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717D9D">
      <w:pPr>
        <w:pStyle w:val="Standard"/>
        <w:tabs>
          <w:tab w:val="left" w:pos="1560"/>
        </w:tabs>
        <w:ind w:right="-1368"/>
        <w:rPr>
          <w:sz w:val="52"/>
          <w:szCs w:val="52"/>
        </w:rPr>
      </w:pPr>
      <w:r>
        <w:rPr>
          <w:sz w:val="52"/>
          <w:szCs w:val="52"/>
        </w:rPr>
        <w:t xml:space="preserve">        </w:t>
      </w:r>
    </w:p>
    <w:p w:rsidR="00717D9D" w:rsidRDefault="00717D9D" w:rsidP="00717D9D">
      <w:pPr>
        <w:pStyle w:val="Standard"/>
        <w:tabs>
          <w:tab w:val="left" w:pos="1560"/>
        </w:tabs>
        <w:ind w:right="-1368"/>
        <w:rPr>
          <w:sz w:val="52"/>
          <w:szCs w:val="52"/>
        </w:rPr>
      </w:pPr>
    </w:p>
    <w:p w:rsidR="00717D9D" w:rsidRDefault="00717D9D" w:rsidP="00717D9D">
      <w:pPr>
        <w:pStyle w:val="Standard"/>
        <w:tabs>
          <w:tab w:val="left" w:pos="1560"/>
        </w:tabs>
        <w:ind w:right="-1368"/>
        <w:rPr>
          <w:sz w:val="52"/>
          <w:szCs w:val="52"/>
        </w:rPr>
      </w:pPr>
      <w:r>
        <w:rPr>
          <w:sz w:val="52"/>
          <w:szCs w:val="52"/>
        </w:rPr>
        <w:t xml:space="preserve">         Vasalemma Põhikooli õppekava</w:t>
      </w:r>
    </w:p>
    <w:p w:rsidR="00717D9D" w:rsidRDefault="00717D9D" w:rsidP="00717D9D">
      <w:pPr>
        <w:pStyle w:val="Standard"/>
        <w:tabs>
          <w:tab w:val="left" w:pos="1560"/>
        </w:tabs>
        <w:ind w:right="-1368"/>
        <w:jc w:val="center"/>
        <w:rPr>
          <w:sz w:val="52"/>
          <w:szCs w:val="52"/>
        </w:rPr>
      </w:pPr>
    </w:p>
    <w:p w:rsidR="00717D9D" w:rsidRDefault="00717D9D" w:rsidP="00717D9D">
      <w:pPr>
        <w:pStyle w:val="Standard"/>
        <w:tabs>
          <w:tab w:val="left" w:pos="1560"/>
        </w:tabs>
        <w:ind w:right="-1368"/>
        <w:jc w:val="center"/>
        <w:rPr>
          <w:sz w:val="52"/>
          <w:szCs w:val="52"/>
        </w:rPr>
      </w:pPr>
    </w:p>
    <w:p w:rsidR="00717D9D" w:rsidRDefault="00717D9D" w:rsidP="003327EF">
      <w:pPr>
        <w:pStyle w:val="Standard"/>
        <w:tabs>
          <w:tab w:val="left" w:pos="1560"/>
        </w:tabs>
        <w:ind w:right="-1368"/>
        <w:rPr>
          <w:sz w:val="52"/>
          <w:szCs w:val="52"/>
        </w:rPr>
      </w:pPr>
    </w:p>
    <w:p w:rsidR="00717D9D" w:rsidRDefault="00717D9D" w:rsidP="00717D9D">
      <w:pPr>
        <w:pStyle w:val="Standard"/>
        <w:tabs>
          <w:tab w:val="left" w:pos="1560"/>
        </w:tabs>
        <w:ind w:right="-1368"/>
        <w:rPr>
          <w:sz w:val="52"/>
          <w:szCs w:val="52"/>
        </w:rPr>
      </w:pPr>
      <w:r>
        <w:rPr>
          <w:sz w:val="52"/>
          <w:szCs w:val="52"/>
        </w:rPr>
        <w:t xml:space="preserve">                         ÜLDOSA</w:t>
      </w:r>
    </w:p>
    <w:p w:rsidR="003327EF" w:rsidRDefault="003327EF" w:rsidP="00717D9D">
      <w:pPr>
        <w:pStyle w:val="Standard"/>
        <w:tabs>
          <w:tab w:val="left" w:pos="1560"/>
        </w:tabs>
        <w:ind w:right="-1368"/>
        <w:rPr>
          <w:sz w:val="52"/>
          <w:szCs w:val="52"/>
        </w:rPr>
      </w:pPr>
    </w:p>
    <w:p w:rsidR="003327EF" w:rsidRDefault="003327EF" w:rsidP="003327EF">
      <w:pPr>
        <w:pStyle w:val="Standard"/>
        <w:tabs>
          <w:tab w:val="left" w:pos="1560"/>
        </w:tabs>
        <w:ind w:right="-995"/>
        <w:jc w:val="right"/>
        <w:rPr>
          <w:sz w:val="36"/>
          <w:szCs w:val="36"/>
        </w:rPr>
      </w:pPr>
    </w:p>
    <w:p w:rsidR="003327EF" w:rsidRDefault="003327EF" w:rsidP="003327EF">
      <w:pPr>
        <w:pStyle w:val="Standard"/>
        <w:tabs>
          <w:tab w:val="left" w:pos="1560"/>
        </w:tabs>
        <w:ind w:right="-995"/>
        <w:jc w:val="right"/>
        <w:rPr>
          <w:sz w:val="36"/>
          <w:szCs w:val="36"/>
        </w:rPr>
      </w:pPr>
    </w:p>
    <w:p w:rsidR="003327EF" w:rsidRPr="00C77F56" w:rsidRDefault="003327EF" w:rsidP="003327EF">
      <w:pPr>
        <w:pStyle w:val="Standard"/>
        <w:tabs>
          <w:tab w:val="left" w:pos="1560"/>
        </w:tabs>
        <w:ind w:right="-995"/>
        <w:jc w:val="right"/>
        <w:rPr>
          <w:sz w:val="28"/>
          <w:szCs w:val="28"/>
        </w:rPr>
      </w:pPr>
      <w:r w:rsidRPr="00C77F56">
        <w:rPr>
          <w:sz w:val="28"/>
          <w:szCs w:val="28"/>
        </w:rPr>
        <w:t>K</w:t>
      </w:r>
      <w:r w:rsidR="007D1C88">
        <w:rPr>
          <w:sz w:val="28"/>
          <w:szCs w:val="28"/>
        </w:rPr>
        <w:t>ehtestatud</w:t>
      </w:r>
      <w:r w:rsidRPr="00C77F56">
        <w:rPr>
          <w:sz w:val="28"/>
          <w:szCs w:val="28"/>
        </w:rPr>
        <w:t xml:space="preserve"> </w:t>
      </w:r>
    </w:p>
    <w:p w:rsidR="003327EF" w:rsidRPr="00C77F56" w:rsidRDefault="003327EF" w:rsidP="003327EF">
      <w:pPr>
        <w:pStyle w:val="Standard"/>
        <w:tabs>
          <w:tab w:val="left" w:pos="1560"/>
        </w:tabs>
        <w:ind w:right="-995"/>
        <w:jc w:val="right"/>
        <w:rPr>
          <w:sz w:val="28"/>
          <w:szCs w:val="28"/>
        </w:rPr>
      </w:pPr>
      <w:r w:rsidRPr="00C77F56">
        <w:rPr>
          <w:sz w:val="28"/>
          <w:szCs w:val="28"/>
        </w:rPr>
        <w:t>direktori 21.06.2016</w:t>
      </w:r>
    </w:p>
    <w:p w:rsidR="003327EF" w:rsidRDefault="003327EF" w:rsidP="003327EF">
      <w:pPr>
        <w:pStyle w:val="Standard"/>
        <w:tabs>
          <w:tab w:val="left" w:pos="1560"/>
        </w:tabs>
        <w:ind w:right="-995"/>
        <w:jc w:val="right"/>
        <w:rPr>
          <w:sz w:val="28"/>
          <w:szCs w:val="28"/>
        </w:rPr>
      </w:pPr>
      <w:r w:rsidRPr="00C77F56">
        <w:rPr>
          <w:sz w:val="28"/>
          <w:szCs w:val="28"/>
        </w:rPr>
        <w:t>käskkirjaga nr 1-3/21</w:t>
      </w:r>
    </w:p>
    <w:p w:rsidR="00192AC0" w:rsidRDefault="00192AC0" w:rsidP="003327EF">
      <w:pPr>
        <w:pStyle w:val="Standard"/>
        <w:tabs>
          <w:tab w:val="left" w:pos="1560"/>
        </w:tabs>
        <w:ind w:right="-995"/>
        <w:jc w:val="right"/>
        <w:rPr>
          <w:sz w:val="28"/>
          <w:szCs w:val="28"/>
        </w:rPr>
      </w:pPr>
      <w:r>
        <w:rPr>
          <w:sz w:val="28"/>
          <w:szCs w:val="28"/>
        </w:rPr>
        <w:t>muudetud</w:t>
      </w:r>
    </w:p>
    <w:p w:rsidR="00192AC0" w:rsidRDefault="00192AC0" w:rsidP="003327EF">
      <w:pPr>
        <w:pStyle w:val="Standard"/>
        <w:tabs>
          <w:tab w:val="left" w:pos="1560"/>
        </w:tabs>
        <w:ind w:right="-995"/>
        <w:jc w:val="right"/>
        <w:rPr>
          <w:sz w:val="28"/>
          <w:szCs w:val="28"/>
        </w:rPr>
      </w:pPr>
      <w:r>
        <w:rPr>
          <w:sz w:val="28"/>
          <w:szCs w:val="28"/>
        </w:rPr>
        <w:t xml:space="preserve">direktori 22.06.2017 </w:t>
      </w:r>
    </w:p>
    <w:p w:rsidR="00192AC0" w:rsidRDefault="00192AC0" w:rsidP="003327EF">
      <w:pPr>
        <w:pStyle w:val="Standard"/>
        <w:tabs>
          <w:tab w:val="left" w:pos="1560"/>
        </w:tabs>
        <w:ind w:right="-995"/>
        <w:jc w:val="right"/>
        <w:rPr>
          <w:sz w:val="28"/>
          <w:szCs w:val="28"/>
        </w:rPr>
      </w:pPr>
      <w:r>
        <w:rPr>
          <w:sz w:val="28"/>
          <w:szCs w:val="28"/>
        </w:rPr>
        <w:t>käskkirjaga nr 1-3/17</w:t>
      </w:r>
    </w:p>
    <w:p w:rsidR="00CE2A43" w:rsidRDefault="00CE2A43" w:rsidP="003327EF">
      <w:pPr>
        <w:pStyle w:val="Standard"/>
        <w:tabs>
          <w:tab w:val="left" w:pos="1560"/>
        </w:tabs>
        <w:ind w:right="-995"/>
        <w:jc w:val="right"/>
        <w:rPr>
          <w:sz w:val="28"/>
          <w:szCs w:val="28"/>
        </w:rPr>
      </w:pPr>
      <w:r>
        <w:rPr>
          <w:sz w:val="28"/>
          <w:szCs w:val="28"/>
        </w:rPr>
        <w:t xml:space="preserve">ja 21.08.2018 </w:t>
      </w:r>
    </w:p>
    <w:p w:rsidR="00CE2A43" w:rsidRPr="00C77F56" w:rsidRDefault="00CE2A43" w:rsidP="003327EF">
      <w:pPr>
        <w:pStyle w:val="Standard"/>
        <w:tabs>
          <w:tab w:val="left" w:pos="1560"/>
        </w:tabs>
        <w:ind w:right="-995"/>
        <w:jc w:val="right"/>
        <w:rPr>
          <w:sz w:val="28"/>
          <w:szCs w:val="28"/>
        </w:rPr>
      </w:pPr>
      <w:r>
        <w:rPr>
          <w:sz w:val="28"/>
          <w:szCs w:val="28"/>
        </w:rPr>
        <w:t>käskkirjaga nr 1-3/16</w:t>
      </w:r>
    </w:p>
    <w:p w:rsidR="00717D9D" w:rsidRDefault="00717D9D" w:rsidP="00717D9D">
      <w:pPr>
        <w:pStyle w:val="Standard"/>
        <w:ind w:right="-1368"/>
        <w:jc w:val="center"/>
        <w:rPr>
          <w:sz w:val="52"/>
          <w:szCs w:val="52"/>
        </w:rPr>
      </w:pPr>
    </w:p>
    <w:p w:rsidR="00717D9D" w:rsidRDefault="00717D9D" w:rsidP="00717D9D">
      <w:pPr>
        <w:pStyle w:val="Standard"/>
        <w:ind w:right="-1368"/>
        <w:jc w:val="center"/>
        <w:rPr>
          <w:sz w:val="52"/>
          <w:szCs w:val="52"/>
        </w:rPr>
      </w:pPr>
    </w:p>
    <w:p w:rsidR="00717D9D" w:rsidRDefault="00717D9D" w:rsidP="00717D9D">
      <w:pPr>
        <w:pStyle w:val="Standard"/>
        <w:ind w:right="-1368"/>
        <w:jc w:val="center"/>
        <w:rPr>
          <w:sz w:val="52"/>
          <w:szCs w:val="52"/>
        </w:rPr>
      </w:pPr>
    </w:p>
    <w:p w:rsidR="00240345" w:rsidRDefault="00046D3A" w:rsidP="00717D9D">
      <w:pPr>
        <w:pStyle w:val="Standard"/>
        <w:ind w:right="-1368"/>
      </w:pPr>
      <w:r>
        <w:br w:type="page"/>
      </w:r>
    </w:p>
    <w:p w:rsidR="00BC0BBB" w:rsidRPr="00BC0BBB" w:rsidRDefault="00BC0BBB" w:rsidP="00902AFE">
      <w:pPr>
        <w:pStyle w:val="Pealkiri"/>
        <w:tabs>
          <w:tab w:val="left" w:pos="3402"/>
        </w:tabs>
        <w:jc w:val="both"/>
        <w:rPr>
          <w:b/>
          <w:bCs/>
          <w:sz w:val="28"/>
          <w:szCs w:val="28"/>
        </w:rPr>
      </w:pPr>
      <w:r w:rsidRPr="00BC0BBB">
        <w:rPr>
          <w:b/>
          <w:bCs/>
          <w:sz w:val="28"/>
          <w:szCs w:val="28"/>
        </w:rPr>
        <w:lastRenderedPageBreak/>
        <w:t>SISUKORD</w:t>
      </w:r>
    </w:p>
    <w:p w:rsidR="00BC0BBB" w:rsidRDefault="00BC0BBB" w:rsidP="00902AFE">
      <w:pPr>
        <w:pStyle w:val="Pealkiri"/>
        <w:tabs>
          <w:tab w:val="left" w:pos="3402"/>
        </w:tabs>
        <w:jc w:val="both"/>
        <w:rPr>
          <w:b/>
          <w:bCs/>
          <w:sz w:val="20"/>
        </w:rPr>
      </w:pPr>
    </w:p>
    <w:p w:rsidR="00C90A0F" w:rsidRPr="007A2E7E" w:rsidRDefault="00902734" w:rsidP="00902AFE">
      <w:pPr>
        <w:pStyle w:val="Pealkiri"/>
        <w:tabs>
          <w:tab w:val="left" w:pos="3402"/>
        </w:tabs>
        <w:jc w:val="both"/>
        <w:rPr>
          <w:b/>
          <w:bCs/>
          <w:sz w:val="20"/>
        </w:rPr>
      </w:pPr>
      <w:r w:rsidRPr="007A2E7E">
        <w:rPr>
          <w:b/>
          <w:bCs/>
          <w:sz w:val="20"/>
        </w:rPr>
        <w:fldChar w:fldCharType="begin"/>
      </w:r>
      <w:r w:rsidRPr="007A2E7E">
        <w:rPr>
          <w:b/>
          <w:bCs/>
          <w:sz w:val="20"/>
        </w:rPr>
        <w:instrText xml:space="preserve"> REF _Ref440799751 \h </w:instrText>
      </w:r>
      <w:r w:rsidR="007A2E7E">
        <w:rPr>
          <w:b/>
          <w:bCs/>
          <w:sz w:val="20"/>
        </w:rPr>
        <w:instrText xml:space="preserve"> \* MERGEFORMAT </w:instrText>
      </w:r>
      <w:r w:rsidRPr="007A2E7E">
        <w:rPr>
          <w:b/>
          <w:bCs/>
          <w:sz w:val="20"/>
        </w:rPr>
      </w:r>
      <w:r w:rsidRPr="007A2E7E">
        <w:rPr>
          <w:b/>
          <w:bCs/>
          <w:sz w:val="20"/>
        </w:rPr>
        <w:fldChar w:fldCharType="separate"/>
      </w:r>
      <w:r w:rsidR="007F594F" w:rsidRPr="007A2E7E">
        <w:rPr>
          <w:sz w:val="28"/>
          <w:szCs w:val="28"/>
        </w:rPr>
        <w:t>ÜLDSÄTTED</w:t>
      </w:r>
      <w:r w:rsidRPr="007A2E7E">
        <w:rPr>
          <w:b/>
          <w:bCs/>
          <w:sz w:val="20"/>
        </w:rPr>
        <w:fldChar w:fldCharType="end"/>
      </w:r>
    </w:p>
    <w:p w:rsidR="00902734" w:rsidRPr="00E2749A" w:rsidRDefault="00902734" w:rsidP="00902AFE">
      <w:pPr>
        <w:pStyle w:val="Alapealkiri"/>
        <w:tabs>
          <w:tab w:val="left" w:pos="3402"/>
        </w:tabs>
        <w:ind w:right="-483"/>
        <w:jc w:val="left"/>
        <w:rPr>
          <w:rFonts w:ascii="Times New Roman" w:hAnsi="Times New Roman" w:cs="Times New Roman"/>
          <w:i w:val="0"/>
          <w:sz w:val="24"/>
          <w:szCs w:val="24"/>
          <w:lang w:val="et-EE"/>
        </w:rPr>
      </w:pPr>
      <w:r w:rsidRPr="00292D82">
        <w:rPr>
          <w:rFonts w:ascii="Times New Roman" w:hAnsi="Times New Roman" w:cs="Times New Roman"/>
          <w:i w:val="0"/>
          <w:lang w:val="et-EE"/>
        </w:rPr>
        <w:fldChar w:fldCharType="begin"/>
      </w:r>
      <w:r w:rsidRPr="00292D82">
        <w:rPr>
          <w:rFonts w:ascii="Times New Roman" w:hAnsi="Times New Roman" w:cs="Times New Roman"/>
          <w:i w:val="0"/>
          <w:lang w:val="et-EE"/>
        </w:rPr>
        <w:instrText xml:space="preserve"> REF _Ref440799816 \h </w:instrText>
      </w:r>
      <w:r w:rsidR="007A2E7E" w:rsidRPr="00292D82">
        <w:rPr>
          <w:rFonts w:ascii="Times New Roman" w:hAnsi="Times New Roman" w:cs="Times New Roman"/>
          <w:i w:val="0"/>
          <w:lang w:val="et-EE"/>
        </w:rPr>
        <w:instrText xml:space="preserve"> \* MERGEFORMAT </w:instrText>
      </w:r>
      <w:r w:rsidRPr="00292D82">
        <w:rPr>
          <w:rFonts w:ascii="Times New Roman" w:hAnsi="Times New Roman" w:cs="Times New Roman"/>
          <w:i w:val="0"/>
          <w:lang w:val="et-EE"/>
        </w:rPr>
      </w:r>
      <w:r w:rsidRPr="00292D82">
        <w:rPr>
          <w:rFonts w:ascii="Times New Roman" w:hAnsi="Times New Roman" w:cs="Times New Roman"/>
          <w:i w:val="0"/>
          <w:lang w:val="et-EE"/>
        </w:rPr>
        <w:fldChar w:fldCharType="separate"/>
      </w:r>
      <w:r w:rsidR="007F594F" w:rsidRPr="007F594F">
        <w:rPr>
          <w:rFonts w:ascii="Times New Roman" w:hAnsi="Times New Roman" w:cs="Times New Roman"/>
          <w:i w:val="0"/>
          <w:sz w:val="24"/>
        </w:rPr>
        <w:t xml:space="preserve">§ 1. Kooli õppekava koostamise alused </w:t>
      </w:r>
      <w:proofErr w:type="gramStart"/>
      <w:r w:rsidR="007F594F" w:rsidRPr="007F594F">
        <w:rPr>
          <w:rFonts w:ascii="Times New Roman" w:hAnsi="Times New Roman" w:cs="Times New Roman"/>
          <w:i w:val="0"/>
          <w:sz w:val="24"/>
        </w:rPr>
        <w:t>ja</w:t>
      </w:r>
      <w:proofErr w:type="gramEnd"/>
      <w:r w:rsidR="007F594F" w:rsidRPr="007F594F">
        <w:rPr>
          <w:rFonts w:ascii="Times New Roman" w:hAnsi="Times New Roman" w:cs="Times New Roman"/>
          <w:i w:val="0"/>
          <w:sz w:val="24"/>
        </w:rPr>
        <w:t xml:space="preserve"> ülesehitus</w:t>
      </w:r>
      <w:r w:rsidRPr="00292D82">
        <w:rPr>
          <w:rFonts w:ascii="Times New Roman" w:hAnsi="Times New Roman" w:cs="Times New Roman"/>
          <w:i w:val="0"/>
          <w:lang w:val="et-EE"/>
        </w:rPr>
        <w:fldChar w:fldCharType="end"/>
      </w:r>
      <w:r w:rsidR="00971CF6" w:rsidRPr="00E2749A">
        <w:rPr>
          <w:rFonts w:ascii="Times New Roman" w:hAnsi="Times New Roman" w:cs="Times New Roman"/>
          <w:i w:val="0"/>
          <w:sz w:val="24"/>
          <w:szCs w:val="24"/>
          <w:lang w:val="et-EE"/>
        </w:rPr>
        <w:t>...........................</w:t>
      </w:r>
      <w:r w:rsidR="00E2749A">
        <w:rPr>
          <w:rFonts w:ascii="Times New Roman" w:hAnsi="Times New Roman" w:cs="Times New Roman"/>
          <w:i w:val="0"/>
          <w:sz w:val="24"/>
          <w:szCs w:val="24"/>
          <w:lang w:val="et-EE"/>
        </w:rPr>
        <w:t>..........</w:t>
      </w:r>
      <w:r w:rsidR="00971CF6" w:rsidRPr="00E2749A">
        <w:rPr>
          <w:rFonts w:ascii="Times New Roman" w:hAnsi="Times New Roman" w:cs="Times New Roman"/>
          <w:i w:val="0"/>
          <w:sz w:val="24"/>
          <w:szCs w:val="24"/>
          <w:lang w:val="et-EE"/>
        </w:rPr>
        <w:t>.....................</w:t>
      </w:r>
      <w:r w:rsidR="00BC0BBB" w:rsidRPr="00E2749A">
        <w:rPr>
          <w:rFonts w:ascii="Times New Roman" w:hAnsi="Times New Roman" w:cs="Times New Roman"/>
          <w:i w:val="0"/>
          <w:sz w:val="24"/>
          <w:szCs w:val="24"/>
          <w:lang w:val="et-EE"/>
        </w:rPr>
        <w:t xml:space="preserve">....... </w:t>
      </w:r>
      <w:r w:rsidR="00971CF6" w:rsidRPr="00E2749A">
        <w:rPr>
          <w:rFonts w:ascii="Times New Roman" w:hAnsi="Times New Roman" w:cs="Times New Roman"/>
          <w:i w:val="0"/>
          <w:sz w:val="24"/>
          <w:szCs w:val="24"/>
          <w:lang w:val="et-EE"/>
        </w:rPr>
        <w:fldChar w:fldCharType="begin"/>
      </w:r>
      <w:r w:rsidR="00971CF6" w:rsidRPr="00E2749A">
        <w:rPr>
          <w:rFonts w:ascii="Times New Roman" w:hAnsi="Times New Roman" w:cs="Times New Roman"/>
          <w:i w:val="0"/>
          <w:sz w:val="24"/>
          <w:szCs w:val="24"/>
          <w:lang w:val="et-EE"/>
        </w:rPr>
        <w:instrText xml:space="preserve"> PAGEREF _Ref440799751 \h </w:instrText>
      </w:r>
      <w:r w:rsidR="00971CF6" w:rsidRPr="00E2749A">
        <w:rPr>
          <w:rFonts w:ascii="Times New Roman" w:hAnsi="Times New Roman" w:cs="Times New Roman"/>
          <w:i w:val="0"/>
          <w:sz w:val="24"/>
          <w:szCs w:val="24"/>
          <w:lang w:val="et-EE"/>
        </w:rPr>
      </w:r>
      <w:r w:rsidR="00971CF6" w:rsidRPr="00E2749A">
        <w:rPr>
          <w:rFonts w:ascii="Times New Roman" w:hAnsi="Times New Roman" w:cs="Times New Roman"/>
          <w:i w:val="0"/>
          <w:sz w:val="24"/>
          <w:szCs w:val="24"/>
          <w:lang w:val="et-EE"/>
        </w:rPr>
        <w:fldChar w:fldCharType="separate"/>
      </w:r>
      <w:r w:rsidR="007F594F">
        <w:rPr>
          <w:rFonts w:ascii="Times New Roman" w:hAnsi="Times New Roman" w:cs="Times New Roman"/>
          <w:i w:val="0"/>
          <w:noProof/>
          <w:sz w:val="24"/>
          <w:szCs w:val="24"/>
          <w:lang w:val="et-EE"/>
        </w:rPr>
        <w:t>3</w:t>
      </w:r>
      <w:r w:rsidR="00971CF6" w:rsidRPr="00E2749A">
        <w:rPr>
          <w:rFonts w:ascii="Times New Roman" w:hAnsi="Times New Roman" w:cs="Times New Roman"/>
          <w:i w:val="0"/>
          <w:sz w:val="24"/>
          <w:szCs w:val="24"/>
          <w:lang w:val="et-EE"/>
        </w:rPr>
        <w:fldChar w:fldCharType="end"/>
      </w:r>
    </w:p>
    <w:p w:rsidR="00902734" w:rsidRDefault="00902734" w:rsidP="007F594F">
      <w:pPr>
        <w:pStyle w:val="Kehatekst"/>
        <w:tabs>
          <w:tab w:val="left" w:pos="6660"/>
        </w:tabs>
        <w:rPr>
          <w:lang w:val="et-EE"/>
        </w:rPr>
      </w:pPr>
      <w:r w:rsidRPr="007A2E7E">
        <w:rPr>
          <w:lang w:val="et-EE"/>
        </w:rPr>
        <w:fldChar w:fldCharType="begin"/>
      </w:r>
      <w:r w:rsidRPr="007A2E7E">
        <w:rPr>
          <w:lang w:val="et-EE"/>
        </w:rPr>
        <w:instrText xml:space="preserve"> REF _Ref440799826 \h </w:instrText>
      </w:r>
      <w:r w:rsidR="007A2E7E">
        <w:rPr>
          <w:lang w:val="et-EE"/>
        </w:rPr>
        <w:instrText xml:space="preserve"> \* MERGEFORMAT </w:instrText>
      </w:r>
      <w:r w:rsidRPr="007A2E7E">
        <w:rPr>
          <w:lang w:val="et-EE"/>
        </w:rPr>
      </w:r>
      <w:r w:rsidRPr="007A2E7E">
        <w:rPr>
          <w:lang w:val="et-EE"/>
        </w:rPr>
        <w:fldChar w:fldCharType="separate"/>
      </w:r>
      <w:r w:rsidR="007F594F" w:rsidRPr="007A2E7E">
        <w:rPr>
          <w:bCs/>
          <w:sz w:val="28"/>
          <w:szCs w:val="28"/>
        </w:rPr>
        <w:t>ÜLDOSA</w:t>
      </w:r>
      <w:r w:rsidRPr="007A2E7E">
        <w:rPr>
          <w:lang w:val="et-EE"/>
        </w:rPr>
        <w:fldChar w:fldCharType="end"/>
      </w:r>
      <w:r w:rsidR="007F594F">
        <w:rPr>
          <w:lang w:val="et-EE"/>
        </w:rPr>
        <w:tab/>
      </w:r>
    </w:p>
    <w:p w:rsidR="00971CF6" w:rsidRPr="007A2E7E" w:rsidRDefault="00971CF6" w:rsidP="00902AFE">
      <w:pPr>
        <w:pStyle w:val="Kehatekst"/>
        <w:tabs>
          <w:tab w:val="left" w:pos="3402"/>
        </w:tabs>
        <w:rPr>
          <w:lang w:val="et-EE"/>
        </w:rPr>
      </w:pPr>
    </w:p>
    <w:p w:rsidR="00902734" w:rsidRPr="00C77F56" w:rsidRDefault="00902734" w:rsidP="00902AFE">
      <w:pPr>
        <w:pStyle w:val="Kehatekst"/>
        <w:tabs>
          <w:tab w:val="left" w:pos="3402"/>
        </w:tabs>
        <w:jc w:val="left"/>
        <w:rPr>
          <w:lang w:val="et-EE"/>
        </w:rPr>
      </w:pPr>
      <w:r w:rsidRPr="00C77F56">
        <w:rPr>
          <w:lang w:val="et-EE"/>
        </w:rPr>
        <w:fldChar w:fldCharType="begin"/>
      </w:r>
      <w:r w:rsidRPr="00C77F56">
        <w:rPr>
          <w:lang w:val="et-EE"/>
        </w:rPr>
        <w:instrText xml:space="preserve"> REF _Ref440799833 \h </w:instrText>
      </w:r>
      <w:r w:rsidR="007A2E7E" w:rsidRPr="00C77F56">
        <w:rPr>
          <w:lang w:val="et-EE"/>
        </w:rPr>
        <w:instrText xml:space="preserve"> \* MERGEFORMAT </w:instrText>
      </w:r>
      <w:r w:rsidRPr="00C77F56">
        <w:rPr>
          <w:lang w:val="et-EE"/>
        </w:rPr>
      </w:r>
      <w:r w:rsidRPr="00C77F56">
        <w:rPr>
          <w:lang w:val="et-EE"/>
        </w:rPr>
        <w:fldChar w:fldCharType="separate"/>
      </w:r>
      <w:r w:rsidR="007F594F" w:rsidRPr="007A2E7E">
        <w:rPr>
          <w:sz w:val="28"/>
        </w:rPr>
        <w:t xml:space="preserve">1. </w:t>
      </w:r>
      <w:proofErr w:type="gramStart"/>
      <w:r w:rsidR="007F594F" w:rsidRPr="007A2E7E">
        <w:rPr>
          <w:sz w:val="28"/>
        </w:rPr>
        <w:t>jagu</w:t>
      </w:r>
      <w:proofErr w:type="gramEnd"/>
      <w:r w:rsidRPr="00C77F56">
        <w:rPr>
          <w:lang w:val="et-EE"/>
        </w:rPr>
        <w:fldChar w:fldCharType="end"/>
      </w:r>
      <w:r w:rsidRPr="00C77F56">
        <w:rPr>
          <w:lang w:val="et-EE"/>
        </w:rPr>
        <w:fldChar w:fldCharType="begin"/>
      </w:r>
      <w:r w:rsidRPr="00C77F56">
        <w:rPr>
          <w:lang w:val="et-EE"/>
        </w:rPr>
        <w:instrText xml:space="preserve"> REF _Ref440799841 \h </w:instrText>
      </w:r>
      <w:r w:rsidR="007A2E7E" w:rsidRPr="00C77F56">
        <w:rPr>
          <w:lang w:val="et-EE"/>
        </w:rPr>
        <w:instrText xml:space="preserve"> \* MERGEFORMAT </w:instrText>
      </w:r>
      <w:r w:rsidRPr="00C77F56">
        <w:rPr>
          <w:lang w:val="et-EE"/>
        </w:rPr>
      </w:r>
      <w:r w:rsidRPr="00C77F56">
        <w:rPr>
          <w:lang w:val="et-EE"/>
        </w:rPr>
        <w:fldChar w:fldCharType="separate"/>
      </w:r>
      <w:r w:rsidR="007F594F">
        <w:rPr>
          <w:sz w:val="28"/>
        </w:rPr>
        <w:t xml:space="preserve">. </w:t>
      </w:r>
      <w:r w:rsidR="007F594F" w:rsidRPr="007A2E7E">
        <w:rPr>
          <w:sz w:val="28"/>
        </w:rPr>
        <w:t xml:space="preserve">Kooli väärtused </w:t>
      </w:r>
      <w:proofErr w:type="gramStart"/>
      <w:r w:rsidR="007F594F" w:rsidRPr="007A2E7E">
        <w:rPr>
          <w:sz w:val="28"/>
        </w:rPr>
        <w:t>ja</w:t>
      </w:r>
      <w:proofErr w:type="gramEnd"/>
      <w:r w:rsidR="007F594F" w:rsidRPr="007A2E7E">
        <w:rPr>
          <w:sz w:val="28"/>
        </w:rPr>
        <w:t xml:space="preserve"> eripära ning kooli õppe- ja kasvatuseesmärgid</w:t>
      </w:r>
      <w:r w:rsidRPr="00C77F56">
        <w:rPr>
          <w:lang w:val="et-EE"/>
        </w:rPr>
        <w:fldChar w:fldCharType="end"/>
      </w:r>
      <w:r w:rsidR="00C77F56" w:rsidRPr="00C77F56">
        <w:rPr>
          <w:lang w:val="et-EE"/>
        </w:rPr>
        <w:t>....................</w:t>
      </w:r>
      <w:r w:rsidR="00971CF6" w:rsidRPr="00C77F56">
        <w:rPr>
          <w:lang w:val="et-EE"/>
        </w:rPr>
        <w:t>.................................................................</w:t>
      </w:r>
      <w:r w:rsidR="00C77F56" w:rsidRPr="00C77F56">
        <w:rPr>
          <w:lang w:val="et-EE"/>
        </w:rPr>
        <w:t>.....................</w:t>
      </w:r>
      <w:r w:rsidR="00BC0BBB" w:rsidRPr="00C77F56">
        <w:rPr>
          <w:lang w:val="et-EE"/>
        </w:rPr>
        <w:t>............</w:t>
      </w:r>
      <w:r w:rsidR="00E64DBC">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_Ref440799841 \h </w:instrText>
      </w:r>
      <w:r w:rsidR="00971CF6" w:rsidRPr="00C77F56">
        <w:rPr>
          <w:lang w:val="et-EE"/>
        </w:rPr>
      </w:r>
      <w:r w:rsidR="00971CF6" w:rsidRPr="00C77F56">
        <w:rPr>
          <w:lang w:val="et-EE"/>
        </w:rPr>
        <w:fldChar w:fldCharType="separate"/>
      </w:r>
      <w:r w:rsidR="007F594F">
        <w:rPr>
          <w:noProof/>
          <w:lang w:val="et-EE"/>
        </w:rPr>
        <w:t>4</w:t>
      </w:r>
      <w:r w:rsidR="00971CF6" w:rsidRPr="00C77F56">
        <w:rPr>
          <w:lang w:val="et-EE"/>
        </w:rPr>
        <w:fldChar w:fldCharType="end"/>
      </w:r>
    </w:p>
    <w:p w:rsidR="00971CF6" w:rsidRPr="00C77F56" w:rsidRDefault="00971CF6" w:rsidP="00902AFE">
      <w:pPr>
        <w:pStyle w:val="Kehatekst"/>
        <w:tabs>
          <w:tab w:val="left" w:pos="3402"/>
        </w:tabs>
        <w:jc w:val="left"/>
        <w:rPr>
          <w:lang w:val="et-EE"/>
        </w:rPr>
      </w:pP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_Ref440799849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xml:space="preserve">§ 2. Kooli väärtused </w:t>
      </w:r>
      <w:proofErr w:type="gramStart"/>
      <w:r w:rsidR="007F594F" w:rsidRPr="007F594F">
        <w:rPr>
          <w:color w:val="auto"/>
          <w:sz w:val="24"/>
          <w:szCs w:val="24"/>
        </w:rPr>
        <w:t>ja</w:t>
      </w:r>
      <w:proofErr w:type="gramEnd"/>
      <w:r w:rsidR="007F594F" w:rsidRPr="007F594F">
        <w:rPr>
          <w:color w:val="auto"/>
          <w:sz w:val="24"/>
          <w:szCs w:val="24"/>
        </w:rPr>
        <w:t xml:space="preserve"> eripära</w:t>
      </w:r>
      <w:r w:rsidRPr="00880AE6">
        <w:rPr>
          <w:sz w:val="24"/>
          <w:szCs w:val="24"/>
          <w:lang w:val="et-EE"/>
        </w:rPr>
        <w:fldChar w:fldCharType="end"/>
      </w:r>
      <w:r w:rsidR="00971CF6" w:rsidRPr="00880AE6">
        <w:rPr>
          <w:sz w:val="24"/>
          <w:szCs w:val="24"/>
          <w:lang w:val="et-EE"/>
        </w:rPr>
        <w:t xml:space="preserve"> ..................................................................................</w:t>
      </w:r>
      <w:r w:rsidR="00BC0BBB" w:rsidRPr="00880AE6">
        <w:rPr>
          <w:sz w:val="24"/>
          <w:szCs w:val="24"/>
          <w:lang w:val="et-EE"/>
        </w:rPr>
        <w:t>........</w:t>
      </w:r>
      <w:r w:rsidR="00EF710F" w:rsidRPr="00880AE6">
        <w:rPr>
          <w:sz w:val="24"/>
          <w:szCs w:val="24"/>
          <w:lang w:val="et-EE"/>
        </w:rPr>
        <w:t>........</w:t>
      </w:r>
      <w:r w:rsidR="00971CF6"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_Ref440799849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4</w:t>
      </w:r>
      <w:r w:rsidR="00971CF6" w:rsidRPr="00880AE6">
        <w:rPr>
          <w:sz w:val="24"/>
          <w:szCs w:val="24"/>
          <w:lang w:val="et-EE"/>
        </w:rPr>
        <w:fldChar w:fldCharType="end"/>
      </w:r>
    </w:p>
    <w:p w:rsidR="00902734" w:rsidRPr="00880AE6" w:rsidRDefault="00292D82" w:rsidP="00902AFE">
      <w:pPr>
        <w:pStyle w:val="Kehatekst"/>
        <w:tabs>
          <w:tab w:val="left" w:pos="3402"/>
        </w:tabs>
        <w:rPr>
          <w:sz w:val="24"/>
          <w:szCs w:val="24"/>
          <w:lang w:val="et-EE"/>
        </w:rPr>
      </w:pPr>
      <w:r w:rsidRPr="00880AE6">
        <w:rPr>
          <w:sz w:val="24"/>
          <w:szCs w:val="24"/>
          <w:lang w:val="et-EE"/>
        </w:rPr>
        <w:t>§ 3. Kooli õppe- ja kasvatuseesmärgid</w:t>
      </w:r>
      <w:r w:rsidR="00BC0BBB" w:rsidRPr="00880AE6">
        <w:rPr>
          <w:sz w:val="24"/>
          <w:szCs w:val="24"/>
          <w:lang w:val="et-EE"/>
        </w:rPr>
        <w:t>.....................................................................................</w:t>
      </w:r>
      <w:r w:rsidR="00880AE6">
        <w:rPr>
          <w:sz w:val="24"/>
          <w:szCs w:val="24"/>
          <w:lang w:val="et-EE"/>
        </w:rPr>
        <w:t>..</w:t>
      </w:r>
      <w:r w:rsidR="00BC0BBB" w:rsidRPr="00880AE6">
        <w:rPr>
          <w:sz w:val="24"/>
          <w:szCs w:val="24"/>
          <w:lang w:val="et-EE"/>
        </w:rPr>
        <w:t xml:space="preserve">  4</w:t>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_Ref440799858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4. Põhihariduse alusväärtused</w:t>
      </w:r>
      <w:r w:rsidRPr="00880AE6">
        <w:rPr>
          <w:sz w:val="24"/>
          <w:szCs w:val="24"/>
          <w:lang w:val="et-EE"/>
        </w:rPr>
        <w:fldChar w:fldCharType="end"/>
      </w:r>
      <w:r w:rsidR="00971CF6" w:rsidRPr="00880AE6">
        <w:rPr>
          <w:sz w:val="24"/>
          <w:szCs w:val="24"/>
          <w:lang w:val="et-EE"/>
        </w:rPr>
        <w:t xml:space="preserve"> ...........................................................................</w:t>
      </w:r>
      <w:r w:rsidR="00BC0BBB" w:rsidRPr="00880AE6">
        <w:rPr>
          <w:sz w:val="24"/>
          <w:szCs w:val="24"/>
          <w:lang w:val="et-EE"/>
        </w:rPr>
        <w:t>.................</w:t>
      </w:r>
      <w:r w:rsidR="00880AE6">
        <w:rPr>
          <w:sz w:val="24"/>
          <w:szCs w:val="24"/>
          <w:lang w:val="et-EE"/>
        </w:rPr>
        <w:t>...</w:t>
      </w:r>
      <w:r w:rsidR="00BC0BBB"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_Ref440799858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5</w:t>
      </w:r>
      <w:r w:rsidR="00971CF6" w:rsidRPr="00880AE6">
        <w:rPr>
          <w:sz w:val="24"/>
          <w:szCs w:val="24"/>
          <w:lang w:val="et-EE"/>
        </w:rPr>
        <w:fldChar w:fldCharType="end"/>
      </w:r>
    </w:p>
    <w:p w:rsidR="00902734" w:rsidRPr="00880AE6" w:rsidRDefault="00CC3938" w:rsidP="00902AFE">
      <w:pPr>
        <w:pStyle w:val="Kehatekst"/>
        <w:tabs>
          <w:tab w:val="left" w:pos="3402"/>
        </w:tabs>
        <w:rPr>
          <w:sz w:val="24"/>
          <w:szCs w:val="24"/>
          <w:lang w:val="et-EE"/>
        </w:rPr>
      </w:pPr>
      <w:r w:rsidRPr="00880AE6">
        <w:rPr>
          <w:sz w:val="24"/>
          <w:szCs w:val="24"/>
        </w:rPr>
        <w:fldChar w:fldCharType="begin"/>
      </w:r>
      <w:r w:rsidRPr="00880AE6">
        <w:rPr>
          <w:sz w:val="24"/>
          <w:szCs w:val="24"/>
        </w:rPr>
        <w:instrText xml:space="preserve"> REF _Ref440799866 \h  \* MERGEFORMAT </w:instrText>
      </w:r>
      <w:r w:rsidRPr="00880AE6">
        <w:rPr>
          <w:sz w:val="24"/>
          <w:szCs w:val="24"/>
        </w:rPr>
      </w:r>
      <w:r w:rsidRPr="00880AE6">
        <w:rPr>
          <w:sz w:val="24"/>
          <w:szCs w:val="24"/>
        </w:rPr>
        <w:fldChar w:fldCharType="separate"/>
      </w:r>
      <w:r w:rsidR="007F594F" w:rsidRPr="007F594F">
        <w:rPr>
          <w:color w:val="auto"/>
          <w:sz w:val="24"/>
          <w:szCs w:val="24"/>
        </w:rPr>
        <w:t>§ 5. Põhikooli sihiseade</w:t>
      </w:r>
      <w:r w:rsidRPr="00880AE6">
        <w:rPr>
          <w:sz w:val="24"/>
          <w:szCs w:val="24"/>
        </w:rPr>
        <w:fldChar w:fldCharType="end"/>
      </w:r>
      <w:r w:rsidR="00971CF6" w:rsidRPr="00880AE6">
        <w:rPr>
          <w:sz w:val="24"/>
          <w:szCs w:val="24"/>
          <w:lang w:val="et-EE"/>
        </w:rPr>
        <w:t>...........................................................................................</w:t>
      </w:r>
      <w:r w:rsidR="00880AE6">
        <w:rPr>
          <w:sz w:val="24"/>
          <w:szCs w:val="24"/>
          <w:lang w:val="et-EE"/>
        </w:rPr>
        <w:t>.................</w:t>
      </w:r>
      <w:r w:rsidR="00BC0BBB"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_Ref440799866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5</w:t>
      </w:r>
      <w:r w:rsidR="00971CF6" w:rsidRPr="00880AE6">
        <w:rPr>
          <w:sz w:val="24"/>
          <w:szCs w:val="24"/>
          <w:lang w:val="et-EE"/>
        </w:rPr>
        <w:fldChar w:fldCharType="end"/>
      </w:r>
    </w:p>
    <w:p w:rsidR="00902734" w:rsidRPr="00880AE6" w:rsidRDefault="00CC3938" w:rsidP="00902AFE">
      <w:pPr>
        <w:pStyle w:val="Kehatekst"/>
        <w:tabs>
          <w:tab w:val="left" w:pos="3402"/>
        </w:tabs>
        <w:rPr>
          <w:sz w:val="24"/>
          <w:szCs w:val="24"/>
          <w:lang w:val="et-EE"/>
        </w:rPr>
      </w:pPr>
      <w:r w:rsidRPr="00880AE6">
        <w:rPr>
          <w:sz w:val="24"/>
          <w:szCs w:val="24"/>
        </w:rPr>
        <w:fldChar w:fldCharType="begin"/>
      </w:r>
      <w:r w:rsidRPr="00880AE6">
        <w:rPr>
          <w:sz w:val="24"/>
          <w:szCs w:val="24"/>
        </w:rPr>
        <w:instrText xml:space="preserve"> REF _Ref440799873 \h  \* MERGEFORMAT </w:instrText>
      </w:r>
      <w:r w:rsidRPr="00880AE6">
        <w:rPr>
          <w:sz w:val="24"/>
          <w:szCs w:val="24"/>
        </w:rPr>
      </w:r>
      <w:r w:rsidRPr="00880AE6">
        <w:rPr>
          <w:sz w:val="24"/>
          <w:szCs w:val="24"/>
        </w:rPr>
        <w:fldChar w:fldCharType="separate"/>
      </w:r>
      <w:r w:rsidR="007F594F" w:rsidRPr="007F594F">
        <w:rPr>
          <w:color w:val="auto"/>
          <w:sz w:val="24"/>
          <w:szCs w:val="24"/>
        </w:rPr>
        <w:t>§ 6. Pädevused</w:t>
      </w:r>
      <w:r w:rsidRPr="00880AE6">
        <w:rPr>
          <w:sz w:val="24"/>
          <w:szCs w:val="24"/>
        </w:rPr>
        <w:fldChar w:fldCharType="end"/>
      </w:r>
      <w:proofErr w:type="gramStart"/>
      <w:r w:rsidR="00971CF6" w:rsidRPr="00880AE6">
        <w:rPr>
          <w:sz w:val="24"/>
          <w:szCs w:val="24"/>
          <w:lang w:val="et-EE"/>
        </w:rPr>
        <w:t xml:space="preserve"> ...................................................................................................</w:t>
      </w:r>
      <w:r w:rsidR="00880AE6">
        <w:rPr>
          <w:sz w:val="24"/>
          <w:szCs w:val="24"/>
          <w:lang w:val="et-EE"/>
        </w:rPr>
        <w:t>........</w:t>
      </w:r>
      <w:r w:rsidR="00971CF6" w:rsidRPr="00880AE6">
        <w:rPr>
          <w:sz w:val="24"/>
          <w:szCs w:val="24"/>
          <w:lang w:val="et-EE"/>
        </w:rPr>
        <w:t>....</w:t>
      </w:r>
      <w:r w:rsidR="00BC0BBB" w:rsidRPr="00880AE6">
        <w:rPr>
          <w:sz w:val="24"/>
          <w:szCs w:val="24"/>
          <w:lang w:val="et-EE"/>
        </w:rPr>
        <w:t xml:space="preserve"> </w:t>
      </w:r>
      <w:r w:rsidR="00EF710F" w:rsidRPr="00880AE6">
        <w:rPr>
          <w:sz w:val="24"/>
          <w:szCs w:val="24"/>
          <w:lang w:val="et-EE"/>
        </w:rPr>
        <w:t>……</w:t>
      </w:r>
      <w:proofErr w:type="gramEnd"/>
      <w:r w:rsidR="00EF710F" w:rsidRPr="00880AE6">
        <w:rPr>
          <w:sz w:val="24"/>
          <w:szCs w:val="24"/>
          <w:lang w:val="et-EE"/>
        </w:rPr>
        <w:t>..</w:t>
      </w:r>
      <w:r w:rsidR="00BC0BBB"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_Ref440799873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6</w:t>
      </w:r>
      <w:r w:rsidR="00971CF6" w:rsidRPr="00880AE6">
        <w:rPr>
          <w:sz w:val="24"/>
          <w:szCs w:val="24"/>
          <w:lang w:val="et-EE"/>
        </w:rPr>
        <w:fldChar w:fldCharType="end"/>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_Ref440799882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7. Õppimise käsitus</w:t>
      </w:r>
      <w:r w:rsidRPr="00880AE6">
        <w:rPr>
          <w:sz w:val="24"/>
          <w:szCs w:val="24"/>
          <w:lang w:val="et-EE"/>
        </w:rPr>
        <w:fldChar w:fldCharType="end"/>
      </w:r>
      <w:r w:rsidR="00971CF6" w:rsidRPr="00880AE6">
        <w:rPr>
          <w:sz w:val="24"/>
          <w:szCs w:val="24"/>
          <w:lang w:val="et-EE"/>
        </w:rPr>
        <w:t xml:space="preserve"> ..................................................................................</w:t>
      </w:r>
      <w:r w:rsidR="00BC0BBB" w:rsidRPr="00880AE6">
        <w:rPr>
          <w:sz w:val="24"/>
          <w:szCs w:val="24"/>
          <w:lang w:val="et-EE"/>
        </w:rPr>
        <w:t>...................</w:t>
      </w:r>
      <w:r w:rsidR="00880AE6">
        <w:rPr>
          <w:sz w:val="24"/>
          <w:szCs w:val="24"/>
          <w:lang w:val="et-EE"/>
        </w:rPr>
        <w:t>.......</w:t>
      </w:r>
      <w:r w:rsidR="00EF710F" w:rsidRPr="00880AE6">
        <w:rPr>
          <w:sz w:val="24"/>
          <w:szCs w:val="24"/>
          <w:lang w:val="et-EE"/>
        </w:rPr>
        <w:t>..</w:t>
      </w:r>
      <w:r w:rsidR="00971CF6" w:rsidRPr="00880AE6">
        <w:rPr>
          <w:sz w:val="24"/>
          <w:szCs w:val="24"/>
          <w:lang w:val="et-EE"/>
        </w:rPr>
        <w:t>.</w:t>
      </w:r>
      <w:r w:rsidR="00BC0BBB"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_Ref440799882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8</w:t>
      </w:r>
      <w:r w:rsidR="00971CF6" w:rsidRPr="00880AE6">
        <w:rPr>
          <w:sz w:val="24"/>
          <w:szCs w:val="24"/>
          <w:lang w:val="et-EE"/>
        </w:rPr>
        <w:fldChar w:fldCharType="end"/>
      </w:r>
    </w:p>
    <w:p w:rsidR="00902734" w:rsidRPr="00880AE6" w:rsidRDefault="00CC3938" w:rsidP="00902AFE">
      <w:pPr>
        <w:pStyle w:val="Kehatekst"/>
        <w:tabs>
          <w:tab w:val="left" w:pos="3402"/>
        </w:tabs>
        <w:rPr>
          <w:sz w:val="24"/>
          <w:szCs w:val="24"/>
          <w:lang w:val="et-EE"/>
        </w:rPr>
      </w:pPr>
      <w:r w:rsidRPr="00880AE6">
        <w:rPr>
          <w:sz w:val="24"/>
          <w:szCs w:val="24"/>
        </w:rPr>
        <w:fldChar w:fldCharType="begin"/>
      </w:r>
      <w:r w:rsidRPr="00880AE6">
        <w:rPr>
          <w:sz w:val="24"/>
          <w:szCs w:val="24"/>
        </w:rPr>
        <w:instrText xml:space="preserve"> REF _Ref440799895 \h  \* MERGEFORMAT </w:instrText>
      </w:r>
      <w:r w:rsidRPr="00880AE6">
        <w:rPr>
          <w:sz w:val="24"/>
          <w:szCs w:val="24"/>
        </w:rPr>
      </w:r>
      <w:r w:rsidRPr="00880AE6">
        <w:rPr>
          <w:sz w:val="24"/>
          <w:szCs w:val="24"/>
        </w:rPr>
        <w:fldChar w:fldCharType="separate"/>
      </w:r>
      <w:r w:rsidR="007F594F" w:rsidRPr="007F594F">
        <w:rPr>
          <w:color w:val="auto"/>
          <w:sz w:val="24"/>
          <w:szCs w:val="24"/>
        </w:rPr>
        <w:t>§ 8. Õpikeskkond</w:t>
      </w:r>
      <w:r w:rsidRPr="00880AE6">
        <w:rPr>
          <w:sz w:val="24"/>
          <w:szCs w:val="24"/>
        </w:rPr>
        <w:fldChar w:fldCharType="end"/>
      </w:r>
      <w:r w:rsidR="00971CF6" w:rsidRPr="00880AE6">
        <w:rPr>
          <w:sz w:val="24"/>
          <w:szCs w:val="24"/>
          <w:lang w:val="et-EE"/>
        </w:rPr>
        <w:t xml:space="preserve"> ............................................................................................</w:t>
      </w:r>
      <w:r w:rsidR="00BC0BBB" w:rsidRPr="00880AE6">
        <w:rPr>
          <w:sz w:val="24"/>
          <w:szCs w:val="24"/>
          <w:lang w:val="et-EE"/>
        </w:rPr>
        <w:t>..</w:t>
      </w:r>
      <w:r w:rsidR="00971CF6" w:rsidRPr="00880AE6">
        <w:rPr>
          <w:sz w:val="24"/>
          <w:szCs w:val="24"/>
          <w:lang w:val="et-EE"/>
        </w:rPr>
        <w:t>....</w:t>
      </w:r>
      <w:r w:rsidR="00880AE6">
        <w:rPr>
          <w:sz w:val="24"/>
          <w:szCs w:val="24"/>
          <w:lang w:val="et-EE"/>
        </w:rPr>
        <w:t>........</w:t>
      </w:r>
      <w:r w:rsidR="00971CF6" w:rsidRPr="00880AE6">
        <w:rPr>
          <w:sz w:val="24"/>
          <w:szCs w:val="24"/>
          <w:lang w:val="et-EE"/>
        </w:rPr>
        <w:t>.</w:t>
      </w:r>
      <w:r w:rsidR="00EF710F" w:rsidRPr="00880AE6">
        <w:rPr>
          <w:sz w:val="24"/>
          <w:szCs w:val="24"/>
          <w:lang w:val="et-EE"/>
        </w:rPr>
        <w:t>.........</w:t>
      </w:r>
      <w:r w:rsidR="00971CF6" w:rsidRPr="00880AE6">
        <w:rPr>
          <w:sz w:val="24"/>
          <w:szCs w:val="24"/>
          <w:lang w:val="et-EE"/>
        </w:rPr>
        <w:t>.</w:t>
      </w:r>
      <w:r w:rsidR="00BC0BBB"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_Ref440799895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9</w:t>
      </w:r>
      <w:r w:rsidR="00971CF6" w:rsidRPr="00880AE6">
        <w:rPr>
          <w:sz w:val="24"/>
          <w:szCs w:val="24"/>
          <w:lang w:val="et-EE"/>
        </w:rPr>
        <w:fldChar w:fldCharType="end"/>
      </w:r>
    </w:p>
    <w:p w:rsidR="00902734" w:rsidRPr="00880AE6" w:rsidRDefault="00CC3938" w:rsidP="00902AFE">
      <w:pPr>
        <w:pStyle w:val="Kehatekst"/>
        <w:tabs>
          <w:tab w:val="left" w:pos="3402"/>
        </w:tabs>
        <w:rPr>
          <w:sz w:val="24"/>
          <w:szCs w:val="24"/>
          <w:lang w:val="et-EE"/>
        </w:rPr>
      </w:pPr>
      <w:r w:rsidRPr="00880AE6">
        <w:rPr>
          <w:sz w:val="24"/>
          <w:szCs w:val="24"/>
        </w:rPr>
        <w:fldChar w:fldCharType="begin"/>
      </w:r>
      <w:r w:rsidRPr="00880AE6">
        <w:rPr>
          <w:sz w:val="24"/>
          <w:szCs w:val="24"/>
        </w:rPr>
        <w:instrText xml:space="preserve"> REF _Ref440799909 \h  \* MERGEFORMAT </w:instrText>
      </w:r>
      <w:r w:rsidRPr="00880AE6">
        <w:rPr>
          <w:sz w:val="24"/>
          <w:szCs w:val="24"/>
        </w:rPr>
      </w:r>
      <w:r w:rsidRPr="00880AE6">
        <w:rPr>
          <w:sz w:val="24"/>
          <w:szCs w:val="24"/>
        </w:rPr>
        <w:fldChar w:fldCharType="separate"/>
      </w:r>
      <w:r w:rsidR="007F594F" w:rsidRPr="007F594F">
        <w:rPr>
          <w:color w:val="auto"/>
          <w:sz w:val="24"/>
          <w:szCs w:val="24"/>
        </w:rPr>
        <w:t>§ 9. I kooliastmes taotletavad pädevused</w:t>
      </w:r>
      <w:r w:rsidRPr="00880AE6">
        <w:rPr>
          <w:sz w:val="24"/>
          <w:szCs w:val="24"/>
        </w:rPr>
        <w:fldChar w:fldCharType="end"/>
      </w:r>
      <w:r w:rsidR="00971CF6" w:rsidRPr="00880AE6">
        <w:rPr>
          <w:sz w:val="24"/>
          <w:szCs w:val="24"/>
          <w:lang w:val="et-EE"/>
        </w:rPr>
        <w:t>........................................................</w:t>
      </w:r>
      <w:r w:rsidR="00880AE6">
        <w:rPr>
          <w:sz w:val="24"/>
          <w:szCs w:val="24"/>
          <w:lang w:val="et-EE"/>
        </w:rPr>
        <w:t>....................</w:t>
      </w:r>
      <w:r w:rsidR="00EF710F" w:rsidRPr="00880AE6">
        <w:rPr>
          <w:sz w:val="24"/>
          <w:szCs w:val="24"/>
          <w:lang w:val="et-EE"/>
        </w:rPr>
        <w:t>......</w:t>
      </w:r>
      <w:r w:rsidR="00BC0BBB" w:rsidRPr="00880AE6">
        <w:rPr>
          <w:sz w:val="24"/>
          <w:szCs w:val="24"/>
          <w:lang w:val="et-EE"/>
        </w:rPr>
        <w:t xml:space="preserve"> </w:t>
      </w:r>
      <w:r w:rsidR="00971CF6" w:rsidRPr="00880AE6">
        <w:rPr>
          <w:sz w:val="24"/>
          <w:szCs w:val="24"/>
          <w:lang w:val="et-EE"/>
        </w:rPr>
        <w:fldChar w:fldCharType="begin"/>
      </w:r>
      <w:r w:rsidR="00971CF6" w:rsidRPr="00880AE6">
        <w:rPr>
          <w:sz w:val="24"/>
          <w:szCs w:val="24"/>
          <w:lang w:val="et-EE"/>
        </w:rPr>
        <w:instrText xml:space="preserve"> PAGEREF _Ref440799909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10</w:t>
      </w:r>
      <w:r w:rsidR="00971CF6" w:rsidRPr="00880AE6">
        <w:rPr>
          <w:sz w:val="24"/>
          <w:szCs w:val="24"/>
          <w:lang w:val="et-EE"/>
        </w:rPr>
        <w:fldChar w:fldCharType="end"/>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_Ref440799915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xml:space="preserve">§ 10. Õppe </w:t>
      </w:r>
      <w:proofErr w:type="gramStart"/>
      <w:r w:rsidR="007F594F" w:rsidRPr="007F594F">
        <w:rPr>
          <w:color w:val="auto"/>
          <w:sz w:val="24"/>
          <w:szCs w:val="24"/>
        </w:rPr>
        <w:t>ja</w:t>
      </w:r>
      <w:proofErr w:type="gramEnd"/>
      <w:r w:rsidR="007F594F" w:rsidRPr="007F594F">
        <w:rPr>
          <w:color w:val="auto"/>
          <w:sz w:val="24"/>
          <w:szCs w:val="24"/>
        </w:rPr>
        <w:t xml:space="preserve"> kasvatuse rõhuasetused I kooliastmes</w:t>
      </w:r>
      <w:r w:rsidRPr="00880AE6">
        <w:rPr>
          <w:sz w:val="24"/>
          <w:szCs w:val="24"/>
          <w:lang w:val="et-EE"/>
        </w:rPr>
        <w:fldChar w:fldCharType="end"/>
      </w:r>
      <w:r w:rsidR="00971CF6" w:rsidRPr="00880AE6">
        <w:rPr>
          <w:sz w:val="24"/>
          <w:szCs w:val="24"/>
          <w:lang w:val="et-EE"/>
        </w:rPr>
        <w:t xml:space="preserve"> ....................................</w:t>
      </w:r>
      <w:r w:rsidR="00BC0BBB" w:rsidRPr="00880AE6">
        <w:rPr>
          <w:sz w:val="24"/>
          <w:szCs w:val="24"/>
          <w:lang w:val="et-EE"/>
        </w:rPr>
        <w:t>....................</w:t>
      </w:r>
      <w:r w:rsidR="00971CF6" w:rsidRPr="00880AE6">
        <w:rPr>
          <w:sz w:val="24"/>
          <w:szCs w:val="24"/>
          <w:lang w:val="et-EE"/>
        </w:rPr>
        <w:t>........</w:t>
      </w:r>
      <w:r w:rsidR="00BC0BBB" w:rsidRPr="00880AE6">
        <w:rPr>
          <w:sz w:val="24"/>
          <w:szCs w:val="24"/>
          <w:lang w:val="et-EE"/>
        </w:rPr>
        <w:fldChar w:fldCharType="begin"/>
      </w:r>
      <w:r w:rsidR="00BC0BBB" w:rsidRPr="00880AE6">
        <w:rPr>
          <w:sz w:val="24"/>
          <w:szCs w:val="24"/>
          <w:lang w:val="et-EE"/>
        </w:rPr>
        <w:instrText xml:space="preserve"> PAGEREF _Ref440799915 \h </w:instrText>
      </w:r>
      <w:r w:rsidR="00BC0BBB" w:rsidRPr="00880AE6">
        <w:rPr>
          <w:sz w:val="24"/>
          <w:szCs w:val="24"/>
          <w:lang w:val="et-EE"/>
        </w:rPr>
      </w:r>
      <w:r w:rsidR="00BC0BBB" w:rsidRPr="00880AE6">
        <w:rPr>
          <w:sz w:val="24"/>
          <w:szCs w:val="24"/>
          <w:lang w:val="et-EE"/>
        </w:rPr>
        <w:fldChar w:fldCharType="separate"/>
      </w:r>
      <w:r w:rsidR="007F594F">
        <w:rPr>
          <w:noProof/>
          <w:sz w:val="24"/>
          <w:szCs w:val="24"/>
          <w:lang w:val="et-EE"/>
        </w:rPr>
        <w:t>10</w:t>
      </w:r>
      <w:r w:rsidR="00BC0BBB" w:rsidRPr="00880AE6">
        <w:rPr>
          <w:sz w:val="24"/>
          <w:szCs w:val="24"/>
          <w:lang w:val="et-EE"/>
        </w:rPr>
        <w:fldChar w:fldCharType="end"/>
      </w:r>
      <w:r w:rsidR="00BC0BBB" w:rsidRPr="00880AE6">
        <w:rPr>
          <w:sz w:val="24"/>
          <w:szCs w:val="24"/>
          <w:lang w:val="et-EE"/>
        </w:rPr>
        <w:t xml:space="preserve"> </w:t>
      </w:r>
    </w:p>
    <w:p w:rsidR="00902734" w:rsidRPr="00880AE6" w:rsidRDefault="00CC3938" w:rsidP="00902AFE">
      <w:pPr>
        <w:pStyle w:val="Kehatekst"/>
        <w:tabs>
          <w:tab w:val="left" w:pos="3402"/>
        </w:tabs>
        <w:rPr>
          <w:sz w:val="24"/>
          <w:szCs w:val="24"/>
          <w:lang w:val="et-EE"/>
        </w:rPr>
      </w:pPr>
      <w:r w:rsidRPr="00880AE6">
        <w:rPr>
          <w:sz w:val="24"/>
          <w:szCs w:val="24"/>
        </w:rPr>
        <w:fldChar w:fldCharType="begin"/>
      </w:r>
      <w:r w:rsidRPr="00880AE6">
        <w:rPr>
          <w:sz w:val="24"/>
          <w:szCs w:val="24"/>
        </w:rPr>
        <w:instrText xml:space="preserve"> REF _Ref440799941 \h  \* MERGEFORMAT </w:instrText>
      </w:r>
      <w:r w:rsidRPr="00880AE6">
        <w:rPr>
          <w:sz w:val="24"/>
          <w:szCs w:val="24"/>
        </w:rPr>
      </w:r>
      <w:r w:rsidRPr="00880AE6">
        <w:rPr>
          <w:sz w:val="24"/>
          <w:szCs w:val="24"/>
        </w:rPr>
        <w:fldChar w:fldCharType="separate"/>
      </w:r>
      <w:r w:rsidR="007F594F" w:rsidRPr="007F594F">
        <w:rPr>
          <w:color w:val="auto"/>
          <w:sz w:val="24"/>
          <w:szCs w:val="24"/>
        </w:rPr>
        <w:t>§ 11. II kooliastme pädevused</w:t>
      </w:r>
      <w:r w:rsidRPr="00880AE6">
        <w:rPr>
          <w:sz w:val="24"/>
          <w:szCs w:val="24"/>
        </w:rPr>
        <w:fldChar w:fldCharType="end"/>
      </w:r>
      <w:r w:rsidR="00971CF6" w:rsidRPr="00880AE6">
        <w:rPr>
          <w:sz w:val="24"/>
          <w:szCs w:val="24"/>
          <w:lang w:val="et-EE"/>
        </w:rPr>
        <w:t xml:space="preserve"> ................................................</w:t>
      </w:r>
      <w:r w:rsidR="00880AE6">
        <w:rPr>
          <w:sz w:val="24"/>
          <w:szCs w:val="24"/>
          <w:lang w:val="et-EE"/>
        </w:rPr>
        <w:t>....................</w:t>
      </w:r>
      <w:r w:rsidR="00BC0BBB" w:rsidRPr="00880AE6">
        <w:rPr>
          <w:sz w:val="24"/>
          <w:szCs w:val="24"/>
          <w:lang w:val="et-EE"/>
        </w:rPr>
        <w:t>..................</w:t>
      </w:r>
      <w:r w:rsidR="00971CF6" w:rsidRPr="00880AE6">
        <w:rPr>
          <w:sz w:val="24"/>
          <w:szCs w:val="24"/>
          <w:lang w:val="et-EE"/>
        </w:rPr>
        <w:t>....</w:t>
      </w:r>
      <w:r w:rsidR="00EF710F" w:rsidRPr="00880AE6">
        <w:rPr>
          <w:sz w:val="24"/>
          <w:szCs w:val="24"/>
          <w:lang w:val="et-EE"/>
        </w:rPr>
        <w:t>........</w:t>
      </w:r>
      <w:r w:rsidR="00971CF6" w:rsidRPr="00880AE6">
        <w:rPr>
          <w:sz w:val="24"/>
          <w:szCs w:val="24"/>
          <w:lang w:val="et-EE"/>
        </w:rPr>
        <w:t>.</w:t>
      </w:r>
      <w:r w:rsidR="00971CF6" w:rsidRPr="00880AE6">
        <w:rPr>
          <w:sz w:val="24"/>
          <w:szCs w:val="24"/>
          <w:lang w:val="et-EE"/>
        </w:rPr>
        <w:fldChar w:fldCharType="begin"/>
      </w:r>
      <w:r w:rsidR="00971CF6" w:rsidRPr="00880AE6">
        <w:rPr>
          <w:sz w:val="24"/>
          <w:szCs w:val="24"/>
          <w:lang w:val="et-EE"/>
        </w:rPr>
        <w:instrText xml:space="preserve"> PAGEREF _Ref440799941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11</w:t>
      </w:r>
      <w:r w:rsidR="00971CF6" w:rsidRPr="00880AE6">
        <w:rPr>
          <w:sz w:val="24"/>
          <w:szCs w:val="24"/>
          <w:lang w:val="et-EE"/>
        </w:rPr>
        <w:fldChar w:fldCharType="end"/>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_Ref440799950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xml:space="preserve">§ 12. Õppe </w:t>
      </w:r>
      <w:proofErr w:type="gramStart"/>
      <w:r w:rsidR="007F594F" w:rsidRPr="007F594F">
        <w:rPr>
          <w:color w:val="auto"/>
          <w:sz w:val="24"/>
          <w:szCs w:val="24"/>
        </w:rPr>
        <w:t>ja</w:t>
      </w:r>
      <w:proofErr w:type="gramEnd"/>
      <w:r w:rsidR="007F594F" w:rsidRPr="007F594F">
        <w:rPr>
          <w:color w:val="auto"/>
          <w:sz w:val="24"/>
          <w:szCs w:val="24"/>
        </w:rPr>
        <w:t xml:space="preserve"> kasvatuse rõhuasetused II kooliastmes</w:t>
      </w:r>
      <w:r w:rsidRPr="00880AE6">
        <w:rPr>
          <w:sz w:val="24"/>
          <w:szCs w:val="24"/>
          <w:lang w:val="et-EE"/>
        </w:rPr>
        <w:fldChar w:fldCharType="end"/>
      </w:r>
      <w:r w:rsidR="00971CF6" w:rsidRPr="00880AE6">
        <w:rPr>
          <w:sz w:val="24"/>
          <w:szCs w:val="24"/>
          <w:lang w:val="et-EE"/>
        </w:rPr>
        <w:t xml:space="preserve"> ......</w:t>
      </w:r>
      <w:r w:rsidR="00BC0BBB" w:rsidRPr="00880AE6">
        <w:rPr>
          <w:sz w:val="24"/>
          <w:szCs w:val="24"/>
          <w:lang w:val="et-EE"/>
        </w:rPr>
        <w:t>....................</w:t>
      </w:r>
      <w:r w:rsidR="00880AE6">
        <w:rPr>
          <w:sz w:val="24"/>
          <w:szCs w:val="24"/>
          <w:lang w:val="et-EE"/>
        </w:rPr>
        <w:t>........................</w:t>
      </w:r>
      <w:r w:rsidR="00971CF6" w:rsidRPr="00880AE6">
        <w:rPr>
          <w:sz w:val="24"/>
          <w:szCs w:val="24"/>
          <w:lang w:val="et-EE"/>
        </w:rPr>
        <w:t>..........</w:t>
      </w:r>
      <w:r w:rsidR="00EF710F" w:rsidRPr="00880AE6">
        <w:rPr>
          <w:sz w:val="24"/>
          <w:szCs w:val="24"/>
          <w:lang w:val="et-EE"/>
        </w:rPr>
        <w:t>...</w:t>
      </w:r>
      <w:r w:rsidR="00971CF6" w:rsidRPr="00880AE6">
        <w:rPr>
          <w:sz w:val="24"/>
          <w:szCs w:val="24"/>
          <w:lang w:val="et-EE"/>
        </w:rPr>
        <w:t>.</w:t>
      </w:r>
      <w:r w:rsidR="00BC0BBB" w:rsidRPr="00880AE6">
        <w:rPr>
          <w:sz w:val="24"/>
          <w:szCs w:val="24"/>
          <w:lang w:val="et-EE"/>
        </w:rPr>
        <w:fldChar w:fldCharType="begin"/>
      </w:r>
      <w:r w:rsidR="00BC0BBB" w:rsidRPr="00880AE6">
        <w:rPr>
          <w:sz w:val="24"/>
          <w:szCs w:val="24"/>
          <w:lang w:val="et-EE"/>
        </w:rPr>
        <w:instrText xml:space="preserve"> PAGEREF _Ref440799950 \h </w:instrText>
      </w:r>
      <w:r w:rsidR="00BC0BBB" w:rsidRPr="00880AE6">
        <w:rPr>
          <w:sz w:val="24"/>
          <w:szCs w:val="24"/>
          <w:lang w:val="et-EE"/>
        </w:rPr>
      </w:r>
      <w:r w:rsidR="00BC0BBB" w:rsidRPr="00880AE6">
        <w:rPr>
          <w:sz w:val="24"/>
          <w:szCs w:val="24"/>
          <w:lang w:val="et-EE"/>
        </w:rPr>
        <w:fldChar w:fldCharType="separate"/>
      </w:r>
      <w:r w:rsidR="007F594F">
        <w:rPr>
          <w:noProof/>
          <w:sz w:val="24"/>
          <w:szCs w:val="24"/>
          <w:lang w:val="et-EE"/>
        </w:rPr>
        <w:t>12</w:t>
      </w:r>
      <w:r w:rsidR="00BC0BBB" w:rsidRPr="00880AE6">
        <w:rPr>
          <w:sz w:val="24"/>
          <w:szCs w:val="24"/>
          <w:lang w:val="et-EE"/>
        </w:rPr>
        <w:fldChar w:fldCharType="end"/>
      </w:r>
      <w:r w:rsidR="00BC0BBB" w:rsidRPr="00880AE6">
        <w:rPr>
          <w:sz w:val="24"/>
          <w:szCs w:val="24"/>
          <w:lang w:val="et-EE"/>
        </w:rPr>
        <w:t xml:space="preserve"> </w:t>
      </w:r>
    </w:p>
    <w:p w:rsidR="00BC0BBB" w:rsidRPr="00880AE6" w:rsidRDefault="00BC0BBB" w:rsidP="00902AFE">
      <w:pPr>
        <w:pStyle w:val="Kehatekst"/>
        <w:tabs>
          <w:tab w:val="left" w:pos="3402"/>
        </w:tabs>
        <w:rPr>
          <w:sz w:val="24"/>
          <w:szCs w:val="24"/>
          <w:lang w:val="et-EE"/>
        </w:rPr>
      </w:pPr>
      <w:r w:rsidRPr="00880AE6">
        <w:rPr>
          <w:sz w:val="24"/>
          <w:szCs w:val="24"/>
          <w:lang w:val="et-EE"/>
        </w:rPr>
        <w:t xml:space="preserve">§ 13. </w:t>
      </w:r>
      <w:r w:rsidR="00A37311" w:rsidRPr="00880AE6">
        <w:rPr>
          <w:sz w:val="24"/>
          <w:szCs w:val="24"/>
          <w:lang w:val="et-EE"/>
        </w:rPr>
        <w:t>III kooliastme pädevused ...............................</w:t>
      </w:r>
      <w:r w:rsidR="00880AE6">
        <w:rPr>
          <w:sz w:val="24"/>
          <w:szCs w:val="24"/>
          <w:lang w:val="et-EE"/>
        </w:rPr>
        <w:t>...................</w:t>
      </w:r>
      <w:r w:rsidR="00A37311" w:rsidRPr="00880AE6">
        <w:rPr>
          <w:sz w:val="24"/>
          <w:szCs w:val="24"/>
          <w:lang w:val="et-EE"/>
        </w:rPr>
        <w:t>...........................</w:t>
      </w:r>
      <w:r w:rsidR="00E2749A" w:rsidRPr="00880AE6">
        <w:rPr>
          <w:sz w:val="24"/>
          <w:szCs w:val="24"/>
          <w:lang w:val="et-EE"/>
        </w:rPr>
        <w:t>....</w:t>
      </w:r>
      <w:r w:rsidR="00A37311" w:rsidRPr="00880AE6">
        <w:rPr>
          <w:sz w:val="24"/>
          <w:szCs w:val="24"/>
          <w:lang w:val="et-EE"/>
        </w:rPr>
        <w:t>......</w:t>
      </w:r>
      <w:r w:rsidR="00EF710F" w:rsidRPr="00880AE6">
        <w:rPr>
          <w:sz w:val="24"/>
          <w:szCs w:val="24"/>
          <w:lang w:val="et-EE"/>
        </w:rPr>
        <w:t>.......</w:t>
      </w:r>
      <w:r w:rsidR="00A37311" w:rsidRPr="00880AE6">
        <w:rPr>
          <w:sz w:val="24"/>
          <w:szCs w:val="24"/>
          <w:lang w:val="et-EE"/>
        </w:rPr>
        <w:t xml:space="preserve">  12</w:t>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_Ref440799963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xml:space="preserve">§ 14. Õppe </w:t>
      </w:r>
      <w:proofErr w:type="gramStart"/>
      <w:r w:rsidR="007F594F" w:rsidRPr="007F594F">
        <w:rPr>
          <w:color w:val="auto"/>
          <w:sz w:val="24"/>
          <w:szCs w:val="24"/>
        </w:rPr>
        <w:t>ja</w:t>
      </w:r>
      <w:proofErr w:type="gramEnd"/>
      <w:r w:rsidR="007F594F" w:rsidRPr="007F594F">
        <w:rPr>
          <w:color w:val="auto"/>
          <w:sz w:val="24"/>
          <w:szCs w:val="24"/>
        </w:rPr>
        <w:t xml:space="preserve"> kasvatuse rõhuasetused III kooliastmes</w:t>
      </w:r>
      <w:r w:rsidRPr="00880AE6">
        <w:rPr>
          <w:sz w:val="24"/>
          <w:szCs w:val="24"/>
          <w:lang w:val="et-EE"/>
        </w:rPr>
        <w:fldChar w:fldCharType="end"/>
      </w:r>
      <w:r w:rsidR="00971CF6" w:rsidRPr="00880AE6">
        <w:rPr>
          <w:sz w:val="24"/>
          <w:szCs w:val="24"/>
          <w:lang w:val="et-EE"/>
        </w:rPr>
        <w:t xml:space="preserve"> .........</w:t>
      </w:r>
      <w:r w:rsidR="00A37311" w:rsidRPr="00880AE6">
        <w:rPr>
          <w:sz w:val="24"/>
          <w:szCs w:val="24"/>
          <w:lang w:val="et-EE"/>
        </w:rPr>
        <w:t>...................</w:t>
      </w:r>
      <w:r w:rsidR="00880AE6">
        <w:rPr>
          <w:sz w:val="24"/>
          <w:szCs w:val="24"/>
          <w:lang w:val="et-EE"/>
        </w:rPr>
        <w:t>.......................</w:t>
      </w:r>
      <w:r w:rsidR="00971CF6" w:rsidRPr="00880AE6">
        <w:rPr>
          <w:sz w:val="24"/>
          <w:szCs w:val="24"/>
          <w:lang w:val="et-EE"/>
        </w:rPr>
        <w:t>.......</w:t>
      </w:r>
      <w:r w:rsidR="00EF710F" w:rsidRPr="00880AE6">
        <w:rPr>
          <w:sz w:val="24"/>
          <w:szCs w:val="24"/>
          <w:lang w:val="et-EE"/>
        </w:rPr>
        <w:t>....</w:t>
      </w:r>
      <w:r w:rsidR="00971CF6" w:rsidRPr="00880AE6">
        <w:rPr>
          <w:sz w:val="24"/>
          <w:szCs w:val="24"/>
          <w:lang w:val="et-EE"/>
        </w:rPr>
        <w:fldChar w:fldCharType="begin"/>
      </w:r>
      <w:r w:rsidR="00971CF6" w:rsidRPr="00880AE6">
        <w:rPr>
          <w:sz w:val="24"/>
          <w:szCs w:val="24"/>
          <w:lang w:val="et-EE"/>
        </w:rPr>
        <w:instrText xml:space="preserve"> PAGEREF _Ref440799963 \h </w:instrText>
      </w:r>
      <w:r w:rsidR="00971CF6" w:rsidRPr="00880AE6">
        <w:rPr>
          <w:sz w:val="24"/>
          <w:szCs w:val="24"/>
          <w:lang w:val="et-EE"/>
        </w:rPr>
      </w:r>
      <w:r w:rsidR="00971CF6" w:rsidRPr="00880AE6">
        <w:rPr>
          <w:sz w:val="24"/>
          <w:szCs w:val="24"/>
          <w:lang w:val="et-EE"/>
        </w:rPr>
        <w:fldChar w:fldCharType="separate"/>
      </w:r>
      <w:r w:rsidR="007F594F">
        <w:rPr>
          <w:noProof/>
          <w:sz w:val="24"/>
          <w:szCs w:val="24"/>
          <w:lang w:val="et-EE"/>
        </w:rPr>
        <w:t>13</w:t>
      </w:r>
      <w:r w:rsidR="00971CF6" w:rsidRPr="00880AE6">
        <w:rPr>
          <w:sz w:val="24"/>
          <w:szCs w:val="24"/>
          <w:lang w:val="et-EE"/>
        </w:rPr>
        <w:fldChar w:fldCharType="end"/>
      </w:r>
    </w:p>
    <w:p w:rsidR="00797511" w:rsidRPr="00797511" w:rsidRDefault="00797511" w:rsidP="00797511">
      <w:pPr>
        <w:pStyle w:val="Kehatekst"/>
        <w:tabs>
          <w:tab w:val="left" w:pos="3402"/>
        </w:tabs>
        <w:rPr>
          <w:lang w:val="et-EE"/>
        </w:rPr>
      </w:pPr>
    </w:p>
    <w:p w:rsidR="00797511" w:rsidRPr="00880AE6" w:rsidRDefault="00797511" w:rsidP="00880AE6">
      <w:pPr>
        <w:pStyle w:val="Kehatekst"/>
        <w:tabs>
          <w:tab w:val="left" w:pos="3402"/>
        </w:tabs>
        <w:jc w:val="left"/>
        <w:rPr>
          <w:sz w:val="28"/>
          <w:szCs w:val="28"/>
          <w:lang w:val="et-EE"/>
        </w:rPr>
      </w:pPr>
      <w:r w:rsidRPr="00880AE6">
        <w:rPr>
          <w:sz w:val="28"/>
          <w:szCs w:val="28"/>
          <w:lang w:val="et-EE"/>
        </w:rPr>
        <w:t>2. jagu. Kooli õppekorraldus ..................................</w:t>
      </w:r>
      <w:r w:rsidR="00880AE6">
        <w:rPr>
          <w:sz w:val="28"/>
          <w:szCs w:val="28"/>
          <w:lang w:val="et-EE"/>
        </w:rPr>
        <w:t>...........................</w:t>
      </w:r>
      <w:r w:rsidR="00E67F0A">
        <w:rPr>
          <w:sz w:val="28"/>
          <w:szCs w:val="28"/>
          <w:lang w:val="et-EE"/>
        </w:rPr>
        <w:t>............... 14</w:t>
      </w:r>
      <w:r w:rsidRPr="00880AE6">
        <w:rPr>
          <w:sz w:val="28"/>
          <w:szCs w:val="28"/>
          <w:lang w:val="et-EE"/>
        </w:rPr>
        <w:t xml:space="preserve"> </w:t>
      </w: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4"/>
          <w:szCs w:val="24"/>
          <w:lang w:val="et-EE"/>
        </w:rPr>
      </w:pPr>
      <w:r w:rsidRPr="00880AE6">
        <w:rPr>
          <w:sz w:val="24"/>
          <w:szCs w:val="24"/>
          <w:lang w:val="et-EE"/>
        </w:rPr>
        <w:t>§ 15.  Õppe ja kasvatuse korraldus ..............................................................</w:t>
      </w:r>
      <w:r w:rsidR="00880AE6">
        <w:rPr>
          <w:sz w:val="24"/>
          <w:szCs w:val="24"/>
          <w:lang w:val="et-EE"/>
        </w:rPr>
        <w:t>............................</w:t>
      </w:r>
      <w:r w:rsidR="00E67F0A">
        <w:rPr>
          <w:sz w:val="24"/>
          <w:szCs w:val="24"/>
          <w:lang w:val="et-EE"/>
        </w:rPr>
        <w:t>.  14</w:t>
      </w:r>
    </w:p>
    <w:p w:rsidR="00797511" w:rsidRPr="00880AE6" w:rsidRDefault="00797511" w:rsidP="00797511">
      <w:pPr>
        <w:pStyle w:val="Kehatekst"/>
        <w:tabs>
          <w:tab w:val="left" w:pos="3402"/>
        </w:tabs>
        <w:rPr>
          <w:sz w:val="24"/>
          <w:szCs w:val="24"/>
          <w:lang w:val="et-EE"/>
        </w:rPr>
      </w:pPr>
      <w:r w:rsidRPr="00880AE6">
        <w:rPr>
          <w:sz w:val="24"/>
          <w:szCs w:val="24"/>
          <w:lang w:val="et-EE"/>
        </w:rPr>
        <w:t>§ 16.  Õppe ja kasvatuse ajakasutus ...............................................................</w:t>
      </w:r>
      <w:r w:rsidR="00880AE6">
        <w:rPr>
          <w:sz w:val="24"/>
          <w:szCs w:val="24"/>
          <w:lang w:val="et-EE"/>
        </w:rPr>
        <w:t>............................</w:t>
      </w:r>
      <w:r w:rsidR="00E67F0A">
        <w:rPr>
          <w:sz w:val="24"/>
          <w:szCs w:val="24"/>
          <w:lang w:val="et-EE"/>
        </w:rPr>
        <w:t>14</w:t>
      </w:r>
    </w:p>
    <w:p w:rsidR="00797511" w:rsidRPr="00880AE6" w:rsidRDefault="00797511" w:rsidP="00797511">
      <w:pPr>
        <w:pStyle w:val="Kehatekst"/>
        <w:tabs>
          <w:tab w:val="left" w:pos="3402"/>
        </w:tabs>
        <w:rPr>
          <w:sz w:val="24"/>
          <w:szCs w:val="24"/>
          <w:lang w:val="et-EE"/>
        </w:rPr>
      </w:pPr>
      <w:r w:rsidRPr="00880AE6">
        <w:rPr>
          <w:sz w:val="24"/>
          <w:szCs w:val="24"/>
          <w:lang w:val="et-EE"/>
        </w:rPr>
        <w:t>§ 17. Kohustuslikud ja valikõppeained ..........................................................</w:t>
      </w:r>
      <w:r w:rsidR="00880AE6">
        <w:rPr>
          <w:sz w:val="24"/>
          <w:szCs w:val="24"/>
          <w:lang w:val="et-EE"/>
        </w:rPr>
        <w:t>...........................</w:t>
      </w:r>
      <w:r w:rsidR="00E67F0A">
        <w:rPr>
          <w:sz w:val="24"/>
          <w:szCs w:val="24"/>
          <w:lang w:val="et-EE"/>
        </w:rPr>
        <w:t>14</w:t>
      </w:r>
    </w:p>
    <w:p w:rsidR="00797511" w:rsidRPr="00880AE6" w:rsidRDefault="00797511" w:rsidP="00797511">
      <w:pPr>
        <w:pStyle w:val="Kehatekst"/>
        <w:tabs>
          <w:tab w:val="left" w:pos="3402"/>
        </w:tabs>
        <w:rPr>
          <w:sz w:val="24"/>
          <w:szCs w:val="24"/>
          <w:lang w:val="et-EE"/>
        </w:rPr>
      </w:pPr>
      <w:r w:rsidRPr="00880AE6">
        <w:rPr>
          <w:sz w:val="24"/>
          <w:szCs w:val="24"/>
          <w:lang w:val="et-EE"/>
        </w:rPr>
        <w:t>§ 18. Tunnijaotusplaan õppeaineti ja  klassiti ..............................................</w:t>
      </w:r>
      <w:r w:rsidR="00880AE6">
        <w:rPr>
          <w:sz w:val="24"/>
          <w:szCs w:val="24"/>
          <w:lang w:val="et-EE"/>
        </w:rPr>
        <w:t>.............................</w:t>
      </w:r>
      <w:r w:rsidR="00E67F0A">
        <w:rPr>
          <w:sz w:val="24"/>
          <w:szCs w:val="24"/>
          <w:lang w:val="et-EE"/>
        </w:rPr>
        <w:t xml:space="preserve"> 15</w:t>
      </w:r>
    </w:p>
    <w:p w:rsidR="00797511" w:rsidRPr="00880AE6" w:rsidRDefault="00797511" w:rsidP="00797511">
      <w:pPr>
        <w:pStyle w:val="Kehatekst"/>
        <w:tabs>
          <w:tab w:val="left" w:pos="3402"/>
        </w:tabs>
        <w:rPr>
          <w:sz w:val="24"/>
          <w:szCs w:val="24"/>
          <w:lang w:val="et-EE"/>
        </w:rPr>
      </w:pPr>
      <w:r w:rsidRPr="00880AE6">
        <w:rPr>
          <w:sz w:val="24"/>
          <w:szCs w:val="24"/>
          <w:lang w:val="et-EE"/>
        </w:rPr>
        <w:t>§ 19. Valikainete loendid ja valimise põhimõtted ........................................</w:t>
      </w:r>
      <w:r w:rsidR="00880AE6">
        <w:rPr>
          <w:sz w:val="24"/>
          <w:szCs w:val="24"/>
          <w:lang w:val="et-EE"/>
        </w:rPr>
        <w:t>.............................</w:t>
      </w:r>
      <w:r w:rsidR="00E67F0A">
        <w:rPr>
          <w:sz w:val="24"/>
          <w:szCs w:val="24"/>
          <w:lang w:val="et-EE"/>
        </w:rPr>
        <w:t>15</w:t>
      </w:r>
    </w:p>
    <w:p w:rsidR="00797511" w:rsidRPr="00880AE6" w:rsidRDefault="00797511" w:rsidP="00797511">
      <w:pPr>
        <w:pStyle w:val="Kehatekst"/>
        <w:tabs>
          <w:tab w:val="left" w:pos="3402"/>
        </w:tabs>
        <w:rPr>
          <w:sz w:val="24"/>
          <w:szCs w:val="24"/>
          <w:lang w:val="et-EE"/>
        </w:rPr>
      </w:pPr>
      <w:r w:rsidRPr="00880AE6">
        <w:rPr>
          <w:sz w:val="24"/>
          <w:szCs w:val="24"/>
          <w:lang w:val="et-EE"/>
        </w:rPr>
        <w:t>§ 20. Liikluskasvatuse teemad ja nende käsitlemise maht ..........................</w:t>
      </w:r>
      <w:r w:rsidR="00880AE6">
        <w:rPr>
          <w:sz w:val="24"/>
          <w:szCs w:val="24"/>
          <w:lang w:val="et-EE"/>
        </w:rPr>
        <w:t>...............................</w:t>
      </w:r>
      <w:r w:rsidR="00E67F0A">
        <w:rPr>
          <w:sz w:val="24"/>
          <w:szCs w:val="24"/>
          <w:lang w:val="et-EE"/>
        </w:rPr>
        <w:t>16</w:t>
      </w: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8"/>
          <w:szCs w:val="28"/>
          <w:lang w:val="et-EE"/>
        </w:rPr>
      </w:pPr>
      <w:r w:rsidRPr="00880AE6">
        <w:rPr>
          <w:sz w:val="28"/>
          <w:szCs w:val="28"/>
          <w:lang w:val="et-EE"/>
        </w:rPr>
        <w:t>3. jagu. Läbivad teemad ja nende käsitlemise põhimõtted, lõimingu põhimõtted, seejuures III kooliastme   loovtöö temaatika valiku, juhendamise, töö koostamise ja hindamise kord ........................................................................................</w:t>
      </w:r>
      <w:r w:rsidR="00880AE6">
        <w:rPr>
          <w:sz w:val="28"/>
          <w:szCs w:val="28"/>
          <w:lang w:val="et-EE"/>
        </w:rPr>
        <w:t xml:space="preserve">.....   </w:t>
      </w:r>
      <w:r w:rsidR="00E67F0A">
        <w:rPr>
          <w:sz w:val="28"/>
          <w:szCs w:val="28"/>
          <w:lang w:val="et-EE"/>
        </w:rPr>
        <w:t>17</w:t>
      </w: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4"/>
          <w:szCs w:val="24"/>
          <w:lang w:val="et-EE"/>
        </w:rPr>
      </w:pPr>
      <w:r w:rsidRPr="00880AE6">
        <w:rPr>
          <w:sz w:val="24"/>
          <w:szCs w:val="24"/>
          <w:lang w:val="et-EE"/>
        </w:rPr>
        <w:t>§ 21. Läbivad teemad ja nende käsitlemise põhimõtted ................................</w:t>
      </w:r>
      <w:r w:rsidR="00880AE6">
        <w:rPr>
          <w:sz w:val="24"/>
          <w:szCs w:val="24"/>
          <w:lang w:val="et-EE"/>
        </w:rPr>
        <w:t>...........................</w:t>
      </w:r>
      <w:r w:rsidR="00E67F0A">
        <w:rPr>
          <w:sz w:val="24"/>
          <w:szCs w:val="24"/>
          <w:lang w:val="et-EE"/>
        </w:rPr>
        <w:t>17</w:t>
      </w:r>
    </w:p>
    <w:p w:rsidR="00797511" w:rsidRPr="00880AE6" w:rsidRDefault="00797511" w:rsidP="00797511">
      <w:pPr>
        <w:pStyle w:val="Kehatekst"/>
        <w:tabs>
          <w:tab w:val="left" w:pos="3402"/>
        </w:tabs>
        <w:rPr>
          <w:sz w:val="24"/>
          <w:szCs w:val="24"/>
          <w:lang w:val="et-EE"/>
        </w:rPr>
      </w:pPr>
      <w:r w:rsidRPr="00880AE6">
        <w:rPr>
          <w:sz w:val="24"/>
          <w:szCs w:val="24"/>
          <w:lang w:val="et-EE"/>
        </w:rPr>
        <w:t>§ 22. Lõimingu põhimõtted ...............................................................................</w:t>
      </w:r>
      <w:r w:rsidR="00880AE6">
        <w:rPr>
          <w:sz w:val="24"/>
          <w:szCs w:val="24"/>
          <w:lang w:val="et-EE"/>
        </w:rPr>
        <w:t>.......................</w:t>
      </w:r>
      <w:r w:rsidR="00E67F0A">
        <w:rPr>
          <w:sz w:val="24"/>
          <w:szCs w:val="24"/>
          <w:lang w:val="et-EE"/>
        </w:rPr>
        <w:t>18</w:t>
      </w:r>
    </w:p>
    <w:p w:rsidR="00797511" w:rsidRPr="00880AE6" w:rsidRDefault="00797511" w:rsidP="00797511">
      <w:pPr>
        <w:pStyle w:val="Kehatekst"/>
        <w:tabs>
          <w:tab w:val="left" w:pos="3402"/>
        </w:tabs>
        <w:rPr>
          <w:sz w:val="24"/>
          <w:szCs w:val="24"/>
          <w:lang w:val="et-EE"/>
        </w:rPr>
      </w:pPr>
      <w:r w:rsidRPr="00880AE6">
        <w:rPr>
          <w:sz w:val="24"/>
          <w:szCs w:val="24"/>
          <w:lang w:val="et-EE"/>
        </w:rPr>
        <w:t xml:space="preserve">§ 23. III kooliastme   loovtöö temaatika valiku, juhendamise, töö koostamise ja hindamise </w:t>
      </w:r>
    </w:p>
    <w:p w:rsidR="00797511" w:rsidRPr="00880AE6" w:rsidRDefault="00797511" w:rsidP="00797511">
      <w:pPr>
        <w:pStyle w:val="Kehatekst"/>
        <w:tabs>
          <w:tab w:val="left" w:pos="3402"/>
        </w:tabs>
        <w:rPr>
          <w:sz w:val="24"/>
          <w:szCs w:val="24"/>
          <w:lang w:val="et-EE"/>
        </w:rPr>
      </w:pPr>
      <w:r w:rsidRPr="00880AE6">
        <w:rPr>
          <w:sz w:val="24"/>
          <w:szCs w:val="24"/>
          <w:lang w:val="et-EE"/>
        </w:rPr>
        <w:t xml:space="preserve">         kord …………………………</w:t>
      </w:r>
      <w:r w:rsidR="00880AE6" w:rsidRPr="00880AE6">
        <w:rPr>
          <w:sz w:val="24"/>
          <w:szCs w:val="24"/>
          <w:lang w:val="et-EE"/>
        </w:rPr>
        <w:t>…………………………………………………………</w:t>
      </w:r>
      <w:r w:rsidRPr="00880AE6">
        <w:rPr>
          <w:sz w:val="24"/>
          <w:szCs w:val="24"/>
          <w:lang w:val="et-EE"/>
        </w:rPr>
        <w:t xml:space="preserve">  18</w:t>
      </w:r>
    </w:p>
    <w:p w:rsidR="00797511" w:rsidRPr="00C77F56" w:rsidRDefault="00797511" w:rsidP="00902AFE">
      <w:pPr>
        <w:pStyle w:val="Kehatekst"/>
        <w:tabs>
          <w:tab w:val="left" w:pos="3402"/>
        </w:tabs>
        <w:rPr>
          <w:lang w:val="et-EE"/>
        </w:rPr>
      </w:pP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8"/>
          <w:szCs w:val="28"/>
          <w:lang w:val="et-EE"/>
        </w:rPr>
      </w:pPr>
      <w:r w:rsidRPr="00880AE6">
        <w:rPr>
          <w:sz w:val="28"/>
          <w:szCs w:val="28"/>
          <w:lang w:val="et-EE"/>
        </w:rPr>
        <w:t xml:space="preserve">4. jagu. Õppekeskkonna mitmekesistamiseks kavandatud tegevused </w:t>
      </w:r>
      <w:r w:rsidR="00880AE6">
        <w:rPr>
          <w:sz w:val="28"/>
          <w:szCs w:val="28"/>
          <w:lang w:val="et-EE"/>
        </w:rPr>
        <w:t>.................</w:t>
      </w:r>
      <w:r w:rsidR="00E67F0A">
        <w:rPr>
          <w:sz w:val="28"/>
          <w:szCs w:val="28"/>
          <w:lang w:val="et-EE"/>
        </w:rPr>
        <w:t xml:space="preserve"> 20</w:t>
      </w: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4"/>
          <w:szCs w:val="24"/>
          <w:lang w:val="et-EE"/>
        </w:rPr>
      </w:pPr>
      <w:r w:rsidRPr="00880AE6">
        <w:rPr>
          <w:sz w:val="24"/>
          <w:szCs w:val="24"/>
          <w:lang w:val="et-EE"/>
        </w:rPr>
        <w:t>§ 24. Õppekava rakendamist toetavad tegevused ........................................</w:t>
      </w:r>
      <w:r w:rsidR="00880AE6">
        <w:rPr>
          <w:sz w:val="24"/>
          <w:szCs w:val="24"/>
          <w:lang w:val="et-EE"/>
        </w:rPr>
        <w:t>............................</w:t>
      </w:r>
      <w:r w:rsidR="00E67F0A">
        <w:rPr>
          <w:sz w:val="24"/>
          <w:szCs w:val="24"/>
          <w:lang w:val="et-EE"/>
        </w:rPr>
        <w:t xml:space="preserve">  20</w:t>
      </w:r>
    </w:p>
    <w:p w:rsidR="005B08A1" w:rsidRPr="00880AE6" w:rsidRDefault="00797511" w:rsidP="00880AE6">
      <w:pPr>
        <w:pStyle w:val="Kehatekst"/>
        <w:tabs>
          <w:tab w:val="left" w:pos="3402"/>
        </w:tabs>
        <w:rPr>
          <w:sz w:val="24"/>
          <w:szCs w:val="24"/>
          <w:lang w:val="et-EE"/>
        </w:rPr>
      </w:pPr>
      <w:r w:rsidRPr="00880AE6">
        <w:rPr>
          <w:sz w:val="24"/>
          <w:szCs w:val="24"/>
          <w:lang w:val="et-EE"/>
        </w:rPr>
        <w:t>§ 25.  Koolidevaheliste projektide kavandamise põhimõtted ......................</w:t>
      </w:r>
      <w:r w:rsidR="00880AE6">
        <w:rPr>
          <w:sz w:val="24"/>
          <w:szCs w:val="24"/>
          <w:lang w:val="et-EE"/>
        </w:rPr>
        <w:t>..............................</w:t>
      </w:r>
      <w:r w:rsidR="00E67F0A">
        <w:rPr>
          <w:sz w:val="24"/>
          <w:szCs w:val="24"/>
          <w:lang w:val="et-EE"/>
        </w:rPr>
        <w:t>23</w:t>
      </w:r>
    </w:p>
    <w:p w:rsidR="00902734" w:rsidRPr="00880AE6" w:rsidRDefault="00902734" w:rsidP="00312C46">
      <w:pPr>
        <w:pStyle w:val="Kehatekst"/>
        <w:tabs>
          <w:tab w:val="left" w:pos="3402"/>
        </w:tabs>
        <w:jc w:val="left"/>
        <w:rPr>
          <w:sz w:val="28"/>
          <w:szCs w:val="28"/>
          <w:lang w:val="et-EE"/>
        </w:rPr>
      </w:pPr>
      <w:r w:rsidRPr="00880AE6">
        <w:rPr>
          <w:sz w:val="28"/>
          <w:szCs w:val="28"/>
          <w:lang w:val="et-EE"/>
        </w:rPr>
        <w:fldChar w:fldCharType="begin"/>
      </w:r>
      <w:r w:rsidRPr="00880AE6">
        <w:rPr>
          <w:sz w:val="28"/>
          <w:szCs w:val="28"/>
          <w:lang w:val="et-EE"/>
        </w:rPr>
        <w:instrText xml:space="preserve"> REF _Ref440800159 \h </w:instrText>
      </w:r>
      <w:r w:rsidR="007A2E7E" w:rsidRPr="00880AE6">
        <w:rPr>
          <w:sz w:val="28"/>
          <w:szCs w:val="28"/>
          <w:lang w:val="et-EE"/>
        </w:rPr>
        <w:instrText xml:space="preserve"> \* MERGEFORMAT </w:instrText>
      </w:r>
      <w:r w:rsidRPr="00880AE6">
        <w:rPr>
          <w:sz w:val="28"/>
          <w:szCs w:val="28"/>
          <w:lang w:val="et-EE"/>
        </w:rPr>
      </w:r>
      <w:r w:rsidRPr="00880AE6">
        <w:rPr>
          <w:sz w:val="28"/>
          <w:szCs w:val="28"/>
          <w:lang w:val="et-EE"/>
        </w:rPr>
        <w:fldChar w:fldCharType="separate"/>
      </w:r>
      <w:r w:rsidR="007F594F" w:rsidRPr="007F594F">
        <w:rPr>
          <w:sz w:val="28"/>
          <w:szCs w:val="28"/>
        </w:rPr>
        <w:br w:type="page"/>
      </w:r>
      <w:r w:rsidR="007F594F" w:rsidRPr="007F594F">
        <w:rPr>
          <w:sz w:val="28"/>
          <w:szCs w:val="28"/>
        </w:rPr>
        <w:lastRenderedPageBreak/>
        <w:t xml:space="preserve">5. </w:t>
      </w:r>
      <w:proofErr w:type="gramStart"/>
      <w:r w:rsidR="007F594F" w:rsidRPr="007F594F">
        <w:rPr>
          <w:sz w:val="28"/>
          <w:szCs w:val="28"/>
        </w:rPr>
        <w:t>jagu</w:t>
      </w:r>
      <w:proofErr w:type="gramEnd"/>
      <w:r w:rsidRPr="00880AE6">
        <w:rPr>
          <w:sz w:val="28"/>
          <w:szCs w:val="28"/>
          <w:lang w:val="et-EE"/>
        </w:rPr>
        <w:fldChar w:fldCharType="end"/>
      </w:r>
      <w:r w:rsidRPr="00880AE6">
        <w:rPr>
          <w:sz w:val="28"/>
          <w:szCs w:val="28"/>
          <w:lang w:val="et-EE"/>
        </w:rPr>
        <w:fldChar w:fldCharType="begin"/>
      </w:r>
      <w:r w:rsidRPr="00880AE6">
        <w:rPr>
          <w:sz w:val="28"/>
          <w:szCs w:val="28"/>
          <w:lang w:val="et-EE"/>
        </w:rPr>
        <w:instrText xml:space="preserve"> REF _Ref440800168 \h </w:instrText>
      </w:r>
      <w:r w:rsidR="007A2E7E" w:rsidRPr="00880AE6">
        <w:rPr>
          <w:sz w:val="28"/>
          <w:szCs w:val="28"/>
          <w:lang w:val="et-EE"/>
        </w:rPr>
        <w:instrText xml:space="preserve"> \* MERGEFORMAT </w:instrText>
      </w:r>
      <w:r w:rsidRPr="00880AE6">
        <w:rPr>
          <w:sz w:val="28"/>
          <w:szCs w:val="28"/>
          <w:lang w:val="et-EE"/>
        </w:rPr>
      </w:r>
      <w:r w:rsidRPr="00880AE6">
        <w:rPr>
          <w:sz w:val="28"/>
          <w:szCs w:val="28"/>
          <w:lang w:val="et-EE"/>
        </w:rPr>
        <w:fldChar w:fldCharType="separate"/>
      </w:r>
      <w:r w:rsidR="007F594F" w:rsidRPr="007F594F">
        <w:rPr>
          <w:sz w:val="28"/>
          <w:szCs w:val="28"/>
        </w:rPr>
        <w:t xml:space="preserve">. </w:t>
      </w:r>
      <w:proofErr w:type="gramStart"/>
      <w:r w:rsidR="007F594F" w:rsidRPr="007F594F">
        <w:rPr>
          <w:sz w:val="28"/>
          <w:szCs w:val="28"/>
        </w:rPr>
        <w:t>Õpilaste  hindamise</w:t>
      </w:r>
      <w:proofErr w:type="gramEnd"/>
      <w:r w:rsidR="007F594F" w:rsidRPr="007F594F">
        <w:rPr>
          <w:sz w:val="28"/>
          <w:szCs w:val="28"/>
        </w:rPr>
        <w:t xml:space="preserve"> korraldus</w:t>
      </w:r>
      <w:r w:rsidRPr="00880AE6">
        <w:rPr>
          <w:sz w:val="28"/>
          <w:szCs w:val="28"/>
          <w:lang w:val="et-EE"/>
        </w:rPr>
        <w:fldChar w:fldCharType="end"/>
      </w:r>
      <w:r w:rsidR="00312C46" w:rsidRPr="00880AE6">
        <w:rPr>
          <w:sz w:val="28"/>
          <w:szCs w:val="28"/>
          <w:lang w:val="et-EE"/>
        </w:rPr>
        <w:t xml:space="preserve"> </w:t>
      </w:r>
      <w:r w:rsidR="00880AE6">
        <w:rPr>
          <w:sz w:val="28"/>
          <w:szCs w:val="28"/>
          <w:lang w:val="et-EE"/>
        </w:rPr>
        <w:t>………………………………………...</w:t>
      </w:r>
      <w:r w:rsidR="00312C46" w:rsidRPr="00880AE6">
        <w:rPr>
          <w:sz w:val="28"/>
          <w:szCs w:val="28"/>
          <w:lang w:val="et-EE"/>
        </w:rPr>
        <w:fldChar w:fldCharType="begin"/>
      </w:r>
      <w:r w:rsidR="00312C46" w:rsidRPr="00880AE6">
        <w:rPr>
          <w:sz w:val="28"/>
          <w:szCs w:val="28"/>
          <w:lang w:val="et-EE"/>
        </w:rPr>
        <w:instrText xml:space="preserve"> PAGEREF _Ref440808466 \h </w:instrText>
      </w:r>
      <w:r w:rsidR="00312C46" w:rsidRPr="00880AE6">
        <w:rPr>
          <w:sz w:val="28"/>
          <w:szCs w:val="28"/>
          <w:lang w:val="et-EE"/>
        </w:rPr>
      </w:r>
      <w:r w:rsidR="00312C46" w:rsidRPr="00880AE6">
        <w:rPr>
          <w:sz w:val="28"/>
          <w:szCs w:val="28"/>
          <w:lang w:val="et-EE"/>
        </w:rPr>
        <w:fldChar w:fldCharType="separate"/>
      </w:r>
      <w:r w:rsidR="007F594F">
        <w:rPr>
          <w:noProof/>
          <w:sz w:val="28"/>
          <w:szCs w:val="28"/>
          <w:lang w:val="et-EE"/>
        </w:rPr>
        <w:t>25</w:t>
      </w:r>
      <w:r w:rsidR="00312C46" w:rsidRPr="00880AE6">
        <w:rPr>
          <w:sz w:val="28"/>
          <w:szCs w:val="28"/>
          <w:lang w:val="et-EE"/>
        </w:rPr>
        <w:fldChar w:fldCharType="end"/>
      </w:r>
    </w:p>
    <w:p w:rsidR="005B08A1" w:rsidRPr="00C77F56" w:rsidRDefault="005B08A1" w:rsidP="005B08A1">
      <w:pPr>
        <w:pStyle w:val="Kehatekst"/>
        <w:tabs>
          <w:tab w:val="left" w:pos="3402"/>
        </w:tabs>
        <w:jc w:val="left"/>
        <w:rPr>
          <w:lang w:val="et-EE"/>
        </w:rPr>
      </w:pPr>
    </w:p>
    <w:p w:rsidR="00902734" w:rsidRPr="00880AE6" w:rsidRDefault="00CC3938" w:rsidP="005B08A1">
      <w:pPr>
        <w:pStyle w:val="Kehatekst"/>
        <w:tabs>
          <w:tab w:val="left" w:pos="3402"/>
        </w:tabs>
        <w:jc w:val="left"/>
        <w:rPr>
          <w:sz w:val="24"/>
          <w:szCs w:val="24"/>
          <w:lang w:val="et-EE"/>
        </w:rPr>
      </w:pPr>
      <w:r w:rsidRPr="00880AE6">
        <w:rPr>
          <w:sz w:val="24"/>
          <w:szCs w:val="24"/>
        </w:rPr>
        <w:fldChar w:fldCharType="begin"/>
      </w:r>
      <w:r w:rsidRPr="00880AE6">
        <w:rPr>
          <w:sz w:val="24"/>
          <w:szCs w:val="24"/>
        </w:rPr>
        <w:instrText xml:space="preserve"> REF _Ref440800188 \h  \* MERGEFORMAT </w:instrText>
      </w:r>
      <w:r w:rsidRPr="00880AE6">
        <w:rPr>
          <w:sz w:val="24"/>
          <w:szCs w:val="24"/>
        </w:rPr>
      </w:r>
      <w:r w:rsidRPr="00880AE6">
        <w:rPr>
          <w:sz w:val="24"/>
          <w:szCs w:val="24"/>
        </w:rPr>
        <w:fldChar w:fldCharType="separate"/>
      </w:r>
      <w:r w:rsidR="007F594F" w:rsidRPr="007F594F">
        <w:rPr>
          <w:color w:val="auto"/>
          <w:sz w:val="24"/>
          <w:szCs w:val="24"/>
        </w:rPr>
        <w:t>§ 27.  Hindamine</w:t>
      </w:r>
      <w:r w:rsidRPr="00880AE6">
        <w:rPr>
          <w:sz w:val="24"/>
          <w:szCs w:val="24"/>
        </w:rPr>
        <w:fldChar w:fldCharType="end"/>
      </w:r>
      <w:r w:rsidR="00312C46" w:rsidRPr="00880AE6">
        <w:rPr>
          <w:sz w:val="24"/>
          <w:szCs w:val="24"/>
          <w:lang w:val="et-EE"/>
        </w:rPr>
        <w:t xml:space="preserve"> .....................................................</w:t>
      </w:r>
      <w:r w:rsidR="00C77F56" w:rsidRPr="00880AE6">
        <w:rPr>
          <w:sz w:val="24"/>
          <w:szCs w:val="24"/>
          <w:lang w:val="et-EE"/>
        </w:rPr>
        <w:t>...............................</w:t>
      </w:r>
      <w:r w:rsidR="00312C46" w:rsidRPr="00880AE6">
        <w:rPr>
          <w:sz w:val="24"/>
          <w:szCs w:val="24"/>
          <w:lang w:val="et-EE"/>
        </w:rPr>
        <w:t>......</w:t>
      </w:r>
      <w:r w:rsidR="005B08A1" w:rsidRPr="00880AE6">
        <w:rPr>
          <w:sz w:val="24"/>
          <w:szCs w:val="24"/>
          <w:lang w:val="et-EE"/>
        </w:rPr>
        <w:t>..............</w:t>
      </w:r>
      <w:r w:rsidR="00312C46" w:rsidRPr="00880AE6">
        <w:rPr>
          <w:sz w:val="24"/>
          <w:szCs w:val="24"/>
          <w:lang w:val="et-EE"/>
        </w:rPr>
        <w:t>..</w:t>
      </w:r>
      <w:r w:rsidR="005B08A1" w:rsidRPr="00880AE6">
        <w:rPr>
          <w:sz w:val="24"/>
          <w:szCs w:val="24"/>
          <w:lang w:val="et-EE"/>
        </w:rPr>
        <w:t>.</w:t>
      </w:r>
      <w:r w:rsidR="00880AE6">
        <w:rPr>
          <w:sz w:val="24"/>
          <w:szCs w:val="24"/>
          <w:lang w:val="et-EE"/>
        </w:rPr>
        <w:t>.......</w:t>
      </w:r>
      <w:r w:rsidR="00312C46" w:rsidRPr="00880AE6">
        <w:rPr>
          <w:sz w:val="24"/>
          <w:szCs w:val="24"/>
          <w:lang w:val="et-EE"/>
        </w:rPr>
        <w:t xml:space="preserve">..  </w:t>
      </w:r>
      <w:r w:rsidR="00312C46" w:rsidRPr="00880AE6">
        <w:rPr>
          <w:sz w:val="24"/>
          <w:szCs w:val="24"/>
          <w:lang w:val="et-EE"/>
        </w:rPr>
        <w:fldChar w:fldCharType="begin"/>
      </w:r>
      <w:r w:rsidR="00312C46" w:rsidRPr="00880AE6">
        <w:rPr>
          <w:sz w:val="24"/>
          <w:szCs w:val="24"/>
          <w:lang w:val="et-EE"/>
        </w:rPr>
        <w:instrText xml:space="preserve"> PAGEREF _Ref440800188 \h </w:instrText>
      </w:r>
      <w:r w:rsidR="00312C46" w:rsidRPr="00880AE6">
        <w:rPr>
          <w:sz w:val="24"/>
          <w:szCs w:val="24"/>
          <w:lang w:val="et-EE"/>
        </w:rPr>
      </w:r>
      <w:r w:rsidR="00312C46" w:rsidRPr="00880AE6">
        <w:rPr>
          <w:sz w:val="24"/>
          <w:szCs w:val="24"/>
          <w:lang w:val="et-EE"/>
        </w:rPr>
        <w:fldChar w:fldCharType="separate"/>
      </w:r>
      <w:r w:rsidR="007F594F">
        <w:rPr>
          <w:noProof/>
          <w:sz w:val="24"/>
          <w:szCs w:val="24"/>
          <w:lang w:val="et-EE"/>
        </w:rPr>
        <w:t>25</w:t>
      </w:r>
      <w:r w:rsidR="00312C46" w:rsidRPr="00880AE6">
        <w:rPr>
          <w:sz w:val="24"/>
          <w:szCs w:val="24"/>
          <w:lang w:val="et-EE"/>
        </w:rPr>
        <w:fldChar w:fldCharType="end"/>
      </w:r>
    </w:p>
    <w:p w:rsidR="00902734" w:rsidRPr="00880AE6" w:rsidRDefault="00CC3938" w:rsidP="00902AFE">
      <w:pPr>
        <w:pStyle w:val="Kehatekst"/>
        <w:tabs>
          <w:tab w:val="left" w:pos="3402"/>
        </w:tabs>
        <w:rPr>
          <w:sz w:val="24"/>
          <w:szCs w:val="24"/>
          <w:lang w:val="et-EE"/>
        </w:rPr>
      </w:pPr>
      <w:r w:rsidRPr="00880AE6">
        <w:rPr>
          <w:sz w:val="24"/>
          <w:szCs w:val="24"/>
        </w:rPr>
        <w:fldChar w:fldCharType="begin"/>
      </w:r>
      <w:r w:rsidRPr="00880AE6">
        <w:rPr>
          <w:sz w:val="24"/>
          <w:szCs w:val="24"/>
        </w:rPr>
        <w:instrText xml:space="preserve"> REF _Ref440800197 \h  \* MERGEFORMAT </w:instrText>
      </w:r>
      <w:r w:rsidRPr="00880AE6">
        <w:rPr>
          <w:sz w:val="24"/>
          <w:szCs w:val="24"/>
        </w:rPr>
      </w:r>
      <w:r w:rsidRPr="00880AE6">
        <w:rPr>
          <w:sz w:val="24"/>
          <w:szCs w:val="24"/>
        </w:rPr>
        <w:fldChar w:fldCharType="separate"/>
      </w:r>
      <w:r w:rsidR="007F594F" w:rsidRPr="007F594F">
        <w:rPr>
          <w:color w:val="auto"/>
          <w:sz w:val="24"/>
          <w:szCs w:val="24"/>
        </w:rPr>
        <w:t>§ 28. Kujundav hindamine</w:t>
      </w:r>
      <w:r w:rsidRPr="00880AE6">
        <w:rPr>
          <w:sz w:val="24"/>
          <w:szCs w:val="24"/>
        </w:rPr>
        <w:fldChar w:fldCharType="end"/>
      </w:r>
      <w:r w:rsidR="00312C46" w:rsidRPr="00880AE6">
        <w:rPr>
          <w:sz w:val="24"/>
          <w:szCs w:val="24"/>
          <w:lang w:val="et-EE"/>
        </w:rPr>
        <w:t xml:space="preserve"> ..................................................................................</w:t>
      </w:r>
      <w:r w:rsidR="005B08A1" w:rsidRPr="00880AE6">
        <w:rPr>
          <w:sz w:val="24"/>
          <w:szCs w:val="24"/>
          <w:lang w:val="et-EE"/>
        </w:rPr>
        <w:t>.....</w:t>
      </w:r>
      <w:r w:rsidR="00312C46" w:rsidRPr="00880AE6">
        <w:rPr>
          <w:sz w:val="24"/>
          <w:szCs w:val="24"/>
          <w:lang w:val="et-EE"/>
        </w:rPr>
        <w:t>...............</w:t>
      </w:r>
      <w:r w:rsidR="00880AE6">
        <w:rPr>
          <w:sz w:val="24"/>
          <w:szCs w:val="24"/>
          <w:lang w:val="et-EE"/>
        </w:rPr>
        <w:t>.</w:t>
      </w:r>
      <w:r w:rsidR="00312C46" w:rsidRPr="00880AE6">
        <w:rPr>
          <w:sz w:val="24"/>
          <w:szCs w:val="24"/>
          <w:lang w:val="et-EE"/>
        </w:rPr>
        <w:t xml:space="preserve">  </w:t>
      </w:r>
      <w:r w:rsidR="00312C46" w:rsidRPr="00880AE6">
        <w:rPr>
          <w:sz w:val="24"/>
          <w:szCs w:val="24"/>
          <w:lang w:val="et-EE"/>
        </w:rPr>
        <w:fldChar w:fldCharType="begin"/>
      </w:r>
      <w:r w:rsidR="00312C46" w:rsidRPr="00880AE6">
        <w:rPr>
          <w:sz w:val="24"/>
          <w:szCs w:val="24"/>
          <w:lang w:val="et-EE"/>
        </w:rPr>
        <w:instrText xml:space="preserve"> PAGEREF _Ref440800197 \h </w:instrText>
      </w:r>
      <w:r w:rsidR="00312C46" w:rsidRPr="00880AE6">
        <w:rPr>
          <w:sz w:val="24"/>
          <w:szCs w:val="24"/>
          <w:lang w:val="et-EE"/>
        </w:rPr>
      </w:r>
      <w:r w:rsidR="00312C46" w:rsidRPr="00880AE6">
        <w:rPr>
          <w:sz w:val="24"/>
          <w:szCs w:val="24"/>
          <w:lang w:val="et-EE"/>
        </w:rPr>
        <w:fldChar w:fldCharType="separate"/>
      </w:r>
      <w:r w:rsidR="007F594F">
        <w:rPr>
          <w:noProof/>
          <w:sz w:val="24"/>
          <w:szCs w:val="24"/>
          <w:lang w:val="et-EE"/>
        </w:rPr>
        <w:t>26</w:t>
      </w:r>
      <w:r w:rsidR="00312C46" w:rsidRPr="00880AE6">
        <w:rPr>
          <w:sz w:val="24"/>
          <w:szCs w:val="24"/>
          <w:lang w:val="et-EE"/>
        </w:rPr>
        <w:fldChar w:fldCharType="end"/>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_Ref440800206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xml:space="preserve">§ 29. Teadmiste </w:t>
      </w:r>
      <w:proofErr w:type="gramStart"/>
      <w:r w:rsidR="007F594F" w:rsidRPr="007F594F">
        <w:rPr>
          <w:color w:val="auto"/>
          <w:sz w:val="24"/>
          <w:szCs w:val="24"/>
        </w:rPr>
        <w:t>ja</w:t>
      </w:r>
      <w:proofErr w:type="gramEnd"/>
      <w:r w:rsidR="007F594F" w:rsidRPr="007F594F">
        <w:rPr>
          <w:color w:val="auto"/>
          <w:sz w:val="24"/>
          <w:szCs w:val="24"/>
        </w:rPr>
        <w:t xml:space="preserve"> oskuste hindamine kui kokkuvõtvate hinnete alus</w:t>
      </w:r>
      <w:r w:rsidRPr="00880AE6">
        <w:rPr>
          <w:sz w:val="24"/>
          <w:szCs w:val="24"/>
          <w:lang w:val="et-EE"/>
        </w:rPr>
        <w:fldChar w:fldCharType="end"/>
      </w:r>
      <w:r w:rsidR="00312C46" w:rsidRPr="00880AE6">
        <w:rPr>
          <w:sz w:val="24"/>
          <w:szCs w:val="24"/>
          <w:lang w:val="et-EE"/>
        </w:rPr>
        <w:t xml:space="preserve"> ....................</w:t>
      </w:r>
      <w:r w:rsidR="005B08A1" w:rsidRPr="00880AE6">
        <w:rPr>
          <w:sz w:val="24"/>
          <w:szCs w:val="24"/>
          <w:lang w:val="et-EE"/>
        </w:rPr>
        <w:t>......</w:t>
      </w:r>
      <w:r w:rsidR="00312C46" w:rsidRPr="00880AE6">
        <w:rPr>
          <w:sz w:val="24"/>
          <w:szCs w:val="24"/>
          <w:lang w:val="et-EE"/>
        </w:rPr>
        <w:t>.........</w:t>
      </w:r>
      <w:r w:rsidR="00EF710F" w:rsidRPr="00880AE6">
        <w:rPr>
          <w:sz w:val="24"/>
          <w:szCs w:val="24"/>
          <w:lang w:val="et-EE"/>
        </w:rPr>
        <w:t>..</w:t>
      </w:r>
      <w:r w:rsidR="00880AE6">
        <w:rPr>
          <w:sz w:val="24"/>
          <w:szCs w:val="24"/>
          <w:lang w:val="et-EE"/>
        </w:rPr>
        <w:t>.</w:t>
      </w:r>
      <w:r w:rsidR="00312C46" w:rsidRPr="00880AE6">
        <w:rPr>
          <w:sz w:val="24"/>
          <w:szCs w:val="24"/>
          <w:lang w:val="et-EE"/>
        </w:rPr>
        <w:fldChar w:fldCharType="begin"/>
      </w:r>
      <w:r w:rsidR="00312C46" w:rsidRPr="00880AE6">
        <w:rPr>
          <w:sz w:val="24"/>
          <w:szCs w:val="24"/>
          <w:lang w:val="et-EE"/>
        </w:rPr>
        <w:instrText xml:space="preserve"> PAGEREF _Ref440800206 \h </w:instrText>
      </w:r>
      <w:r w:rsidR="00312C46" w:rsidRPr="00880AE6">
        <w:rPr>
          <w:sz w:val="24"/>
          <w:szCs w:val="24"/>
          <w:lang w:val="et-EE"/>
        </w:rPr>
      </w:r>
      <w:r w:rsidR="00312C46" w:rsidRPr="00880AE6">
        <w:rPr>
          <w:sz w:val="24"/>
          <w:szCs w:val="24"/>
          <w:lang w:val="et-EE"/>
        </w:rPr>
        <w:fldChar w:fldCharType="separate"/>
      </w:r>
      <w:r w:rsidR="007F594F">
        <w:rPr>
          <w:noProof/>
          <w:sz w:val="24"/>
          <w:szCs w:val="24"/>
          <w:lang w:val="et-EE"/>
        </w:rPr>
        <w:t>26</w:t>
      </w:r>
      <w:r w:rsidR="00312C46" w:rsidRPr="00880AE6">
        <w:rPr>
          <w:sz w:val="24"/>
          <w:szCs w:val="24"/>
          <w:lang w:val="et-EE"/>
        </w:rPr>
        <w:fldChar w:fldCharType="end"/>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_Ref440800213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xml:space="preserve">§ 30. Käitumise </w:t>
      </w:r>
      <w:proofErr w:type="gramStart"/>
      <w:r w:rsidR="007F594F" w:rsidRPr="007F594F">
        <w:rPr>
          <w:color w:val="auto"/>
          <w:sz w:val="24"/>
          <w:szCs w:val="24"/>
        </w:rPr>
        <w:t>ja</w:t>
      </w:r>
      <w:proofErr w:type="gramEnd"/>
      <w:r w:rsidR="007F594F" w:rsidRPr="007F594F">
        <w:rPr>
          <w:color w:val="auto"/>
          <w:sz w:val="24"/>
          <w:szCs w:val="24"/>
        </w:rPr>
        <w:t xml:space="preserve"> hoolsuse hindamine</w:t>
      </w:r>
      <w:r w:rsidRPr="00880AE6">
        <w:rPr>
          <w:sz w:val="24"/>
          <w:szCs w:val="24"/>
          <w:lang w:val="et-EE"/>
        </w:rPr>
        <w:fldChar w:fldCharType="end"/>
      </w:r>
      <w:r w:rsidR="00312C46" w:rsidRPr="00880AE6">
        <w:rPr>
          <w:sz w:val="24"/>
          <w:szCs w:val="24"/>
          <w:lang w:val="et-EE"/>
        </w:rPr>
        <w:t xml:space="preserve"> ........................................................................</w:t>
      </w:r>
      <w:r w:rsidR="005B08A1" w:rsidRPr="00880AE6">
        <w:rPr>
          <w:sz w:val="24"/>
          <w:szCs w:val="24"/>
          <w:lang w:val="et-EE"/>
        </w:rPr>
        <w:t>..</w:t>
      </w:r>
      <w:r w:rsidR="00312C46" w:rsidRPr="00880AE6">
        <w:rPr>
          <w:sz w:val="24"/>
          <w:szCs w:val="24"/>
          <w:lang w:val="et-EE"/>
        </w:rPr>
        <w:t>.</w:t>
      </w:r>
      <w:r w:rsidR="00EF710F" w:rsidRPr="00880AE6">
        <w:rPr>
          <w:sz w:val="24"/>
          <w:szCs w:val="24"/>
          <w:lang w:val="et-EE"/>
        </w:rPr>
        <w:t>.......</w:t>
      </w:r>
      <w:r w:rsidR="00312C46" w:rsidRPr="00880AE6">
        <w:rPr>
          <w:sz w:val="24"/>
          <w:szCs w:val="24"/>
          <w:lang w:val="et-EE"/>
        </w:rPr>
        <w:t xml:space="preserve">  </w:t>
      </w:r>
      <w:r w:rsidR="00312C46" w:rsidRPr="00880AE6">
        <w:rPr>
          <w:sz w:val="24"/>
          <w:szCs w:val="24"/>
          <w:lang w:val="et-EE"/>
        </w:rPr>
        <w:fldChar w:fldCharType="begin"/>
      </w:r>
      <w:r w:rsidR="00312C46" w:rsidRPr="00880AE6">
        <w:rPr>
          <w:sz w:val="24"/>
          <w:szCs w:val="24"/>
          <w:lang w:val="et-EE"/>
        </w:rPr>
        <w:instrText xml:space="preserve"> PAGEREF _Ref440800213 \h </w:instrText>
      </w:r>
      <w:r w:rsidR="00312C46" w:rsidRPr="00880AE6">
        <w:rPr>
          <w:sz w:val="24"/>
          <w:szCs w:val="24"/>
          <w:lang w:val="et-EE"/>
        </w:rPr>
      </w:r>
      <w:r w:rsidR="00312C46" w:rsidRPr="00880AE6">
        <w:rPr>
          <w:sz w:val="24"/>
          <w:szCs w:val="24"/>
          <w:lang w:val="et-EE"/>
        </w:rPr>
        <w:fldChar w:fldCharType="separate"/>
      </w:r>
      <w:r w:rsidR="007F594F">
        <w:rPr>
          <w:noProof/>
          <w:sz w:val="24"/>
          <w:szCs w:val="24"/>
          <w:lang w:val="et-EE"/>
        </w:rPr>
        <w:t>28</w:t>
      </w:r>
      <w:r w:rsidR="00312C46" w:rsidRPr="00880AE6">
        <w:rPr>
          <w:sz w:val="24"/>
          <w:szCs w:val="24"/>
          <w:lang w:val="et-EE"/>
        </w:rPr>
        <w:fldChar w:fldCharType="end"/>
      </w:r>
    </w:p>
    <w:p w:rsidR="00902734" w:rsidRPr="00880AE6" w:rsidRDefault="00902734" w:rsidP="00902AFE">
      <w:pPr>
        <w:pStyle w:val="Kehatekst"/>
        <w:tabs>
          <w:tab w:val="left" w:pos="3402"/>
        </w:tabs>
        <w:rPr>
          <w:sz w:val="24"/>
          <w:szCs w:val="24"/>
          <w:lang w:val="et-EE"/>
        </w:rPr>
      </w:pPr>
      <w:r w:rsidRPr="00880AE6">
        <w:rPr>
          <w:sz w:val="24"/>
          <w:szCs w:val="24"/>
          <w:lang w:val="et-EE"/>
        </w:rPr>
        <w:fldChar w:fldCharType="begin"/>
      </w:r>
      <w:r w:rsidRPr="00880AE6">
        <w:rPr>
          <w:sz w:val="24"/>
          <w:szCs w:val="24"/>
          <w:lang w:val="et-EE"/>
        </w:rPr>
        <w:instrText xml:space="preserve"> REF _Ref440800221 \h </w:instrText>
      </w:r>
      <w:r w:rsidR="007A2E7E" w:rsidRPr="00880AE6">
        <w:rPr>
          <w:sz w:val="24"/>
          <w:szCs w:val="24"/>
          <w:lang w:val="et-EE"/>
        </w:rPr>
        <w:instrText xml:space="preserve"> \* MERGEFORMAT </w:instrText>
      </w:r>
      <w:r w:rsidRPr="00880AE6">
        <w:rPr>
          <w:sz w:val="24"/>
          <w:szCs w:val="24"/>
          <w:lang w:val="et-EE"/>
        </w:rPr>
      </w:r>
      <w:r w:rsidRPr="00880AE6">
        <w:rPr>
          <w:sz w:val="24"/>
          <w:szCs w:val="24"/>
          <w:lang w:val="et-EE"/>
        </w:rPr>
        <w:fldChar w:fldCharType="separate"/>
      </w:r>
      <w:r w:rsidR="007F594F" w:rsidRPr="007F594F">
        <w:rPr>
          <w:color w:val="auto"/>
          <w:sz w:val="24"/>
          <w:szCs w:val="24"/>
        </w:rPr>
        <w:t>§ 31. Kokkuvõtvad hinded ja järgmisse klassi üleviimine</w:t>
      </w:r>
      <w:r w:rsidRPr="00880AE6">
        <w:rPr>
          <w:sz w:val="24"/>
          <w:szCs w:val="24"/>
          <w:lang w:val="et-EE"/>
        </w:rPr>
        <w:fldChar w:fldCharType="end"/>
      </w:r>
      <w:proofErr w:type="gramStart"/>
      <w:r w:rsidR="00312C46" w:rsidRPr="00880AE6">
        <w:rPr>
          <w:sz w:val="24"/>
          <w:szCs w:val="24"/>
          <w:lang w:val="et-EE"/>
        </w:rPr>
        <w:t xml:space="preserve"> .........</w:t>
      </w:r>
      <w:r w:rsidR="00880AE6">
        <w:rPr>
          <w:sz w:val="24"/>
          <w:szCs w:val="24"/>
          <w:lang w:val="et-EE"/>
        </w:rPr>
        <w:t>...........................</w:t>
      </w:r>
      <w:r w:rsidR="00312C46" w:rsidRPr="00880AE6">
        <w:rPr>
          <w:sz w:val="24"/>
          <w:szCs w:val="24"/>
          <w:lang w:val="et-EE"/>
        </w:rPr>
        <w:t xml:space="preserve">....... </w:t>
      </w:r>
      <w:r w:rsidR="005B08A1" w:rsidRPr="00880AE6">
        <w:rPr>
          <w:sz w:val="24"/>
          <w:szCs w:val="24"/>
          <w:lang w:val="et-EE"/>
        </w:rPr>
        <w:t>...</w:t>
      </w:r>
      <w:r w:rsidR="00EF710F" w:rsidRPr="00880AE6">
        <w:rPr>
          <w:sz w:val="24"/>
          <w:szCs w:val="24"/>
          <w:lang w:val="et-EE"/>
        </w:rPr>
        <w:t>...</w:t>
      </w:r>
      <w:r w:rsidR="005B08A1" w:rsidRPr="00880AE6">
        <w:rPr>
          <w:sz w:val="24"/>
          <w:szCs w:val="24"/>
          <w:lang w:val="et-EE"/>
        </w:rPr>
        <w:t>....</w:t>
      </w:r>
      <w:proofErr w:type="gramEnd"/>
      <w:r w:rsidR="00312C46" w:rsidRPr="00880AE6">
        <w:rPr>
          <w:sz w:val="24"/>
          <w:szCs w:val="24"/>
          <w:lang w:val="et-EE"/>
        </w:rPr>
        <w:t xml:space="preserve"> </w:t>
      </w:r>
      <w:r w:rsidR="00A52899" w:rsidRPr="00880AE6">
        <w:rPr>
          <w:sz w:val="24"/>
          <w:szCs w:val="24"/>
          <w:lang w:val="et-EE"/>
        </w:rPr>
        <w:t>29</w:t>
      </w:r>
    </w:p>
    <w:p w:rsidR="00902734" w:rsidRPr="00880AE6" w:rsidRDefault="00CC3938" w:rsidP="00312C46">
      <w:pPr>
        <w:pStyle w:val="Kehatekst"/>
        <w:tabs>
          <w:tab w:val="left" w:pos="3402"/>
        </w:tabs>
        <w:jc w:val="left"/>
        <w:rPr>
          <w:sz w:val="24"/>
          <w:szCs w:val="24"/>
          <w:lang w:val="et-EE"/>
        </w:rPr>
      </w:pPr>
      <w:r w:rsidRPr="00880AE6">
        <w:rPr>
          <w:sz w:val="24"/>
          <w:szCs w:val="24"/>
        </w:rPr>
        <w:fldChar w:fldCharType="begin"/>
      </w:r>
      <w:r w:rsidRPr="00880AE6">
        <w:rPr>
          <w:sz w:val="24"/>
          <w:szCs w:val="24"/>
        </w:rPr>
        <w:instrText xml:space="preserve"> REF _Ref440800229 \h  \* MERGEFORMAT </w:instrText>
      </w:r>
      <w:r w:rsidRPr="00880AE6">
        <w:rPr>
          <w:sz w:val="24"/>
          <w:szCs w:val="24"/>
        </w:rPr>
      </w:r>
      <w:r w:rsidRPr="00880AE6">
        <w:rPr>
          <w:sz w:val="24"/>
          <w:szCs w:val="24"/>
        </w:rPr>
        <w:fldChar w:fldCharType="separate"/>
      </w:r>
      <w:r w:rsidR="007F594F" w:rsidRPr="007F594F">
        <w:rPr>
          <w:color w:val="auto"/>
          <w:sz w:val="24"/>
          <w:szCs w:val="24"/>
        </w:rPr>
        <w:t>§ 32. Põhikooli lõpetamine</w:t>
      </w:r>
      <w:r w:rsidRPr="00880AE6">
        <w:rPr>
          <w:sz w:val="24"/>
          <w:szCs w:val="24"/>
        </w:rPr>
        <w:fldChar w:fldCharType="end"/>
      </w:r>
      <w:proofErr w:type="gramStart"/>
      <w:r w:rsidR="00880AE6">
        <w:rPr>
          <w:sz w:val="24"/>
          <w:szCs w:val="24"/>
          <w:lang w:val="et-EE"/>
        </w:rPr>
        <w:t>………………………………………………………………</w:t>
      </w:r>
      <w:r w:rsidR="005B08A1" w:rsidRPr="00880AE6">
        <w:rPr>
          <w:sz w:val="24"/>
          <w:szCs w:val="24"/>
          <w:lang w:val="et-EE"/>
        </w:rPr>
        <w:t>......</w:t>
      </w:r>
      <w:proofErr w:type="gramEnd"/>
      <w:r w:rsidR="00312C46" w:rsidRPr="00880AE6">
        <w:rPr>
          <w:sz w:val="24"/>
          <w:szCs w:val="24"/>
          <w:lang w:val="et-EE"/>
        </w:rPr>
        <w:t xml:space="preserve"> </w:t>
      </w:r>
      <w:r w:rsidR="00312C46" w:rsidRPr="00880AE6">
        <w:rPr>
          <w:sz w:val="24"/>
          <w:szCs w:val="24"/>
          <w:lang w:val="et-EE"/>
        </w:rPr>
        <w:fldChar w:fldCharType="begin"/>
      </w:r>
      <w:r w:rsidR="00312C46" w:rsidRPr="00880AE6">
        <w:rPr>
          <w:sz w:val="24"/>
          <w:szCs w:val="24"/>
          <w:lang w:val="et-EE"/>
        </w:rPr>
        <w:instrText xml:space="preserve"> PAGEREF _Ref440800229 \h </w:instrText>
      </w:r>
      <w:r w:rsidR="00312C46" w:rsidRPr="00880AE6">
        <w:rPr>
          <w:sz w:val="24"/>
          <w:szCs w:val="24"/>
          <w:lang w:val="et-EE"/>
        </w:rPr>
      </w:r>
      <w:r w:rsidR="00312C46" w:rsidRPr="00880AE6">
        <w:rPr>
          <w:sz w:val="24"/>
          <w:szCs w:val="24"/>
          <w:lang w:val="et-EE"/>
        </w:rPr>
        <w:fldChar w:fldCharType="separate"/>
      </w:r>
      <w:r w:rsidR="007F594F">
        <w:rPr>
          <w:noProof/>
          <w:sz w:val="24"/>
          <w:szCs w:val="24"/>
          <w:lang w:val="et-EE"/>
        </w:rPr>
        <w:t>31</w:t>
      </w:r>
      <w:r w:rsidR="00312C46" w:rsidRPr="00880AE6">
        <w:rPr>
          <w:sz w:val="24"/>
          <w:szCs w:val="24"/>
          <w:lang w:val="et-EE"/>
        </w:rPr>
        <w:fldChar w:fldCharType="end"/>
      </w:r>
    </w:p>
    <w:p w:rsidR="00797511" w:rsidRDefault="00797511" w:rsidP="00312C46">
      <w:pPr>
        <w:pStyle w:val="Kehatekst"/>
        <w:tabs>
          <w:tab w:val="left" w:pos="3402"/>
        </w:tabs>
        <w:jc w:val="left"/>
        <w:rPr>
          <w:lang w:val="et-EE"/>
        </w:rPr>
      </w:pPr>
    </w:p>
    <w:p w:rsidR="00797511" w:rsidRPr="00797511" w:rsidRDefault="003B7B86" w:rsidP="003B7B86">
      <w:pPr>
        <w:pStyle w:val="Kehatekst"/>
        <w:tabs>
          <w:tab w:val="left" w:pos="2205"/>
        </w:tabs>
        <w:rPr>
          <w:lang w:val="et-EE"/>
        </w:rPr>
      </w:pPr>
      <w:r>
        <w:rPr>
          <w:lang w:val="et-EE"/>
        </w:rPr>
        <w:tab/>
      </w:r>
    </w:p>
    <w:p w:rsidR="00797511" w:rsidRPr="00880AE6" w:rsidRDefault="00797511" w:rsidP="00797511">
      <w:pPr>
        <w:pStyle w:val="Kehatekst"/>
        <w:tabs>
          <w:tab w:val="left" w:pos="3402"/>
        </w:tabs>
        <w:rPr>
          <w:sz w:val="28"/>
          <w:szCs w:val="28"/>
          <w:lang w:val="et-EE"/>
        </w:rPr>
      </w:pPr>
      <w:r w:rsidRPr="00880AE6">
        <w:rPr>
          <w:sz w:val="28"/>
          <w:szCs w:val="28"/>
          <w:lang w:val="et-EE"/>
        </w:rPr>
        <w:t>6. jagu. Õpilaste ja lastevanemate teavitamise ja nõustamise korra</w:t>
      </w:r>
      <w:r w:rsidR="00880AE6">
        <w:rPr>
          <w:sz w:val="28"/>
          <w:szCs w:val="28"/>
          <w:lang w:val="et-EE"/>
        </w:rPr>
        <w:t>ldus...........</w:t>
      </w:r>
      <w:r w:rsidR="00E67F0A">
        <w:rPr>
          <w:sz w:val="28"/>
          <w:szCs w:val="28"/>
          <w:lang w:val="et-EE"/>
        </w:rPr>
        <w:t xml:space="preserve"> .. 32</w:t>
      </w: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4"/>
          <w:szCs w:val="24"/>
          <w:lang w:val="et-EE"/>
        </w:rPr>
      </w:pPr>
      <w:r w:rsidRPr="00880AE6">
        <w:rPr>
          <w:sz w:val="24"/>
          <w:szCs w:val="24"/>
          <w:lang w:val="et-EE"/>
        </w:rPr>
        <w:t>§ 33. Õpilase ja vanema teavitamine ning nõusta</w:t>
      </w:r>
      <w:r w:rsidR="00880AE6">
        <w:rPr>
          <w:sz w:val="24"/>
          <w:szCs w:val="24"/>
          <w:lang w:val="et-EE"/>
        </w:rPr>
        <w:t>mine ........................</w:t>
      </w:r>
      <w:r w:rsidRPr="00880AE6">
        <w:rPr>
          <w:sz w:val="24"/>
          <w:szCs w:val="24"/>
          <w:lang w:val="et-EE"/>
        </w:rPr>
        <w:t>........</w:t>
      </w:r>
      <w:r w:rsidR="00E67F0A">
        <w:rPr>
          <w:sz w:val="24"/>
          <w:szCs w:val="24"/>
          <w:lang w:val="et-EE"/>
        </w:rPr>
        <w:t>............................  32</w:t>
      </w:r>
    </w:p>
    <w:p w:rsidR="00797511" w:rsidRPr="00797511" w:rsidRDefault="007F594F" w:rsidP="007F594F">
      <w:pPr>
        <w:pStyle w:val="Kehatekst"/>
        <w:tabs>
          <w:tab w:val="left" w:pos="7425"/>
        </w:tabs>
        <w:rPr>
          <w:lang w:val="et-EE"/>
        </w:rPr>
      </w:pPr>
      <w:r>
        <w:rPr>
          <w:lang w:val="et-EE"/>
        </w:rPr>
        <w:tab/>
      </w:r>
    </w:p>
    <w:p w:rsidR="00797511" w:rsidRPr="00880AE6" w:rsidRDefault="00797511" w:rsidP="00880AE6">
      <w:pPr>
        <w:pStyle w:val="Kehatekst"/>
        <w:tabs>
          <w:tab w:val="left" w:pos="3402"/>
        </w:tabs>
        <w:jc w:val="left"/>
        <w:rPr>
          <w:sz w:val="28"/>
          <w:szCs w:val="28"/>
          <w:lang w:val="et-EE"/>
        </w:rPr>
      </w:pPr>
      <w:r w:rsidRPr="00880AE6">
        <w:rPr>
          <w:sz w:val="28"/>
          <w:szCs w:val="28"/>
          <w:lang w:val="et-EE"/>
        </w:rPr>
        <w:t>7. jagu. Õpilasele vajaliku toe väljaselgitamine ja rakendamine ...............</w:t>
      </w:r>
      <w:r w:rsidR="00880AE6">
        <w:rPr>
          <w:sz w:val="28"/>
          <w:szCs w:val="28"/>
          <w:lang w:val="et-EE"/>
        </w:rPr>
        <w:t>.......</w:t>
      </w:r>
      <w:r w:rsidR="00E67F0A">
        <w:rPr>
          <w:sz w:val="28"/>
          <w:szCs w:val="28"/>
          <w:lang w:val="et-EE"/>
        </w:rPr>
        <w:t>. 33</w:t>
      </w:r>
    </w:p>
    <w:p w:rsidR="00797511" w:rsidRPr="00797511" w:rsidRDefault="00797511" w:rsidP="00797511">
      <w:pPr>
        <w:pStyle w:val="Kehatekst"/>
        <w:tabs>
          <w:tab w:val="left" w:pos="3402"/>
        </w:tabs>
        <w:rPr>
          <w:lang w:val="et-EE"/>
        </w:rPr>
      </w:pPr>
    </w:p>
    <w:p w:rsidR="00797511" w:rsidRPr="00880AE6" w:rsidRDefault="00797511" w:rsidP="00797511">
      <w:pPr>
        <w:pStyle w:val="Kehatekst"/>
        <w:tabs>
          <w:tab w:val="left" w:pos="3402"/>
        </w:tabs>
        <w:rPr>
          <w:sz w:val="24"/>
          <w:szCs w:val="24"/>
          <w:lang w:val="et-EE"/>
        </w:rPr>
      </w:pPr>
      <w:r w:rsidRPr="00880AE6">
        <w:rPr>
          <w:sz w:val="24"/>
          <w:szCs w:val="24"/>
          <w:lang w:val="et-EE"/>
        </w:rPr>
        <w:t>§ 34.  Õpilase arengu toetamine …………......................................</w:t>
      </w:r>
      <w:r w:rsidR="00880AE6">
        <w:rPr>
          <w:sz w:val="24"/>
          <w:szCs w:val="24"/>
          <w:lang w:val="et-EE"/>
        </w:rPr>
        <w:t>.........................</w:t>
      </w:r>
      <w:r w:rsidRPr="00880AE6">
        <w:rPr>
          <w:sz w:val="24"/>
          <w:szCs w:val="24"/>
          <w:lang w:val="et-EE"/>
        </w:rPr>
        <w:t xml:space="preserve">................  </w:t>
      </w:r>
      <w:r w:rsidR="00E67F0A">
        <w:rPr>
          <w:sz w:val="24"/>
          <w:szCs w:val="24"/>
          <w:lang w:val="et-EE"/>
        </w:rPr>
        <w:t>33</w:t>
      </w:r>
    </w:p>
    <w:p w:rsidR="00312C46" w:rsidRPr="00880AE6" w:rsidRDefault="00797511" w:rsidP="00797511">
      <w:pPr>
        <w:pStyle w:val="Kehatekst"/>
        <w:tabs>
          <w:tab w:val="left" w:pos="3402"/>
        </w:tabs>
        <w:jc w:val="left"/>
        <w:rPr>
          <w:sz w:val="24"/>
          <w:szCs w:val="24"/>
          <w:lang w:val="et-EE"/>
        </w:rPr>
      </w:pPr>
      <w:r w:rsidRPr="00880AE6">
        <w:rPr>
          <w:sz w:val="24"/>
          <w:szCs w:val="24"/>
          <w:lang w:val="et-EE"/>
        </w:rPr>
        <w:t>§ 35. Õpilase individuaalse arengu toetamiseks kohaldatavad erisused ................</w:t>
      </w:r>
      <w:r w:rsidR="00880AE6">
        <w:rPr>
          <w:sz w:val="24"/>
          <w:szCs w:val="24"/>
          <w:lang w:val="et-EE"/>
        </w:rPr>
        <w:t>............</w:t>
      </w:r>
      <w:r w:rsidR="00880AE6" w:rsidRPr="00880AE6">
        <w:rPr>
          <w:sz w:val="24"/>
          <w:szCs w:val="24"/>
          <w:lang w:val="et-EE"/>
        </w:rPr>
        <w:t>.</w:t>
      </w:r>
      <w:r w:rsidRPr="00880AE6">
        <w:rPr>
          <w:sz w:val="24"/>
          <w:szCs w:val="24"/>
          <w:lang w:val="et-EE"/>
        </w:rPr>
        <w:t>...</w:t>
      </w:r>
      <w:r w:rsidR="00E67F0A">
        <w:rPr>
          <w:sz w:val="24"/>
          <w:szCs w:val="24"/>
          <w:lang w:val="et-EE"/>
        </w:rPr>
        <w:t>..33</w:t>
      </w:r>
    </w:p>
    <w:p w:rsidR="00797511" w:rsidRPr="00797511" w:rsidRDefault="00797511" w:rsidP="00797511">
      <w:pPr>
        <w:pStyle w:val="Kehatekst"/>
        <w:tabs>
          <w:tab w:val="left" w:pos="3402"/>
        </w:tabs>
        <w:rPr>
          <w:lang w:val="et-EE"/>
        </w:rPr>
      </w:pPr>
    </w:p>
    <w:p w:rsidR="00666E45" w:rsidRPr="00880AE6" w:rsidRDefault="00880AE6" w:rsidP="00797511">
      <w:pPr>
        <w:pStyle w:val="Kehatekst"/>
        <w:tabs>
          <w:tab w:val="left" w:pos="3402"/>
        </w:tabs>
        <w:rPr>
          <w:sz w:val="28"/>
          <w:szCs w:val="28"/>
          <w:lang w:val="et-EE"/>
        </w:rPr>
      </w:pPr>
      <w:r>
        <w:rPr>
          <w:sz w:val="28"/>
          <w:szCs w:val="28"/>
          <w:lang w:val="et-EE"/>
        </w:rPr>
        <w:t xml:space="preserve">8. jagu. </w:t>
      </w:r>
      <w:r w:rsidR="00797511" w:rsidRPr="00880AE6">
        <w:rPr>
          <w:sz w:val="28"/>
          <w:szCs w:val="28"/>
          <w:lang w:val="et-EE"/>
        </w:rPr>
        <w:t xml:space="preserve"> Karjääriõppe  korraldus</w:t>
      </w:r>
      <w:r>
        <w:rPr>
          <w:sz w:val="28"/>
          <w:szCs w:val="28"/>
          <w:lang w:val="et-EE"/>
        </w:rPr>
        <w:t>…………………………………</w:t>
      </w:r>
      <w:r w:rsidR="00797511" w:rsidRPr="00880AE6">
        <w:rPr>
          <w:sz w:val="28"/>
          <w:szCs w:val="28"/>
          <w:lang w:val="et-EE"/>
        </w:rPr>
        <w:t>........</w:t>
      </w:r>
      <w:r w:rsidR="00E67F0A">
        <w:rPr>
          <w:sz w:val="28"/>
          <w:szCs w:val="28"/>
          <w:lang w:val="et-EE"/>
        </w:rPr>
        <w:t>............ .39</w:t>
      </w:r>
    </w:p>
    <w:p w:rsidR="00797511" w:rsidRDefault="00797511" w:rsidP="00797511">
      <w:pPr>
        <w:pStyle w:val="Kehatekst"/>
        <w:tabs>
          <w:tab w:val="left" w:pos="3402"/>
        </w:tabs>
        <w:rPr>
          <w:lang w:val="et-EE"/>
        </w:rPr>
      </w:pPr>
    </w:p>
    <w:p w:rsidR="00797511" w:rsidRPr="00797511" w:rsidRDefault="00797511" w:rsidP="00797511">
      <w:pPr>
        <w:pStyle w:val="Kehatekst"/>
        <w:tabs>
          <w:tab w:val="left" w:pos="3402"/>
        </w:tabs>
        <w:rPr>
          <w:lang w:val="et-EE"/>
        </w:rPr>
      </w:pPr>
    </w:p>
    <w:p w:rsidR="00797511" w:rsidRPr="00880AE6" w:rsidRDefault="00880AE6" w:rsidP="00797511">
      <w:pPr>
        <w:pStyle w:val="Kehatekst"/>
        <w:tabs>
          <w:tab w:val="left" w:pos="3402"/>
        </w:tabs>
        <w:rPr>
          <w:sz w:val="28"/>
          <w:szCs w:val="28"/>
          <w:lang w:val="et-EE"/>
        </w:rPr>
      </w:pPr>
      <w:r>
        <w:rPr>
          <w:sz w:val="28"/>
          <w:szCs w:val="28"/>
          <w:lang w:val="et-EE"/>
        </w:rPr>
        <w:t xml:space="preserve">9. jagu. </w:t>
      </w:r>
      <w:r w:rsidR="00797511" w:rsidRPr="00880AE6">
        <w:rPr>
          <w:sz w:val="28"/>
          <w:szCs w:val="28"/>
          <w:lang w:val="et-EE"/>
        </w:rPr>
        <w:t xml:space="preserve"> Õpetajate koostöö ja töö planeerimise põhimõtted........</w:t>
      </w:r>
      <w:r>
        <w:rPr>
          <w:sz w:val="28"/>
          <w:szCs w:val="28"/>
          <w:lang w:val="et-EE"/>
        </w:rPr>
        <w:t>.......................</w:t>
      </w:r>
      <w:r w:rsidR="00E67F0A">
        <w:rPr>
          <w:sz w:val="28"/>
          <w:szCs w:val="28"/>
          <w:lang w:val="et-EE"/>
        </w:rPr>
        <w:t xml:space="preserve"> 40</w:t>
      </w:r>
    </w:p>
    <w:p w:rsidR="00797511" w:rsidRPr="00880AE6" w:rsidRDefault="00797511" w:rsidP="00797511">
      <w:pPr>
        <w:pStyle w:val="Kehatekst"/>
        <w:tabs>
          <w:tab w:val="left" w:pos="3402"/>
        </w:tabs>
        <w:rPr>
          <w:sz w:val="28"/>
          <w:szCs w:val="28"/>
          <w:lang w:val="et-EE"/>
        </w:rPr>
      </w:pPr>
    </w:p>
    <w:p w:rsidR="00797511" w:rsidRPr="00880AE6" w:rsidRDefault="00880AE6" w:rsidP="00797511">
      <w:pPr>
        <w:pStyle w:val="Kehatekst"/>
        <w:tabs>
          <w:tab w:val="left" w:pos="3402"/>
        </w:tabs>
        <w:rPr>
          <w:sz w:val="28"/>
          <w:szCs w:val="28"/>
          <w:lang w:val="et-EE"/>
        </w:rPr>
      </w:pPr>
      <w:r>
        <w:rPr>
          <w:sz w:val="28"/>
          <w:szCs w:val="28"/>
          <w:lang w:val="et-EE"/>
        </w:rPr>
        <w:t xml:space="preserve">10. jagu. </w:t>
      </w:r>
      <w:r w:rsidR="00797511" w:rsidRPr="00880AE6">
        <w:rPr>
          <w:sz w:val="28"/>
          <w:szCs w:val="28"/>
          <w:lang w:val="et-EE"/>
        </w:rPr>
        <w:t xml:space="preserve"> Kooli õppekava uuendamise ja täiendamise kord </w:t>
      </w:r>
      <w:r>
        <w:rPr>
          <w:sz w:val="28"/>
          <w:szCs w:val="28"/>
          <w:lang w:val="et-EE"/>
        </w:rPr>
        <w:t>.........................</w:t>
      </w:r>
      <w:r w:rsidR="00E67F0A">
        <w:rPr>
          <w:sz w:val="28"/>
          <w:szCs w:val="28"/>
          <w:lang w:val="et-EE"/>
        </w:rPr>
        <w:t>....  41</w:t>
      </w:r>
      <w:bookmarkStart w:id="0" w:name="_GoBack"/>
      <w:bookmarkEnd w:id="0"/>
    </w:p>
    <w:p w:rsidR="00666E45" w:rsidRPr="00880AE6" w:rsidRDefault="00666E45" w:rsidP="00666E45">
      <w:pPr>
        <w:pStyle w:val="Kehatekst"/>
        <w:tabs>
          <w:tab w:val="left" w:pos="3402"/>
        </w:tabs>
        <w:jc w:val="left"/>
        <w:rPr>
          <w:sz w:val="28"/>
          <w:szCs w:val="28"/>
          <w:lang w:val="et-EE"/>
        </w:rPr>
      </w:pPr>
    </w:p>
    <w:p w:rsidR="00C90A0F" w:rsidRDefault="00C90A0F" w:rsidP="00902AFE">
      <w:pPr>
        <w:pStyle w:val="Pealkiri"/>
        <w:tabs>
          <w:tab w:val="left" w:pos="3402"/>
        </w:tabs>
        <w:jc w:val="left"/>
        <w:rPr>
          <w:b/>
          <w:bCs/>
          <w:sz w:val="36"/>
          <w:szCs w:val="36"/>
        </w:rPr>
      </w:pPr>
    </w:p>
    <w:p w:rsidR="00C26537" w:rsidRDefault="00C26537" w:rsidP="00902AFE">
      <w:pPr>
        <w:pStyle w:val="Alapealkiri"/>
        <w:jc w:val="left"/>
        <w:rPr>
          <w:lang w:val="et-EE"/>
        </w:rPr>
      </w:pPr>
    </w:p>
    <w:p w:rsidR="00C26537" w:rsidRPr="00C26537" w:rsidRDefault="00C26537" w:rsidP="00902AFE">
      <w:pPr>
        <w:pStyle w:val="Kehatekst"/>
        <w:rPr>
          <w:lang w:val="et-EE"/>
        </w:rPr>
      </w:pPr>
      <w:r>
        <w:rPr>
          <w:lang w:val="et-EE"/>
        </w:rPr>
        <w:br w:type="page"/>
      </w:r>
    </w:p>
    <w:p w:rsidR="009E2550" w:rsidRPr="007A2E7E" w:rsidRDefault="009E2550" w:rsidP="00902AFE">
      <w:pPr>
        <w:tabs>
          <w:tab w:val="left" w:pos="3402"/>
        </w:tabs>
      </w:pPr>
    </w:p>
    <w:p w:rsidR="00C90A0F" w:rsidRPr="007A2E7E" w:rsidRDefault="00EA4972" w:rsidP="00902AFE">
      <w:pPr>
        <w:pStyle w:val="Pealkiri1"/>
        <w:tabs>
          <w:tab w:val="left" w:pos="3402"/>
        </w:tabs>
        <w:rPr>
          <w:sz w:val="28"/>
          <w:szCs w:val="28"/>
          <w:lang w:val="et-EE"/>
        </w:rPr>
      </w:pPr>
      <w:r w:rsidRPr="007A2E7E">
        <w:rPr>
          <w:sz w:val="28"/>
          <w:szCs w:val="28"/>
        </w:rPr>
        <w:t xml:space="preserve">       </w:t>
      </w:r>
      <w:bookmarkStart w:id="1" w:name="_Ref440799751"/>
      <w:r w:rsidR="00C90A0F" w:rsidRPr="007A2E7E">
        <w:rPr>
          <w:sz w:val="28"/>
          <w:szCs w:val="28"/>
        </w:rPr>
        <w:t>ÜLDSÄTTED</w:t>
      </w:r>
      <w:bookmarkEnd w:id="1"/>
    </w:p>
    <w:p w:rsidR="00C90A0F" w:rsidRPr="007A2E7E" w:rsidRDefault="00C90A0F" w:rsidP="00902AFE">
      <w:pPr>
        <w:tabs>
          <w:tab w:val="left" w:pos="3402"/>
        </w:tabs>
        <w:jc w:val="center"/>
        <w:rPr>
          <w:lang w:val="et-EE"/>
        </w:rPr>
      </w:pPr>
    </w:p>
    <w:p w:rsidR="00C90A0F" w:rsidRPr="007A2E7E" w:rsidRDefault="00C90A0F" w:rsidP="00902AFE">
      <w:pPr>
        <w:pStyle w:val="Pealkiri3"/>
        <w:numPr>
          <w:ilvl w:val="0"/>
          <w:numId w:val="0"/>
        </w:numPr>
        <w:tabs>
          <w:tab w:val="left" w:pos="3402"/>
        </w:tabs>
        <w:ind w:left="288"/>
        <w:jc w:val="left"/>
        <w:rPr>
          <w:color w:val="auto"/>
        </w:rPr>
      </w:pPr>
      <w:bookmarkStart w:id="2" w:name="_Ref440799816"/>
      <w:r w:rsidRPr="007A2E7E">
        <w:rPr>
          <w:color w:val="auto"/>
          <w:sz w:val="24"/>
        </w:rPr>
        <w:t xml:space="preserve">§ 1. Kooli õppekava koostamise alused </w:t>
      </w:r>
      <w:proofErr w:type="gramStart"/>
      <w:r w:rsidRPr="007A2E7E">
        <w:rPr>
          <w:color w:val="auto"/>
          <w:sz w:val="24"/>
        </w:rPr>
        <w:t>ja</w:t>
      </w:r>
      <w:proofErr w:type="gramEnd"/>
      <w:r w:rsidRPr="007A2E7E">
        <w:rPr>
          <w:color w:val="auto"/>
          <w:sz w:val="24"/>
        </w:rPr>
        <w:t xml:space="preserve"> ülesehitus</w:t>
      </w:r>
      <w:bookmarkEnd w:id="2"/>
    </w:p>
    <w:p w:rsidR="00C90A0F" w:rsidRPr="007A2E7E" w:rsidRDefault="00C90A0F" w:rsidP="00902AFE">
      <w:pPr>
        <w:tabs>
          <w:tab w:val="left" w:pos="3402"/>
        </w:tabs>
        <w:rPr>
          <w:szCs w:val="22"/>
        </w:rPr>
      </w:pPr>
    </w:p>
    <w:p w:rsidR="00C90A0F" w:rsidRPr="007A2E7E" w:rsidRDefault="00C90A0F" w:rsidP="00902AFE">
      <w:pPr>
        <w:numPr>
          <w:ilvl w:val="0"/>
          <w:numId w:val="21"/>
        </w:numPr>
        <w:tabs>
          <w:tab w:val="left" w:pos="3402"/>
        </w:tabs>
        <w:jc w:val="both"/>
        <w:rPr>
          <w:szCs w:val="22"/>
        </w:rPr>
      </w:pPr>
      <w:bookmarkStart w:id="3" w:name="_Ref290290074"/>
      <w:r w:rsidRPr="007A2E7E">
        <w:rPr>
          <w:szCs w:val="22"/>
        </w:rPr>
        <w:t xml:space="preserve"> Kooli õppekava on kooli õppe- </w:t>
      </w:r>
      <w:proofErr w:type="gramStart"/>
      <w:r w:rsidRPr="007A2E7E">
        <w:rPr>
          <w:szCs w:val="22"/>
        </w:rPr>
        <w:t>ja</w:t>
      </w:r>
      <w:proofErr w:type="gramEnd"/>
      <w:r w:rsidRPr="007A2E7E">
        <w:rPr>
          <w:szCs w:val="22"/>
        </w:rPr>
        <w:t xml:space="preserve"> kasvatustegevuse alusdokument, milles kirjeldatakse õppe rõhuasetused ja tegevused õppekava täitmisel.</w:t>
      </w:r>
      <w:bookmarkEnd w:id="3"/>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 koostades lähtutakse riiklikust õppekavast </w:t>
      </w:r>
      <w:proofErr w:type="gramStart"/>
      <w:r w:rsidRPr="007A2E7E">
        <w:rPr>
          <w:szCs w:val="22"/>
        </w:rPr>
        <w:t>ja</w:t>
      </w:r>
      <w:proofErr w:type="gramEnd"/>
      <w:r w:rsidRPr="007A2E7E">
        <w:rPr>
          <w:szCs w:val="22"/>
        </w:rPr>
        <w:t xml:space="preserve"> kooli arengukavast, pidades silmas kooli ja paikkonna eripära, kooli töötajate, vanemate ja õpilaste soove ning kasutatavaid ressursse. </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 koostamises osalevad kõik koolis üppe- </w:t>
      </w:r>
      <w:proofErr w:type="gramStart"/>
      <w:r w:rsidRPr="007A2E7E">
        <w:rPr>
          <w:szCs w:val="22"/>
        </w:rPr>
        <w:t>ja</w:t>
      </w:r>
      <w:proofErr w:type="gramEnd"/>
      <w:r w:rsidRPr="007A2E7E">
        <w:rPr>
          <w:szCs w:val="22"/>
        </w:rPr>
        <w:t xml:space="preserve"> kasvatusalal töötavad isikud ning vajadusel teised koolitöötajad. Kool kaasab õppekava koostamisse õpilasi, lapsevanemaid </w:t>
      </w:r>
      <w:proofErr w:type="gramStart"/>
      <w:r w:rsidRPr="007A2E7E">
        <w:rPr>
          <w:szCs w:val="22"/>
        </w:rPr>
        <w:t>ja</w:t>
      </w:r>
      <w:proofErr w:type="gramEnd"/>
      <w:r w:rsidRPr="007A2E7E">
        <w:rPr>
          <w:szCs w:val="22"/>
        </w:rPr>
        <w:t xml:space="preserve"> teiste huvirõühmade esindajaid.Kooli õppekava koostamise ja arendamise demokraatliku korralduse eest vastutab põhikooli direktor. </w:t>
      </w:r>
    </w:p>
    <w:p w:rsidR="00C83F93" w:rsidRPr="007A2E7E" w:rsidRDefault="00C83F93"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 kehtestab direktor. Kooli õppekava </w:t>
      </w:r>
      <w:proofErr w:type="gramStart"/>
      <w:r w:rsidRPr="007A2E7E">
        <w:rPr>
          <w:szCs w:val="22"/>
        </w:rPr>
        <w:t>ja</w:t>
      </w:r>
      <w:proofErr w:type="gramEnd"/>
      <w:r w:rsidRPr="007A2E7E">
        <w:rPr>
          <w:szCs w:val="22"/>
        </w:rPr>
        <w:t xml:space="preserve"> selle muudatused esitatakse enne kehtestamist arvamuse avaldamiseks kooli hoolekogule, õpilasesindusele ja õppenõukogule.</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õppekavas on üldosa </w:t>
      </w:r>
      <w:proofErr w:type="gramStart"/>
      <w:r w:rsidRPr="007A2E7E">
        <w:rPr>
          <w:szCs w:val="22"/>
        </w:rPr>
        <w:t>ja</w:t>
      </w:r>
      <w:proofErr w:type="gramEnd"/>
      <w:r w:rsidRPr="007A2E7E">
        <w:rPr>
          <w:szCs w:val="22"/>
        </w:rPr>
        <w:t xml:space="preserve"> ainevaldkondade kavad. </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Põhikooli kooliastmed on:</w:t>
      </w:r>
    </w:p>
    <w:p w:rsidR="00C90A0F" w:rsidRPr="007A2E7E" w:rsidRDefault="00C90A0F" w:rsidP="00902AFE">
      <w:pPr>
        <w:numPr>
          <w:ilvl w:val="1"/>
          <w:numId w:val="21"/>
        </w:numPr>
        <w:tabs>
          <w:tab w:val="left" w:pos="3402"/>
        </w:tabs>
        <w:jc w:val="both"/>
        <w:rPr>
          <w:szCs w:val="22"/>
        </w:rPr>
      </w:pPr>
      <w:r w:rsidRPr="007A2E7E">
        <w:rPr>
          <w:szCs w:val="22"/>
        </w:rPr>
        <w:t>I kooliaste – 1.–3. klass;</w:t>
      </w:r>
    </w:p>
    <w:p w:rsidR="00C90A0F" w:rsidRPr="007A2E7E" w:rsidRDefault="00C90A0F" w:rsidP="00902AFE">
      <w:pPr>
        <w:numPr>
          <w:ilvl w:val="1"/>
          <w:numId w:val="21"/>
        </w:numPr>
        <w:tabs>
          <w:tab w:val="left" w:pos="3402"/>
        </w:tabs>
        <w:jc w:val="both"/>
        <w:rPr>
          <w:szCs w:val="22"/>
        </w:rPr>
      </w:pPr>
      <w:r w:rsidRPr="007A2E7E">
        <w:rPr>
          <w:szCs w:val="22"/>
        </w:rPr>
        <w:t>II kooliaste – 4.–6. klass;</w:t>
      </w:r>
    </w:p>
    <w:p w:rsidR="00C90A0F" w:rsidRPr="007A2E7E" w:rsidRDefault="00C90A0F" w:rsidP="00902AFE">
      <w:pPr>
        <w:numPr>
          <w:ilvl w:val="1"/>
          <w:numId w:val="21"/>
        </w:numPr>
        <w:tabs>
          <w:tab w:val="left" w:pos="3402"/>
        </w:tabs>
        <w:jc w:val="both"/>
        <w:rPr>
          <w:szCs w:val="22"/>
        </w:rPr>
      </w:pPr>
      <w:r w:rsidRPr="007A2E7E">
        <w:rPr>
          <w:szCs w:val="22"/>
        </w:rPr>
        <w:t>III kooliaste – 7.–9. </w:t>
      </w:r>
      <w:proofErr w:type="gramStart"/>
      <w:r w:rsidRPr="007A2E7E">
        <w:rPr>
          <w:szCs w:val="22"/>
        </w:rPr>
        <w:t>klass</w:t>
      </w:r>
      <w:proofErr w:type="gramEnd"/>
      <w:r w:rsidRPr="007A2E7E">
        <w:rPr>
          <w:szCs w:val="22"/>
        </w:rPr>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Kooli õppekava üldosas esitatakse:</w:t>
      </w:r>
    </w:p>
    <w:p w:rsidR="00C90A0F" w:rsidRPr="007A2E7E" w:rsidRDefault="00C90A0F" w:rsidP="00902AFE">
      <w:pPr>
        <w:numPr>
          <w:ilvl w:val="1"/>
          <w:numId w:val="21"/>
        </w:numPr>
        <w:tabs>
          <w:tab w:val="left" w:pos="3402"/>
        </w:tabs>
        <w:jc w:val="both"/>
        <w:rPr>
          <w:szCs w:val="22"/>
        </w:rPr>
      </w:pPr>
      <w:r w:rsidRPr="007A2E7E">
        <w:rPr>
          <w:szCs w:val="22"/>
        </w:rPr>
        <w:t xml:space="preserve">Kooli väärtused ja eripära, kooli õppe- ja kasvatuseesmärgid; </w:t>
      </w:r>
    </w:p>
    <w:p w:rsidR="00C90A0F" w:rsidRPr="007A2E7E" w:rsidRDefault="00C90A0F" w:rsidP="00902AFE">
      <w:pPr>
        <w:numPr>
          <w:ilvl w:val="1"/>
          <w:numId w:val="21"/>
        </w:numPr>
        <w:tabs>
          <w:tab w:val="left" w:pos="3402"/>
        </w:tabs>
        <w:jc w:val="both"/>
        <w:rPr>
          <w:szCs w:val="22"/>
        </w:rPr>
      </w:pPr>
      <w:r w:rsidRPr="007A2E7E">
        <w:rPr>
          <w:szCs w:val="22"/>
        </w:rPr>
        <w:t>Õppekorraldus - tunnijaotusplaan õppeaineti ja   klassiti,  valikainete loendid ja valimise põhimõtted, võõrkeelte valik ning erinevate õppekeelte kasutamine õppeaineti;</w:t>
      </w:r>
    </w:p>
    <w:p w:rsidR="00C90A0F" w:rsidRPr="007A2E7E" w:rsidRDefault="00C90A0F" w:rsidP="00902AFE">
      <w:pPr>
        <w:numPr>
          <w:ilvl w:val="1"/>
          <w:numId w:val="21"/>
        </w:numPr>
        <w:tabs>
          <w:tab w:val="left" w:pos="3402"/>
        </w:tabs>
        <w:jc w:val="both"/>
        <w:rPr>
          <w:szCs w:val="22"/>
        </w:rPr>
      </w:pPr>
      <w:r w:rsidRPr="007A2E7E">
        <w:rPr>
          <w:szCs w:val="22"/>
        </w:rPr>
        <w:t>läbivad teemad ja nende käsitlemise põhimõtted, lõimingu põhimõtted;</w:t>
      </w:r>
    </w:p>
    <w:p w:rsidR="00C90A0F" w:rsidRPr="007A2E7E" w:rsidRDefault="00C90A0F" w:rsidP="00902AFE">
      <w:pPr>
        <w:numPr>
          <w:ilvl w:val="1"/>
          <w:numId w:val="21"/>
        </w:numPr>
        <w:tabs>
          <w:tab w:val="left" w:pos="3402"/>
        </w:tabs>
        <w:jc w:val="both"/>
        <w:rPr>
          <w:szCs w:val="22"/>
        </w:rPr>
      </w:pPr>
      <w:r w:rsidRPr="007A2E7E">
        <w:rPr>
          <w:szCs w:val="22"/>
        </w:rPr>
        <w:t xml:space="preserve">III kooliastme loovtöö temaatika valiku, juhendamise, töö koostamise ja hindamise kord;  </w:t>
      </w:r>
    </w:p>
    <w:p w:rsidR="00C90A0F" w:rsidRPr="007A2E7E" w:rsidRDefault="00C90A0F" w:rsidP="00902AFE">
      <w:pPr>
        <w:numPr>
          <w:ilvl w:val="1"/>
          <w:numId w:val="21"/>
        </w:numPr>
        <w:tabs>
          <w:tab w:val="left" w:pos="3402"/>
        </w:tabs>
        <w:jc w:val="both"/>
        <w:rPr>
          <w:szCs w:val="22"/>
        </w:rPr>
      </w:pPr>
      <w:r w:rsidRPr="007A2E7E">
        <w:rPr>
          <w:szCs w:val="22"/>
        </w:rPr>
        <w:t>õppekeskkonna mitmekesistamiseks kavandatud tegevused, sh õppekava rakendamist toetavad tegevused, õppekäigud ja muu taoline;</w:t>
      </w:r>
    </w:p>
    <w:p w:rsidR="00C90A0F" w:rsidRPr="007A2E7E" w:rsidRDefault="00C90A0F" w:rsidP="00902AFE">
      <w:pPr>
        <w:numPr>
          <w:ilvl w:val="1"/>
          <w:numId w:val="21"/>
        </w:numPr>
        <w:tabs>
          <w:tab w:val="left" w:pos="3402"/>
        </w:tabs>
        <w:jc w:val="both"/>
        <w:rPr>
          <w:szCs w:val="22"/>
        </w:rPr>
      </w:pPr>
      <w:r w:rsidRPr="007A2E7E">
        <w:rPr>
          <w:szCs w:val="22"/>
        </w:rPr>
        <w:t>õpilaste arengu ja õppimise toetamise ja hindamise korraldus;</w:t>
      </w:r>
    </w:p>
    <w:p w:rsidR="00C90A0F" w:rsidRPr="007A2E7E" w:rsidRDefault="00C90A0F" w:rsidP="00902AFE">
      <w:pPr>
        <w:numPr>
          <w:ilvl w:val="1"/>
          <w:numId w:val="21"/>
        </w:numPr>
        <w:tabs>
          <w:tab w:val="left" w:pos="3402"/>
        </w:tabs>
        <w:jc w:val="both"/>
        <w:rPr>
          <w:szCs w:val="22"/>
        </w:rPr>
      </w:pPr>
      <w:r w:rsidRPr="007A2E7E">
        <w:rPr>
          <w:szCs w:val="22"/>
        </w:rPr>
        <w:t>õpilaste ja lastevanemate teavitamise ja nõustamise korraldus;</w:t>
      </w:r>
    </w:p>
    <w:p w:rsidR="00C90A0F" w:rsidRPr="007A2E7E" w:rsidRDefault="00C90A0F" w:rsidP="00902AFE">
      <w:pPr>
        <w:numPr>
          <w:ilvl w:val="1"/>
          <w:numId w:val="21"/>
        </w:numPr>
        <w:tabs>
          <w:tab w:val="left" w:pos="3402"/>
        </w:tabs>
        <w:jc w:val="both"/>
        <w:rPr>
          <w:szCs w:val="22"/>
        </w:rPr>
      </w:pPr>
      <w:r w:rsidRPr="007A2E7E">
        <w:rPr>
          <w:szCs w:val="22"/>
        </w:rPr>
        <w:t>hariduslike erivajadustega õpilaste õppekorralduse põhimõtted, tugiteenuste rakendamise kord;</w:t>
      </w:r>
    </w:p>
    <w:p w:rsidR="00C90A0F" w:rsidRPr="007A2E7E" w:rsidRDefault="00C90A0F" w:rsidP="00902AFE">
      <w:pPr>
        <w:numPr>
          <w:ilvl w:val="1"/>
          <w:numId w:val="21"/>
        </w:numPr>
        <w:tabs>
          <w:tab w:val="left" w:pos="3402"/>
        </w:tabs>
        <w:jc w:val="both"/>
        <w:rPr>
          <w:szCs w:val="22"/>
        </w:rPr>
      </w:pPr>
      <w:r w:rsidRPr="007A2E7E">
        <w:rPr>
          <w:szCs w:val="22"/>
        </w:rPr>
        <w:t>karjääriõppe, sh karjääriinfo ja nõustamise korraldus;</w:t>
      </w:r>
    </w:p>
    <w:p w:rsidR="00C90A0F" w:rsidRPr="007A2E7E" w:rsidRDefault="00C90A0F" w:rsidP="00902AFE">
      <w:pPr>
        <w:numPr>
          <w:ilvl w:val="1"/>
          <w:numId w:val="21"/>
        </w:numPr>
        <w:tabs>
          <w:tab w:val="left" w:pos="3402"/>
        </w:tabs>
        <w:jc w:val="both"/>
        <w:rPr>
          <w:szCs w:val="22"/>
        </w:rPr>
      </w:pPr>
      <w:r w:rsidRPr="007A2E7E">
        <w:rPr>
          <w:szCs w:val="22"/>
        </w:rPr>
        <w:t>õpetajate koostöö ja töö planeerimise põhimõtted;</w:t>
      </w:r>
    </w:p>
    <w:p w:rsidR="00C90A0F" w:rsidRPr="007A2E7E" w:rsidRDefault="00C90A0F" w:rsidP="00902AFE">
      <w:pPr>
        <w:numPr>
          <w:ilvl w:val="1"/>
          <w:numId w:val="21"/>
        </w:numPr>
        <w:tabs>
          <w:tab w:val="left" w:pos="3402"/>
        </w:tabs>
        <w:jc w:val="both"/>
        <w:rPr>
          <w:szCs w:val="22"/>
        </w:rPr>
      </w:pPr>
      <w:proofErr w:type="gramStart"/>
      <w:r w:rsidRPr="007A2E7E">
        <w:rPr>
          <w:szCs w:val="22"/>
        </w:rPr>
        <w:t>kooli</w:t>
      </w:r>
      <w:proofErr w:type="gramEnd"/>
      <w:r w:rsidRPr="007A2E7E">
        <w:rPr>
          <w:szCs w:val="22"/>
        </w:rPr>
        <w:t xml:space="preserve"> õppekava uuendamise ja täiendamise kord. </w:t>
      </w:r>
    </w:p>
    <w:p w:rsidR="00C90A0F" w:rsidRPr="007A2E7E" w:rsidRDefault="00C90A0F" w:rsidP="00902AFE">
      <w:pPr>
        <w:tabs>
          <w:tab w:val="left" w:pos="3402"/>
        </w:tabs>
        <w:jc w:val="both"/>
        <w:rPr>
          <w:szCs w:val="22"/>
        </w:rPr>
      </w:pPr>
    </w:p>
    <w:p w:rsidR="00C90A0F" w:rsidRPr="00C26537" w:rsidRDefault="00C90A0F" w:rsidP="00902AFE">
      <w:pPr>
        <w:numPr>
          <w:ilvl w:val="0"/>
          <w:numId w:val="21"/>
        </w:numPr>
        <w:tabs>
          <w:tab w:val="left" w:pos="3402"/>
        </w:tabs>
        <w:jc w:val="both"/>
        <w:rPr>
          <w:szCs w:val="22"/>
        </w:rPr>
      </w:pPr>
      <w:r w:rsidRPr="007A2E7E">
        <w:rPr>
          <w:szCs w:val="22"/>
        </w:rPr>
        <w:t xml:space="preserve">Ainevaldkondade õppeainete ainekavades esitatakse õppeainete õpitulemuste </w:t>
      </w:r>
      <w:proofErr w:type="gramStart"/>
      <w:r w:rsidRPr="007A2E7E">
        <w:rPr>
          <w:szCs w:val="22"/>
        </w:rPr>
        <w:t>ja</w:t>
      </w:r>
      <w:proofErr w:type="gramEnd"/>
      <w:r w:rsidRPr="007A2E7E">
        <w:rPr>
          <w:szCs w:val="22"/>
        </w:rPr>
        <w:t xml:space="preserve"> õppesisu kirjeldused klassiti.</w:t>
      </w:r>
    </w:p>
    <w:p w:rsidR="00C90A0F" w:rsidRPr="007A2E7E" w:rsidRDefault="00C90A0F" w:rsidP="00902AFE">
      <w:pPr>
        <w:tabs>
          <w:tab w:val="left" w:pos="3402"/>
        </w:tabs>
        <w:jc w:val="both"/>
        <w:rPr>
          <w:szCs w:val="22"/>
        </w:rPr>
      </w:pPr>
    </w:p>
    <w:p w:rsidR="00F36096" w:rsidRPr="007A2E7E" w:rsidRDefault="00F36096" w:rsidP="00902AFE">
      <w:pPr>
        <w:tabs>
          <w:tab w:val="left" w:pos="3402"/>
        </w:tabs>
      </w:pPr>
    </w:p>
    <w:p w:rsidR="00C90A0F" w:rsidRPr="007A2E7E" w:rsidRDefault="00C90A0F" w:rsidP="00902AFE">
      <w:pPr>
        <w:pStyle w:val="Pealkiri1"/>
        <w:tabs>
          <w:tab w:val="left" w:pos="3402"/>
        </w:tabs>
        <w:rPr>
          <w:sz w:val="28"/>
          <w:szCs w:val="28"/>
        </w:rPr>
      </w:pPr>
      <w:bookmarkStart w:id="4" w:name="_Ref440799826"/>
      <w:r w:rsidRPr="007A2E7E">
        <w:rPr>
          <w:bCs w:val="0"/>
          <w:sz w:val="28"/>
          <w:szCs w:val="28"/>
        </w:rPr>
        <w:lastRenderedPageBreak/>
        <w:t>ÜLDOSA</w:t>
      </w:r>
      <w:bookmarkEnd w:id="4"/>
    </w:p>
    <w:p w:rsidR="00C90A0F" w:rsidRPr="007A2E7E" w:rsidRDefault="00C90A0F" w:rsidP="00902AFE">
      <w:pPr>
        <w:tabs>
          <w:tab w:val="left" w:pos="3402"/>
        </w:tabs>
        <w:jc w:val="center"/>
        <w:rPr>
          <w:b/>
          <w:bCs/>
          <w:szCs w:val="22"/>
        </w:rPr>
      </w:pPr>
    </w:p>
    <w:p w:rsidR="00C90A0F" w:rsidRPr="00C26537" w:rsidRDefault="00C90A0F" w:rsidP="00902AFE">
      <w:pPr>
        <w:pStyle w:val="Pealkiri2"/>
        <w:tabs>
          <w:tab w:val="left" w:pos="3402"/>
        </w:tabs>
        <w:rPr>
          <w:sz w:val="28"/>
        </w:rPr>
      </w:pPr>
      <w:bookmarkStart w:id="5" w:name="_Ref440799833"/>
      <w:r w:rsidRPr="007A2E7E">
        <w:rPr>
          <w:sz w:val="28"/>
        </w:rPr>
        <w:t xml:space="preserve">1. </w:t>
      </w:r>
      <w:proofErr w:type="gramStart"/>
      <w:r w:rsidRPr="007A2E7E">
        <w:rPr>
          <w:sz w:val="28"/>
        </w:rPr>
        <w:t>jagu</w:t>
      </w:r>
      <w:bookmarkStart w:id="6" w:name="_Ref440799841"/>
      <w:bookmarkEnd w:id="5"/>
      <w:proofErr w:type="gramEnd"/>
      <w:r w:rsidR="00C26537">
        <w:rPr>
          <w:sz w:val="28"/>
        </w:rPr>
        <w:t xml:space="preserve">. </w:t>
      </w:r>
      <w:r w:rsidRPr="007A2E7E">
        <w:rPr>
          <w:sz w:val="28"/>
        </w:rPr>
        <w:t xml:space="preserve">Kooli väärtused </w:t>
      </w:r>
      <w:proofErr w:type="gramStart"/>
      <w:r w:rsidRPr="007A2E7E">
        <w:rPr>
          <w:sz w:val="28"/>
        </w:rPr>
        <w:t>ja</w:t>
      </w:r>
      <w:proofErr w:type="gramEnd"/>
      <w:r w:rsidRPr="007A2E7E">
        <w:rPr>
          <w:sz w:val="28"/>
        </w:rPr>
        <w:t xml:space="preserve"> eripära ning kooli õppe- ja kasvatuseesmärgid</w:t>
      </w:r>
      <w:bookmarkEnd w:id="6"/>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7" w:name="_Ref440799849"/>
      <w:r w:rsidRPr="007A2E7E">
        <w:rPr>
          <w:color w:val="auto"/>
          <w:sz w:val="24"/>
        </w:rPr>
        <w:t xml:space="preserve">§ 2. Kooli väärtused </w:t>
      </w:r>
      <w:proofErr w:type="gramStart"/>
      <w:r w:rsidRPr="007A2E7E">
        <w:rPr>
          <w:color w:val="auto"/>
          <w:sz w:val="24"/>
        </w:rPr>
        <w:t>ja</w:t>
      </w:r>
      <w:proofErr w:type="gramEnd"/>
      <w:r w:rsidRPr="007A2E7E">
        <w:rPr>
          <w:color w:val="auto"/>
          <w:sz w:val="24"/>
        </w:rPr>
        <w:t xml:space="preserve"> eripära</w:t>
      </w:r>
      <w:bookmarkEnd w:id="7"/>
    </w:p>
    <w:p w:rsidR="00C90A0F" w:rsidRPr="00367B91" w:rsidRDefault="00C90A0F" w:rsidP="00902AFE">
      <w:pPr>
        <w:tabs>
          <w:tab w:val="left" w:pos="3402"/>
        </w:tabs>
      </w:pPr>
    </w:p>
    <w:p w:rsidR="00C90A0F" w:rsidRPr="007A2E7E" w:rsidRDefault="00C90A0F" w:rsidP="00902AFE">
      <w:pPr>
        <w:tabs>
          <w:tab w:val="left" w:pos="3402"/>
        </w:tabs>
        <w:jc w:val="both"/>
      </w:pPr>
      <w:r w:rsidRPr="00367B91">
        <w:t>Vasalemma</w:t>
      </w:r>
      <w:r w:rsidRPr="007A2E7E">
        <w:t xml:space="preserve"> Põhikool on mõisakool, mille motoks on mõisahärra Eduard von Baggehufwudti töökabineti seinalt avastatud õpetussõnad:</w:t>
      </w:r>
    </w:p>
    <w:p w:rsidR="00C90A0F" w:rsidRPr="007A2E7E" w:rsidRDefault="00C90A0F" w:rsidP="00902AFE">
      <w:pPr>
        <w:tabs>
          <w:tab w:val="left" w:pos="3402"/>
        </w:tabs>
        <w:jc w:val="both"/>
      </w:pPr>
      <w:r w:rsidRPr="007A2E7E">
        <w:t>„Usinuseta auhinda ei saavuta. Väsimatult pead sa edasi püüdlema</w:t>
      </w:r>
      <w:proofErr w:type="gramStart"/>
      <w:r w:rsidRPr="007A2E7E">
        <w:t>.“</w:t>
      </w:r>
      <w:proofErr w:type="gramEnd"/>
    </w:p>
    <w:p w:rsidR="00C90A0F" w:rsidRPr="007A2E7E" w:rsidRDefault="00C90A0F" w:rsidP="00902AFE">
      <w:pPr>
        <w:pStyle w:val="Kehatekst2"/>
        <w:tabs>
          <w:tab w:val="left" w:pos="3402"/>
        </w:tabs>
        <w:rPr>
          <w:color w:val="auto"/>
          <w:sz w:val="24"/>
          <w:szCs w:val="24"/>
        </w:rPr>
      </w:pPr>
    </w:p>
    <w:p w:rsidR="00C90A0F" w:rsidRPr="007A2E7E" w:rsidRDefault="00C90A0F" w:rsidP="00902AFE">
      <w:pPr>
        <w:pStyle w:val="Kehatekst2"/>
        <w:tabs>
          <w:tab w:val="left" w:pos="3402"/>
        </w:tabs>
        <w:rPr>
          <w:color w:val="auto"/>
        </w:rPr>
      </w:pPr>
      <w:r w:rsidRPr="007A2E7E">
        <w:rPr>
          <w:color w:val="auto"/>
          <w:sz w:val="24"/>
          <w:szCs w:val="24"/>
        </w:rPr>
        <w:t xml:space="preserve">Vasalemma Põhikooli missiooniks on </w:t>
      </w:r>
      <w:r w:rsidRPr="007A2E7E">
        <w:rPr>
          <w:rFonts w:eastAsia="Times-Roman"/>
          <w:bCs/>
          <w:color w:val="auto"/>
          <w:sz w:val="24"/>
          <w:szCs w:val="24"/>
        </w:rPr>
        <w:t xml:space="preserve">oma tegevuses lähtuda õppiva organisatsiooni põhimõtetest, toetada kõigi liikmete igakülgset </w:t>
      </w:r>
      <w:r w:rsidRPr="007A2E7E">
        <w:rPr>
          <w:rFonts w:eastAsia="Times-Roman"/>
          <w:color w:val="auto"/>
          <w:sz w:val="24"/>
          <w:szCs w:val="24"/>
        </w:rPr>
        <w:t xml:space="preserve">arengut, kaasata huvigruppe </w:t>
      </w:r>
      <w:proofErr w:type="gramStart"/>
      <w:r w:rsidRPr="007A2E7E">
        <w:rPr>
          <w:rFonts w:eastAsia="Times-Roman"/>
          <w:color w:val="auto"/>
          <w:sz w:val="24"/>
          <w:szCs w:val="24"/>
        </w:rPr>
        <w:t>ja</w:t>
      </w:r>
      <w:proofErr w:type="gramEnd"/>
      <w:r w:rsidRPr="007A2E7E">
        <w:rPr>
          <w:rFonts w:eastAsia="Times-Roman"/>
          <w:color w:val="auto"/>
          <w:sz w:val="24"/>
          <w:szCs w:val="24"/>
        </w:rPr>
        <w:t xml:space="preserve"> kanda endas kultuuriväärtusi</w:t>
      </w:r>
      <w:r w:rsidRPr="007A2E7E">
        <w:rPr>
          <w:rFonts w:eastAsia="Times-Roman"/>
          <w:color w:val="auto"/>
          <w:szCs w:val="24"/>
        </w:rPr>
        <w:t>.</w:t>
      </w:r>
    </w:p>
    <w:p w:rsidR="00C90A0F" w:rsidRPr="007A2E7E" w:rsidRDefault="00C90A0F" w:rsidP="00902AFE">
      <w:pPr>
        <w:tabs>
          <w:tab w:val="left" w:pos="3402"/>
        </w:tabs>
        <w:ind w:left="1800"/>
        <w:jc w:val="both"/>
      </w:pPr>
      <w:r w:rsidRPr="007A2E7E">
        <w:t xml:space="preserve"> </w:t>
      </w:r>
    </w:p>
    <w:p w:rsidR="00C90A0F" w:rsidRPr="007A2E7E" w:rsidRDefault="00C90A0F" w:rsidP="00902AFE">
      <w:pPr>
        <w:pStyle w:val="Kehatekst2"/>
        <w:tabs>
          <w:tab w:val="left" w:pos="3402"/>
        </w:tabs>
        <w:rPr>
          <w:rFonts w:eastAsia="Times-Roman"/>
          <w:color w:val="auto"/>
          <w:sz w:val="24"/>
          <w:szCs w:val="24"/>
        </w:rPr>
      </w:pPr>
      <w:r w:rsidRPr="007A2E7E">
        <w:rPr>
          <w:rFonts w:eastAsia="Times-Roman"/>
          <w:color w:val="auto"/>
          <w:sz w:val="24"/>
          <w:szCs w:val="24"/>
        </w:rPr>
        <w:t xml:space="preserve">Kooli visiooniks on olla kool, kuhu tahetakse tulla, sest siin on kõigil vabadus olla loov </w:t>
      </w:r>
      <w:proofErr w:type="gramStart"/>
      <w:r w:rsidRPr="007A2E7E">
        <w:rPr>
          <w:rFonts w:eastAsia="Times-Roman"/>
          <w:color w:val="auto"/>
          <w:sz w:val="24"/>
          <w:szCs w:val="24"/>
        </w:rPr>
        <w:t>ja</w:t>
      </w:r>
      <w:proofErr w:type="gramEnd"/>
      <w:r w:rsidRPr="007A2E7E">
        <w:rPr>
          <w:rFonts w:eastAsia="Times-Roman"/>
          <w:color w:val="auto"/>
          <w:sz w:val="24"/>
          <w:szCs w:val="24"/>
        </w:rPr>
        <w:t xml:space="preserve"> jääda isiksuseks.</w:t>
      </w:r>
    </w:p>
    <w:p w:rsidR="00C90A0F" w:rsidRPr="007A2E7E" w:rsidRDefault="00C90A0F" w:rsidP="00902AFE">
      <w:pPr>
        <w:pStyle w:val="Kehatekst2"/>
        <w:tabs>
          <w:tab w:val="left" w:pos="3402"/>
        </w:tabs>
        <w:rPr>
          <w:rFonts w:eastAsia="Times-Bold"/>
          <w:b/>
          <w:bCs/>
          <w:color w:val="auto"/>
          <w:sz w:val="24"/>
          <w:szCs w:val="24"/>
        </w:rPr>
      </w:pPr>
    </w:p>
    <w:p w:rsidR="00C90A0F" w:rsidRPr="007A2E7E" w:rsidRDefault="00C90A0F" w:rsidP="00902AFE">
      <w:pPr>
        <w:tabs>
          <w:tab w:val="left" w:pos="3402"/>
        </w:tabs>
        <w:autoSpaceDE w:val="0"/>
        <w:rPr>
          <w:rFonts w:eastAsia="Times-Roman"/>
        </w:rPr>
      </w:pPr>
      <w:r w:rsidRPr="007A2E7E">
        <w:rPr>
          <w:rFonts w:eastAsia="Times-Bold"/>
        </w:rPr>
        <w:t>Kooli põhiväärtused</w:t>
      </w:r>
    </w:p>
    <w:p w:rsidR="00C90A0F" w:rsidRPr="007A2E7E" w:rsidRDefault="00C90A0F" w:rsidP="00C66FC9">
      <w:pPr>
        <w:widowControl w:val="0"/>
        <w:numPr>
          <w:ilvl w:val="0"/>
          <w:numId w:val="45"/>
        </w:numPr>
        <w:autoSpaceDE w:val="0"/>
        <w:rPr>
          <w:rFonts w:eastAsia="Times-Roman"/>
        </w:rPr>
      </w:pPr>
      <w:r w:rsidRPr="007A2E7E">
        <w:rPr>
          <w:rFonts w:eastAsia="Times-Roman"/>
        </w:rPr>
        <w:t>Turvalisus – hoian end ja kaitsen  kaaslast;</w:t>
      </w:r>
    </w:p>
    <w:p w:rsidR="00C90A0F" w:rsidRPr="007A2E7E" w:rsidRDefault="00C90A0F" w:rsidP="00C66FC9">
      <w:pPr>
        <w:widowControl w:val="0"/>
        <w:numPr>
          <w:ilvl w:val="0"/>
          <w:numId w:val="45"/>
        </w:numPr>
        <w:autoSpaceDE w:val="0"/>
        <w:rPr>
          <w:rFonts w:eastAsia="Times-Roman"/>
        </w:rPr>
      </w:pPr>
      <w:r w:rsidRPr="007A2E7E">
        <w:rPr>
          <w:rFonts w:eastAsia="Times-Roman"/>
        </w:rPr>
        <w:t>Tervis – väärtustan tervislikke eluviise;</w:t>
      </w:r>
    </w:p>
    <w:p w:rsidR="00C90A0F" w:rsidRPr="007A2E7E" w:rsidRDefault="00C90A0F" w:rsidP="00C66FC9">
      <w:pPr>
        <w:widowControl w:val="0"/>
        <w:numPr>
          <w:ilvl w:val="0"/>
          <w:numId w:val="45"/>
        </w:numPr>
        <w:autoSpaceDE w:val="0"/>
        <w:rPr>
          <w:rFonts w:eastAsia="Times-Roman"/>
        </w:rPr>
      </w:pPr>
      <w:r w:rsidRPr="007A2E7E">
        <w:rPr>
          <w:rFonts w:eastAsia="Times-Roman"/>
        </w:rPr>
        <w:t>Koostöö – olen aktiivne ja avatud, pakun ideid, kuulan teisi;</w:t>
      </w:r>
    </w:p>
    <w:p w:rsidR="00C90A0F" w:rsidRPr="007A2E7E" w:rsidRDefault="00C90A0F" w:rsidP="00C66FC9">
      <w:pPr>
        <w:widowControl w:val="0"/>
        <w:numPr>
          <w:ilvl w:val="0"/>
          <w:numId w:val="45"/>
        </w:numPr>
        <w:autoSpaceDE w:val="0"/>
        <w:rPr>
          <w:rFonts w:eastAsia="Times-Roman"/>
        </w:rPr>
      </w:pPr>
      <w:r w:rsidRPr="007A2E7E">
        <w:rPr>
          <w:rFonts w:eastAsia="Times-Roman"/>
        </w:rPr>
        <w:t>Sallivus – märkan kaaslast, olen tolerantne;</w:t>
      </w:r>
    </w:p>
    <w:p w:rsidR="00C90A0F" w:rsidRPr="007A2E7E" w:rsidRDefault="00C90A0F" w:rsidP="00C66FC9">
      <w:pPr>
        <w:widowControl w:val="0"/>
        <w:numPr>
          <w:ilvl w:val="0"/>
          <w:numId w:val="45"/>
        </w:numPr>
        <w:autoSpaceDE w:val="0"/>
        <w:rPr>
          <w:rFonts w:eastAsia="Times-Roman"/>
        </w:rPr>
      </w:pPr>
      <w:r w:rsidRPr="007A2E7E">
        <w:rPr>
          <w:rFonts w:eastAsia="Times-Roman"/>
        </w:rPr>
        <w:t>Loovus – unistan suurelt ega karda eksida;</w:t>
      </w:r>
    </w:p>
    <w:p w:rsidR="00C90A0F" w:rsidRPr="007A2E7E" w:rsidRDefault="00C90A0F" w:rsidP="00C66FC9">
      <w:pPr>
        <w:widowControl w:val="0"/>
        <w:numPr>
          <w:ilvl w:val="0"/>
          <w:numId w:val="45"/>
        </w:numPr>
        <w:autoSpaceDE w:val="0"/>
        <w:rPr>
          <w:rFonts w:eastAsia="Times-Roman"/>
        </w:rPr>
      </w:pPr>
      <w:r w:rsidRPr="007A2E7E">
        <w:rPr>
          <w:rFonts w:eastAsia="Times-Roman"/>
        </w:rPr>
        <w:t xml:space="preserve">Miljööväärtuslikkus – hindan </w:t>
      </w:r>
      <w:proofErr w:type="gramStart"/>
      <w:r w:rsidRPr="007A2E7E">
        <w:rPr>
          <w:rFonts w:eastAsia="Times-Roman"/>
        </w:rPr>
        <w:t>ja</w:t>
      </w:r>
      <w:proofErr w:type="gramEnd"/>
      <w:r w:rsidRPr="007A2E7E">
        <w:rPr>
          <w:rFonts w:eastAsia="Times-Roman"/>
        </w:rPr>
        <w:t xml:space="preserve"> säilitan traditsioone ning mõisakeskkonda.</w:t>
      </w:r>
    </w:p>
    <w:p w:rsidR="00C90A0F" w:rsidRPr="007A2E7E" w:rsidRDefault="00C90A0F" w:rsidP="00902AFE">
      <w:pPr>
        <w:widowControl w:val="0"/>
        <w:tabs>
          <w:tab w:val="left" w:pos="3402"/>
        </w:tabs>
        <w:autoSpaceDE w:val="0"/>
        <w:ind w:left="720"/>
      </w:pPr>
      <w:r w:rsidRPr="007A2E7E">
        <w:rPr>
          <w:rFonts w:eastAsia="Times-Roman"/>
        </w:rPr>
        <w:t xml:space="preserve"> </w:t>
      </w:r>
    </w:p>
    <w:p w:rsidR="00C90A0F" w:rsidRPr="007A2E7E" w:rsidRDefault="00C90A0F" w:rsidP="00902AFE">
      <w:pPr>
        <w:tabs>
          <w:tab w:val="left" w:pos="3402"/>
        </w:tabs>
        <w:suppressAutoHyphens w:val="0"/>
        <w:spacing w:before="100" w:beforeAutospacing="1"/>
        <w:rPr>
          <w:lang w:val="et-EE" w:eastAsia="et-EE"/>
        </w:rPr>
      </w:pPr>
      <w:r w:rsidRPr="007A2E7E">
        <w:rPr>
          <w:b/>
          <w:bCs/>
          <w:lang w:val="et-EE" w:eastAsia="et-EE"/>
        </w:rPr>
        <w:t>§ 3. Kooli õppe- ja kasvatuseesmärgid</w:t>
      </w:r>
    </w:p>
    <w:p w:rsidR="00C90A0F" w:rsidRPr="007A2E7E" w:rsidRDefault="00C90A0F" w:rsidP="00902AFE">
      <w:pPr>
        <w:tabs>
          <w:tab w:val="left" w:pos="3402"/>
        </w:tabs>
        <w:suppressAutoHyphens w:val="0"/>
        <w:spacing w:before="100" w:beforeAutospacing="1"/>
        <w:rPr>
          <w:lang w:val="et-EE" w:eastAsia="et-EE"/>
        </w:rPr>
      </w:pPr>
      <w:r w:rsidRPr="007A2E7E">
        <w:rPr>
          <w:lang w:val="et-EE" w:eastAsia="et-EE"/>
        </w:rPr>
        <w:t>Vasalemma Põhikooli  tegevuse peamisteks eesmärkideks on kasvatada elus toimetulevat, vastutustundlikku, tervet isiksust, anda piirkonna lastele põhiharidus ning elavdada ja rikastada kohalikku kultuurielu.</w:t>
      </w:r>
    </w:p>
    <w:p w:rsidR="00C90A0F" w:rsidRPr="007A2E7E" w:rsidRDefault="00C90A0F" w:rsidP="00902AFE">
      <w:pPr>
        <w:tabs>
          <w:tab w:val="left" w:pos="3402"/>
        </w:tabs>
        <w:suppressAutoHyphens w:val="0"/>
        <w:spacing w:before="100" w:beforeAutospacing="1"/>
        <w:rPr>
          <w:lang w:val="et-EE" w:eastAsia="et-EE"/>
        </w:rPr>
      </w:pPr>
      <w:r w:rsidRPr="007A2E7E">
        <w:rPr>
          <w:lang w:val="et-EE" w:eastAsia="et-EE"/>
        </w:rPr>
        <w:t>Vasalemma Põhikooli ülesandeks on aidata kujuneda isiksusel, kes:</w:t>
      </w:r>
    </w:p>
    <w:p w:rsidR="00C90A0F" w:rsidRPr="007A2E7E" w:rsidRDefault="00C90A0F" w:rsidP="00902AFE">
      <w:pPr>
        <w:pStyle w:val="Vahedeta"/>
        <w:tabs>
          <w:tab w:val="left" w:pos="3402"/>
        </w:tabs>
        <w:rPr>
          <w:lang w:val="et-EE" w:eastAsia="et-EE"/>
        </w:rPr>
      </w:pPr>
      <w:r w:rsidRPr="007A2E7E">
        <w:rPr>
          <w:lang w:val="et-EE" w:eastAsia="et-EE"/>
        </w:rPr>
        <w:t>1) austab ennast ja kaaslasi;</w:t>
      </w:r>
    </w:p>
    <w:p w:rsidR="00C90A0F" w:rsidRPr="007A2E7E" w:rsidRDefault="00C90A0F" w:rsidP="00902AFE">
      <w:pPr>
        <w:pStyle w:val="Vahedeta"/>
        <w:tabs>
          <w:tab w:val="left" w:pos="3402"/>
        </w:tabs>
        <w:rPr>
          <w:lang w:val="et-EE" w:eastAsia="et-EE"/>
        </w:rPr>
      </w:pPr>
      <w:r w:rsidRPr="007A2E7E">
        <w:rPr>
          <w:lang w:val="et-EE" w:eastAsia="et-EE"/>
        </w:rPr>
        <w:t>2) on avatud uutele teadmistele ja kogemustele, on motiveeritud  õppima ja oskab õppida, on koostööaldis;</w:t>
      </w:r>
    </w:p>
    <w:p w:rsidR="00C90A0F" w:rsidRPr="007A2E7E" w:rsidRDefault="00C90A0F" w:rsidP="00902AFE">
      <w:pPr>
        <w:pStyle w:val="Vahedeta"/>
        <w:tabs>
          <w:tab w:val="left" w:pos="1843"/>
          <w:tab w:val="left" w:pos="2835"/>
        </w:tabs>
        <w:rPr>
          <w:lang w:val="et-EE" w:eastAsia="et-EE"/>
        </w:rPr>
      </w:pPr>
      <w:r w:rsidRPr="007A2E7E">
        <w:rPr>
          <w:lang w:val="et-EE" w:eastAsia="et-EE"/>
        </w:rPr>
        <w:t>3) armastab oma kodu ja kodumaad, tunneb oma rahva ja kodupaiga kultuurilugu, on salliv teiste rahvaste ja kultuuride suhtes;</w:t>
      </w:r>
    </w:p>
    <w:p w:rsidR="00C90A0F" w:rsidRPr="007A2E7E" w:rsidRDefault="00C90A0F" w:rsidP="00902AFE">
      <w:pPr>
        <w:pStyle w:val="Vahedeta"/>
        <w:tabs>
          <w:tab w:val="left" w:pos="3402"/>
        </w:tabs>
        <w:rPr>
          <w:lang w:val="et-EE" w:eastAsia="et-EE"/>
        </w:rPr>
      </w:pPr>
      <w:r w:rsidRPr="007A2E7E">
        <w:rPr>
          <w:lang w:val="et-EE" w:eastAsia="et-EE"/>
        </w:rPr>
        <w:t>4) tunnustab eetika põhireegleid: austab inimelu, hoidub vägivallast, on aus, õiglane, vastutustundlik;</w:t>
      </w:r>
    </w:p>
    <w:p w:rsidR="00C90A0F" w:rsidRPr="007A2E7E" w:rsidRDefault="00C90A0F" w:rsidP="00902AFE">
      <w:pPr>
        <w:pStyle w:val="Vahedeta"/>
        <w:tabs>
          <w:tab w:val="left" w:pos="3402"/>
        </w:tabs>
        <w:rPr>
          <w:lang w:val="et-EE" w:eastAsia="et-EE"/>
        </w:rPr>
      </w:pPr>
      <w:r w:rsidRPr="007A2E7E">
        <w:rPr>
          <w:lang w:val="et-EE" w:eastAsia="et-EE"/>
        </w:rPr>
        <w:t>5) austab ja järgib seadusi, on teadlik oma kohustustest ja vastutusest;</w:t>
      </w:r>
    </w:p>
    <w:p w:rsidR="00C90A0F" w:rsidRPr="007A2E7E" w:rsidRDefault="00C90A0F" w:rsidP="00902AFE">
      <w:pPr>
        <w:pStyle w:val="Vahedeta"/>
        <w:tabs>
          <w:tab w:val="left" w:pos="3402"/>
        </w:tabs>
        <w:rPr>
          <w:lang w:val="et-EE" w:eastAsia="et-EE"/>
        </w:rPr>
      </w:pPr>
      <w:r w:rsidRPr="007A2E7E">
        <w:rPr>
          <w:lang w:val="et-EE" w:eastAsia="et-EE"/>
        </w:rPr>
        <w:t>6) omab arusaama oma tulevastest rollidest perekonnas, tööelus, ühiskonnas ja riigis;</w:t>
      </w:r>
    </w:p>
    <w:p w:rsidR="00C90A0F" w:rsidRPr="007A2E7E" w:rsidRDefault="00C90A0F" w:rsidP="00902AFE">
      <w:pPr>
        <w:pStyle w:val="Vahedeta"/>
        <w:tabs>
          <w:tab w:val="left" w:pos="3402"/>
        </w:tabs>
        <w:rPr>
          <w:lang w:val="et-EE" w:eastAsia="et-EE"/>
        </w:rPr>
      </w:pPr>
      <w:r w:rsidRPr="007A2E7E">
        <w:rPr>
          <w:lang w:val="et-EE" w:eastAsia="et-EE"/>
        </w:rPr>
        <w:t>7) mõistab töö vajalikkust;</w:t>
      </w:r>
    </w:p>
    <w:p w:rsidR="00C90A0F" w:rsidRPr="007A2E7E" w:rsidRDefault="00C90A0F" w:rsidP="00902AFE">
      <w:pPr>
        <w:pStyle w:val="Vahedeta"/>
        <w:tabs>
          <w:tab w:val="left" w:pos="3402"/>
        </w:tabs>
        <w:rPr>
          <w:lang w:val="et-EE" w:eastAsia="et-EE"/>
        </w:rPr>
      </w:pPr>
      <w:r w:rsidRPr="007A2E7E">
        <w:rPr>
          <w:lang w:val="et-EE" w:eastAsia="et-EE"/>
        </w:rPr>
        <w:t>8) hoiab loodust, elab ja tegutseb keskkonda säästes;</w:t>
      </w:r>
    </w:p>
    <w:p w:rsidR="00C90A0F" w:rsidRPr="007A2E7E" w:rsidRDefault="00C90A0F" w:rsidP="00902AFE">
      <w:pPr>
        <w:pStyle w:val="Vahedeta"/>
        <w:tabs>
          <w:tab w:val="left" w:pos="3402"/>
        </w:tabs>
        <w:rPr>
          <w:lang w:val="et-EE" w:eastAsia="et-EE"/>
        </w:rPr>
      </w:pPr>
      <w:r w:rsidRPr="007A2E7E">
        <w:rPr>
          <w:lang w:val="et-EE" w:eastAsia="et-EE"/>
        </w:rPr>
        <w:t>9) hindab ja järgib terveid eluviise;</w:t>
      </w:r>
    </w:p>
    <w:p w:rsidR="00C90A0F" w:rsidRPr="007A2E7E" w:rsidRDefault="00C90A0F" w:rsidP="00902AFE">
      <w:pPr>
        <w:pStyle w:val="Vahedeta"/>
        <w:tabs>
          <w:tab w:val="left" w:pos="3402"/>
        </w:tabs>
        <w:rPr>
          <w:lang w:val="et-EE" w:eastAsia="et-EE"/>
        </w:rPr>
      </w:pPr>
      <w:r w:rsidRPr="007A2E7E">
        <w:rPr>
          <w:lang w:val="et-EE" w:eastAsia="et-EE"/>
        </w:rPr>
        <w:t>10) oskab oma tegevust kavandada, eesmärgistada ja hinnata, teha teadlikke valikuid, suudab otsustada ja prognoosida oma tegude tagajärgi.</w:t>
      </w:r>
    </w:p>
    <w:p w:rsidR="00C90A0F" w:rsidRPr="007A2E7E" w:rsidRDefault="00C90A0F" w:rsidP="00902AFE">
      <w:pPr>
        <w:pStyle w:val="Pealkiri3"/>
        <w:numPr>
          <w:ilvl w:val="0"/>
          <w:numId w:val="0"/>
        </w:numPr>
        <w:tabs>
          <w:tab w:val="left" w:pos="3402"/>
        </w:tabs>
        <w:ind w:left="288"/>
        <w:jc w:val="left"/>
        <w:rPr>
          <w:b w:val="0"/>
          <w:bCs w:val="0"/>
          <w:color w:val="auto"/>
          <w:sz w:val="24"/>
          <w:szCs w:val="24"/>
        </w:rPr>
      </w:pPr>
    </w:p>
    <w:p w:rsidR="00C90A0F" w:rsidRPr="007A2E7E" w:rsidRDefault="00C90A0F" w:rsidP="00902AFE">
      <w:pPr>
        <w:pStyle w:val="Pealkiri3"/>
        <w:numPr>
          <w:ilvl w:val="0"/>
          <w:numId w:val="0"/>
        </w:numPr>
        <w:tabs>
          <w:tab w:val="left" w:pos="3402"/>
        </w:tabs>
        <w:jc w:val="left"/>
        <w:rPr>
          <w:color w:val="auto"/>
          <w:sz w:val="24"/>
        </w:rPr>
      </w:pPr>
      <w:bookmarkStart w:id="8" w:name="_Ref440799858"/>
      <w:r w:rsidRPr="007A2E7E">
        <w:rPr>
          <w:color w:val="auto"/>
          <w:sz w:val="24"/>
        </w:rPr>
        <w:t>§ 4. Põhihariduse alusväärtused</w:t>
      </w:r>
      <w:bookmarkEnd w:id="8"/>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34"/>
        </w:numPr>
        <w:tabs>
          <w:tab w:val="left" w:pos="3402"/>
        </w:tabs>
        <w:jc w:val="both"/>
        <w:rPr>
          <w:szCs w:val="22"/>
        </w:rPr>
      </w:pPr>
      <w:r w:rsidRPr="007A2E7E">
        <w:rPr>
          <w:szCs w:val="22"/>
        </w:rPr>
        <w:t>Põhihariduses toetatakse võrdsel määral õpilase vaimset, füüsilist, kõlbelist, sotsiaal</w:t>
      </w:r>
      <w:r w:rsidR="00367B91">
        <w:rPr>
          <w:szCs w:val="22"/>
        </w:rPr>
        <w:t xml:space="preserve">set </w:t>
      </w:r>
      <w:proofErr w:type="gramStart"/>
      <w:r w:rsidR="00367B91">
        <w:rPr>
          <w:szCs w:val="22"/>
        </w:rPr>
        <w:t>ja</w:t>
      </w:r>
      <w:proofErr w:type="gramEnd"/>
      <w:r w:rsidR="00367B91">
        <w:rPr>
          <w:szCs w:val="22"/>
        </w:rPr>
        <w:t xml:space="preserve"> emotsionaalset arengut. Vasalemma p</w:t>
      </w:r>
      <w:r w:rsidRPr="007A2E7E">
        <w:rPr>
          <w:szCs w:val="22"/>
        </w:rPr>
        <w:t xml:space="preserve">õhikool loob tingimused õpilaste erisuguste võimete tasakaalustatud arenguks </w:t>
      </w:r>
      <w:proofErr w:type="gramStart"/>
      <w:r w:rsidRPr="007A2E7E">
        <w:rPr>
          <w:szCs w:val="22"/>
        </w:rPr>
        <w:t>ja</w:t>
      </w:r>
      <w:proofErr w:type="gramEnd"/>
      <w:r w:rsidRPr="007A2E7E">
        <w:rPr>
          <w:szCs w:val="22"/>
        </w:rPr>
        <w:t xml:space="preserve"> eneseteostuseks ning teaduspõhise maailmapildi kujunemiseks. </w:t>
      </w:r>
    </w:p>
    <w:p w:rsidR="00C90A0F" w:rsidRPr="007A2E7E" w:rsidRDefault="00C90A0F" w:rsidP="00902AFE">
      <w:pPr>
        <w:tabs>
          <w:tab w:val="left" w:pos="3402"/>
        </w:tabs>
        <w:jc w:val="both"/>
        <w:rPr>
          <w:szCs w:val="22"/>
        </w:rPr>
      </w:pPr>
    </w:p>
    <w:p w:rsidR="00C90A0F" w:rsidRPr="007A2E7E" w:rsidRDefault="00367B91" w:rsidP="00902AFE">
      <w:pPr>
        <w:numPr>
          <w:ilvl w:val="0"/>
          <w:numId w:val="34"/>
        </w:numPr>
        <w:tabs>
          <w:tab w:val="left" w:pos="3402"/>
        </w:tabs>
        <w:jc w:val="both"/>
        <w:rPr>
          <w:szCs w:val="22"/>
        </w:rPr>
      </w:pPr>
      <w:r>
        <w:rPr>
          <w:szCs w:val="22"/>
        </w:rPr>
        <w:t>Vasalemma p</w:t>
      </w:r>
      <w:r w:rsidR="00C90A0F" w:rsidRPr="007A2E7E">
        <w:rPr>
          <w:szCs w:val="22"/>
        </w:rPr>
        <w:t xml:space="preserve">õhikool kujundab väärtushoiakuid </w:t>
      </w:r>
      <w:proofErr w:type="gramStart"/>
      <w:r w:rsidR="00C90A0F" w:rsidRPr="007A2E7E">
        <w:rPr>
          <w:szCs w:val="22"/>
        </w:rPr>
        <w:t>ja</w:t>
      </w:r>
      <w:proofErr w:type="gramEnd"/>
      <w:r w:rsidR="00C90A0F" w:rsidRPr="007A2E7E">
        <w:rPr>
          <w:szCs w:val="22"/>
        </w:rPr>
        <w:t xml:space="preserve"> -hinnanguid, mis on isikliku õnneliku elu ja ühiskonna eduka koostoimimise aluseks. </w:t>
      </w:r>
    </w:p>
    <w:p w:rsidR="00C90A0F" w:rsidRPr="007A2E7E" w:rsidRDefault="00C90A0F" w:rsidP="00902AFE">
      <w:pPr>
        <w:tabs>
          <w:tab w:val="left" w:pos="3402"/>
        </w:tabs>
        <w:jc w:val="both"/>
        <w:rPr>
          <w:szCs w:val="22"/>
        </w:rPr>
      </w:pPr>
    </w:p>
    <w:p w:rsidR="00C90A0F" w:rsidRPr="007A2E7E" w:rsidRDefault="00C90A0F" w:rsidP="00902AFE">
      <w:pPr>
        <w:pStyle w:val="Kehatekst"/>
        <w:numPr>
          <w:ilvl w:val="0"/>
          <w:numId w:val="34"/>
        </w:numPr>
        <w:tabs>
          <w:tab w:val="left" w:pos="3402"/>
        </w:tabs>
        <w:rPr>
          <w:color w:val="auto"/>
        </w:rPr>
      </w:pPr>
      <w:r w:rsidRPr="007A2E7E">
        <w:rPr>
          <w:color w:val="auto"/>
          <w:sz w:val="24"/>
        </w:rPr>
        <w:t xml:space="preserve">Kooli õppekavas oluliseks peetud väärtused tulenevad “Eesti Vabariigi põhiseaduses”, ÜRO inimõiguste ülddeklaratsioonis, lapse õiguste konventsioonis ning Euroopa Liidu alusdokumentides nimetatud eetilistest põhimõtetest. Alusväärtustena tähtsustatakse üldinimlikke väärtusi (ausus, hoolivus, aukartus elu vastu, õiglus, inimväärikus, lugupidamine enda </w:t>
      </w:r>
      <w:proofErr w:type="gramStart"/>
      <w:r w:rsidRPr="007A2E7E">
        <w:rPr>
          <w:color w:val="auto"/>
          <w:sz w:val="24"/>
        </w:rPr>
        <w:t>ja</w:t>
      </w:r>
      <w:proofErr w:type="gramEnd"/>
      <w:r w:rsidRPr="007A2E7E">
        <w:rPr>
          <w:color w:val="auto"/>
          <w:sz w:val="24"/>
        </w:rPr>
        <w:t xml:space="preserve"> teiste vastu) ja ühiskondlikke väärtusi (vabadus, demokraatia, austus emakeele ja kultuuri vastu, patriotism, kultuuriline mitmekesisus, sallivus, keskkonna jätkusuutlikkus, õiguspõhisus, solidaarsus, vastutustundlikkus ja sooline võrdõiguslikkus). </w:t>
      </w:r>
    </w:p>
    <w:p w:rsidR="00C90A0F" w:rsidRPr="007A2E7E" w:rsidRDefault="00C90A0F" w:rsidP="00902AFE">
      <w:pPr>
        <w:tabs>
          <w:tab w:val="left" w:pos="3402"/>
        </w:tabs>
        <w:jc w:val="both"/>
        <w:rPr>
          <w:szCs w:val="22"/>
        </w:rPr>
      </w:pPr>
    </w:p>
    <w:p w:rsidR="00C90A0F" w:rsidRPr="007A2E7E" w:rsidRDefault="00C90A0F" w:rsidP="00902AFE">
      <w:pPr>
        <w:numPr>
          <w:ilvl w:val="0"/>
          <w:numId w:val="34"/>
        </w:numPr>
        <w:tabs>
          <w:tab w:val="left" w:pos="3402"/>
        </w:tabs>
        <w:jc w:val="both"/>
        <w:rPr>
          <w:bCs/>
          <w:szCs w:val="22"/>
        </w:rPr>
      </w:pPr>
      <w:r w:rsidRPr="007A2E7E">
        <w:rPr>
          <w:szCs w:val="22"/>
        </w:rPr>
        <w:t xml:space="preserve">Uue põlvkonna sotsialiseerumine rajaneb eesti kultuuri traditsioonide, Euroopa ühisväärtuste ning maailma kultuuri </w:t>
      </w:r>
      <w:proofErr w:type="gramStart"/>
      <w:r w:rsidRPr="007A2E7E">
        <w:rPr>
          <w:szCs w:val="22"/>
        </w:rPr>
        <w:t>ja</w:t>
      </w:r>
      <w:proofErr w:type="gramEnd"/>
      <w:r w:rsidRPr="007A2E7E">
        <w:rPr>
          <w:szCs w:val="22"/>
        </w:rPr>
        <w:t xml:space="preserve"> teaduse põhisaavutuste omaksvõtul. Tugeva põhiharidusega inimesed suudavad ühiskonnaga integreeruda ning aitavad kaasa Eesti ühiskonna jätkusuutlikule sotsiaalsele, kultuurilisele, majanduslikule </w:t>
      </w:r>
      <w:proofErr w:type="gramStart"/>
      <w:r w:rsidRPr="007A2E7E">
        <w:rPr>
          <w:szCs w:val="22"/>
        </w:rPr>
        <w:t>ja</w:t>
      </w:r>
      <w:proofErr w:type="gramEnd"/>
      <w:r w:rsidRPr="007A2E7E">
        <w:rPr>
          <w:szCs w:val="22"/>
        </w:rPr>
        <w:t xml:space="preserve"> ökoloogilisele arengule. </w:t>
      </w:r>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9" w:name="_Ref440799866"/>
      <w:r w:rsidRPr="007A2E7E">
        <w:rPr>
          <w:color w:val="auto"/>
          <w:sz w:val="24"/>
        </w:rPr>
        <w:t>§ 5. Põhikooli sihiseade</w:t>
      </w:r>
      <w:bookmarkEnd w:id="9"/>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11"/>
        </w:numPr>
        <w:tabs>
          <w:tab w:val="left" w:pos="3402"/>
        </w:tabs>
        <w:jc w:val="both"/>
        <w:rPr>
          <w:szCs w:val="22"/>
        </w:rPr>
      </w:pPr>
      <w:r w:rsidRPr="007A2E7E">
        <w:rPr>
          <w:szCs w:val="22"/>
        </w:rPr>
        <w:t>Põhikoolil on nii h</w:t>
      </w:r>
      <w:r w:rsidR="0088667D">
        <w:rPr>
          <w:szCs w:val="22"/>
        </w:rPr>
        <w:t>ariv kui ka kasvatav ülesanne. K</w:t>
      </w:r>
      <w:r w:rsidRPr="007A2E7E">
        <w:rPr>
          <w:szCs w:val="22"/>
        </w:rPr>
        <w:t xml:space="preserve">ool aitab kaasa õpilaste kasvamisele loovateks, mitmekülgseteks isiksusteks, kes suudavad ennast täisväärtuslikult teostada erinevates rollides: perekonnas, tööl </w:t>
      </w:r>
      <w:proofErr w:type="gramStart"/>
      <w:r w:rsidRPr="007A2E7E">
        <w:rPr>
          <w:szCs w:val="22"/>
        </w:rPr>
        <w:t>ja</w:t>
      </w:r>
      <w:proofErr w:type="gramEnd"/>
      <w:r w:rsidRPr="007A2E7E">
        <w:rPr>
          <w:szCs w:val="22"/>
        </w:rPr>
        <w:t xml:space="preserve"> avalikus elus.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Põhikoolis on õpetuse </w:t>
      </w:r>
      <w:proofErr w:type="gramStart"/>
      <w:r w:rsidRPr="007A2E7E">
        <w:rPr>
          <w:szCs w:val="22"/>
        </w:rPr>
        <w:t>ja</w:t>
      </w:r>
      <w:proofErr w:type="gramEnd"/>
      <w:r w:rsidRPr="007A2E7E">
        <w:rPr>
          <w:szCs w:val="22"/>
        </w:rPr>
        <w:t xml:space="preserve"> kasvatuse põhitaotlus tagada õpilase eakohane tunnetuslik, kõlbeline, füüsiline ja sotsiaalne areng ning tervikliku maailmapildi kujunemine.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Põhikooli ülesanne on luua õpilasele eakohane, turvaline, positiivselt mõjuv </w:t>
      </w:r>
      <w:proofErr w:type="gramStart"/>
      <w:r w:rsidRPr="007A2E7E">
        <w:rPr>
          <w:szCs w:val="22"/>
        </w:rPr>
        <w:t>ja</w:t>
      </w:r>
      <w:proofErr w:type="gramEnd"/>
      <w:r w:rsidRPr="007A2E7E">
        <w:rPr>
          <w:szCs w:val="22"/>
        </w:rPr>
        <w:t xml:space="preserve"> arendav õpikeskkond, mis toetab tema õpihimu ja õpioskuste, eneserefleksiooni ja kriitilise mõtlemisvõime, teadmiste ja tahteliste omaduste arengut, loovat eneseväljendust ning sotsiaalse ja kultuurilise identiteedi kujunemist.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 kindlustab põhiliste väärtushoiakute kujunemise. Õpilane mõistab oma tegude aluseks olevaid väärtushinnanguid </w:t>
      </w:r>
      <w:proofErr w:type="gramStart"/>
      <w:r w:rsidRPr="007A2E7E">
        <w:rPr>
          <w:szCs w:val="22"/>
        </w:rPr>
        <w:t>ja</w:t>
      </w:r>
      <w:proofErr w:type="gramEnd"/>
      <w:r w:rsidRPr="007A2E7E">
        <w:rPr>
          <w:szCs w:val="22"/>
        </w:rPr>
        <w:t xml:space="preserve"> tunneb vastutust tegude tagajärgede eest. Põhikoolis luuakse alus enese määratlemisele eneseteadliku isiksusena, perekonna, rahvuse </w:t>
      </w:r>
      <w:proofErr w:type="gramStart"/>
      <w:r w:rsidRPr="007A2E7E">
        <w:rPr>
          <w:szCs w:val="22"/>
        </w:rPr>
        <w:t>ja</w:t>
      </w:r>
      <w:proofErr w:type="gramEnd"/>
      <w:r w:rsidRPr="007A2E7E">
        <w:rPr>
          <w:szCs w:val="22"/>
        </w:rPr>
        <w:t xml:space="preserve"> ühiskonna liikmena, kes on eneseteadlik ning suhtub sallivalt ja avatult maailma ja inimeste mitmekesisusse.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 aitab õpilasel jõuda selgusele oma huvides, kalduvustes </w:t>
      </w:r>
      <w:proofErr w:type="gramStart"/>
      <w:r w:rsidRPr="007A2E7E">
        <w:rPr>
          <w:szCs w:val="22"/>
        </w:rPr>
        <w:t>ja</w:t>
      </w:r>
      <w:proofErr w:type="gramEnd"/>
      <w:r w:rsidRPr="007A2E7E">
        <w:rPr>
          <w:szCs w:val="22"/>
        </w:rPr>
        <w:t xml:space="preserve"> võimetes ning tagab valmisoleku õpingute jätkamiseks järgneval haridustasemel ja elukestvaks õppeks. Põhikooli lõpetanud noorukil on arusaam oma tulevastest rollidest perekonnas, tööelus, ühiskonnas </w:t>
      </w:r>
      <w:proofErr w:type="gramStart"/>
      <w:r w:rsidRPr="007A2E7E">
        <w:rPr>
          <w:szCs w:val="22"/>
        </w:rPr>
        <w:t>ja</w:t>
      </w:r>
      <w:proofErr w:type="gramEnd"/>
      <w:r w:rsidRPr="007A2E7E">
        <w:rPr>
          <w:szCs w:val="22"/>
        </w:rPr>
        <w:t xml:space="preserve"> riigis.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Teadmiste, väärtushinnangute </w:t>
      </w:r>
      <w:proofErr w:type="gramStart"/>
      <w:r w:rsidRPr="007A2E7E">
        <w:rPr>
          <w:szCs w:val="22"/>
        </w:rPr>
        <w:t>ja</w:t>
      </w:r>
      <w:proofErr w:type="gramEnd"/>
      <w:r w:rsidRPr="007A2E7E">
        <w:rPr>
          <w:szCs w:val="22"/>
        </w:rPr>
        <w:t xml:space="preserve"> praktiliste oskuste omandamine ja arendamine toimub kogu kooli õppe- ja kasvatusprotsessi, kodu ja kooli koostöö ning õpilase vahetu elukeskkonna ühistoime tulemusena.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Eesti kool seisab eesti rahvuse, keele </w:t>
      </w:r>
      <w:proofErr w:type="gramStart"/>
      <w:r w:rsidRPr="007A2E7E">
        <w:rPr>
          <w:szCs w:val="22"/>
        </w:rPr>
        <w:t>ja</w:t>
      </w:r>
      <w:proofErr w:type="gramEnd"/>
      <w:r w:rsidRPr="007A2E7E">
        <w:rPr>
          <w:szCs w:val="22"/>
        </w:rPr>
        <w:t xml:space="preserve"> kultuuri säilimise ja arengu eest, seepärast pööratakse põhikooli õpetuses ning kasvatuses erilist tähelepanu eesti keele õppele.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0" w:name="_Ref440799873"/>
      <w:r w:rsidRPr="007A2E7E">
        <w:rPr>
          <w:color w:val="auto"/>
          <w:sz w:val="24"/>
        </w:rPr>
        <w:t>§ 6. Pädevused</w:t>
      </w:r>
      <w:bookmarkEnd w:id="10"/>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30"/>
        </w:numPr>
        <w:tabs>
          <w:tab w:val="left" w:pos="3402"/>
        </w:tabs>
        <w:jc w:val="both"/>
        <w:rPr>
          <w:szCs w:val="22"/>
        </w:rPr>
      </w:pPr>
      <w:r w:rsidRPr="007A2E7E">
        <w:rPr>
          <w:szCs w:val="22"/>
        </w:rPr>
        <w:t>Kooli õppekava tähenduses on pädevus asjakohaste teadmiste, oskuste ja hoiakute kogum, mis tagab suutlikkuse teatud tegevusalal või -</w:t>
      </w:r>
      <w:proofErr w:type="gramStart"/>
      <w:r w:rsidRPr="007A2E7E">
        <w:rPr>
          <w:szCs w:val="22"/>
        </w:rPr>
        <w:t>valdkonnas  loovalt</w:t>
      </w:r>
      <w:proofErr w:type="gramEnd"/>
      <w:r w:rsidRPr="007A2E7E">
        <w:rPr>
          <w:szCs w:val="22"/>
        </w:rPr>
        <w:t xml:space="preserve">, ettevõtlikult ja paindlikult toimida. Pädevused jagunevad üld-, valdkonna- </w:t>
      </w:r>
      <w:proofErr w:type="gramStart"/>
      <w:r w:rsidRPr="007A2E7E">
        <w:rPr>
          <w:szCs w:val="22"/>
        </w:rPr>
        <w:t>ja</w:t>
      </w:r>
      <w:proofErr w:type="gramEnd"/>
      <w:r w:rsidRPr="007A2E7E">
        <w:rPr>
          <w:szCs w:val="22"/>
        </w:rPr>
        <w:t xml:space="preserve">   kooliastmetes taotletavateks pädevateks.</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 xml:space="preserve">Üldpädevused on   ainevaldkondade </w:t>
      </w:r>
      <w:proofErr w:type="gramStart"/>
      <w:r w:rsidRPr="007A2E7E">
        <w:rPr>
          <w:szCs w:val="22"/>
        </w:rPr>
        <w:t>ja</w:t>
      </w:r>
      <w:proofErr w:type="gramEnd"/>
      <w:r w:rsidRPr="007A2E7E">
        <w:rPr>
          <w:szCs w:val="22"/>
        </w:rPr>
        <w:t xml:space="preserve"> õppeainete ülesed pädevused, mis on väga olulised inimeseks ja kodanikuks kasvamisel. Üldpädevused kujunevad kõigi õppeainete kaudu, </w:t>
      </w:r>
      <w:proofErr w:type="gramStart"/>
      <w:r w:rsidRPr="007A2E7E">
        <w:rPr>
          <w:szCs w:val="22"/>
        </w:rPr>
        <w:t>ent</w:t>
      </w:r>
      <w:proofErr w:type="gramEnd"/>
      <w:r w:rsidRPr="007A2E7E">
        <w:rPr>
          <w:szCs w:val="22"/>
        </w:rPr>
        <w:t xml:space="preserve"> ka tunni- ja koolivälises tegevuses ning nende kujunemist jälgitakse ja suunatakse õpetajate omavahelises koostöös ning kooli ja kodu ühistöös. </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Üldpädevused on:</w:t>
      </w:r>
    </w:p>
    <w:p w:rsidR="00C90A0F" w:rsidRPr="007A2E7E" w:rsidRDefault="00C90A0F" w:rsidP="00902AFE">
      <w:pPr>
        <w:numPr>
          <w:ilvl w:val="1"/>
          <w:numId w:val="30"/>
        </w:numPr>
        <w:tabs>
          <w:tab w:val="left" w:pos="3402"/>
        </w:tabs>
        <w:jc w:val="both"/>
        <w:rPr>
          <w:szCs w:val="22"/>
        </w:rPr>
      </w:pPr>
      <w:r w:rsidRPr="007A2E7E">
        <w:rPr>
          <w:szCs w:val="22"/>
        </w:rPr>
        <w:t>Kultuuri- ja väärtuspädevus – suutlikkus hinnata inimsuhteid ning tegevusi üldkehtivate moraalinormide seisukohast; tajuda ja väärtustada oma seotust teiste inimestega, ühiskonnaga, loodusega, oma ja teiste maade ning rahvaste kultuuripärandiga ja nüüdiskultuuri sündmustega, väärtustada loomingut ja kujundada ilumeelt,   hinnata üldinimlikke ja ühiskondlikke väärtusi, väärtustada inimlikku, kultuurilist ja looduslikku mitmekesisust, teadvustada oma väärtushinnanguid;</w:t>
      </w:r>
    </w:p>
    <w:p w:rsidR="00C90A0F" w:rsidRPr="007A2E7E" w:rsidRDefault="00C90A0F" w:rsidP="00902AFE">
      <w:pPr>
        <w:numPr>
          <w:ilvl w:val="1"/>
          <w:numId w:val="30"/>
        </w:numPr>
        <w:tabs>
          <w:tab w:val="left" w:pos="3402"/>
        </w:tabs>
        <w:jc w:val="both"/>
        <w:rPr>
          <w:szCs w:val="22"/>
        </w:rPr>
      </w:pPr>
      <w:r w:rsidRPr="007A2E7E">
        <w:rPr>
          <w:szCs w:val="22"/>
        </w:rPr>
        <w:t>sotsiaalne ja kodanikupädevus – suutlikkus ennast teostada, toimida</w:t>
      </w:r>
      <w:r w:rsidRPr="007A2E7E">
        <w:t xml:space="preserve"> aktiivse, </w:t>
      </w:r>
      <w:r w:rsidRPr="007A2E7E">
        <w:rPr>
          <w:szCs w:val="22"/>
        </w:rPr>
        <w:t xml:space="preserve">teadliku, abivalmi ja vastutustundliku kodanikuna ning toetada ühiskonna demokraatlikku arengut; teada ning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  </w:t>
      </w:r>
    </w:p>
    <w:p w:rsidR="00C90A0F" w:rsidRPr="007A2E7E" w:rsidRDefault="00C90A0F" w:rsidP="00902AFE">
      <w:pPr>
        <w:numPr>
          <w:ilvl w:val="1"/>
          <w:numId w:val="30"/>
        </w:numPr>
        <w:tabs>
          <w:tab w:val="left" w:pos="3402"/>
        </w:tabs>
        <w:jc w:val="both"/>
        <w:rPr>
          <w:szCs w:val="22"/>
        </w:rPr>
      </w:pPr>
      <w:r w:rsidRPr="007A2E7E">
        <w:rPr>
          <w:szCs w:val="22"/>
        </w:rPr>
        <w:t xml:space="preserve">enesemääratluspädevus – suutlikkus mõista ja hinnata iseennast, oma nõrku ja tugevaid külgi; analüüsida oma käitumist erinevates olukordades; käituda ohutult ja järgida   tervislikke eluviise; lahendada   suhtlemisprobleeme;  </w:t>
      </w:r>
    </w:p>
    <w:p w:rsidR="00C90A0F" w:rsidRPr="007A2E7E" w:rsidRDefault="00C90A0F" w:rsidP="00902AFE">
      <w:pPr>
        <w:numPr>
          <w:ilvl w:val="1"/>
          <w:numId w:val="30"/>
        </w:numPr>
        <w:tabs>
          <w:tab w:val="left" w:pos="3402"/>
        </w:tabs>
        <w:jc w:val="both"/>
        <w:rPr>
          <w:szCs w:val="22"/>
        </w:rPr>
      </w:pPr>
      <w:r w:rsidRPr="007A2E7E">
        <w:rPr>
          <w:szCs w:val="22"/>
        </w:rPr>
        <w:t xml:space="preserve">õpipädevus – suutlikkus organiseerida  õppekeskkonda individuaalselt ja rühmas ning hankida õppimiseks, hobideks, tervisekäitumiseks ja karjäärivalikuteks vajaminevat teavet; planeerida õppimist ning seda plaani järgida; kasutada õpitut erinevates   olukordades ja probleeme lahendades; seostada omandatud teadmisi varemõpituga; analüüsida oma teadmisi ja oskusi,    motiveeritust  ja enesekindlust ning selle põhjal edasise õppimise vajadusi;  </w:t>
      </w:r>
    </w:p>
    <w:p w:rsidR="00C90A0F" w:rsidRPr="007A2E7E" w:rsidRDefault="00C90A0F" w:rsidP="00902AFE">
      <w:pPr>
        <w:numPr>
          <w:ilvl w:val="1"/>
          <w:numId w:val="30"/>
        </w:numPr>
        <w:tabs>
          <w:tab w:val="left" w:pos="3402"/>
        </w:tabs>
        <w:jc w:val="both"/>
        <w:rPr>
          <w:szCs w:val="22"/>
        </w:rPr>
      </w:pPr>
      <w:r w:rsidRPr="007A2E7E">
        <w:rPr>
          <w:szCs w:val="22"/>
        </w:rPr>
        <w:t xml:space="preserve">suhtluspädevus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w:t>
      </w:r>
      <w:r w:rsidRPr="007A2E7E">
        <w:rPr>
          <w:szCs w:val="22"/>
        </w:rPr>
        <w:lastRenderedPageBreak/>
        <w:t xml:space="preserve">keelevahendeid ja sobivat stiili; väärtustada õigekeelsust ja väljendusrikast keelt ning kokkuleppel põhinevat suhtlemisviisi;  </w:t>
      </w:r>
    </w:p>
    <w:p w:rsidR="00C90A0F" w:rsidRPr="007A2E7E" w:rsidRDefault="00C90A0F" w:rsidP="00902AFE">
      <w:pPr>
        <w:numPr>
          <w:ilvl w:val="1"/>
          <w:numId w:val="30"/>
        </w:numPr>
        <w:tabs>
          <w:tab w:val="left" w:pos="426"/>
          <w:tab w:val="left" w:pos="3402"/>
        </w:tabs>
        <w:jc w:val="both"/>
        <w:rPr>
          <w:szCs w:val="22"/>
        </w:rPr>
      </w:pPr>
      <w:r w:rsidRPr="007A2E7E">
        <w:rPr>
          <w:szCs w:val="22"/>
        </w:rPr>
        <w:t xml:space="preserve">matemaatika-, loodusteaduste ja tehnoloogiaalane pädevus – suutlikkus kasutada matemaatikale omast keelt, sümboleid ning meetodeid koolis ja igapäevaelus, suutlikkus kirjeldada ümbritsevat maailma loodusteaduslike mudelite ja mõõtmisvahendite abil ning teha tõenduspõhiseid otsuseid; mõista loodusteaduste ja tehnoloogia olulisust ja piiranguid; kasutada uusi tehnoloogiaid eesmärgipäraselt; </w:t>
      </w:r>
    </w:p>
    <w:p w:rsidR="00C90A0F" w:rsidRPr="007A2E7E" w:rsidRDefault="00C90A0F" w:rsidP="00902AFE">
      <w:pPr>
        <w:numPr>
          <w:ilvl w:val="1"/>
          <w:numId w:val="30"/>
        </w:numPr>
        <w:tabs>
          <w:tab w:val="left" w:pos="3402"/>
        </w:tabs>
        <w:jc w:val="both"/>
        <w:rPr>
          <w:szCs w:val="22"/>
        </w:rPr>
      </w:pPr>
      <w:r w:rsidRPr="007A2E7E">
        <w:rPr>
          <w:szCs w:val="22"/>
        </w:rPr>
        <w:t xml:space="preserve">ettevõtlikkuspädevus – suutlikkus ideid luua ja neid ellu viia, kasutades omandatud teadmisi ja oskusi erinevates elu- ja tegevusvaldkondades; näha probleeme ja neis peituvaid võimalusi; aidata kaasa probleemide lahendamisele; seada eesmärke, koostada plane, neid tutvustada ja ellu viia; korraldada ühistegevusi  ja neid osa võtta, näidata algatusvõimet  ja vastutada tulemuste eest; reageerida loovalt, uuendusmeelselt ja paindlikult muutustele ning võtta arukaid riske.  </w:t>
      </w:r>
    </w:p>
    <w:p w:rsidR="00C90A0F" w:rsidRPr="007A2E7E" w:rsidRDefault="00C90A0F" w:rsidP="00902AFE">
      <w:pPr>
        <w:numPr>
          <w:ilvl w:val="1"/>
          <w:numId w:val="30"/>
        </w:numPr>
        <w:tabs>
          <w:tab w:val="left" w:pos="3402"/>
        </w:tabs>
        <w:jc w:val="both"/>
        <w:rPr>
          <w:szCs w:val="22"/>
        </w:rPr>
      </w:pPr>
      <w:proofErr w:type="gramStart"/>
      <w:r w:rsidRPr="007A2E7E">
        <w:rPr>
          <w:szCs w:val="22"/>
        </w:rPr>
        <w:t>digipädevus – suutlikkus kasutada uuenevat digitehnoloogiat toimetulekuks kiiresti muutuvas ühiskonnas nii õppimisel, kodanikuna tegutsedes kui ka kogukondades suheldes; leida ja säilitada digivahendite abil infot ning hinnata selle ajakohasust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w:t>
      </w:r>
      <w:proofErr w:type="gramEnd"/>
    </w:p>
    <w:p w:rsidR="00C90A0F" w:rsidRPr="007A2E7E" w:rsidRDefault="00C90A0F" w:rsidP="00902AFE">
      <w:pPr>
        <w:numPr>
          <w:ilvl w:val="0"/>
          <w:numId w:val="30"/>
        </w:numPr>
        <w:tabs>
          <w:tab w:val="left" w:pos="3402"/>
        </w:tabs>
        <w:jc w:val="both"/>
        <w:rPr>
          <w:szCs w:val="22"/>
        </w:rPr>
      </w:pPr>
      <w:r w:rsidRPr="007A2E7E">
        <w:rPr>
          <w:szCs w:val="22"/>
        </w:rPr>
        <w:t xml:space="preserve">Lähedase eesmärgiseade </w:t>
      </w:r>
      <w:proofErr w:type="gramStart"/>
      <w:r w:rsidRPr="007A2E7E">
        <w:rPr>
          <w:szCs w:val="22"/>
        </w:rPr>
        <w:t>ja</w:t>
      </w:r>
      <w:proofErr w:type="gramEnd"/>
      <w:r w:rsidRPr="007A2E7E">
        <w:rPr>
          <w:szCs w:val="22"/>
        </w:rPr>
        <w:t xml:space="preserve"> õppesisuga õppeained moodustavad ainevaldkonna. Ainevaldkonna õppeainete õpetamise eesmärk on vastava valdkonnapädevuse kujunemine, mida toetavad õppeainete eesmärgid </w:t>
      </w:r>
      <w:proofErr w:type="gramStart"/>
      <w:r w:rsidRPr="007A2E7E">
        <w:rPr>
          <w:szCs w:val="22"/>
        </w:rPr>
        <w:t>ja</w:t>
      </w:r>
      <w:proofErr w:type="gramEnd"/>
      <w:r w:rsidRPr="007A2E7E">
        <w:rPr>
          <w:szCs w:val="22"/>
        </w:rPr>
        <w:t xml:space="preserve"> õpitulemused. Valdkonnapädevuse kujunemist toetavad lõiming teiste ainevaldkondade õppeainetega ning tunni- </w:t>
      </w:r>
      <w:proofErr w:type="gramStart"/>
      <w:r w:rsidRPr="007A2E7E">
        <w:rPr>
          <w:szCs w:val="22"/>
        </w:rPr>
        <w:t>ja</w:t>
      </w:r>
      <w:proofErr w:type="gramEnd"/>
      <w:r w:rsidRPr="007A2E7E">
        <w:rPr>
          <w:szCs w:val="22"/>
        </w:rPr>
        <w:t xml:space="preserve"> kooliväline tegevus. </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 xml:space="preserve">Kooliastmetes taotletavad pädevused kirjeldavad kokkuvõtvalt õpilase arengut eakohaste üldpädevuste </w:t>
      </w:r>
      <w:proofErr w:type="gramStart"/>
      <w:r w:rsidRPr="007A2E7E">
        <w:rPr>
          <w:szCs w:val="22"/>
        </w:rPr>
        <w:t>ja</w:t>
      </w:r>
      <w:proofErr w:type="gramEnd"/>
      <w:r w:rsidRPr="007A2E7E">
        <w:rPr>
          <w:szCs w:val="22"/>
        </w:rPr>
        <w:t xml:space="preserve"> valdkonnapädevuste ning õpitulemuste omandatuse kaudu.</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Riiklikus õppekavas on järgmised ainevaldkonnad:</w:t>
      </w:r>
    </w:p>
    <w:p w:rsidR="00C90A0F" w:rsidRPr="007A2E7E" w:rsidRDefault="007053B0" w:rsidP="00902AFE">
      <w:pPr>
        <w:numPr>
          <w:ilvl w:val="1"/>
          <w:numId w:val="30"/>
        </w:numPr>
        <w:tabs>
          <w:tab w:val="left" w:pos="3402"/>
        </w:tabs>
        <w:jc w:val="both"/>
        <w:rPr>
          <w:szCs w:val="22"/>
        </w:rPr>
      </w:pPr>
      <w:r w:rsidRPr="007A2E7E">
        <w:rPr>
          <w:szCs w:val="22"/>
        </w:rPr>
        <w:t xml:space="preserve">keel ja kirjandus: </w:t>
      </w:r>
      <w:r w:rsidR="006C3ED4" w:rsidRPr="007A2E7E">
        <w:rPr>
          <w:szCs w:val="22"/>
        </w:rPr>
        <w:t xml:space="preserve">eesti keel, </w:t>
      </w:r>
      <w:r w:rsidR="00C90A0F" w:rsidRPr="007A2E7E">
        <w:rPr>
          <w:szCs w:val="22"/>
        </w:rPr>
        <w:t>kirjandus;</w:t>
      </w:r>
    </w:p>
    <w:p w:rsidR="00C90A0F" w:rsidRPr="007A2E7E" w:rsidRDefault="00C90A0F" w:rsidP="00902AFE">
      <w:pPr>
        <w:numPr>
          <w:ilvl w:val="1"/>
          <w:numId w:val="30"/>
        </w:numPr>
        <w:tabs>
          <w:tab w:val="left" w:pos="3402"/>
        </w:tabs>
        <w:jc w:val="both"/>
        <w:rPr>
          <w:szCs w:val="22"/>
        </w:rPr>
      </w:pPr>
      <w:r w:rsidRPr="007A2E7E">
        <w:rPr>
          <w:szCs w:val="22"/>
        </w:rPr>
        <w:t>võõrkeeled</w:t>
      </w:r>
      <w:r w:rsidR="006C3ED4" w:rsidRPr="007A2E7E">
        <w:rPr>
          <w:szCs w:val="22"/>
        </w:rPr>
        <w:t xml:space="preserve">: </w:t>
      </w:r>
      <w:r w:rsidR="007053B0" w:rsidRPr="007A2E7E">
        <w:rPr>
          <w:szCs w:val="22"/>
        </w:rPr>
        <w:t>A-võõrkeel, B-võõrkeel</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matemaatika</w:t>
      </w:r>
      <w:r w:rsidR="00F85C51" w:rsidRPr="007A2E7E">
        <w:rPr>
          <w:szCs w:val="22"/>
        </w:rPr>
        <w:t>: matemaatika</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loodusained</w:t>
      </w:r>
      <w:r w:rsidR="006C3ED4" w:rsidRPr="007A2E7E">
        <w:rPr>
          <w:szCs w:val="22"/>
        </w:rPr>
        <w:t xml:space="preserve">: </w:t>
      </w:r>
      <w:r w:rsidR="006C3ED4" w:rsidRPr="007A2E7E">
        <w:t>loodusõpetus, bioloogia, geograafia, füüsika, keemia</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sotsiaalained</w:t>
      </w:r>
      <w:r w:rsidR="006C3ED4" w:rsidRPr="007A2E7E">
        <w:rPr>
          <w:szCs w:val="22"/>
        </w:rPr>
        <w:t xml:space="preserve">: </w:t>
      </w:r>
      <w:r w:rsidR="006C3ED4" w:rsidRPr="007A2E7E">
        <w:t>inimeseõpetus, ajalugu, ühiskonnaõpetus</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kunstiained</w:t>
      </w:r>
      <w:r w:rsidR="00F85C51" w:rsidRPr="007A2E7E">
        <w:rPr>
          <w:szCs w:val="22"/>
        </w:rPr>
        <w:t>: muusika, kunst</w:t>
      </w:r>
      <w:r w:rsidRPr="007A2E7E">
        <w:rPr>
          <w:szCs w:val="22"/>
        </w:rPr>
        <w:t>;</w:t>
      </w:r>
    </w:p>
    <w:p w:rsidR="00C90A0F" w:rsidRPr="007A2E7E" w:rsidRDefault="00C90A0F" w:rsidP="00902AFE">
      <w:pPr>
        <w:numPr>
          <w:ilvl w:val="1"/>
          <w:numId w:val="30"/>
        </w:numPr>
        <w:tabs>
          <w:tab w:val="left" w:pos="3402"/>
        </w:tabs>
        <w:jc w:val="both"/>
      </w:pPr>
      <w:r w:rsidRPr="007A2E7E">
        <w:rPr>
          <w:szCs w:val="22"/>
        </w:rPr>
        <w:t>tehnoloogia</w:t>
      </w:r>
      <w:r w:rsidR="00F85C51" w:rsidRPr="007A2E7E">
        <w:rPr>
          <w:szCs w:val="22"/>
        </w:rPr>
        <w:t xml:space="preserve">: </w:t>
      </w:r>
      <w:r w:rsidR="00F85C51" w:rsidRPr="007A2E7E">
        <w:t>tööõpetus, käsitöö ja kodundus, tehnoloogiaõpetus</w:t>
      </w:r>
      <w:r w:rsidRPr="007A2E7E">
        <w:rPr>
          <w:szCs w:val="22"/>
        </w:rPr>
        <w:t>;</w:t>
      </w:r>
    </w:p>
    <w:p w:rsidR="00C90A0F" w:rsidRPr="007A2E7E" w:rsidRDefault="00C90A0F" w:rsidP="00902AFE">
      <w:pPr>
        <w:numPr>
          <w:ilvl w:val="1"/>
          <w:numId w:val="30"/>
        </w:numPr>
        <w:tabs>
          <w:tab w:val="left" w:pos="3402"/>
        </w:tabs>
        <w:jc w:val="both"/>
        <w:rPr>
          <w:szCs w:val="22"/>
        </w:rPr>
      </w:pPr>
      <w:proofErr w:type="gramStart"/>
      <w:r w:rsidRPr="007A2E7E">
        <w:t>kehaline</w:t>
      </w:r>
      <w:proofErr w:type="gramEnd"/>
      <w:r w:rsidRPr="007A2E7E">
        <w:t xml:space="preserve"> kasvatus</w:t>
      </w:r>
      <w:r w:rsidR="00F85C51" w:rsidRPr="007A2E7E">
        <w:t>: kehaline kasvatus</w:t>
      </w:r>
      <w:r w:rsidRPr="007A2E7E">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Ainekavades esitatakse klassiti osaoskuste või õppeteemade kaupa taotletavad õpit</w:t>
      </w:r>
      <w:r w:rsidR="00902AFE">
        <w:rPr>
          <w:szCs w:val="22"/>
        </w:rPr>
        <w:t>ulemused, mis toetavad kooliast</w:t>
      </w:r>
      <w:r w:rsidRPr="007A2E7E">
        <w:rPr>
          <w:szCs w:val="22"/>
        </w:rPr>
        <w:t xml:space="preserve">me õppe- </w:t>
      </w:r>
      <w:proofErr w:type="gramStart"/>
      <w:r w:rsidRPr="007A2E7E">
        <w:rPr>
          <w:szCs w:val="22"/>
        </w:rPr>
        <w:t>ja</w:t>
      </w:r>
      <w:proofErr w:type="gramEnd"/>
      <w:r w:rsidRPr="007A2E7E">
        <w:rPr>
          <w:szCs w:val="22"/>
        </w:rPr>
        <w:t xml:space="preserve"> kasvatuseesmärkide saavutamist ja valdkonnapädevuste kujunemist. Väärtushoiakute saavutatuse kohta antakse õpilasele kirjeldavat tagasisidet.</w:t>
      </w:r>
    </w:p>
    <w:p w:rsidR="00C90A0F" w:rsidRPr="007A2E7E" w:rsidRDefault="00C90A0F" w:rsidP="00902AFE">
      <w:pPr>
        <w:tabs>
          <w:tab w:val="left" w:pos="3402"/>
        </w:tabs>
        <w:ind w:left="720"/>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1" w:name="_Ref440799882"/>
      <w:r w:rsidRPr="007A2E7E">
        <w:rPr>
          <w:color w:val="auto"/>
          <w:sz w:val="24"/>
        </w:rPr>
        <w:lastRenderedPageBreak/>
        <w:t>§ 7. Õppimise käsitus</w:t>
      </w:r>
      <w:bookmarkEnd w:id="11"/>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27"/>
        </w:numPr>
        <w:tabs>
          <w:tab w:val="left" w:pos="3402"/>
        </w:tabs>
        <w:jc w:val="both"/>
        <w:rPr>
          <w:szCs w:val="22"/>
        </w:rPr>
      </w:pPr>
      <w:r w:rsidRPr="007A2E7E">
        <w:rPr>
          <w:szCs w:val="22"/>
        </w:rPr>
        <w:t xml:space="preserve">Kooli õppekavas käsitatakse õppimist väljundipõhiselt, rõhutades muutusi õpilase või õpilaste rühma käitumisvõimes. Konkreetsemalt tähendab see selliste teadmiste, oskuste, vilumuste, väärtushoiakute </w:t>
      </w:r>
      <w:proofErr w:type="gramStart"/>
      <w:r w:rsidRPr="007A2E7E">
        <w:rPr>
          <w:szCs w:val="22"/>
        </w:rPr>
        <w:t>ja</w:t>
      </w:r>
      <w:proofErr w:type="gramEnd"/>
      <w:r w:rsidRPr="007A2E7E">
        <w:rPr>
          <w:szCs w:val="22"/>
        </w:rPr>
        <w:t xml:space="preserve"> -hinnangute omandamist, mis on vajalikud igapäevaelus toimetulekuks. Õppimise psühholoogiliseks aluseks on kogemus, mille õpilane omandab vastastikuses toimes füüsilise, vaimse </w:t>
      </w:r>
      <w:proofErr w:type="gramStart"/>
      <w:r w:rsidRPr="007A2E7E">
        <w:rPr>
          <w:szCs w:val="22"/>
        </w:rPr>
        <w:t>ja</w:t>
      </w:r>
      <w:proofErr w:type="gramEnd"/>
      <w:r w:rsidRPr="007A2E7E">
        <w:rPr>
          <w:szCs w:val="22"/>
        </w:rPr>
        <w:t xml:space="preserve"> sotsiaalse keskkonnaga. Kogemusi omandades muutub õpilase käitumine eesmärgipärasemaks. Õpikeskkond kindlustatakse koolis õppekava alusel toimuva süstemaatilise </w:t>
      </w:r>
      <w:proofErr w:type="gramStart"/>
      <w:r w:rsidRPr="007A2E7E">
        <w:rPr>
          <w:szCs w:val="22"/>
        </w:rPr>
        <w:t>ja</w:t>
      </w:r>
      <w:proofErr w:type="gramEnd"/>
      <w:r w:rsidRPr="007A2E7E">
        <w:rPr>
          <w:szCs w:val="22"/>
        </w:rPr>
        <w:t xml:space="preserve"> sihipärase õppe- ja kasvatustegevusega ning õpikeskkonnaks on ka kodu ja laiemas elukeskkonnas toimivad mõjutused. Õpilane on õppeprotsessis aktiivne osaleja, kes võtab võimetekohaselt </w:t>
      </w:r>
      <w:proofErr w:type="gramStart"/>
      <w:r w:rsidRPr="007A2E7E">
        <w:rPr>
          <w:szCs w:val="22"/>
        </w:rPr>
        <w:t>osa</w:t>
      </w:r>
      <w:proofErr w:type="gramEnd"/>
      <w:r w:rsidRPr="007A2E7E">
        <w:rPr>
          <w:szCs w:val="22"/>
        </w:rPr>
        <w:t xml:space="preserve"> oma õppimise eesmärgistamisest, õpib iseseisvalt ja koos kaaslastega, õpib oma kaaslasi ja ennast hindama ning oma õppimist analüüsima ja juhtima. Uute teadmiste omandamisel tugineb õpilane varasematele ning konstrueerib uue teabe põhjal enda teadmised. Omandatud teadmisi rakendatakse uutes olukordades, probleemide lahendamisel, valikute tegemisel, väidete õigsuse üle arutledes, oma seisukohti argumenteerides ning edasiste õpingute käigus. Õppimine on elukestev protsess, milleks vajalikud oskused </w:t>
      </w:r>
      <w:proofErr w:type="gramStart"/>
      <w:r w:rsidRPr="007A2E7E">
        <w:rPr>
          <w:szCs w:val="22"/>
        </w:rPr>
        <w:t>ja</w:t>
      </w:r>
      <w:proofErr w:type="gramEnd"/>
      <w:r w:rsidRPr="007A2E7E">
        <w:rPr>
          <w:szCs w:val="22"/>
        </w:rPr>
        <w:t xml:space="preserve"> tööharjumused kujunevad põhihariduse omandamise käigus. </w:t>
      </w:r>
    </w:p>
    <w:p w:rsidR="00C90A0F" w:rsidRPr="007A2E7E" w:rsidRDefault="00C90A0F" w:rsidP="00902AFE">
      <w:pPr>
        <w:tabs>
          <w:tab w:val="left" w:pos="3402"/>
        </w:tabs>
        <w:jc w:val="both"/>
        <w:rPr>
          <w:szCs w:val="22"/>
        </w:rPr>
      </w:pPr>
    </w:p>
    <w:p w:rsidR="00C90A0F" w:rsidRPr="007A2E7E" w:rsidRDefault="00C90A0F" w:rsidP="00902AFE">
      <w:pPr>
        <w:numPr>
          <w:ilvl w:val="0"/>
          <w:numId w:val="27"/>
        </w:numPr>
        <w:tabs>
          <w:tab w:val="left" w:pos="3402"/>
        </w:tabs>
        <w:jc w:val="both"/>
        <w:rPr>
          <w:szCs w:val="22"/>
        </w:rPr>
      </w:pPr>
      <w:r w:rsidRPr="007A2E7E">
        <w:rPr>
          <w:szCs w:val="22"/>
        </w:rPr>
        <w:t xml:space="preserve">Kooli õppekavas mõistetakse õpetamist kui õpikeskkonna </w:t>
      </w:r>
      <w:proofErr w:type="gramStart"/>
      <w:r w:rsidRPr="007A2E7E">
        <w:rPr>
          <w:szCs w:val="22"/>
        </w:rPr>
        <w:t>ja</w:t>
      </w:r>
      <w:proofErr w:type="gramEnd"/>
      <w:r w:rsidRPr="007A2E7E">
        <w:rPr>
          <w:szCs w:val="22"/>
        </w:rPr>
        <w:t xml:space="preserve"> õppetegevuse organiseerimist viisil, mis seab õpilase tema arengule vastavate, kuid pingutust nõudvate ülesannete ette, mille kaudu tal on võimalik omandada kavandatud õpitulemused.  </w:t>
      </w:r>
    </w:p>
    <w:p w:rsidR="00C90A0F" w:rsidRPr="007A2E7E" w:rsidRDefault="00C90A0F" w:rsidP="00902AFE">
      <w:pPr>
        <w:tabs>
          <w:tab w:val="left" w:pos="3402"/>
        </w:tabs>
        <w:jc w:val="both"/>
        <w:rPr>
          <w:szCs w:val="22"/>
        </w:rPr>
      </w:pPr>
    </w:p>
    <w:p w:rsidR="00C90A0F" w:rsidRPr="007A2E7E" w:rsidRDefault="00C90A0F" w:rsidP="00902AFE">
      <w:pPr>
        <w:numPr>
          <w:ilvl w:val="0"/>
          <w:numId w:val="27"/>
        </w:numPr>
        <w:tabs>
          <w:tab w:val="left" w:pos="3402"/>
        </w:tabs>
        <w:jc w:val="both"/>
        <w:rPr>
          <w:szCs w:val="22"/>
        </w:rPr>
      </w:pPr>
      <w:r w:rsidRPr="007A2E7E">
        <w:rPr>
          <w:szCs w:val="22"/>
        </w:rPr>
        <w:t xml:space="preserve">Kooli õppekavas mõistetakse kasvatust kui õpilase suhete kujundamist teda ümbritseva maailmaga. Edukas väärtuskasvatus eeldab kogu koolipere, õpilase </w:t>
      </w:r>
      <w:proofErr w:type="gramStart"/>
      <w:r w:rsidRPr="007A2E7E">
        <w:rPr>
          <w:szCs w:val="22"/>
        </w:rPr>
        <w:t>ja</w:t>
      </w:r>
      <w:proofErr w:type="gramEnd"/>
      <w:r w:rsidRPr="007A2E7E">
        <w:rPr>
          <w:szCs w:val="22"/>
        </w:rPr>
        <w:t xml:space="preserve"> perekonna vastastikust usaldust ning koostööd. Hoiakute kujundamise võtmeisik on õpetaja, kelle ülesanne on pakkuda isiklikku eeskuju, toetada õpilaste loomupärast soovi enda identiteedis selgusele jõuda ning pakkuda sobiva arengukeskkonna kaudu tuge erinevates rühmades </w:t>
      </w:r>
      <w:proofErr w:type="gramStart"/>
      <w:r w:rsidRPr="007A2E7E">
        <w:rPr>
          <w:szCs w:val="22"/>
        </w:rPr>
        <w:t>ja</w:t>
      </w:r>
      <w:proofErr w:type="gramEnd"/>
      <w:r w:rsidRPr="007A2E7E">
        <w:rPr>
          <w:szCs w:val="22"/>
        </w:rPr>
        <w:t xml:space="preserve"> kogukondades ning kogu ühiskonnas aktsepteeritavate käitumisharjumuste väljaarenemiseks. </w:t>
      </w:r>
    </w:p>
    <w:p w:rsidR="00C90A0F" w:rsidRPr="007A2E7E" w:rsidRDefault="00C90A0F" w:rsidP="00902AFE">
      <w:pPr>
        <w:tabs>
          <w:tab w:val="left" w:pos="3402"/>
        </w:tabs>
        <w:jc w:val="both"/>
        <w:rPr>
          <w:szCs w:val="22"/>
        </w:rPr>
      </w:pPr>
    </w:p>
    <w:p w:rsidR="00C90A0F" w:rsidRPr="007A2E7E" w:rsidRDefault="00C90A0F" w:rsidP="00902AFE">
      <w:pPr>
        <w:numPr>
          <w:ilvl w:val="0"/>
          <w:numId w:val="27"/>
        </w:numPr>
        <w:tabs>
          <w:tab w:val="left" w:pos="3402"/>
        </w:tabs>
        <w:jc w:val="both"/>
        <w:rPr>
          <w:szCs w:val="22"/>
        </w:rPr>
      </w:pPr>
      <w:r w:rsidRPr="007A2E7E">
        <w:rPr>
          <w:szCs w:val="22"/>
        </w:rPr>
        <w:t>Õpet kavandades ja ellu viies:</w:t>
      </w:r>
    </w:p>
    <w:p w:rsidR="00C90A0F" w:rsidRPr="007A2E7E" w:rsidRDefault="00C90A0F" w:rsidP="00902AFE">
      <w:pPr>
        <w:numPr>
          <w:ilvl w:val="1"/>
          <w:numId w:val="30"/>
        </w:numPr>
        <w:tabs>
          <w:tab w:val="left" w:pos="3402"/>
        </w:tabs>
        <w:jc w:val="both"/>
      </w:pPr>
      <w:r w:rsidRPr="007A2E7E">
        <w:rPr>
          <w:szCs w:val="22"/>
        </w:rPr>
        <w:t>arvestatakse õpilase taju- ja mõtlemisprotsesside eripära, võimeid, keelelist, kultuurilist ja perekondlikku tausta, vanust, sugu, terviseseisundit, huvi ja kogemusi;</w:t>
      </w:r>
    </w:p>
    <w:p w:rsidR="00C90A0F" w:rsidRPr="007A2E7E" w:rsidRDefault="00C90A0F" w:rsidP="00902AFE">
      <w:pPr>
        <w:pStyle w:val="Kehatekst3"/>
        <w:numPr>
          <w:ilvl w:val="1"/>
          <w:numId w:val="30"/>
        </w:numPr>
        <w:tabs>
          <w:tab w:val="left" w:pos="3402"/>
        </w:tabs>
        <w:rPr>
          <w:color w:val="auto"/>
          <w:sz w:val="24"/>
        </w:rPr>
      </w:pPr>
      <w:r w:rsidRPr="007A2E7E">
        <w:rPr>
          <w:color w:val="auto"/>
          <w:sz w:val="24"/>
        </w:rPr>
        <w:t>arvestatakse, et õpilase õppekoormus oleks ea- ja jõukohane, võimaldades talle aega puhkuseks ja huvitegevuseks;</w:t>
      </w:r>
    </w:p>
    <w:p w:rsidR="00C90A0F" w:rsidRPr="007A2E7E" w:rsidRDefault="00C90A0F" w:rsidP="00902AFE">
      <w:pPr>
        <w:pStyle w:val="Kehatekst3"/>
        <w:numPr>
          <w:ilvl w:val="1"/>
          <w:numId w:val="30"/>
        </w:numPr>
        <w:tabs>
          <w:tab w:val="left" w:pos="3402"/>
        </w:tabs>
        <w:rPr>
          <w:color w:val="auto"/>
        </w:rPr>
      </w:pPr>
      <w:r w:rsidRPr="007A2E7E">
        <w:rPr>
          <w:color w:val="auto"/>
          <w:sz w:val="24"/>
        </w:rPr>
        <w:t>võimaldatakse õpilastele mitmekesiseid kogemusi erinevatest kultuurivaldkondadest;</w:t>
      </w:r>
    </w:p>
    <w:p w:rsidR="00C90A0F" w:rsidRPr="007A2E7E" w:rsidRDefault="00C90A0F" w:rsidP="00902AFE">
      <w:pPr>
        <w:numPr>
          <w:ilvl w:val="1"/>
          <w:numId w:val="30"/>
        </w:numPr>
        <w:tabs>
          <w:tab w:val="left" w:pos="3402"/>
        </w:tabs>
        <w:jc w:val="both"/>
        <w:rPr>
          <w:szCs w:val="22"/>
        </w:rPr>
      </w:pPr>
      <w:r w:rsidRPr="007A2E7E">
        <w:rPr>
          <w:szCs w:val="22"/>
        </w:rPr>
        <w:t>kasutatakse teadmisi ja oskusi reaalses olukorras; tehakse uurimistööd ning seostatakse erinevates valdkondades õpitavat igapäevase eluga;</w:t>
      </w:r>
    </w:p>
    <w:p w:rsidR="00C90A0F" w:rsidRPr="007A2E7E" w:rsidRDefault="00C90A0F" w:rsidP="00902AFE">
      <w:pPr>
        <w:numPr>
          <w:ilvl w:val="1"/>
          <w:numId w:val="30"/>
        </w:numPr>
        <w:tabs>
          <w:tab w:val="left" w:pos="3402"/>
        </w:tabs>
        <w:jc w:val="both"/>
        <w:rPr>
          <w:szCs w:val="22"/>
        </w:rPr>
      </w:pPr>
      <w:r w:rsidRPr="007A2E7E">
        <w:rPr>
          <w:szCs w:val="22"/>
        </w:rPr>
        <w:t>luuakse võimalusi õppimiseks ja toime tulemiseks erinevates sotsiaalsetes suhetes (õpilane-õpetaja, õpilane-õpilane);</w:t>
      </w:r>
    </w:p>
    <w:p w:rsidR="00C90A0F" w:rsidRPr="007A2E7E" w:rsidRDefault="00C90A0F" w:rsidP="00902AFE">
      <w:pPr>
        <w:numPr>
          <w:ilvl w:val="1"/>
          <w:numId w:val="30"/>
        </w:numPr>
        <w:tabs>
          <w:tab w:val="left" w:pos="3402"/>
        </w:tabs>
        <w:jc w:val="both"/>
        <w:rPr>
          <w:szCs w:val="22"/>
        </w:rPr>
      </w:pPr>
      <w:r w:rsidRPr="007A2E7E">
        <w:rPr>
          <w:szCs w:val="22"/>
        </w:rPr>
        <w:t>kasutatakse nüüdisaegset ja mitmekesist õppemetoodikat, -viise ja -vahendeid (sealhulgas suulisi ja kirjalikke tekste, audio- ja visuaalseid õppevahendeid, aktiivõppemeetodeid, õppekäike, õues- ja muuseumiõpet jms);</w:t>
      </w:r>
    </w:p>
    <w:p w:rsidR="00C90A0F" w:rsidRPr="007A2E7E" w:rsidRDefault="00C90A0F" w:rsidP="00902AFE">
      <w:pPr>
        <w:numPr>
          <w:ilvl w:val="1"/>
          <w:numId w:val="30"/>
        </w:numPr>
        <w:tabs>
          <w:tab w:val="left" w:pos="3402"/>
        </w:tabs>
        <w:jc w:val="both"/>
        <w:rPr>
          <w:szCs w:val="22"/>
        </w:rPr>
      </w:pPr>
      <w:r w:rsidRPr="007A2E7E">
        <w:rPr>
          <w:szCs w:val="22"/>
        </w:rPr>
        <w:t>kasutatakse asjakohaseid hindamisvahendeid, -viise ja -meetodeid;</w:t>
      </w:r>
    </w:p>
    <w:p w:rsidR="00C90A0F" w:rsidRPr="007A2E7E" w:rsidRDefault="00C90A0F" w:rsidP="00902AFE">
      <w:pPr>
        <w:numPr>
          <w:ilvl w:val="1"/>
          <w:numId w:val="30"/>
        </w:numPr>
        <w:tabs>
          <w:tab w:val="left" w:pos="3402"/>
        </w:tabs>
        <w:jc w:val="both"/>
        <w:rPr>
          <w:szCs w:val="22"/>
        </w:rPr>
      </w:pPr>
      <w:proofErr w:type="gramStart"/>
      <w:r w:rsidRPr="007A2E7E">
        <w:rPr>
          <w:szCs w:val="22"/>
        </w:rPr>
        <w:lastRenderedPageBreak/>
        <w:t>kasutatakse</w:t>
      </w:r>
      <w:proofErr w:type="gramEnd"/>
      <w:r w:rsidRPr="007A2E7E">
        <w:rPr>
          <w:szCs w:val="22"/>
        </w:rPr>
        <w:t xml:space="preserve"> diferentseeritud õpiülesandeid, mille sisu ja raskusaste võimaldavad õpilastel sobiva pingutustasemega õppida, arvestades sealjuures igaühe individuaalsust.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2" w:name="_Ref440799895"/>
      <w:r w:rsidRPr="007A2E7E">
        <w:rPr>
          <w:color w:val="auto"/>
          <w:sz w:val="24"/>
        </w:rPr>
        <w:t>§ 8. Õpikeskkond</w:t>
      </w:r>
      <w:bookmarkEnd w:id="12"/>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17"/>
        </w:numPr>
        <w:tabs>
          <w:tab w:val="left" w:pos="3402"/>
        </w:tabs>
        <w:jc w:val="both"/>
        <w:rPr>
          <w:szCs w:val="22"/>
        </w:rPr>
      </w:pPr>
      <w:r w:rsidRPr="007A2E7E">
        <w:rPr>
          <w:szCs w:val="22"/>
        </w:rPr>
        <w:t xml:space="preserve">Õpikeskkonnana mõistetakse õpilasi ümbritseva vaimse, sotsiaalse </w:t>
      </w:r>
      <w:proofErr w:type="gramStart"/>
      <w:r w:rsidRPr="007A2E7E">
        <w:rPr>
          <w:szCs w:val="22"/>
        </w:rPr>
        <w:t>ja</w:t>
      </w:r>
      <w:proofErr w:type="gramEnd"/>
      <w:r w:rsidRPr="007A2E7E">
        <w:rPr>
          <w:szCs w:val="22"/>
        </w:rPr>
        <w:t xml:space="preserve"> füüsilise keskkonna kooslust, milles õpilased arenevad ja õpivad. Õpikeskkond toetab õpilase arenemist iseseisvaks </w:t>
      </w:r>
      <w:proofErr w:type="gramStart"/>
      <w:r w:rsidRPr="007A2E7E">
        <w:rPr>
          <w:szCs w:val="22"/>
        </w:rPr>
        <w:t>ja</w:t>
      </w:r>
      <w:proofErr w:type="gramEnd"/>
      <w:r w:rsidRPr="007A2E7E">
        <w:rPr>
          <w:szCs w:val="22"/>
        </w:rPr>
        <w:t xml:space="preserve"> aktiivseks õppijaks, kannab õppekava alusväärtusi ja oma kooli vaimsust ning säilitab ja arendab edasi paikkonna ja koolipere traditsioone. </w:t>
      </w:r>
    </w:p>
    <w:p w:rsidR="00C90A0F" w:rsidRPr="007A2E7E" w:rsidRDefault="00C90A0F" w:rsidP="00902AFE">
      <w:pPr>
        <w:tabs>
          <w:tab w:val="left" w:pos="3402"/>
        </w:tabs>
        <w:jc w:val="both"/>
        <w:rPr>
          <w:szCs w:val="22"/>
        </w:rPr>
      </w:pPr>
    </w:p>
    <w:p w:rsidR="00C90A0F" w:rsidRPr="007A2E7E" w:rsidRDefault="00C90A0F" w:rsidP="00902AFE">
      <w:pPr>
        <w:numPr>
          <w:ilvl w:val="0"/>
          <w:numId w:val="17"/>
        </w:numPr>
        <w:tabs>
          <w:tab w:val="left" w:pos="3402"/>
        </w:tabs>
        <w:jc w:val="both"/>
        <w:rPr>
          <w:szCs w:val="22"/>
        </w:rPr>
      </w:pPr>
      <w:r w:rsidRPr="007A2E7E">
        <w:rPr>
          <w:szCs w:val="22"/>
        </w:rPr>
        <w:t xml:space="preserve">Kool korraldab õppe, mis kaitseb ning edendab õpilaste vaimset </w:t>
      </w:r>
      <w:proofErr w:type="gramStart"/>
      <w:r w:rsidRPr="007A2E7E">
        <w:rPr>
          <w:szCs w:val="22"/>
        </w:rPr>
        <w:t>ja</w:t>
      </w:r>
      <w:proofErr w:type="gramEnd"/>
      <w:r w:rsidRPr="007A2E7E">
        <w:rPr>
          <w:szCs w:val="22"/>
        </w:rPr>
        <w:t xml:space="preserve"> füüsilist tervist. Õppekoormus vastab õpilase jõuvarudele. </w:t>
      </w:r>
    </w:p>
    <w:p w:rsidR="00C90A0F" w:rsidRPr="007A2E7E" w:rsidRDefault="00C90A0F" w:rsidP="00902AFE">
      <w:pPr>
        <w:tabs>
          <w:tab w:val="left" w:pos="3402"/>
        </w:tabs>
        <w:jc w:val="both"/>
        <w:rPr>
          <w:szCs w:val="22"/>
        </w:rPr>
      </w:pPr>
    </w:p>
    <w:p w:rsidR="00C90A0F" w:rsidRPr="007A2E7E" w:rsidRDefault="00C90A0F" w:rsidP="00902AFE">
      <w:pPr>
        <w:numPr>
          <w:ilvl w:val="0"/>
          <w:numId w:val="17"/>
        </w:numPr>
        <w:tabs>
          <w:tab w:val="left" w:pos="3402"/>
        </w:tabs>
        <w:jc w:val="both"/>
        <w:rPr>
          <w:szCs w:val="22"/>
        </w:rPr>
      </w:pPr>
      <w:r w:rsidRPr="007A2E7E">
        <w:rPr>
          <w:szCs w:val="22"/>
        </w:rPr>
        <w:t>Sotsiaalse ja vaimse keskkonna kujundamisel:</w:t>
      </w:r>
    </w:p>
    <w:p w:rsidR="00C90A0F" w:rsidRPr="007A2E7E" w:rsidRDefault="00C90A0F" w:rsidP="00902AFE">
      <w:pPr>
        <w:numPr>
          <w:ilvl w:val="1"/>
          <w:numId w:val="17"/>
        </w:numPr>
        <w:tabs>
          <w:tab w:val="left" w:pos="3402"/>
        </w:tabs>
        <w:jc w:val="both"/>
        <w:rPr>
          <w:szCs w:val="22"/>
        </w:rPr>
      </w:pPr>
      <w:r w:rsidRPr="007A2E7E">
        <w:rPr>
          <w:szCs w:val="22"/>
        </w:rPr>
        <w:t>osaleb kogu koolipere;</w:t>
      </w:r>
    </w:p>
    <w:p w:rsidR="00C90A0F" w:rsidRPr="007A2E7E" w:rsidRDefault="00C90A0F" w:rsidP="00902AFE">
      <w:pPr>
        <w:numPr>
          <w:ilvl w:val="1"/>
          <w:numId w:val="17"/>
        </w:numPr>
        <w:tabs>
          <w:tab w:val="left" w:pos="3402"/>
        </w:tabs>
        <w:jc w:val="both"/>
        <w:rPr>
          <w:szCs w:val="22"/>
        </w:rPr>
      </w:pPr>
      <w:r w:rsidRPr="007A2E7E">
        <w:rPr>
          <w:szCs w:val="22"/>
        </w:rPr>
        <w:t>luuakse vastastikusel lugupidamisel ja üksteise seisukohtade arvestamisel põhinevad ning kokkuleppeid austavad suhted õpilaste, vanemate, õpetajate, kooli juhtkonna ning teiste õpetuse ja kasvatusega seotud osaliste vahel;</w:t>
      </w:r>
    </w:p>
    <w:p w:rsidR="00C90A0F" w:rsidRPr="007A2E7E" w:rsidRDefault="00C90A0F" w:rsidP="00902AFE">
      <w:pPr>
        <w:numPr>
          <w:ilvl w:val="1"/>
          <w:numId w:val="17"/>
        </w:numPr>
        <w:tabs>
          <w:tab w:val="left" w:pos="3402"/>
        </w:tabs>
        <w:jc w:val="both"/>
        <w:rPr>
          <w:szCs w:val="22"/>
        </w:rPr>
      </w:pPr>
      <w:r w:rsidRPr="007A2E7E">
        <w:rPr>
          <w:szCs w:val="22"/>
        </w:rPr>
        <w:t>koheldakse kõiki õpilasi eelarvamusteta, õiglaselt ja võrdselt, austades nende eneseväärikust ning isikupära;</w:t>
      </w:r>
    </w:p>
    <w:p w:rsidR="00C90A0F" w:rsidRPr="007A2E7E" w:rsidRDefault="00C90A0F" w:rsidP="00902AFE">
      <w:pPr>
        <w:numPr>
          <w:ilvl w:val="1"/>
          <w:numId w:val="17"/>
        </w:numPr>
        <w:tabs>
          <w:tab w:val="left" w:pos="3402"/>
        </w:tabs>
        <w:jc w:val="both"/>
        <w:rPr>
          <w:szCs w:val="22"/>
        </w:rPr>
      </w:pPr>
      <w:r w:rsidRPr="007A2E7E">
        <w:rPr>
          <w:szCs w:val="22"/>
        </w:rPr>
        <w:t>jagatakse asjakohaselt ja selgelt otsustusõigus ja vastutus;</w:t>
      </w:r>
    </w:p>
    <w:p w:rsidR="00C90A0F" w:rsidRPr="007A2E7E" w:rsidRDefault="00C90A0F" w:rsidP="00902AFE">
      <w:pPr>
        <w:numPr>
          <w:ilvl w:val="1"/>
          <w:numId w:val="17"/>
        </w:numPr>
        <w:tabs>
          <w:tab w:val="left" w:pos="3402"/>
        </w:tabs>
        <w:jc w:val="both"/>
        <w:rPr>
          <w:szCs w:val="22"/>
        </w:rPr>
      </w:pPr>
      <w:r w:rsidRPr="007A2E7E">
        <w:rPr>
          <w:szCs w:val="22"/>
        </w:rPr>
        <w:t>märgatakse ja tunnustatakse kõigi õpilaste pingutusi ja õpiedu; hoidutakse õpilaste sildistamisest ja nende eneseusu vähendamisest;</w:t>
      </w:r>
    </w:p>
    <w:p w:rsidR="00C90A0F" w:rsidRPr="007A2E7E" w:rsidRDefault="00C90A0F" w:rsidP="00902AFE">
      <w:pPr>
        <w:numPr>
          <w:ilvl w:val="1"/>
          <w:numId w:val="17"/>
        </w:numPr>
        <w:tabs>
          <w:tab w:val="left" w:pos="3402"/>
        </w:tabs>
        <w:jc w:val="both"/>
        <w:rPr>
          <w:szCs w:val="22"/>
        </w:rPr>
      </w:pPr>
      <w:r w:rsidRPr="007A2E7E">
        <w:rPr>
          <w:szCs w:val="22"/>
        </w:rPr>
        <w:t>välditakse õpilastevahelist vägivalda ja kiusamist;</w:t>
      </w:r>
    </w:p>
    <w:p w:rsidR="00C90A0F" w:rsidRPr="007A2E7E" w:rsidRDefault="00C90A0F" w:rsidP="00902AFE">
      <w:pPr>
        <w:numPr>
          <w:ilvl w:val="1"/>
          <w:numId w:val="17"/>
        </w:numPr>
        <w:tabs>
          <w:tab w:val="left" w:pos="3402"/>
        </w:tabs>
        <w:jc w:val="both"/>
        <w:rPr>
          <w:szCs w:val="22"/>
        </w:rPr>
      </w:pPr>
      <w:r w:rsidRPr="007A2E7E">
        <w:rPr>
          <w:szCs w:val="22"/>
        </w:rPr>
        <w:t>ollakse avatud vabale arvamusvahetusele, sealhulgas kriitikale;</w:t>
      </w:r>
    </w:p>
    <w:p w:rsidR="00C90A0F" w:rsidRPr="007A2E7E" w:rsidRDefault="00C90A0F" w:rsidP="00902AFE">
      <w:pPr>
        <w:numPr>
          <w:ilvl w:val="1"/>
          <w:numId w:val="17"/>
        </w:numPr>
        <w:tabs>
          <w:tab w:val="left" w:pos="3402"/>
        </w:tabs>
        <w:jc w:val="both"/>
        <w:rPr>
          <w:szCs w:val="22"/>
        </w:rPr>
      </w:pPr>
      <w:r w:rsidRPr="007A2E7E">
        <w:rPr>
          <w:szCs w:val="22"/>
        </w:rPr>
        <w:t>luuakse õpilastele võimalusi näidata initsiatiivi, osaleda otsustamises ning tegutseda nii üksi kui ka koos kaaslastega;</w:t>
      </w:r>
    </w:p>
    <w:p w:rsidR="00C90A0F" w:rsidRPr="007A2E7E" w:rsidRDefault="00C90A0F" w:rsidP="00902AFE">
      <w:pPr>
        <w:numPr>
          <w:ilvl w:val="1"/>
          <w:numId w:val="17"/>
        </w:numPr>
        <w:tabs>
          <w:tab w:val="left" w:pos="3402"/>
        </w:tabs>
        <w:jc w:val="both"/>
        <w:rPr>
          <w:szCs w:val="22"/>
        </w:rPr>
      </w:pPr>
      <w:r w:rsidRPr="007A2E7E">
        <w:rPr>
          <w:szCs w:val="22"/>
        </w:rPr>
        <w:t>luuakse õhkkond, mida iseloomustab abivalmidus ning üksteise toetamine õpi- ja eluraskuste puhul;</w:t>
      </w:r>
    </w:p>
    <w:p w:rsidR="00C90A0F" w:rsidRPr="007A2E7E" w:rsidRDefault="00C90A0F" w:rsidP="00902AFE">
      <w:pPr>
        <w:numPr>
          <w:ilvl w:val="1"/>
          <w:numId w:val="17"/>
        </w:numPr>
        <w:tabs>
          <w:tab w:val="left" w:pos="3402"/>
        </w:tabs>
        <w:jc w:val="both"/>
        <w:rPr>
          <w:szCs w:val="22"/>
        </w:rPr>
      </w:pPr>
      <w:r w:rsidRPr="007A2E7E">
        <w:rPr>
          <w:szCs w:val="22"/>
        </w:rPr>
        <w:t>luuakse õhkkond, mis rajaneb inimeste usalduslikel suhetel, sõbralikkusel ja heatahtlikkusel;</w:t>
      </w:r>
    </w:p>
    <w:p w:rsidR="00C90A0F" w:rsidRPr="007A2E7E" w:rsidRDefault="00C90A0F" w:rsidP="00902AFE">
      <w:pPr>
        <w:numPr>
          <w:ilvl w:val="1"/>
          <w:numId w:val="17"/>
        </w:numPr>
        <w:tabs>
          <w:tab w:val="left" w:pos="3402"/>
        </w:tabs>
        <w:jc w:val="both"/>
        <w:rPr>
          <w:szCs w:val="22"/>
        </w:rPr>
      </w:pPr>
      <w:r w:rsidRPr="007A2E7E">
        <w:rPr>
          <w:szCs w:val="22"/>
        </w:rPr>
        <w:t>korraldatakse koolielu inimõigusi ja demokraatiat austava ühiskonna mudelina, mida iseloomustavad kooliperes jagatud ja püsivad alusväärtused ning heade ideede ja positiivsete uuenduste toetamine;</w:t>
      </w:r>
    </w:p>
    <w:p w:rsidR="00C90A0F" w:rsidRPr="007A2E7E" w:rsidRDefault="00C90A0F" w:rsidP="00902AFE">
      <w:pPr>
        <w:numPr>
          <w:ilvl w:val="1"/>
          <w:numId w:val="17"/>
        </w:numPr>
        <w:tabs>
          <w:tab w:val="left" w:pos="3402"/>
        </w:tabs>
        <w:jc w:val="both"/>
        <w:rPr>
          <w:szCs w:val="22"/>
        </w:rPr>
      </w:pPr>
      <w:proofErr w:type="gramStart"/>
      <w:r w:rsidRPr="007A2E7E">
        <w:rPr>
          <w:szCs w:val="22"/>
        </w:rPr>
        <w:t>korraldatakse</w:t>
      </w:r>
      <w:proofErr w:type="gramEnd"/>
      <w:r w:rsidRPr="007A2E7E">
        <w:rPr>
          <w:szCs w:val="22"/>
        </w:rPr>
        <w:t xml:space="preserve"> koolielu lähtudes rahvusliku, rassilise, soolise ja muudel alustel võrdse kohtlemise põhimõtetest ning soolise võrdõiguslikkuse eesmärkidest. </w:t>
      </w:r>
    </w:p>
    <w:p w:rsidR="00C90A0F" w:rsidRPr="007A2E7E" w:rsidRDefault="00C90A0F" w:rsidP="00902AFE">
      <w:pPr>
        <w:tabs>
          <w:tab w:val="left" w:pos="3402"/>
        </w:tabs>
        <w:jc w:val="both"/>
        <w:rPr>
          <w:szCs w:val="22"/>
        </w:rPr>
      </w:pPr>
    </w:p>
    <w:p w:rsidR="00C90A0F" w:rsidRPr="007A2E7E" w:rsidRDefault="00C90A0F" w:rsidP="00902AFE">
      <w:pPr>
        <w:numPr>
          <w:ilvl w:val="0"/>
          <w:numId w:val="17"/>
        </w:numPr>
        <w:tabs>
          <w:tab w:val="left" w:pos="3402"/>
        </w:tabs>
        <w:jc w:val="both"/>
        <w:rPr>
          <w:szCs w:val="22"/>
        </w:rPr>
      </w:pPr>
      <w:r w:rsidRPr="007A2E7E">
        <w:rPr>
          <w:szCs w:val="22"/>
        </w:rPr>
        <w:t xml:space="preserve">Füüsilist </w:t>
      </w:r>
      <w:r w:rsidR="0088667D">
        <w:rPr>
          <w:szCs w:val="22"/>
        </w:rPr>
        <w:t xml:space="preserve">keskkonda kujundades jälgib </w:t>
      </w:r>
      <w:r w:rsidRPr="007A2E7E">
        <w:rPr>
          <w:szCs w:val="22"/>
        </w:rPr>
        <w:t>kool, et:</w:t>
      </w:r>
    </w:p>
    <w:p w:rsidR="00C90A0F" w:rsidRPr="007A2E7E" w:rsidRDefault="00C90A0F" w:rsidP="00902AFE">
      <w:pPr>
        <w:numPr>
          <w:ilvl w:val="1"/>
          <w:numId w:val="17"/>
        </w:numPr>
        <w:tabs>
          <w:tab w:val="left" w:pos="3402"/>
        </w:tabs>
        <w:jc w:val="both"/>
        <w:rPr>
          <w:szCs w:val="22"/>
        </w:rPr>
      </w:pPr>
      <w:r w:rsidRPr="007A2E7E">
        <w:rPr>
          <w:szCs w:val="22"/>
        </w:rPr>
        <w:t>kasutatavate rajatiste ja ruumide sisustus ning kujundus on õppe seisukohast otstarbekas;</w:t>
      </w:r>
    </w:p>
    <w:p w:rsidR="00C90A0F" w:rsidRPr="007A2E7E" w:rsidRDefault="00C90A0F" w:rsidP="00902AFE">
      <w:pPr>
        <w:numPr>
          <w:ilvl w:val="1"/>
          <w:numId w:val="17"/>
        </w:numPr>
        <w:tabs>
          <w:tab w:val="left" w:pos="3402"/>
        </w:tabs>
        <w:jc w:val="both"/>
        <w:rPr>
          <w:szCs w:val="22"/>
        </w:rPr>
      </w:pPr>
      <w:r w:rsidRPr="007A2E7E">
        <w:rPr>
          <w:szCs w:val="22"/>
        </w:rPr>
        <w:t>õppes on võimalused kasutada internetiühendusega arvutit ja esitlustehnikat ning õpilastel on võimalus kasutada kooliraamatukogu;</w:t>
      </w:r>
    </w:p>
    <w:p w:rsidR="00C90A0F" w:rsidRPr="007A2E7E" w:rsidRDefault="00C90A0F" w:rsidP="00902AFE">
      <w:pPr>
        <w:numPr>
          <w:ilvl w:val="1"/>
          <w:numId w:val="17"/>
        </w:numPr>
        <w:tabs>
          <w:tab w:val="left" w:pos="3402"/>
        </w:tabs>
        <w:jc w:val="both"/>
        <w:rPr>
          <w:szCs w:val="22"/>
        </w:rPr>
      </w:pPr>
      <w:r w:rsidRPr="007A2E7E">
        <w:rPr>
          <w:szCs w:val="22"/>
        </w:rPr>
        <w:t>kasutatavate rajatiste ja ruumide sisustus on turvaline ning vastab tervisekaitse- ja ohutusnõuetele;</w:t>
      </w:r>
    </w:p>
    <w:p w:rsidR="00C90A0F" w:rsidRPr="007A2E7E" w:rsidRDefault="00C90A0F" w:rsidP="00902AFE">
      <w:pPr>
        <w:numPr>
          <w:ilvl w:val="1"/>
          <w:numId w:val="17"/>
        </w:numPr>
        <w:tabs>
          <w:tab w:val="left" w:pos="3402"/>
        </w:tabs>
        <w:jc w:val="both"/>
        <w:rPr>
          <w:szCs w:val="22"/>
        </w:rPr>
      </w:pPr>
      <w:r w:rsidRPr="007A2E7E">
        <w:rPr>
          <w:szCs w:val="22"/>
        </w:rPr>
        <w:t>ruumid, sisseseade ja õppevara on esteetilise väljanägemisega;</w:t>
      </w:r>
    </w:p>
    <w:p w:rsidR="00C90A0F" w:rsidRPr="007A2E7E" w:rsidRDefault="00C90A0F" w:rsidP="00902AFE">
      <w:pPr>
        <w:numPr>
          <w:ilvl w:val="1"/>
          <w:numId w:val="17"/>
        </w:numPr>
        <w:tabs>
          <w:tab w:val="left" w:pos="3402"/>
        </w:tabs>
        <w:jc w:val="both"/>
        <w:rPr>
          <w:szCs w:val="22"/>
        </w:rPr>
      </w:pPr>
      <w:r w:rsidRPr="007A2E7E">
        <w:rPr>
          <w:szCs w:val="22"/>
        </w:rPr>
        <w:t>kasutatakse eakohast ning individuaalsele eripärale kohandatavat õppevara, sealhulgas nüüdisaegseid info- ja kommunikatsioonitehnoloogiatel põhinevaid õppematerjale ja -vahendeid;</w:t>
      </w:r>
    </w:p>
    <w:p w:rsidR="00C90A0F" w:rsidRPr="007A2E7E" w:rsidRDefault="00C90A0F" w:rsidP="00902AFE">
      <w:pPr>
        <w:numPr>
          <w:ilvl w:val="1"/>
          <w:numId w:val="17"/>
        </w:numPr>
        <w:tabs>
          <w:tab w:val="left" w:pos="3402"/>
        </w:tabs>
        <w:jc w:val="both"/>
        <w:rPr>
          <w:szCs w:val="22"/>
        </w:rPr>
      </w:pPr>
      <w:proofErr w:type="gramStart"/>
      <w:r w:rsidRPr="007A2E7E">
        <w:rPr>
          <w:szCs w:val="22"/>
        </w:rPr>
        <w:lastRenderedPageBreak/>
        <w:t>on</w:t>
      </w:r>
      <w:proofErr w:type="gramEnd"/>
      <w:r w:rsidRPr="007A2E7E">
        <w:rPr>
          <w:szCs w:val="22"/>
        </w:rPr>
        <w:t xml:space="preserve"> olemas kehalise tegevuse ning tervislike eluviiside edendamise võimalused nii koolitundides kui ka tunniväliselt. </w:t>
      </w:r>
    </w:p>
    <w:p w:rsidR="00C90A0F" w:rsidRPr="007A2E7E" w:rsidRDefault="00C90A0F" w:rsidP="00902AFE">
      <w:pPr>
        <w:numPr>
          <w:ilvl w:val="0"/>
          <w:numId w:val="17"/>
        </w:numPr>
        <w:tabs>
          <w:tab w:val="left" w:pos="3402"/>
        </w:tabs>
        <w:jc w:val="both"/>
        <w:rPr>
          <w:bCs/>
          <w:szCs w:val="22"/>
        </w:rPr>
      </w:pPr>
      <w:r w:rsidRPr="007A2E7E">
        <w:rPr>
          <w:szCs w:val="22"/>
        </w:rPr>
        <w:t xml:space="preserve">Õpet võib korraldada ka väljaspool kooli ruume (sealhulgas kooliõues, looduses, muuseumides, arhiivides, keskkonnahariduskeskustes, ettevõtetes </w:t>
      </w:r>
      <w:proofErr w:type="gramStart"/>
      <w:r w:rsidRPr="007A2E7E">
        <w:rPr>
          <w:szCs w:val="22"/>
        </w:rPr>
        <w:t>ja</w:t>
      </w:r>
      <w:proofErr w:type="gramEnd"/>
      <w:r w:rsidRPr="007A2E7E">
        <w:rPr>
          <w:szCs w:val="22"/>
        </w:rPr>
        <w:t xml:space="preserve"> asutustes) ning virtuaalses õpikeskkonnas. </w:t>
      </w:r>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13" w:name="_Ref440799909"/>
      <w:r w:rsidRPr="007A2E7E">
        <w:rPr>
          <w:color w:val="auto"/>
          <w:sz w:val="24"/>
        </w:rPr>
        <w:t>§ 9. I kooliastmes taotletavad pädevused</w:t>
      </w:r>
      <w:bookmarkEnd w:id="13"/>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tabs>
          <w:tab w:val="left" w:pos="3402"/>
        </w:tabs>
        <w:jc w:val="both"/>
        <w:rPr>
          <w:szCs w:val="22"/>
        </w:rPr>
      </w:pPr>
      <w:r w:rsidRPr="007A2E7E">
        <w:rPr>
          <w:szCs w:val="22"/>
        </w:rPr>
        <w:t>Esimese kooliastme lõpus õpilane:</w:t>
      </w:r>
    </w:p>
    <w:p w:rsidR="00C90A0F" w:rsidRPr="007A2E7E" w:rsidRDefault="00C90A0F" w:rsidP="00902AFE">
      <w:pPr>
        <w:numPr>
          <w:ilvl w:val="1"/>
          <w:numId w:val="27"/>
        </w:numPr>
        <w:tabs>
          <w:tab w:val="left" w:pos="3402"/>
        </w:tabs>
        <w:jc w:val="both"/>
        <w:rPr>
          <w:szCs w:val="22"/>
        </w:rPr>
      </w:pPr>
      <w:r w:rsidRPr="007A2E7E">
        <w:rPr>
          <w:szCs w:val="22"/>
        </w:rPr>
        <w:t>peab lugu oma perekonnast, klassist ja koolist; on viisakas, täidab lubadusi; teab, et kedagi ei tohi naeruvääristada, kiusata ega narrida; oskab kaaslast kuulata, teda tunnustada;</w:t>
      </w:r>
    </w:p>
    <w:p w:rsidR="00C90A0F" w:rsidRPr="007A2E7E" w:rsidRDefault="00C90A0F" w:rsidP="00902AFE">
      <w:pPr>
        <w:numPr>
          <w:ilvl w:val="1"/>
          <w:numId w:val="27"/>
        </w:numPr>
        <w:tabs>
          <w:tab w:val="left" w:pos="3402"/>
        </w:tabs>
        <w:jc w:val="both"/>
        <w:rPr>
          <w:szCs w:val="22"/>
        </w:rPr>
      </w:pPr>
      <w:r w:rsidRPr="007A2E7E">
        <w:rPr>
          <w:szCs w:val="22"/>
        </w:rPr>
        <w:t>tahab õppida, tunneb rõõmu teadasaamisest ja oskamisest, oskab õppida üksi ning koos teistega, paaris ja rühmas, oskab jaotada aega õppimise, harrastustegevuse, koduste kohustuste ning puhkamise vahel;</w:t>
      </w:r>
    </w:p>
    <w:p w:rsidR="00C90A0F" w:rsidRPr="007A2E7E" w:rsidRDefault="00C90A0F" w:rsidP="00902AFE">
      <w:pPr>
        <w:numPr>
          <w:ilvl w:val="1"/>
          <w:numId w:val="27"/>
        </w:numPr>
        <w:tabs>
          <w:tab w:val="left" w:pos="3402"/>
        </w:tabs>
        <w:jc w:val="both"/>
        <w:rPr>
          <w:szCs w:val="22"/>
        </w:rPr>
      </w:pPr>
      <w:r w:rsidRPr="007A2E7E">
        <w:rPr>
          <w:szCs w:val="22"/>
        </w:rPr>
        <w:t>teab oma rahvuslikku kuuluvust ning suhtub oma rahvusesse lugupidavalt;</w:t>
      </w:r>
    </w:p>
    <w:p w:rsidR="00C90A0F" w:rsidRPr="007A2E7E" w:rsidRDefault="00C90A0F" w:rsidP="00902AFE">
      <w:pPr>
        <w:numPr>
          <w:ilvl w:val="1"/>
          <w:numId w:val="27"/>
        </w:numPr>
        <w:tabs>
          <w:tab w:val="left" w:pos="3402"/>
        </w:tabs>
        <w:jc w:val="both"/>
        <w:rPr>
          <w:szCs w:val="22"/>
        </w:rPr>
      </w:pPr>
      <w:r w:rsidRPr="007A2E7E">
        <w:rPr>
          <w:szCs w:val="22"/>
        </w:rPr>
        <w:t>oskab end häälestada ülesandega toimetulemisele ning oma tegevusi ülesannet täites mõtestada; oskab koostada päevakava ja seda järgida;</w:t>
      </w:r>
    </w:p>
    <w:p w:rsidR="00C90A0F" w:rsidRPr="007A2E7E" w:rsidRDefault="00C90A0F" w:rsidP="00902AFE">
      <w:pPr>
        <w:numPr>
          <w:ilvl w:val="1"/>
          <w:numId w:val="27"/>
        </w:numPr>
        <w:tabs>
          <w:tab w:val="left" w:pos="3402"/>
        </w:tabs>
        <w:jc w:val="both"/>
        <w:rPr>
          <w:szCs w:val="22"/>
        </w:rPr>
      </w:pPr>
      <w:r w:rsidRPr="007A2E7E">
        <w:rPr>
          <w:szCs w:val="22"/>
        </w:rPr>
        <w:t>suudab tekstidest leida ja mõista seal sisalduvat teavet (sealhulgas andmeid, termineid, tegelasi, tegevusi, sündmusi ning nende aega ja kohta) ning seda suuliselt ja kirjalikult esitada;</w:t>
      </w:r>
    </w:p>
    <w:p w:rsidR="00C90A0F" w:rsidRPr="007A2E7E" w:rsidRDefault="00C90A0F" w:rsidP="00902AFE">
      <w:pPr>
        <w:numPr>
          <w:ilvl w:val="1"/>
          <w:numId w:val="27"/>
        </w:numPr>
        <w:tabs>
          <w:tab w:val="left" w:pos="3402"/>
        </w:tabs>
        <w:jc w:val="both"/>
        <w:rPr>
          <w:szCs w:val="22"/>
        </w:rPr>
      </w:pPr>
      <w:r w:rsidRPr="007A2E7E">
        <w:rPr>
          <w:szCs w:val="22"/>
        </w:rPr>
        <w:t>mõistab ja kasutab õpitavas võõrkeeles igapäevaseid äraõpitud väljendeid ja lihtsamaid fraase;</w:t>
      </w:r>
    </w:p>
    <w:p w:rsidR="00C90A0F" w:rsidRPr="007A2E7E" w:rsidRDefault="00C90A0F" w:rsidP="00902AFE">
      <w:pPr>
        <w:numPr>
          <w:ilvl w:val="1"/>
          <w:numId w:val="27"/>
        </w:numPr>
        <w:tabs>
          <w:tab w:val="left" w:pos="3402"/>
        </w:tabs>
        <w:jc w:val="both"/>
        <w:rPr>
          <w:szCs w:val="22"/>
        </w:rPr>
      </w:pPr>
      <w:r w:rsidRPr="007A2E7E">
        <w:rPr>
          <w:szCs w:val="22"/>
        </w:rPr>
        <w:t>arvutab ning oskab kasutada mõõtmiseks sobivaid abivahendeid ja mõõtühikuid erinevates eluvaldkondades eakohaseid ülesandeid lahendades;</w:t>
      </w:r>
    </w:p>
    <w:p w:rsidR="00C90A0F" w:rsidRPr="007A2E7E" w:rsidRDefault="00C90A0F" w:rsidP="00902AFE">
      <w:pPr>
        <w:numPr>
          <w:ilvl w:val="1"/>
          <w:numId w:val="27"/>
        </w:numPr>
        <w:tabs>
          <w:tab w:val="left" w:pos="3402"/>
        </w:tabs>
        <w:jc w:val="both"/>
        <w:rPr>
          <w:szCs w:val="22"/>
        </w:rPr>
      </w:pPr>
      <w:r w:rsidRPr="007A2E7E">
        <w:rPr>
          <w:szCs w:val="22"/>
        </w:rPr>
        <w:t>käitub loodust hoidvalt;</w:t>
      </w:r>
    </w:p>
    <w:p w:rsidR="00C90A0F" w:rsidRPr="007A2E7E" w:rsidRDefault="00C90A0F" w:rsidP="00902AFE">
      <w:pPr>
        <w:numPr>
          <w:ilvl w:val="1"/>
          <w:numId w:val="27"/>
        </w:numPr>
        <w:tabs>
          <w:tab w:val="left" w:pos="3402"/>
        </w:tabs>
        <w:jc w:val="both"/>
        <w:rPr>
          <w:szCs w:val="22"/>
        </w:rPr>
      </w:pPr>
      <w:r w:rsidRPr="007A2E7E">
        <w:rPr>
          <w:szCs w:val="22"/>
        </w:rPr>
        <w:t>oskab sihipäraselt vaadelda, erinevusi ja sarnasusi märgata ning kirjeldada; oskab esemeid ja nähtusi võrrelda, ühe-kahe tunnuse alusel rühmitada ning lihtsat plaani, tabelit, diagrammi ja kaarti lugeda;</w:t>
      </w:r>
    </w:p>
    <w:p w:rsidR="00C90A0F" w:rsidRPr="007A2E7E" w:rsidRDefault="00C90A0F" w:rsidP="00902AFE">
      <w:pPr>
        <w:numPr>
          <w:ilvl w:val="1"/>
          <w:numId w:val="27"/>
        </w:numPr>
        <w:tabs>
          <w:tab w:val="left" w:pos="3402"/>
        </w:tabs>
        <w:jc w:val="both"/>
        <w:rPr>
          <w:szCs w:val="22"/>
        </w:rPr>
      </w:pPr>
      <w:r w:rsidRPr="007A2E7E">
        <w:rPr>
          <w:szCs w:val="22"/>
        </w:rPr>
        <w:t>oskab kasutada lihtsamaid arvutiprogramme ning kodus ja koolis kasutatavaid tehnilisi seadmeid;</w:t>
      </w:r>
    </w:p>
    <w:p w:rsidR="00C90A0F" w:rsidRPr="007A2E7E" w:rsidRDefault="00C90A0F" w:rsidP="00902AFE">
      <w:pPr>
        <w:numPr>
          <w:ilvl w:val="1"/>
          <w:numId w:val="27"/>
        </w:numPr>
        <w:tabs>
          <w:tab w:val="left" w:pos="3402"/>
        </w:tabs>
        <w:jc w:val="both"/>
        <w:rPr>
          <w:szCs w:val="22"/>
        </w:rPr>
      </w:pPr>
      <w:r w:rsidRPr="007A2E7E">
        <w:rPr>
          <w:szCs w:val="22"/>
        </w:rPr>
        <w:t>austab oma kodupaika, kodumaad ja Eesti riiki, tunneb selle sümboleid ning täidab nendega seostuvaid käitumisreegleid;</w:t>
      </w:r>
    </w:p>
    <w:p w:rsidR="00C90A0F" w:rsidRPr="007A2E7E" w:rsidRDefault="00C90A0F" w:rsidP="00902AFE">
      <w:pPr>
        <w:numPr>
          <w:ilvl w:val="1"/>
          <w:numId w:val="27"/>
        </w:numPr>
        <w:tabs>
          <w:tab w:val="left" w:pos="3402"/>
        </w:tabs>
        <w:jc w:val="both"/>
        <w:rPr>
          <w:szCs w:val="22"/>
        </w:rPr>
      </w:pPr>
      <w:r w:rsidRPr="007A2E7E">
        <w:rPr>
          <w:szCs w:val="22"/>
        </w:rPr>
        <w:t>oskab ilu märgata ja hinnata; hindab loovust ning tunneb rõõmu liikumisest, loovast eneseväljendusest ja tegevusest;</w:t>
      </w:r>
    </w:p>
    <w:p w:rsidR="00C90A0F" w:rsidRPr="007A2E7E" w:rsidRDefault="00C90A0F" w:rsidP="00902AFE">
      <w:pPr>
        <w:numPr>
          <w:ilvl w:val="1"/>
          <w:numId w:val="27"/>
        </w:numPr>
        <w:tabs>
          <w:tab w:val="left" w:pos="3402"/>
        </w:tabs>
        <w:jc w:val="both"/>
        <w:rPr>
          <w:szCs w:val="22"/>
        </w:rPr>
      </w:pPr>
      <w:r w:rsidRPr="007A2E7E">
        <w:rPr>
          <w:szCs w:val="22"/>
        </w:rPr>
        <w:t>hoiab puhtust ja korda, hoolitseb oma välimuse ja tervise eest ning tahab olla terve;</w:t>
      </w:r>
    </w:p>
    <w:p w:rsidR="00C90A0F" w:rsidRPr="007A2E7E" w:rsidRDefault="00C90A0F" w:rsidP="00902AFE">
      <w:pPr>
        <w:numPr>
          <w:ilvl w:val="1"/>
          <w:numId w:val="27"/>
        </w:numPr>
        <w:tabs>
          <w:tab w:val="left" w:pos="3402"/>
        </w:tabs>
        <w:jc w:val="both"/>
        <w:rPr>
          <w:szCs w:val="22"/>
        </w:rPr>
      </w:pPr>
      <w:r w:rsidRPr="007A2E7E">
        <w:rPr>
          <w:szCs w:val="22"/>
        </w:rPr>
        <w:t>oskab ohtlikke olukordi vältida ja ohuolukorras abi kutsuda, oskab ohutult liigelda;</w:t>
      </w:r>
    </w:p>
    <w:p w:rsidR="00C90A0F" w:rsidRPr="007A2E7E" w:rsidRDefault="00C90A0F" w:rsidP="00902AFE">
      <w:pPr>
        <w:numPr>
          <w:ilvl w:val="1"/>
          <w:numId w:val="27"/>
        </w:numPr>
        <w:tabs>
          <w:tab w:val="left" w:pos="3402"/>
        </w:tabs>
        <w:jc w:val="both"/>
        <w:rPr>
          <w:szCs w:val="22"/>
        </w:rPr>
      </w:pPr>
      <w:proofErr w:type="gramStart"/>
      <w:r w:rsidRPr="007A2E7E">
        <w:rPr>
          <w:szCs w:val="22"/>
        </w:rPr>
        <w:t>teab</w:t>
      </w:r>
      <w:proofErr w:type="gramEnd"/>
      <w:r w:rsidRPr="007A2E7E">
        <w:rPr>
          <w:szCs w:val="22"/>
        </w:rPr>
        <w:t xml:space="preserve">, kelle poole erinevate probleemidega pöörduda ning on valmis seda tegema.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4" w:name="_Ref440799915"/>
      <w:r w:rsidRPr="007A2E7E">
        <w:rPr>
          <w:color w:val="auto"/>
          <w:sz w:val="24"/>
        </w:rPr>
        <w:t xml:space="preserve">§ 10. Õppe </w:t>
      </w:r>
      <w:proofErr w:type="gramStart"/>
      <w:r w:rsidRPr="007A2E7E">
        <w:rPr>
          <w:color w:val="auto"/>
          <w:sz w:val="24"/>
        </w:rPr>
        <w:t>ja</w:t>
      </w:r>
      <w:proofErr w:type="gramEnd"/>
      <w:r w:rsidRPr="007A2E7E">
        <w:rPr>
          <w:color w:val="auto"/>
          <w:sz w:val="24"/>
        </w:rPr>
        <w:t xml:space="preserve"> kasvatuse rõhuasetused I kooliastmes</w:t>
      </w:r>
      <w:bookmarkEnd w:id="14"/>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numPr>
          <w:ilvl w:val="0"/>
          <w:numId w:val="9"/>
        </w:numPr>
        <w:tabs>
          <w:tab w:val="left" w:pos="3402"/>
        </w:tabs>
        <w:jc w:val="both"/>
        <w:rPr>
          <w:szCs w:val="22"/>
        </w:rPr>
      </w:pPr>
      <w:r w:rsidRPr="007A2E7E">
        <w:rPr>
          <w:szCs w:val="22"/>
        </w:rPr>
        <w:t xml:space="preserve">Esimeses klassis on õpetuse </w:t>
      </w:r>
      <w:proofErr w:type="gramStart"/>
      <w:r w:rsidRPr="007A2E7E">
        <w:rPr>
          <w:szCs w:val="22"/>
        </w:rPr>
        <w:t>ja</w:t>
      </w:r>
      <w:proofErr w:type="gramEnd"/>
      <w:r w:rsidRPr="007A2E7E">
        <w:rPr>
          <w:szCs w:val="22"/>
        </w:rPr>
        <w:t xml:space="preserve"> kasvatuse põhitaotluseks õpilaste kohanemine koolieluga, turvatunde ja eduelamuste kogemine ning valmisoleku kujunemine edasiseks edukaks õppetööks. Õpilaste koolivalmidus </w:t>
      </w:r>
      <w:proofErr w:type="gramStart"/>
      <w:r w:rsidRPr="007A2E7E">
        <w:rPr>
          <w:szCs w:val="22"/>
        </w:rPr>
        <w:t>ja</w:t>
      </w:r>
      <w:proofErr w:type="gramEnd"/>
      <w:r w:rsidRPr="007A2E7E">
        <w:rPr>
          <w:szCs w:val="22"/>
        </w:rPr>
        <w:t xml:space="preserve"> võimed on erinevad, seetõttu diferentseeritakse õppeülesandeid ja nende täitmiseks kuluvat aega. Esimeses kooliastmes keskendutakse:</w:t>
      </w:r>
    </w:p>
    <w:p w:rsidR="00C90A0F" w:rsidRPr="007A2E7E" w:rsidRDefault="00C90A0F" w:rsidP="00902AFE">
      <w:pPr>
        <w:numPr>
          <w:ilvl w:val="1"/>
          <w:numId w:val="9"/>
        </w:numPr>
        <w:tabs>
          <w:tab w:val="left" w:pos="3402"/>
        </w:tabs>
        <w:jc w:val="both"/>
        <w:rPr>
          <w:szCs w:val="22"/>
        </w:rPr>
      </w:pPr>
      <w:r w:rsidRPr="007A2E7E">
        <w:rPr>
          <w:szCs w:val="22"/>
        </w:rPr>
        <w:t>kõlbeliste tõekspidamiste ning heade käitumistavade tundmaõppimisele ja järgimisele;</w:t>
      </w:r>
    </w:p>
    <w:p w:rsidR="00C90A0F" w:rsidRPr="007A2E7E" w:rsidRDefault="00C90A0F" w:rsidP="00902AFE">
      <w:pPr>
        <w:numPr>
          <w:ilvl w:val="1"/>
          <w:numId w:val="9"/>
        </w:numPr>
        <w:tabs>
          <w:tab w:val="left" w:pos="3402"/>
        </w:tabs>
        <w:jc w:val="both"/>
        <w:rPr>
          <w:szCs w:val="22"/>
        </w:rPr>
      </w:pPr>
      <w:r w:rsidRPr="007A2E7E">
        <w:rPr>
          <w:szCs w:val="22"/>
        </w:rPr>
        <w:lastRenderedPageBreak/>
        <w:t>positiivse suhtumise kujunemisele koolis käimisesse ja õppimisesse;</w:t>
      </w:r>
    </w:p>
    <w:p w:rsidR="00C90A0F" w:rsidRPr="007A2E7E" w:rsidRDefault="00C90A0F" w:rsidP="00902AFE">
      <w:pPr>
        <w:numPr>
          <w:ilvl w:val="1"/>
          <w:numId w:val="9"/>
        </w:numPr>
        <w:tabs>
          <w:tab w:val="left" w:pos="3402"/>
        </w:tabs>
        <w:jc w:val="both"/>
        <w:rPr>
          <w:szCs w:val="22"/>
        </w:rPr>
      </w:pPr>
      <w:r w:rsidRPr="007A2E7E">
        <w:rPr>
          <w:szCs w:val="22"/>
        </w:rPr>
        <w:t>õpiharjumuse ja -oskuste kujundamisele ning püsivuse, iseseisvuse ja eesmärgistatud töö oskuste ning valikute tegemise oskuste arendamisele;</w:t>
      </w:r>
    </w:p>
    <w:p w:rsidR="00C90A0F" w:rsidRPr="007A2E7E" w:rsidRDefault="00C90A0F" w:rsidP="00902AFE">
      <w:pPr>
        <w:numPr>
          <w:ilvl w:val="1"/>
          <w:numId w:val="9"/>
        </w:numPr>
        <w:tabs>
          <w:tab w:val="left" w:pos="3402"/>
        </w:tabs>
        <w:jc w:val="both"/>
        <w:rPr>
          <w:szCs w:val="22"/>
        </w:rPr>
      </w:pPr>
      <w:r w:rsidRPr="007A2E7E">
        <w:rPr>
          <w:szCs w:val="22"/>
        </w:rPr>
        <w:t>eneseväljendusoskuse ja -julguse kujunemisele;</w:t>
      </w:r>
    </w:p>
    <w:p w:rsidR="00C90A0F" w:rsidRPr="007A2E7E" w:rsidRDefault="00C90A0F" w:rsidP="00902AFE">
      <w:pPr>
        <w:numPr>
          <w:ilvl w:val="1"/>
          <w:numId w:val="9"/>
        </w:numPr>
        <w:tabs>
          <w:tab w:val="left" w:pos="3402"/>
        </w:tabs>
        <w:jc w:val="both"/>
        <w:rPr>
          <w:szCs w:val="22"/>
        </w:rPr>
      </w:pPr>
      <w:r w:rsidRPr="007A2E7E">
        <w:rPr>
          <w:szCs w:val="22"/>
        </w:rPr>
        <w:t>põhiliste suhtlemis- ja koostööoskuste omandamisele, sealhulgas üksteist toetavate ja väärtustavate suhete kujunemisele õpilaste vahel;</w:t>
      </w:r>
    </w:p>
    <w:p w:rsidR="00C90A0F" w:rsidRPr="007A2E7E" w:rsidRDefault="00C90A0F" w:rsidP="00902AFE">
      <w:pPr>
        <w:numPr>
          <w:ilvl w:val="1"/>
          <w:numId w:val="9"/>
        </w:numPr>
        <w:tabs>
          <w:tab w:val="left" w:pos="3402"/>
        </w:tabs>
        <w:jc w:val="both"/>
        <w:rPr>
          <w:szCs w:val="22"/>
        </w:rPr>
      </w:pPr>
      <w:proofErr w:type="gramStart"/>
      <w:r w:rsidRPr="007A2E7E">
        <w:rPr>
          <w:szCs w:val="22"/>
        </w:rPr>
        <w:t>õpiraskuste</w:t>
      </w:r>
      <w:proofErr w:type="gramEnd"/>
      <w:r w:rsidRPr="007A2E7E">
        <w:rPr>
          <w:szCs w:val="22"/>
        </w:rPr>
        <w:t xml:space="preserve"> äratundmisele ning tugisüsteemide ja õpiabi pakkumisele. </w:t>
      </w:r>
    </w:p>
    <w:p w:rsidR="00C90A0F" w:rsidRPr="007A2E7E" w:rsidRDefault="00C90A0F" w:rsidP="00902AFE">
      <w:pPr>
        <w:tabs>
          <w:tab w:val="left" w:pos="3402"/>
        </w:tabs>
        <w:jc w:val="both"/>
        <w:rPr>
          <w:szCs w:val="22"/>
        </w:rPr>
      </w:pPr>
    </w:p>
    <w:p w:rsidR="00C90A0F" w:rsidRPr="007A2E7E" w:rsidRDefault="00C90A0F" w:rsidP="00902AFE">
      <w:pPr>
        <w:numPr>
          <w:ilvl w:val="0"/>
          <w:numId w:val="9"/>
        </w:numPr>
        <w:tabs>
          <w:tab w:val="left" w:pos="3402"/>
        </w:tabs>
        <w:jc w:val="both"/>
        <w:rPr>
          <w:szCs w:val="22"/>
        </w:rPr>
      </w:pPr>
      <w:r w:rsidRPr="007A2E7E">
        <w:rPr>
          <w:szCs w:val="22"/>
        </w:rPr>
        <w:t xml:space="preserve">Õpetaja olulisim ülesanne on toetada iga õpilase eneseusku </w:t>
      </w:r>
      <w:proofErr w:type="gramStart"/>
      <w:r w:rsidRPr="007A2E7E">
        <w:rPr>
          <w:szCs w:val="22"/>
        </w:rPr>
        <w:t>ja</w:t>
      </w:r>
      <w:proofErr w:type="gramEnd"/>
      <w:r w:rsidRPr="007A2E7E">
        <w:rPr>
          <w:szCs w:val="22"/>
        </w:rPr>
        <w:t xml:space="preserve"> õpimotivatsiooni. </w:t>
      </w:r>
    </w:p>
    <w:p w:rsidR="00C90A0F" w:rsidRPr="007A2E7E" w:rsidRDefault="00C90A0F" w:rsidP="00902AFE">
      <w:pPr>
        <w:tabs>
          <w:tab w:val="left" w:pos="3402"/>
        </w:tabs>
        <w:jc w:val="both"/>
        <w:rPr>
          <w:szCs w:val="22"/>
        </w:rPr>
      </w:pPr>
    </w:p>
    <w:p w:rsidR="00C90A0F" w:rsidRPr="007A2E7E" w:rsidRDefault="00C90A0F" w:rsidP="00902AFE">
      <w:pPr>
        <w:numPr>
          <w:ilvl w:val="0"/>
          <w:numId w:val="9"/>
        </w:numPr>
        <w:tabs>
          <w:tab w:val="left" w:pos="3402"/>
        </w:tabs>
        <w:jc w:val="both"/>
        <w:rPr>
          <w:szCs w:val="22"/>
        </w:rPr>
      </w:pPr>
      <w:r w:rsidRPr="007A2E7E">
        <w:rPr>
          <w:szCs w:val="22"/>
        </w:rPr>
        <w:t xml:space="preserve">Õppetöö korraldamise alus võib esimeses kooliastmes olla üldõpetuslik tööviis. Sõltuvalt õpilaste ettevalmistusest võib kasutada ka aineõpetuslikku tööviisi või üld- </w:t>
      </w:r>
      <w:proofErr w:type="gramStart"/>
      <w:r w:rsidRPr="007A2E7E">
        <w:rPr>
          <w:szCs w:val="22"/>
        </w:rPr>
        <w:t>ja</w:t>
      </w:r>
      <w:proofErr w:type="gramEnd"/>
      <w:r w:rsidRPr="007A2E7E">
        <w:rPr>
          <w:szCs w:val="22"/>
        </w:rPr>
        <w:t xml:space="preserve"> aineõppe kombineeritud varianti.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5" w:name="_Ref440799941"/>
      <w:r w:rsidRPr="007A2E7E">
        <w:rPr>
          <w:color w:val="auto"/>
          <w:sz w:val="24"/>
        </w:rPr>
        <w:t>§ 11. II kooliastme pädevused</w:t>
      </w:r>
      <w:bookmarkEnd w:id="15"/>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tabs>
          <w:tab w:val="left" w:pos="3402"/>
        </w:tabs>
        <w:jc w:val="both"/>
        <w:rPr>
          <w:szCs w:val="22"/>
        </w:rPr>
      </w:pPr>
      <w:r w:rsidRPr="007A2E7E">
        <w:rPr>
          <w:szCs w:val="22"/>
        </w:rPr>
        <w:t>Teise kooliastme lõpus õpilane:</w:t>
      </w:r>
    </w:p>
    <w:p w:rsidR="00C90A0F" w:rsidRPr="007A2E7E" w:rsidRDefault="00C90A0F" w:rsidP="00902AFE">
      <w:pPr>
        <w:numPr>
          <w:ilvl w:val="1"/>
          <w:numId w:val="11"/>
        </w:numPr>
        <w:tabs>
          <w:tab w:val="left" w:pos="3402"/>
        </w:tabs>
        <w:jc w:val="both"/>
        <w:rPr>
          <w:szCs w:val="22"/>
        </w:rPr>
      </w:pPr>
      <w:r w:rsidRPr="007A2E7E">
        <w:rPr>
          <w:szCs w:val="22"/>
        </w:rPr>
        <w:t>hindab harmoonilisi inimsuhteid, mõistab oma rolli pereliikmena, sõbrana, kaaslasena ja õpilasena; peab kinni kokkulepetest, on usaldusväärne ning vastutab oma tegude eest;</w:t>
      </w:r>
    </w:p>
    <w:p w:rsidR="00C90A0F" w:rsidRPr="007A2E7E" w:rsidRDefault="00C90A0F" w:rsidP="00902AFE">
      <w:pPr>
        <w:numPr>
          <w:ilvl w:val="1"/>
          <w:numId w:val="11"/>
        </w:numPr>
        <w:tabs>
          <w:tab w:val="left" w:pos="3402"/>
        </w:tabs>
        <w:jc w:val="both"/>
        <w:rPr>
          <w:szCs w:val="22"/>
        </w:rPr>
      </w:pPr>
      <w:r w:rsidRPr="007A2E7E">
        <w:rPr>
          <w:szCs w:val="22"/>
        </w:rPr>
        <w:t>oskab keskenduda õppeülesannete täitmisele, oskab suunamise abil kasutada eakohaseid õpivõtteid (sealhulgas paaris- ja rühmatöövõtteid) olenevalt õppeülesande iseärasustest;</w:t>
      </w:r>
    </w:p>
    <w:p w:rsidR="00C90A0F" w:rsidRPr="007A2E7E" w:rsidRDefault="00C90A0F" w:rsidP="00902AFE">
      <w:pPr>
        <w:numPr>
          <w:ilvl w:val="1"/>
          <w:numId w:val="11"/>
        </w:numPr>
        <w:tabs>
          <w:tab w:val="left" w:pos="3402"/>
        </w:tabs>
        <w:jc w:val="both"/>
        <w:rPr>
          <w:szCs w:val="22"/>
        </w:rPr>
      </w:pPr>
      <w:r w:rsidRPr="007A2E7E">
        <w:rPr>
          <w:szCs w:val="22"/>
        </w:rPr>
        <w:t>väärtustab oma rahvust ja kultuuri teiste rahvuste ning kultuuride seas, suhtub inimestesse eelarvamusteta, tunnustab inimeste, vaadete ja olukordade erinevusi ning mõistab kompromisside vajalikkust;</w:t>
      </w:r>
    </w:p>
    <w:p w:rsidR="00C90A0F" w:rsidRPr="007A2E7E" w:rsidRDefault="00C90A0F" w:rsidP="00902AFE">
      <w:pPr>
        <w:numPr>
          <w:ilvl w:val="1"/>
          <w:numId w:val="11"/>
        </w:numPr>
        <w:tabs>
          <w:tab w:val="left" w:pos="3402"/>
        </w:tabs>
        <w:jc w:val="both"/>
        <w:rPr>
          <w:szCs w:val="22"/>
        </w:rPr>
      </w:pPr>
      <w:r w:rsidRPr="007A2E7E">
        <w:rPr>
          <w:szCs w:val="22"/>
        </w:rPr>
        <w:t>oskab oma tegevust kavandada ja hinnata ning tulemuse saavutamiseks vajalikke tegevusi valida ja rakendada, oma eksimusi näha ja tunnistada ning oma tegevust korrigeerida;</w:t>
      </w:r>
    </w:p>
    <w:p w:rsidR="00C90A0F" w:rsidRPr="007A2E7E" w:rsidRDefault="00C90A0F" w:rsidP="00902AFE">
      <w:pPr>
        <w:numPr>
          <w:ilvl w:val="1"/>
          <w:numId w:val="11"/>
        </w:numPr>
        <w:tabs>
          <w:tab w:val="left" w:pos="3402"/>
        </w:tabs>
        <w:jc w:val="both"/>
        <w:rPr>
          <w:szCs w:val="22"/>
        </w:rPr>
      </w:pPr>
      <w:r w:rsidRPr="007A2E7E">
        <w:rPr>
          <w:szCs w:val="22"/>
        </w:rPr>
        <w:t>oskab oma arvamust väljendada, põhjendada ja kaitsta, teab oma tugevaid ja nõrku külgi ning püüab selgusele jõuda oma huvides;</w:t>
      </w:r>
    </w:p>
    <w:p w:rsidR="00C90A0F" w:rsidRPr="007A2E7E" w:rsidRDefault="00C90A0F" w:rsidP="00902AFE">
      <w:pPr>
        <w:numPr>
          <w:ilvl w:val="1"/>
          <w:numId w:val="11"/>
        </w:numPr>
        <w:tabs>
          <w:tab w:val="left" w:pos="3402"/>
        </w:tabs>
        <w:jc w:val="both"/>
        <w:rPr>
          <w:szCs w:val="22"/>
        </w:rPr>
      </w:pPr>
      <w:r w:rsidRPr="007A2E7E">
        <w:rPr>
          <w:szCs w:val="22"/>
        </w:rPr>
        <w:t>oskab mõtestatult kuulata ja lugeda eakohaseid tekste, luua eakohasel tasemel keeleliselt korrektseid ning suhtlussituatsioonile vastavaid suulisi ja kirjalikke tekste ning mõista suulist kõnet;</w:t>
      </w:r>
    </w:p>
    <w:p w:rsidR="00C90A0F" w:rsidRPr="007A2E7E" w:rsidRDefault="00C90A0F" w:rsidP="00902AFE">
      <w:pPr>
        <w:numPr>
          <w:ilvl w:val="1"/>
          <w:numId w:val="11"/>
        </w:numPr>
        <w:tabs>
          <w:tab w:val="left" w:pos="3402"/>
        </w:tabs>
        <w:jc w:val="both"/>
        <w:rPr>
          <w:szCs w:val="22"/>
        </w:rPr>
      </w:pPr>
      <w:r w:rsidRPr="007A2E7E">
        <w:rPr>
          <w:szCs w:val="22"/>
        </w:rPr>
        <w:t>tuleb vähemalt ühes võõrkeeles toime igapäevastes suhtlusolukordades, mis nõuavad otsest ja lihtsat infovahetust tuttavatel rutiinsetel teemadel;</w:t>
      </w:r>
    </w:p>
    <w:p w:rsidR="00C90A0F" w:rsidRPr="007A2E7E" w:rsidRDefault="00C90A0F" w:rsidP="00902AFE">
      <w:pPr>
        <w:numPr>
          <w:ilvl w:val="1"/>
          <w:numId w:val="11"/>
        </w:numPr>
        <w:tabs>
          <w:tab w:val="left" w:pos="3402"/>
        </w:tabs>
        <w:jc w:val="both"/>
        <w:rPr>
          <w:szCs w:val="22"/>
        </w:rPr>
      </w:pPr>
      <w:r w:rsidRPr="007A2E7E">
        <w:rPr>
          <w:szCs w:val="22"/>
        </w:rPr>
        <w:t>on kindlalt omandanud arvutus- ja mõõtmisoskuse ning tunneb ja oskab juhendamise abil kasutada loogikareegleid ülesannete lahendamisel erinevates eluvaldkondades;</w:t>
      </w:r>
    </w:p>
    <w:p w:rsidR="00C90A0F" w:rsidRPr="007A2E7E" w:rsidRDefault="00C90A0F" w:rsidP="00902AFE">
      <w:pPr>
        <w:numPr>
          <w:ilvl w:val="1"/>
          <w:numId w:val="11"/>
        </w:numPr>
        <w:tabs>
          <w:tab w:val="left" w:pos="3402"/>
        </w:tabs>
        <w:jc w:val="both"/>
        <w:rPr>
          <w:szCs w:val="22"/>
        </w:rPr>
      </w:pPr>
      <w:r w:rsidRPr="007A2E7E">
        <w:rPr>
          <w:szCs w:val="22"/>
        </w:rPr>
        <w:t>väärtustab säästvat eluviisi, oskab esitada loodusteaduslikke küsimusi ja hankida loodusteaduslikku teavet, oskab looduses käituda, huvitub loodusest ja looduse uurimisest;</w:t>
      </w:r>
    </w:p>
    <w:p w:rsidR="00C90A0F" w:rsidRPr="007A2E7E" w:rsidRDefault="00C90A0F" w:rsidP="00902AFE">
      <w:pPr>
        <w:numPr>
          <w:ilvl w:val="1"/>
          <w:numId w:val="11"/>
        </w:numPr>
        <w:tabs>
          <w:tab w:val="left" w:pos="3402"/>
        </w:tabs>
        <w:jc w:val="both"/>
        <w:rPr>
          <w:szCs w:val="22"/>
        </w:rPr>
      </w:pPr>
      <w:r w:rsidRPr="007A2E7E">
        <w:rPr>
          <w:szCs w:val="22"/>
        </w:rPr>
        <w:t>oskab kasutada arvutit ja internetti suhtlusvahendina ning oskab arvutiga vormistada tekste;</w:t>
      </w:r>
    </w:p>
    <w:p w:rsidR="00C90A0F" w:rsidRPr="007A2E7E" w:rsidRDefault="00C90A0F" w:rsidP="00902AFE">
      <w:pPr>
        <w:numPr>
          <w:ilvl w:val="1"/>
          <w:numId w:val="11"/>
        </w:numPr>
        <w:tabs>
          <w:tab w:val="left" w:pos="3402"/>
        </w:tabs>
        <w:jc w:val="both"/>
        <w:rPr>
          <w:szCs w:val="22"/>
        </w:rPr>
      </w:pPr>
      <w:r w:rsidRPr="007A2E7E">
        <w:rPr>
          <w:szCs w:val="22"/>
        </w:rPr>
        <w:t>oskab leida vastuseid oma küsimustele, hankida erinevatest allikatest vajalikku teavet, seda tõlgendada, kasutada ja edastada; oskab teha vahet faktil ja arvamusel;</w:t>
      </w:r>
    </w:p>
    <w:p w:rsidR="00C90A0F" w:rsidRPr="007A2E7E" w:rsidRDefault="00C90A0F" w:rsidP="00902AFE">
      <w:pPr>
        <w:numPr>
          <w:ilvl w:val="1"/>
          <w:numId w:val="11"/>
        </w:numPr>
        <w:tabs>
          <w:tab w:val="left" w:pos="3402"/>
        </w:tabs>
        <w:jc w:val="both"/>
        <w:rPr>
          <w:szCs w:val="22"/>
        </w:rPr>
      </w:pPr>
      <w:r w:rsidRPr="007A2E7E">
        <w:rPr>
          <w:szCs w:val="22"/>
        </w:rPr>
        <w:t>tunnetab end oma riigi kodanikuna ning järgib ühiselu norme;</w:t>
      </w:r>
    </w:p>
    <w:p w:rsidR="00C90A0F" w:rsidRPr="007A2E7E" w:rsidRDefault="00C90A0F" w:rsidP="00902AFE">
      <w:pPr>
        <w:numPr>
          <w:ilvl w:val="1"/>
          <w:numId w:val="11"/>
        </w:numPr>
        <w:tabs>
          <w:tab w:val="left" w:pos="3402"/>
        </w:tabs>
        <w:jc w:val="both"/>
        <w:rPr>
          <w:szCs w:val="22"/>
        </w:rPr>
      </w:pPr>
      <w:r w:rsidRPr="007A2E7E">
        <w:rPr>
          <w:szCs w:val="22"/>
        </w:rPr>
        <w:t>väärtustab kunstiloomingut ning suudab end kunstivahendite abil väljendada;</w:t>
      </w:r>
    </w:p>
    <w:p w:rsidR="00C90A0F" w:rsidRPr="007A2E7E" w:rsidRDefault="00C90A0F" w:rsidP="00902AFE">
      <w:pPr>
        <w:numPr>
          <w:ilvl w:val="1"/>
          <w:numId w:val="11"/>
        </w:numPr>
        <w:tabs>
          <w:tab w:val="left" w:pos="3402"/>
        </w:tabs>
        <w:jc w:val="both"/>
        <w:rPr>
          <w:szCs w:val="22"/>
        </w:rPr>
      </w:pPr>
      <w:r w:rsidRPr="007A2E7E">
        <w:rPr>
          <w:szCs w:val="22"/>
        </w:rPr>
        <w:lastRenderedPageBreak/>
        <w:t>väärtustab tervislikke eluviise, on teadlik tervist kahjustavatest teguritest ja sõltuvusainete ohtlikkusest;</w:t>
      </w:r>
    </w:p>
    <w:p w:rsidR="00C90A0F" w:rsidRPr="007A2E7E" w:rsidRDefault="00C90A0F" w:rsidP="00902AFE">
      <w:pPr>
        <w:numPr>
          <w:ilvl w:val="1"/>
          <w:numId w:val="11"/>
        </w:numPr>
        <w:tabs>
          <w:tab w:val="left" w:pos="3402"/>
        </w:tabs>
        <w:jc w:val="both"/>
        <w:rPr>
          <w:szCs w:val="22"/>
        </w:rPr>
      </w:pPr>
      <w:proofErr w:type="gramStart"/>
      <w:r w:rsidRPr="007A2E7E">
        <w:rPr>
          <w:szCs w:val="22"/>
        </w:rPr>
        <w:t>on</w:t>
      </w:r>
      <w:proofErr w:type="gramEnd"/>
      <w:r w:rsidRPr="007A2E7E">
        <w:rPr>
          <w:szCs w:val="22"/>
        </w:rPr>
        <w:t xml:space="preserve"> leidnud endale sobiva harrastuse ning omab üldist ettekujutust töömaailmast.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6" w:name="_Ref440799950"/>
      <w:r w:rsidRPr="007A2E7E">
        <w:rPr>
          <w:color w:val="auto"/>
          <w:sz w:val="24"/>
        </w:rPr>
        <w:t xml:space="preserve">§ 12. Õppe </w:t>
      </w:r>
      <w:proofErr w:type="gramStart"/>
      <w:r w:rsidRPr="007A2E7E">
        <w:rPr>
          <w:color w:val="auto"/>
          <w:sz w:val="24"/>
        </w:rPr>
        <w:t>ja</w:t>
      </w:r>
      <w:proofErr w:type="gramEnd"/>
      <w:r w:rsidRPr="007A2E7E">
        <w:rPr>
          <w:color w:val="auto"/>
          <w:sz w:val="24"/>
        </w:rPr>
        <w:t xml:space="preserve"> kasvatuse rõhuasetused II kooliastmes</w:t>
      </w:r>
      <w:bookmarkEnd w:id="16"/>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numPr>
          <w:ilvl w:val="0"/>
          <w:numId w:val="43"/>
        </w:numPr>
        <w:tabs>
          <w:tab w:val="left" w:pos="3402"/>
        </w:tabs>
        <w:jc w:val="both"/>
        <w:rPr>
          <w:szCs w:val="22"/>
        </w:rPr>
      </w:pPr>
      <w:r w:rsidRPr="007A2E7E">
        <w:rPr>
          <w:szCs w:val="22"/>
        </w:rPr>
        <w:t xml:space="preserve">Teises kooliastmes on õpetuse </w:t>
      </w:r>
      <w:proofErr w:type="gramStart"/>
      <w:r w:rsidRPr="007A2E7E">
        <w:rPr>
          <w:szCs w:val="22"/>
        </w:rPr>
        <w:t>ja</w:t>
      </w:r>
      <w:proofErr w:type="gramEnd"/>
      <w:r w:rsidRPr="007A2E7E">
        <w:rPr>
          <w:szCs w:val="22"/>
        </w:rPr>
        <w:t xml:space="preserve"> kasvatuse põhitaotluseks vastutustundlike ja iseseisvate õpilaste kujunemine. Õppetöös on oluline äratada </w:t>
      </w:r>
      <w:proofErr w:type="gramStart"/>
      <w:r w:rsidRPr="007A2E7E">
        <w:rPr>
          <w:szCs w:val="22"/>
        </w:rPr>
        <w:t>ja</w:t>
      </w:r>
      <w:proofErr w:type="gramEnd"/>
      <w:r w:rsidRPr="007A2E7E">
        <w:rPr>
          <w:szCs w:val="22"/>
        </w:rPr>
        <w:t xml:space="preserve"> säilitada õpilaste huvi õppekavaga hõlmatud teadmis- ja tegevusvaldkondade vastu. Teises kooliastmes keskendutakse:</w:t>
      </w:r>
    </w:p>
    <w:p w:rsidR="00C90A0F" w:rsidRPr="007A2E7E" w:rsidRDefault="00C90A0F" w:rsidP="00902AFE">
      <w:pPr>
        <w:numPr>
          <w:ilvl w:val="1"/>
          <w:numId w:val="43"/>
        </w:numPr>
        <w:tabs>
          <w:tab w:val="left" w:pos="3402"/>
        </w:tabs>
        <w:jc w:val="both"/>
        <w:rPr>
          <w:szCs w:val="22"/>
        </w:rPr>
      </w:pPr>
      <w:r w:rsidRPr="007A2E7E">
        <w:rPr>
          <w:szCs w:val="22"/>
        </w:rPr>
        <w:t>õpimotivatsiooni hoidmisele ja tõstmisele, seostades õpitut praktikaga ning võimaldades õpilastel teha valikuid, langetada otsuseid ja oma otsuste eest vastutada;</w:t>
      </w:r>
    </w:p>
    <w:p w:rsidR="00C90A0F" w:rsidRPr="007A2E7E" w:rsidRDefault="00C90A0F" w:rsidP="00902AFE">
      <w:pPr>
        <w:numPr>
          <w:ilvl w:val="1"/>
          <w:numId w:val="43"/>
        </w:numPr>
        <w:tabs>
          <w:tab w:val="left" w:pos="3402"/>
        </w:tabs>
        <w:jc w:val="both"/>
        <w:rPr>
          <w:szCs w:val="22"/>
        </w:rPr>
      </w:pPr>
      <w:r w:rsidRPr="007A2E7E">
        <w:rPr>
          <w:szCs w:val="22"/>
        </w:rPr>
        <w:t>huvitegevusvõimaluste pakkumisele;</w:t>
      </w:r>
    </w:p>
    <w:p w:rsidR="00C90A0F" w:rsidRPr="007A2E7E" w:rsidRDefault="00C90A0F" w:rsidP="00902AFE">
      <w:pPr>
        <w:numPr>
          <w:ilvl w:val="1"/>
          <w:numId w:val="43"/>
        </w:numPr>
        <w:tabs>
          <w:tab w:val="left" w:pos="3402"/>
        </w:tabs>
        <w:jc w:val="both"/>
        <w:rPr>
          <w:szCs w:val="22"/>
        </w:rPr>
      </w:pPr>
      <w:r w:rsidRPr="007A2E7E">
        <w:rPr>
          <w:szCs w:val="22"/>
        </w:rPr>
        <w:t>õpilaste erivõimete ja huvide äratundmisele ning arendamisele;</w:t>
      </w:r>
    </w:p>
    <w:p w:rsidR="00C90A0F" w:rsidRPr="007A2E7E" w:rsidRDefault="00C90A0F" w:rsidP="00902AFE">
      <w:pPr>
        <w:numPr>
          <w:ilvl w:val="1"/>
          <w:numId w:val="43"/>
        </w:numPr>
        <w:tabs>
          <w:tab w:val="left" w:pos="3402"/>
        </w:tabs>
        <w:jc w:val="both"/>
        <w:rPr>
          <w:szCs w:val="22"/>
        </w:rPr>
      </w:pPr>
      <w:proofErr w:type="gramStart"/>
      <w:r w:rsidRPr="007A2E7E">
        <w:rPr>
          <w:szCs w:val="22"/>
        </w:rPr>
        <w:t>õpiraskustega</w:t>
      </w:r>
      <w:proofErr w:type="gramEnd"/>
      <w:r w:rsidRPr="007A2E7E">
        <w:rPr>
          <w:szCs w:val="22"/>
        </w:rPr>
        <w:t xml:space="preserve"> õpilastele tugisüsteemide ja õpiabi pakkumisele. </w:t>
      </w:r>
    </w:p>
    <w:p w:rsidR="00C90A0F" w:rsidRPr="007A2E7E" w:rsidRDefault="00C90A0F" w:rsidP="00902AFE">
      <w:pPr>
        <w:tabs>
          <w:tab w:val="left" w:pos="3402"/>
        </w:tabs>
        <w:jc w:val="both"/>
        <w:rPr>
          <w:szCs w:val="22"/>
        </w:rPr>
      </w:pPr>
    </w:p>
    <w:p w:rsidR="00F36096" w:rsidRPr="007A2E7E" w:rsidRDefault="00C90A0F" w:rsidP="00902AFE">
      <w:pPr>
        <w:numPr>
          <w:ilvl w:val="0"/>
          <w:numId w:val="43"/>
        </w:numPr>
        <w:tabs>
          <w:tab w:val="left" w:pos="3402"/>
        </w:tabs>
        <w:jc w:val="both"/>
        <w:rPr>
          <w:szCs w:val="22"/>
        </w:rPr>
      </w:pPr>
      <w:r w:rsidRPr="007A2E7E">
        <w:rPr>
          <w:szCs w:val="22"/>
        </w:rPr>
        <w:t xml:space="preserve">Õpetuses rakendatakse mitmekesiseid tööviise </w:t>
      </w:r>
      <w:proofErr w:type="gramStart"/>
      <w:r w:rsidRPr="007A2E7E">
        <w:rPr>
          <w:szCs w:val="22"/>
        </w:rPr>
        <w:t>ja</w:t>
      </w:r>
      <w:proofErr w:type="gramEnd"/>
      <w:r w:rsidRPr="007A2E7E">
        <w:rPr>
          <w:szCs w:val="22"/>
        </w:rPr>
        <w:t xml:space="preserve"> ülesandeid, mis võimaldavad murdeikka jõudvatel õpilastel teha iseseisvaid valikuid ja seostada õpitut praktilise eluga ning aitavad toime tulla õpilaste individuaalselt erineva arenguga, nende muutuvate suhete ja tegutsemisega uutes rollides. </w:t>
      </w:r>
    </w:p>
    <w:p w:rsidR="00F36096" w:rsidRPr="007A2E7E" w:rsidRDefault="00F36096" w:rsidP="00902AFE">
      <w:pPr>
        <w:tabs>
          <w:tab w:val="left" w:pos="3402"/>
        </w:tabs>
        <w:ind w:left="360"/>
        <w:jc w:val="both"/>
        <w:rPr>
          <w:szCs w:val="22"/>
        </w:rPr>
      </w:pPr>
    </w:p>
    <w:p w:rsidR="00C90A0F" w:rsidRPr="007A2E7E" w:rsidRDefault="00C90A0F" w:rsidP="00902AFE">
      <w:pPr>
        <w:tabs>
          <w:tab w:val="left" w:pos="3402"/>
        </w:tabs>
        <w:jc w:val="both"/>
        <w:rPr>
          <w:b/>
          <w:szCs w:val="22"/>
        </w:rPr>
      </w:pPr>
      <w:r w:rsidRPr="007A2E7E">
        <w:rPr>
          <w:b/>
        </w:rPr>
        <w:t xml:space="preserve">§ 13. III kooliastme pädevused </w:t>
      </w:r>
    </w:p>
    <w:p w:rsidR="00CC0B5F" w:rsidRPr="007A2E7E" w:rsidRDefault="00CC0B5F" w:rsidP="00902AFE">
      <w:pPr>
        <w:tabs>
          <w:tab w:val="left" w:pos="3402"/>
        </w:tabs>
      </w:pPr>
    </w:p>
    <w:p w:rsidR="00C90A0F" w:rsidRPr="007A2E7E" w:rsidRDefault="00C90A0F" w:rsidP="00902AFE">
      <w:pPr>
        <w:tabs>
          <w:tab w:val="left" w:pos="3402"/>
        </w:tabs>
        <w:jc w:val="both"/>
        <w:rPr>
          <w:szCs w:val="22"/>
        </w:rPr>
      </w:pPr>
      <w:r w:rsidRPr="007A2E7E">
        <w:rPr>
          <w:szCs w:val="22"/>
        </w:rPr>
        <w:t>Kolmanda kooliastme lõpus õpilane:</w:t>
      </w:r>
    </w:p>
    <w:p w:rsidR="00C90A0F" w:rsidRPr="007A2E7E" w:rsidRDefault="00C90A0F" w:rsidP="00902AFE">
      <w:pPr>
        <w:numPr>
          <w:ilvl w:val="1"/>
          <w:numId w:val="34"/>
        </w:numPr>
        <w:tabs>
          <w:tab w:val="left" w:pos="3402"/>
        </w:tabs>
        <w:jc w:val="both"/>
        <w:rPr>
          <w:szCs w:val="22"/>
        </w:rPr>
      </w:pPr>
      <w:r w:rsidRPr="007A2E7E">
        <w:rPr>
          <w:szCs w:val="22"/>
        </w:rPr>
        <w:t>tunneb üldtunnustatud väärtusi ja kõlbluspõhimõtteid, järgib neid, ei jää ükskõikseks, kui neid eiratakse, ning sekkub vajaduse korral oma võimaluste piires;</w:t>
      </w:r>
    </w:p>
    <w:p w:rsidR="00C90A0F" w:rsidRPr="007A2E7E" w:rsidRDefault="00C90A0F" w:rsidP="00902AFE">
      <w:pPr>
        <w:numPr>
          <w:ilvl w:val="1"/>
          <w:numId w:val="34"/>
        </w:numPr>
        <w:tabs>
          <w:tab w:val="left" w:pos="3402"/>
        </w:tabs>
        <w:jc w:val="both"/>
        <w:rPr>
          <w:szCs w:val="22"/>
        </w:rPr>
      </w:pPr>
      <w:proofErr w:type="gramStart"/>
      <w:r w:rsidRPr="007A2E7E">
        <w:rPr>
          <w:szCs w:val="22"/>
        </w:rPr>
        <w:t>tunneb</w:t>
      </w:r>
      <w:proofErr w:type="gramEnd"/>
      <w:r w:rsidRPr="007A2E7E">
        <w:rPr>
          <w:szCs w:val="22"/>
        </w:rPr>
        <w:t xml:space="preserve"> ja austab oma keelt ja kultuuri ning aitab kaasa eesti keele ja kultuuri säilimisele ja arengule. Omab ettekujutust ja teadmisi maailma eri rahvaste kultuuridest, suhtub teistest rahvustest inimestesse eelarvamustevabalt ja lugupidavalt;</w:t>
      </w:r>
    </w:p>
    <w:p w:rsidR="00C90A0F" w:rsidRPr="007A2E7E" w:rsidRDefault="00C90A0F" w:rsidP="00902AFE">
      <w:pPr>
        <w:numPr>
          <w:ilvl w:val="1"/>
          <w:numId w:val="34"/>
        </w:numPr>
        <w:tabs>
          <w:tab w:val="left" w:pos="3402"/>
        </w:tabs>
        <w:jc w:val="both"/>
        <w:rPr>
          <w:szCs w:val="22"/>
        </w:rPr>
      </w:pPr>
      <w:r w:rsidRPr="007A2E7E">
        <w:rPr>
          <w:szCs w:val="22"/>
        </w:rPr>
        <w:t>on teadmishimuline, oskab õppida ja leida edasiõppimisvõimalusi, kasutades vajaduse korral asjakohast nõu;</w:t>
      </w:r>
    </w:p>
    <w:p w:rsidR="00C90A0F" w:rsidRPr="007A2E7E" w:rsidRDefault="00C90A0F" w:rsidP="00902AFE">
      <w:pPr>
        <w:numPr>
          <w:ilvl w:val="1"/>
          <w:numId w:val="34"/>
        </w:numPr>
        <w:tabs>
          <w:tab w:val="left" w:pos="3402"/>
        </w:tabs>
        <w:jc w:val="both"/>
        <w:rPr>
          <w:szCs w:val="22"/>
        </w:rPr>
      </w:pPr>
      <w:r w:rsidRPr="007A2E7E">
        <w:rPr>
          <w:szCs w:val="22"/>
        </w:rPr>
        <w:t>on ettevõtlik, usub iseendasse, kujundab oma ideaale, seab endale eesmärke ja tegutseb nende nimel, juhib ja korrigeerib oma käitumist ning võtab endale vastutuse oma tegude eest;</w:t>
      </w:r>
    </w:p>
    <w:p w:rsidR="00C90A0F" w:rsidRPr="007A2E7E" w:rsidRDefault="00C90A0F" w:rsidP="00902AFE">
      <w:pPr>
        <w:numPr>
          <w:ilvl w:val="1"/>
          <w:numId w:val="34"/>
        </w:numPr>
        <w:tabs>
          <w:tab w:val="left" w:pos="3402"/>
        </w:tabs>
        <w:jc w:val="both"/>
        <w:rPr>
          <w:szCs w:val="22"/>
        </w:rPr>
      </w:pPr>
      <w:r w:rsidRPr="007A2E7E">
        <w:rPr>
          <w:szCs w:val="22"/>
        </w:rPr>
        <w:t>suudab end olukorda ja suhtluspartnereid arvestades kõnes ja kirjas selgelt ja asjakohaselt väljendada, mõista ja tõlgendada erinevaid tekste, tunneb ja järgib õigekirjareegleid;</w:t>
      </w:r>
    </w:p>
    <w:p w:rsidR="00C90A0F" w:rsidRPr="007A2E7E" w:rsidRDefault="00C90A0F" w:rsidP="00902AFE">
      <w:pPr>
        <w:numPr>
          <w:ilvl w:val="1"/>
          <w:numId w:val="34"/>
        </w:numPr>
        <w:tabs>
          <w:tab w:val="left" w:pos="3402"/>
        </w:tabs>
        <w:jc w:val="both"/>
        <w:rPr>
          <w:szCs w:val="22"/>
        </w:rPr>
      </w:pPr>
      <w:r w:rsidRPr="007A2E7E">
        <w:rPr>
          <w:szCs w:val="22"/>
        </w:rPr>
        <w:t>valdab vähemalt üht võõrkeelt tasemel, mis võimaldab igapäevastes olukordades suhelda kirjalikult ja suuliselt ning lugeda ja mõista eakohaseid võõrkeelseid tekste;</w:t>
      </w:r>
    </w:p>
    <w:p w:rsidR="00C90A0F" w:rsidRPr="007A2E7E" w:rsidRDefault="00C90A0F" w:rsidP="00902AFE">
      <w:pPr>
        <w:numPr>
          <w:ilvl w:val="1"/>
          <w:numId w:val="34"/>
        </w:numPr>
        <w:tabs>
          <w:tab w:val="left" w:pos="3402"/>
        </w:tabs>
        <w:jc w:val="both"/>
        <w:rPr>
          <w:szCs w:val="22"/>
        </w:rPr>
      </w:pPr>
      <w:r w:rsidRPr="007A2E7E">
        <w:rPr>
          <w:szCs w:val="22"/>
        </w:rPr>
        <w:t>suudab lahendada igapäevaelu erinevates valdkondades tekkivaid küsimusi, mis nõuavad matemaatiliste mõttemeetodite (loogika ja ruumilise mõtlemise) ning esitusviiside (valemite, mudelite, skeemide, graafikute) kasutamist;</w:t>
      </w:r>
    </w:p>
    <w:p w:rsidR="00C90A0F" w:rsidRPr="007A2E7E" w:rsidRDefault="00C90A0F" w:rsidP="00902AFE">
      <w:pPr>
        <w:numPr>
          <w:ilvl w:val="1"/>
          <w:numId w:val="34"/>
        </w:numPr>
        <w:tabs>
          <w:tab w:val="left" w:pos="3402"/>
        </w:tabs>
        <w:jc w:val="both"/>
        <w:rPr>
          <w:szCs w:val="22"/>
        </w:rPr>
      </w:pPr>
      <w:r w:rsidRPr="007A2E7E">
        <w:rPr>
          <w:szCs w:val="22"/>
        </w:rPr>
        <w:t>mõistab inimese ja keskkonna seoseid, suhtub vastutustundlikult elukeskkonda ning elab ja tegutseb loodust ja keskkonda säästes;</w:t>
      </w:r>
    </w:p>
    <w:p w:rsidR="00C90A0F" w:rsidRPr="007A2E7E" w:rsidRDefault="00C90A0F" w:rsidP="00902AFE">
      <w:pPr>
        <w:numPr>
          <w:ilvl w:val="1"/>
          <w:numId w:val="34"/>
        </w:numPr>
        <w:tabs>
          <w:tab w:val="left" w:pos="3402"/>
        </w:tabs>
        <w:jc w:val="both"/>
        <w:rPr>
          <w:szCs w:val="22"/>
        </w:rPr>
      </w:pPr>
      <w:r w:rsidRPr="007A2E7E">
        <w:rPr>
          <w:szCs w:val="22"/>
        </w:rPr>
        <w:t>oskab esitada loodusteaduslikke küsimusi, nende üle arutleda, esitada teaduslikke seisukohti ja teha tõendusmaterjali põhjal järeldusi;</w:t>
      </w:r>
    </w:p>
    <w:p w:rsidR="00C90A0F" w:rsidRPr="007A2E7E" w:rsidRDefault="00C90A0F" w:rsidP="00902AFE">
      <w:pPr>
        <w:numPr>
          <w:ilvl w:val="1"/>
          <w:numId w:val="34"/>
        </w:numPr>
        <w:tabs>
          <w:tab w:val="left" w:pos="3402"/>
        </w:tabs>
        <w:jc w:val="both"/>
        <w:rPr>
          <w:szCs w:val="22"/>
        </w:rPr>
      </w:pPr>
      <w:r w:rsidRPr="007A2E7E">
        <w:rPr>
          <w:szCs w:val="22"/>
        </w:rPr>
        <w:lastRenderedPageBreak/>
        <w:t>suudab tehnikamaailmas toime tulla ning tehnikat eesmärgipäraselt ja võimalikult riskita kasutada;</w:t>
      </w:r>
    </w:p>
    <w:p w:rsidR="00C90A0F" w:rsidRPr="007A2E7E" w:rsidRDefault="00C90A0F" w:rsidP="00902AFE">
      <w:pPr>
        <w:numPr>
          <w:ilvl w:val="1"/>
          <w:numId w:val="34"/>
        </w:numPr>
        <w:tabs>
          <w:tab w:val="left" w:pos="3402"/>
        </w:tabs>
        <w:jc w:val="both"/>
        <w:rPr>
          <w:szCs w:val="22"/>
        </w:rPr>
      </w:pPr>
      <w:r w:rsidRPr="007A2E7E">
        <w:rPr>
          <w:szCs w:val="22"/>
        </w:rPr>
        <w:t>on aktiivne ja vastutustundlik kodanik, kes on huvitatud oma kooli, kodukoha ja riigi demokraatlikust arengust;</w:t>
      </w:r>
    </w:p>
    <w:p w:rsidR="00C90A0F" w:rsidRPr="007A2E7E" w:rsidRDefault="00C90A0F" w:rsidP="00902AFE">
      <w:pPr>
        <w:numPr>
          <w:ilvl w:val="1"/>
          <w:numId w:val="34"/>
        </w:numPr>
        <w:tabs>
          <w:tab w:val="left" w:pos="3402"/>
        </w:tabs>
        <w:jc w:val="both"/>
        <w:rPr>
          <w:szCs w:val="22"/>
        </w:rPr>
      </w:pPr>
      <w:r w:rsidRPr="007A2E7E">
        <w:rPr>
          <w:szCs w:val="22"/>
        </w:rPr>
        <w:t>suudab väljendada ennast loominguliselt, peab lugu kunstist ja kultuuripärandist;</w:t>
      </w:r>
    </w:p>
    <w:p w:rsidR="00C90A0F" w:rsidRPr="007A2E7E" w:rsidRDefault="00C90A0F" w:rsidP="00902AFE">
      <w:pPr>
        <w:numPr>
          <w:ilvl w:val="1"/>
          <w:numId w:val="34"/>
        </w:numPr>
        <w:tabs>
          <w:tab w:val="left" w:pos="3402"/>
        </w:tabs>
        <w:jc w:val="both"/>
        <w:rPr>
          <w:szCs w:val="22"/>
        </w:rPr>
      </w:pPr>
      <w:r w:rsidRPr="007A2E7E">
        <w:rPr>
          <w:szCs w:val="22"/>
        </w:rPr>
        <w:t>väärtustab ja järgib tervislikku eluviisi ning on füüsiliselt aktiivne;</w:t>
      </w:r>
    </w:p>
    <w:p w:rsidR="00C90A0F" w:rsidRPr="007A2E7E" w:rsidRDefault="00C90A0F" w:rsidP="00902AFE">
      <w:pPr>
        <w:numPr>
          <w:ilvl w:val="1"/>
          <w:numId w:val="34"/>
        </w:numPr>
        <w:tabs>
          <w:tab w:val="left" w:pos="3402"/>
        </w:tabs>
        <w:jc w:val="both"/>
        <w:rPr>
          <w:bCs/>
          <w:szCs w:val="22"/>
        </w:rPr>
      </w:pPr>
      <w:proofErr w:type="gramStart"/>
      <w:r w:rsidRPr="007A2E7E">
        <w:rPr>
          <w:szCs w:val="22"/>
        </w:rPr>
        <w:t>mõtleb</w:t>
      </w:r>
      <w:proofErr w:type="gramEnd"/>
      <w:r w:rsidRPr="007A2E7E">
        <w:rPr>
          <w:szCs w:val="22"/>
        </w:rPr>
        <w:t xml:space="preserve"> süsteemselt, loovalt ja kriitiliselt, on avatud enesearendamisele. </w:t>
      </w:r>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17" w:name="_Ref440799963"/>
      <w:r w:rsidRPr="007A2E7E">
        <w:rPr>
          <w:color w:val="auto"/>
          <w:sz w:val="24"/>
        </w:rPr>
        <w:t xml:space="preserve">§ 14. Õppe </w:t>
      </w:r>
      <w:proofErr w:type="gramStart"/>
      <w:r w:rsidRPr="007A2E7E">
        <w:rPr>
          <w:color w:val="auto"/>
          <w:sz w:val="24"/>
        </w:rPr>
        <w:t>ja</w:t>
      </w:r>
      <w:proofErr w:type="gramEnd"/>
      <w:r w:rsidRPr="007A2E7E">
        <w:rPr>
          <w:color w:val="auto"/>
          <w:sz w:val="24"/>
        </w:rPr>
        <w:t xml:space="preserve"> kasvatuse rõhuasetused III kooliastmes</w:t>
      </w:r>
      <w:bookmarkEnd w:id="17"/>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tabs>
          <w:tab w:val="left" w:pos="3402"/>
        </w:tabs>
        <w:jc w:val="both"/>
        <w:rPr>
          <w:szCs w:val="22"/>
        </w:rPr>
      </w:pPr>
      <w:r w:rsidRPr="007A2E7E">
        <w:rPr>
          <w:szCs w:val="22"/>
        </w:rPr>
        <w:t xml:space="preserve">Kolmandas kooliastmes on õppe </w:t>
      </w:r>
      <w:proofErr w:type="gramStart"/>
      <w:r w:rsidRPr="007A2E7E">
        <w:rPr>
          <w:szCs w:val="22"/>
        </w:rPr>
        <w:t>ja</w:t>
      </w:r>
      <w:proofErr w:type="gramEnd"/>
      <w:r w:rsidRPr="007A2E7E">
        <w:rPr>
          <w:szCs w:val="22"/>
        </w:rPr>
        <w:t xml:space="preserve"> kasvatuse põhitaotlus aidata õpilastel kujuneda vastutustundlikeks ühiskonnaliikmeteks, kes igapäevaelus iseseisvalt toime tulevad ning suudavad oma huvidele ja võimetele vastavat õpiteed valida. Kolmandas kooliastmes keskendutakse:</w:t>
      </w:r>
    </w:p>
    <w:p w:rsidR="00C90A0F" w:rsidRPr="007A2E7E" w:rsidRDefault="00C90A0F" w:rsidP="00902AFE">
      <w:pPr>
        <w:numPr>
          <w:ilvl w:val="0"/>
          <w:numId w:val="29"/>
        </w:numPr>
        <w:tabs>
          <w:tab w:val="left" w:pos="3402"/>
        </w:tabs>
        <w:jc w:val="both"/>
        <w:rPr>
          <w:szCs w:val="22"/>
        </w:rPr>
      </w:pPr>
      <w:r w:rsidRPr="007A2E7E">
        <w:rPr>
          <w:szCs w:val="22"/>
        </w:rPr>
        <w:t>õpimotivatsiooni hoidmisele;</w:t>
      </w:r>
    </w:p>
    <w:p w:rsidR="00C90A0F" w:rsidRPr="007A2E7E" w:rsidRDefault="00C90A0F" w:rsidP="00902AFE">
      <w:pPr>
        <w:numPr>
          <w:ilvl w:val="0"/>
          <w:numId w:val="29"/>
        </w:numPr>
        <w:tabs>
          <w:tab w:val="left" w:pos="3402"/>
        </w:tabs>
        <w:jc w:val="both"/>
        <w:rPr>
          <w:szCs w:val="22"/>
        </w:rPr>
      </w:pPr>
      <w:r w:rsidRPr="007A2E7E">
        <w:rPr>
          <w:szCs w:val="22"/>
        </w:rPr>
        <w:t>õppesisu ja omandatavate oskuste seostamisele igapäevaeluga ning nende rakendatavuse tutvustamisele tulevases tööelus ja jätkuõpingutes;</w:t>
      </w:r>
    </w:p>
    <w:p w:rsidR="00C90A0F" w:rsidRPr="007A2E7E" w:rsidRDefault="00C90A0F" w:rsidP="00902AFE">
      <w:pPr>
        <w:numPr>
          <w:ilvl w:val="0"/>
          <w:numId w:val="29"/>
        </w:numPr>
        <w:tabs>
          <w:tab w:val="left" w:pos="3402"/>
        </w:tabs>
        <w:jc w:val="both"/>
        <w:rPr>
          <w:szCs w:val="22"/>
        </w:rPr>
      </w:pPr>
      <w:r w:rsidRPr="007A2E7E">
        <w:rPr>
          <w:szCs w:val="22"/>
        </w:rPr>
        <w:t>erinevate õpistrateegiate teadvustatud kasutamisele ning enesekontrollimise oskuse arendamisele;</w:t>
      </w:r>
    </w:p>
    <w:p w:rsidR="00C90A0F" w:rsidRPr="007A2E7E" w:rsidRDefault="00C90A0F" w:rsidP="00902AFE">
      <w:pPr>
        <w:numPr>
          <w:ilvl w:val="0"/>
          <w:numId w:val="29"/>
        </w:numPr>
        <w:tabs>
          <w:tab w:val="left" w:pos="3402"/>
        </w:tabs>
        <w:jc w:val="both"/>
        <w:rPr>
          <w:szCs w:val="22"/>
        </w:rPr>
      </w:pPr>
      <w:r w:rsidRPr="007A2E7E">
        <w:rPr>
          <w:szCs w:val="22"/>
        </w:rPr>
        <w:t>pikemaajaliste õppeülesannete (sealhulgas uurimuslike õppeülesannete) planeerimisele, eesmärkide püstitamisele ja oma tulemuste hindamisele;</w:t>
      </w:r>
    </w:p>
    <w:p w:rsidR="00C90A0F" w:rsidRPr="007A2E7E" w:rsidRDefault="00C90A0F" w:rsidP="00902AFE">
      <w:pPr>
        <w:numPr>
          <w:ilvl w:val="0"/>
          <w:numId w:val="29"/>
        </w:numPr>
        <w:tabs>
          <w:tab w:val="left" w:pos="3402"/>
        </w:tabs>
        <w:jc w:val="both"/>
        <w:rPr>
          <w:szCs w:val="22"/>
        </w:rPr>
      </w:pPr>
      <w:r w:rsidRPr="007A2E7E">
        <w:rPr>
          <w:szCs w:val="22"/>
        </w:rPr>
        <w:t>õpilaste erivõimete ja huvide arendamisele;</w:t>
      </w:r>
    </w:p>
    <w:p w:rsidR="00C90A0F" w:rsidRPr="007A2E7E" w:rsidRDefault="00C90A0F" w:rsidP="00902AFE">
      <w:pPr>
        <w:numPr>
          <w:ilvl w:val="0"/>
          <w:numId w:val="29"/>
        </w:numPr>
        <w:tabs>
          <w:tab w:val="left" w:pos="3402"/>
        </w:tabs>
        <w:jc w:val="both"/>
        <w:rPr>
          <w:b/>
          <w:bCs/>
          <w:szCs w:val="22"/>
        </w:rPr>
      </w:pPr>
      <w:proofErr w:type="gramStart"/>
      <w:r w:rsidRPr="007A2E7E">
        <w:rPr>
          <w:szCs w:val="22"/>
        </w:rPr>
        <w:t>õpilaste</w:t>
      </w:r>
      <w:proofErr w:type="gramEnd"/>
      <w:r w:rsidRPr="007A2E7E">
        <w:rPr>
          <w:szCs w:val="22"/>
        </w:rPr>
        <w:t xml:space="preserve"> toetamisele nende edasiste õpingute ja kutsevalikute tegemisel. </w:t>
      </w:r>
    </w:p>
    <w:p w:rsidR="00C90A0F" w:rsidRPr="007A2E7E" w:rsidRDefault="00C90A0F" w:rsidP="00902AFE">
      <w:pPr>
        <w:tabs>
          <w:tab w:val="left" w:pos="3402"/>
        </w:tabs>
        <w:jc w:val="both"/>
        <w:rPr>
          <w:b/>
          <w:bCs/>
          <w:szCs w:val="22"/>
        </w:rPr>
      </w:pPr>
    </w:p>
    <w:p w:rsidR="00C90A0F" w:rsidRPr="007A2E7E" w:rsidRDefault="00C90A0F" w:rsidP="00902AFE">
      <w:pPr>
        <w:tabs>
          <w:tab w:val="left" w:pos="3402"/>
        </w:tabs>
        <w:jc w:val="center"/>
        <w:rPr>
          <w:b/>
          <w:bCs/>
          <w:szCs w:val="22"/>
        </w:rPr>
      </w:pPr>
    </w:p>
    <w:p w:rsidR="00C90A0F" w:rsidRPr="007A2E7E" w:rsidRDefault="00C26537" w:rsidP="00902AFE">
      <w:pPr>
        <w:pStyle w:val="Pealkiri2"/>
        <w:tabs>
          <w:tab w:val="left" w:pos="3402"/>
        </w:tabs>
        <w:rPr>
          <w:sz w:val="28"/>
        </w:rPr>
      </w:pPr>
      <w:bookmarkStart w:id="18" w:name="_Ref440799969"/>
      <w:r>
        <w:rPr>
          <w:sz w:val="28"/>
        </w:rPr>
        <w:br w:type="page"/>
      </w:r>
      <w:bookmarkStart w:id="19" w:name="_Ref440807209"/>
      <w:r w:rsidR="00C90A0F" w:rsidRPr="007A2E7E">
        <w:rPr>
          <w:sz w:val="28"/>
        </w:rPr>
        <w:lastRenderedPageBreak/>
        <w:t xml:space="preserve">2. </w:t>
      </w:r>
      <w:proofErr w:type="gramStart"/>
      <w:r w:rsidR="00C90A0F" w:rsidRPr="007A2E7E">
        <w:rPr>
          <w:sz w:val="28"/>
        </w:rPr>
        <w:t>jagu</w:t>
      </w:r>
      <w:bookmarkStart w:id="20" w:name="_Ref440799993"/>
      <w:bookmarkEnd w:id="18"/>
      <w:proofErr w:type="gramEnd"/>
      <w:r>
        <w:rPr>
          <w:sz w:val="28"/>
        </w:rPr>
        <w:t xml:space="preserve">. </w:t>
      </w:r>
      <w:r w:rsidR="00C90A0F" w:rsidRPr="007A2E7E">
        <w:rPr>
          <w:sz w:val="28"/>
        </w:rPr>
        <w:t>Kooli õppekorraldus</w:t>
      </w:r>
      <w:bookmarkEnd w:id="19"/>
      <w:bookmarkEnd w:id="20"/>
      <w:r w:rsidR="00C90A0F" w:rsidRPr="007A2E7E">
        <w:rPr>
          <w:sz w:val="28"/>
        </w:rPr>
        <w:t xml:space="preserve"> </w:t>
      </w:r>
    </w:p>
    <w:p w:rsidR="00C90A0F" w:rsidRPr="007A2E7E" w:rsidRDefault="00C90A0F" w:rsidP="00902AFE">
      <w:pPr>
        <w:tabs>
          <w:tab w:val="left" w:pos="3402"/>
        </w:tabs>
      </w:pPr>
      <w:r w:rsidRPr="007A2E7E">
        <w:t xml:space="preserve"> </w:t>
      </w:r>
    </w:p>
    <w:p w:rsidR="00C90A0F" w:rsidRPr="007A2E7E" w:rsidRDefault="00C90A0F" w:rsidP="00902AFE">
      <w:pPr>
        <w:pStyle w:val="Pealkiri3"/>
        <w:numPr>
          <w:ilvl w:val="0"/>
          <w:numId w:val="0"/>
        </w:numPr>
        <w:tabs>
          <w:tab w:val="left" w:pos="3402"/>
        </w:tabs>
        <w:jc w:val="left"/>
        <w:rPr>
          <w:color w:val="auto"/>
        </w:rPr>
      </w:pPr>
      <w:bookmarkStart w:id="21" w:name="_Ref440800003"/>
      <w:r w:rsidRPr="007A2E7E">
        <w:rPr>
          <w:color w:val="auto"/>
          <w:sz w:val="24"/>
        </w:rPr>
        <w:t xml:space="preserve">§ 15.  Õppe </w:t>
      </w:r>
      <w:proofErr w:type="gramStart"/>
      <w:r w:rsidRPr="007A2E7E">
        <w:rPr>
          <w:color w:val="auto"/>
          <w:sz w:val="24"/>
        </w:rPr>
        <w:t>ja</w:t>
      </w:r>
      <w:proofErr w:type="gramEnd"/>
      <w:r w:rsidRPr="007A2E7E">
        <w:rPr>
          <w:color w:val="auto"/>
          <w:sz w:val="24"/>
        </w:rPr>
        <w:t xml:space="preserve"> kasvatuse korraldus</w:t>
      </w:r>
      <w:bookmarkEnd w:id="21"/>
    </w:p>
    <w:p w:rsidR="00C90A0F" w:rsidRPr="007A2E7E" w:rsidRDefault="00C90A0F" w:rsidP="00902AFE">
      <w:pPr>
        <w:tabs>
          <w:tab w:val="left" w:pos="3402"/>
        </w:tabs>
        <w:rPr>
          <w:b/>
          <w:bCs/>
          <w:szCs w:val="22"/>
        </w:rPr>
      </w:pPr>
    </w:p>
    <w:p w:rsidR="00C90A0F" w:rsidRPr="007A2E7E" w:rsidRDefault="00C90A0F" w:rsidP="00902AFE">
      <w:pPr>
        <w:pStyle w:val="Kehatekst3"/>
        <w:numPr>
          <w:ilvl w:val="0"/>
          <w:numId w:val="16"/>
        </w:numPr>
        <w:tabs>
          <w:tab w:val="left" w:pos="3402"/>
        </w:tabs>
        <w:jc w:val="both"/>
        <w:rPr>
          <w:color w:val="auto"/>
          <w:sz w:val="24"/>
        </w:rPr>
      </w:pPr>
      <w:r w:rsidRPr="007A2E7E">
        <w:rPr>
          <w:color w:val="auto"/>
          <w:sz w:val="24"/>
        </w:rPr>
        <w:t>Kool lähtub õppe ja kasvatuse korraldamisel järgmistest põhimõtetest:</w:t>
      </w:r>
    </w:p>
    <w:p w:rsidR="00C90A0F" w:rsidRPr="007A2E7E" w:rsidRDefault="00C90A0F" w:rsidP="00902AFE">
      <w:pPr>
        <w:pStyle w:val="Kehatekst3"/>
        <w:numPr>
          <w:ilvl w:val="0"/>
          <w:numId w:val="37"/>
        </w:numPr>
        <w:tabs>
          <w:tab w:val="left" w:pos="3402"/>
        </w:tabs>
        <w:jc w:val="both"/>
        <w:rPr>
          <w:color w:val="auto"/>
          <w:sz w:val="24"/>
        </w:rPr>
      </w:pPr>
      <w:r w:rsidRPr="007A2E7E">
        <w:rPr>
          <w:color w:val="auto"/>
          <w:sz w:val="24"/>
        </w:rPr>
        <w:t>kvaliteetne põhiharidus on kättesaadav kõikidele isikutele, sõltumata nende sotsiaalsest või majanduslikust taustast või hariduslikest erivajadustest;</w:t>
      </w:r>
    </w:p>
    <w:p w:rsidR="00C90A0F" w:rsidRPr="007A2E7E" w:rsidRDefault="00C90A0F" w:rsidP="00902AFE">
      <w:pPr>
        <w:pStyle w:val="Kehatekst3"/>
        <w:numPr>
          <w:ilvl w:val="0"/>
          <w:numId w:val="37"/>
        </w:numPr>
        <w:tabs>
          <w:tab w:val="left" w:pos="3402"/>
        </w:tabs>
        <w:jc w:val="both"/>
        <w:rPr>
          <w:color w:val="auto"/>
          <w:sz w:val="24"/>
        </w:rPr>
      </w:pPr>
      <w:proofErr w:type="gramStart"/>
      <w:r w:rsidRPr="007A2E7E">
        <w:rPr>
          <w:color w:val="auto"/>
          <w:sz w:val="24"/>
        </w:rPr>
        <w:t>kool</w:t>
      </w:r>
      <w:proofErr w:type="gramEnd"/>
      <w:r w:rsidRPr="007A2E7E">
        <w:rPr>
          <w:color w:val="auto"/>
          <w:sz w:val="24"/>
        </w:rPr>
        <w:t xml:space="preserve"> lähtub oma tegevuse korraldamisel piirkonna eripärast, õpilaste vajadustest ja huvidest, vanemate ettepanekutest.</w:t>
      </w:r>
    </w:p>
    <w:p w:rsidR="00C90A0F" w:rsidRPr="007A2E7E" w:rsidRDefault="00C90A0F" w:rsidP="00902AFE">
      <w:pPr>
        <w:pStyle w:val="Kehatekst3"/>
        <w:tabs>
          <w:tab w:val="left" w:pos="3402"/>
        </w:tabs>
        <w:jc w:val="both"/>
        <w:rPr>
          <w:color w:val="auto"/>
          <w:sz w:val="24"/>
        </w:rPr>
      </w:pPr>
    </w:p>
    <w:p w:rsidR="00C90A0F" w:rsidRPr="007A2E7E" w:rsidRDefault="00C90A0F" w:rsidP="00902AFE">
      <w:pPr>
        <w:numPr>
          <w:ilvl w:val="0"/>
          <w:numId w:val="16"/>
        </w:numPr>
        <w:tabs>
          <w:tab w:val="left" w:pos="1440"/>
          <w:tab w:val="left" w:pos="3402"/>
        </w:tabs>
        <w:jc w:val="both"/>
      </w:pPr>
      <w:r w:rsidRPr="007A2E7E">
        <w:t>Koolis toimub statsionaarne tavaõpe, kus kõiki õppekavas loetletud õppeaineid õpitakse kogu õppeaasta vältel vastavalt tunnijaotusplaani alusel koostatud tunniplaanile.</w:t>
      </w:r>
    </w:p>
    <w:p w:rsidR="00C90A0F" w:rsidRPr="007A2E7E" w:rsidRDefault="00C90A0F" w:rsidP="00902AFE">
      <w:pPr>
        <w:tabs>
          <w:tab w:val="left" w:pos="1440"/>
          <w:tab w:val="left" w:pos="3402"/>
        </w:tabs>
        <w:jc w:val="both"/>
      </w:pPr>
    </w:p>
    <w:p w:rsidR="00C90A0F" w:rsidRPr="007A2E7E" w:rsidRDefault="00C90A0F" w:rsidP="00902AFE">
      <w:pPr>
        <w:pStyle w:val="Kehatekst3"/>
        <w:numPr>
          <w:ilvl w:val="0"/>
          <w:numId w:val="16"/>
        </w:numPr>
        <w:tabs>
          <w:tab w:val="left" w:pos="1440"/>
          <w:tab w:val="left" w:pos="3402"/>
        </w:tabs>
        <w:jc w:val="both"/>
        <w:rPr>
          <w:color w:val="auto"/>
          <w:sz w:val="24"/>
        </w:rPr>
      </w:pPr>
      <w:r w:rsidRPr="007A2E7E">
        <w:rPr>
          <w:color w:val="auto"/>
          <w:sz w:val="24"/>
        </w:rPr>
        <w:t xml:space="preserve">Kooli päevakava kajastab õppetegevuste </w:t>
      </w:r>
      <w:proofErr w:type="gramStart"/>
      <w:r w:rsidRPr="007A2E7E">
        <w:rPr>
          <w:color w:val="auto"/>
          <w:sz w:val="24"/>
        </w:rPr>
        <w:t>ja</w:t>
      </w:r>
      <w:proofErr w:type="gramEnd"/>
      <w:r w:rsidRPr="007A2E7E">
        <w:rPr>
          <w:color w:val="auto"/>
          <w:sz w:val="24"/>
        </w:rPr>
        <w:t xml:space="preserve"> õppekavaväliste tegevuste (pikapäevarühm, ringid) järjestust ja ajalist kestust. </w:t>
      </w:r>
    </w:p>
    <w:p w:rsidR="00C90A0F" w:rsidRPr="007A2E7E" w:rsidRDefault="00C90A0F" w:rsidP="00902AFE">
      <w:pPr>
        <w:pStyle w:val="Kehatekst3"/>
        <w:tabs>
          <w:tab w:val="left" w:pos="1440"/>
          <w:tab w:val="left" w:pos="3402"/>
        </w:tabs>
        <w:jc w:val="both"/>
        <w:rPr>
          <w:color w:val="auto"/>
          <w:sz w:val="24"/>
        </w:rPr>
      </w:pPr>
    </w:p>
    <w:p w:rsidR="00C90A0F" w:rsidRPr="007A2E7E" w:rsidRDefault="00C90A0F" w:rsidP="00902AFE">
      <w:pPr>
        <w:pStyle w:val="Kehatekst3"/>
        <w:numPr>
          <w:ilvl w:val="0"/>
          <w:numId w:val="16"/>
        </w:numPr>
        <w:tabs>
          <w:tab w:val="left" w:pos="1440"/>
          <w:tab w:val="left" w:pos="3402"/>
        </w:tabs>
        <w:jc w:val="both"/>
        <w:rPr>
          <w:color w:val="auto"/>
          <w:sz w:val="24"/>
        </w:rPr>
      </w:pPr>
      <w:r w:rsidRPr="007A2E7E">
        <w:rPr>
          <w:color w:val="auto"/>
          <w:sz w:val="24"/>
        </w:rPr>
        <w:t xml:space="preserve">Kooli õppe </w:t>
      </w:r>
      <w:proofErr w:type="gramStart"/>
      <w:r w:rsidRPr="007A2E7E">
        <w:rPr>
          <w:color w:val="auto"/>
          <w:sz w:val="24"/>
        </w:rPr>
        <w:t>ja</w:t>
      </w:r>
      <w:proofErr w:type="gramEnd"/>
      <w:r w:rsidRPr="007A2E7E">
        <w:rPr>
          <w:color w:val="auto"/>
          <w:sz w:val="24"/>
        </w:rPr>
        <w:t xml:space="preserve"> kasvatuse korraldus on reglementeeritud kooli kodukorras ja põhimääruses.</w:t>
      </w:r>
    </w:p>
    <w:p w:rsidR="00C90A0F" w:rsidRPr="007A2E7E" w:rsidRDefault="00C90A0F" w:rsidP="00902AFE">
      <w:pPr>
        <w:tabs>
          <w:tab w:val="left" w:pos="1440"/>
          <w:tab w:val="left" w:pos="3402"/>
        </w:tabs>
        <w:jc w:val="both"/>
      </w:pPr>
      <w:r w:rsidRPr="007A2E7E">
        <w:t xml:space="preserve"> </w:t>
      </w:r>
    </w:p>
    <w:p w:rsidR="00C90A0F" w:rsidRPr="007A2E7E" w:rsidRDefault="00C90A0F" w:rsidP="00902AFE">
      <w:pPr>
        <w:pStyle w:val="Pealkiri3"/>
        <w:numPr>
          <w:ilvl w:val="0"/>
          <w:numId w:val="0"/>
        </w:numPr>
        <w:tabs>
          <w:tab w:val="left" w:pos="3402"/>
        </w:tabs>
        <w:jc w:val="left"/>
        <w:rPr>
          <w:color w:val="auto"/>
        </w:rPr>
      </w:pPr>
      <w:bookmarkStart w:id="22" w:name="_Ref440800011"/>
      <w:r w:rsidRPr="007A2E7E">
        <w:rPr>
          <w:color w:val="auto"/>
          <w:sz w:val="24"/>
        </w:rPr>
        <w:t xml:space="preserve">§ 16.  Õppe </w:t>
      </w:r>
      <w:proofErr w:type="gramStart"/>
      <w:r w:rsidRPr="007A2E7E">
        <w:rPr>
          <w:color w:val="auto"/>
          <w:sz w:val="24"/>
        </w:rPr>
        <w:t>ja</w:t>
      </w:r>
      <w:proofErr w:type="gramEnd"/>
      <w:r w:rsidRPr="007A2E7E">
        <w:rPr>
          <w:color w:val="auto"/>
          <w:sz w:val="24"/>
        </w:rPr>
        <w:t xml:space="preserve"> kasvatuse ajakasutus</w:t>
      </w:r>
      <w:bookmarkEnd w:id="22"/>
    </w:p>
    <w:p w:rsidR="00C90A0F" w:rsidRPr="007A2E7E" w:rsidRDefault="00C90A0F" w:rsidP="00902AFE">
      <w:pPr>
        <w:tabs>
          <w:tab w:val="left" w:pos="3402"/>
        </w:tabs>
        <w:rPr>
          <w:b/>
          <w:bCs/>
          <w:szCs w:val="22"/>
        </w:rPr>
      </w:pPr>
    </w:p>
    <w:p w:rsidR="00C90A0F" w:rsidRPr="007A2E7E" w:rsidRDefault="00C90A0F" w:rsidP="00902AFE">
      <w:pPr>
        <w:numPr>
          <w:ilvl w:val="0"/>
          <w:numId w:val="5"/>
        </w:numPr>
        <w:tabs>
          <w:tab w:val="left" w:pos="3402"/>
        </w:tabs>
        <w:jc w:val="both"/>
        <w:rPr>
          <w:szCs w:val="22"/>
        </w:rPr>
      </w:pPr>
      <w:r w:rsidRPr="007A2E7E">
        <w:rPr>
          <w:szCs w:val="22"/>
        </w:rPr>
        <w:t xml:space="preserve">Õpilase vanema ja direktori või direktori </w:t>
      </w:r>
      <w:proofErr w:type="gramStart"/>
      <w:r w:rsidRPr="007A2E7E">
        <w:rPr>
          <w:szCs w:val="22"/>
        </w:rPr>
        <w:t xml:space="preserve">volitatud </w:t>
      </w:r>
      <w:r w:rsidR="00CC0B5F" w:rsidRPr="007A2E7E">
        <w:rPr>
          <w:szCs w:val="22"/>
        </w:rPr>
        <w:t xml:space="preserve"> </w:t>
      </w:r>
      <w:r w:rsidRPr="007A2E7E">
        <w:rPr>
          <w:szCs w:val="22"/>
        </w:rPr>
        <w:t>õpetaja</w:t>
      </w:r>
      <w:proofErr w:type="gramEnd"/>
      <w:r w:rsidRPr="007A2E7E">
        <w:rPr>
          <w:szCs w:val="22"/>
        </w:rPr>
        <w:t xml:space="preserve"> või teise õppe- ja kasvatusalal töötava isiku kokkule</w:t>
      </w:r>
      <w:r w:rsidR="00150ADE">
        <w:rPr>
          <w:szCs w:val="22"/>
        </w:rPr>
        <w:t>p</w:t>
      </w:r>
      <w:r w:rsidRPr="007A2E7E">
        <w:rPr>
          <w:szCs w:val="22"/>
        </w:rPr>
        <w:t>pel</w:t>
      </w:r>
      <w:r w:rsidR="00CC0B5F" w:rsidRPr="007A2E7E">
        <w:rPr>
          <w:szCs w:val="22"/>
        </w:rPr>
        <w:t xml:space="preserve"> </w:t>
      </w:r>
      <w:r w:rsidRPr="007A2E7E">
        <w:rPr>
          <w:szCs w:val="22"/>
        </w:rPr>
        <w:t xml:space="preserve"> võib kool arvestada kooli õppekava välist õppimist või tegevust, sealhulgas õpinguid mõnes teises üldhariduskoolis koolis õpetatava  </w:t>
      </w:r>
      <w:r w:rsidR="00CC0B5F" w:rsidRPr="007A2E7E">
        <w:rPr>
          <w:szCs w:val="22"/>
        </w:rPr>
        <w:t xml:space="preserve"> </w:t>
      </w:r>
      <w:r w:rsidRPr="007A2E7E">
        <w:rPr>
          <w:szCs w:val="22"/>
        </w:rPr>
        <w:t xml:space="preserve"> õppe osana tingimusel, et see võimaldab õpilasel saavutada kooli või individuaalse õppekavaga määratud õpitulemusi.</w:t>
      </w:r>
    </w:p>
    <w:p w:rsidR="00C90A0F" w:rsidRPr="007A2E7E" w:rsidRDefault="00C90A0F" w:rsidP="00902AFE">
      <w:pPr>
        <w:tabs>
          <w:tab w:val="left" w:pos="3402"/>
        </w:tabs>
        <w:jc w:val="both"/>
        <w:rPr>
          <w:szCs w:val="22"/>
        </w:rPr>
      </w:pPr>
    </w:p>
    <w:p w:rsidR="00C90A0F" w:rsidRPr="007A2E7E" w:rsidRDefault="00C90A0F" w:rsidP="00902AFE">
      <w:pPr>
        <w:numPr>
          <w:ilvl w:val="0"/>
          <w:numId w:val="5"/>
        </w:numPr>
        <w:tabs>
          <w:tab w:val="left" w:pos="3402"/>
        </w:tabs>
        <w:jc w:val="both"/>
        <w:rPr>
          <w:szCs w:val="22"/>
        </w:rPr>
      </w:pPr>
      <w:r w:rsidRPr="007A2E7E">
        <w:rPr>
          <w:szCs w:val="22"/>
        </w:rPr>
        <w:t xml:space="preserve">Kool arvestab Põhikooli- </w:t>
      </w:r>
      <w:proofErr w:type="gramStart"/>
      <w:r w:rsidRPr="007A2E7E">
        <w:rPr>
          <w:szCs w:val="22"/>
        </w:rPr>
        <w:t>ja</w:t>
      </w:r>
      <w:proofErr w:type="gramEnd"/>
      <w:r w:rsidRPr="007A2E7E">
        <w:rPr>
          <w:szCs w:val="22"/>
        </w:rPr>
        <w:t xml:space="preserve"> gümnaasiumiseaduses sätestatud nõudeid õppeaasta pikkusele, samuti õpilase suurima nädalakoormuse piiranguid.</w:t>
      </w:r>
    </w:p>
    <w:p w:rsidR="00C90A0F" w:rsidRPr="007A2E7E" w:rsidRDefault="00C90A0F" w:rsidP="00902AFE">
      <w:pPr>
        <w:tabs>
          <w:tab w:val="left" w:pos="3402"/>
        </w:tabs>
        <w:jc w:val="both"/>
        <w:rPr>
          <w:szCs w:val="22"/>
        </w:rPr>
      </w:pPr>
    </w:p>
    <w:p w:rsidR="00C90A0F" w:rsidRDefault="00C90A0F" w:rsidP="00902AFE">
      <w:pPr>
        <w:numPr>
          <w:ilvl w:val="0"/>
          <w:numId w:val="5"/>
        </w:numPr>
        <w:tabs>
          <w:tab w:val="left" w:pos="3402"/>
        </w:tabs>
        <w:jc w:val="both"/>
        <w:rPr>
          <w:szCs w:val="22"/>
        </w:rPr>
      </w:pPr>
      <w:r w:rsidRPr="007A2E7E">
        <w:rPr>
          <w:szCs w:val="22"/>
        </w:rPr>
        <w:t xml:space="preserve">Projekt-, õues- </w:t>
      </w:r>
      <w:proofErr w:type="gramStart"/>
      <w:r w:rsidRPr="007A2E7E">
        <w:rPr>
          <w:szCs w:val="22"/>
        </w:rPr>
        <w:t>ja</w:t>
      </w:r>
      <w:proofErr w:type="gramEnd"/>
      <w:r w:rsidRPr="007A2E7E">
        <w:rPr>
          <w:szCs w:val="22"/>
        </w:rPr>
        <w:t xml:space="preserve"> muuseumiõppeks ning õppekäikudeks kasutatakse üldjuhul aega, mida võimaldab kooli päevakava.</w:t>
      </w:r>
    </w:p>
    <w:p w:rsidR="00C26537" w:rsidRDefault="00C26537" w:rsidP="00902AFE">
      <w:pPr>
        <w:pStyle w:val="Loendilik"/>
        <w:rPr>
          <w:szCs w:val="22"/>
        </w:rPr>
      </w:pPr>
    </w:p>
    <w:p w:rsidR="00C26537" w:rsidRPr="007A2E7E" w:rsidRDefault="00C26537" w:rsidP="00902AFE">
      <w:pPr>
        <w:tabs>
          <w:tab w:val="left" w:pos="3402"/>
        </w:tabs>
        <w:ind w:left="360"/>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23" w:name="_Ref440800023"/>
      <w:r w:rsidRPr="007A2E7E">
        <w:rPr>
          <w:color w:val="auto"/>
          <w:sz w:val="24"/>
        </w:rPr>
        <w:t xml:space="preserve">§ 17. Kohustuslikud </w:t>
      </w:r>
      <w:proofErr w:type="gramStart"/>
      <w:r w:rsidRPr="007A2E7E">
        <w:rPr>
          <w:color w:val="auto"/>
          <w:sz w:val="24"/>
        </w:rPr>
        <w:t>ja</w:t>
      </w:r>
      <w:proofErr w:type="gramEnd"/>
      <w:r w:rsidRPr="007A2E7E">
        <w:rPr>
          <w:color w:val="auto"/>
          <w:sz w:val="24"/>
        </w:rPr>
        <w:t xml:space="preserve"> valikõppeained</w:t>
      </w:r>
      <w:bookmarkEnd w:id="23"/>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numPr>
          <w:ilvl w:val="0"/>
          <w:numId w:val="19"/>
        </w:numPr>
        <w:tabs>
          <w:tab w:val="left" w:pos="3402"/>
        </w:tabs>
        <w:jc w:val="both"/>
        <w:rPr>
          <w:szCs w:val="22"/>
        </w:rPr>
      </w:pPr>
      <w:r w:rsidRPr="007A2E7E">
        <w:rPr>
          <w:szCs w:val="22"/>
        </w:rPr>
        <w:t>Kooli õppekavas on esitatud järgmised kohustuslike õppeainete ainekavad:</w:t>
      </w:r>
    </w:p>
    <w:p w:rsidR="00D07384" w:rsidRPr="007A2E7E" w:rsidRDefault="00D07384" w:rsidP="00902AFE">
      <w:pPr>
        <w:numPr>
          <w:ilvl w:val="1"/>
          <w:numId w:val="19"/>
        </w:numPr>
        <w:tabs>
          <w:tab w:val="left" w:pos="3402"/>
        </w:tabs>
        <w:jc w:val="both"/>
        <w:rPr>
          <w:szCs w:val="22"/>
        </w:rPr>
      </w:pPr>
      <w:r w:rsidRPr="007A2E7E">
        <w:rPr>
          <w:szCs w:val="22"/>
        </w:rPr>
        <w:t>ainevaldkond keel ja kirjandus: eesti keel, kirjandus;</w:t>
      </w:r>
    </w:p>
    <w:p w:rsidR="00D07384" w:rsidRPr="007A2E7E" w:rsidRDefault="00D07384" w:rsidP="00902AFE">
      <w:pPr>
        <w:numPr>
          <w:ilvl w:val="1"/>
          <w:numId w:val="19"/>
        </w:numPr>
        <w:tabs>
          <w:tab w:val="left" w:pos="3402"/>
        </w:tabs>
        <w:jc w:val="both"/>
        <w:rPr>
          <w:szCs w:val="22"/>
        </w:rPr>
      </w:pPr>
      <w:r w:rsidRPr="007A2E7E">
        <w:rPr>
          <w:szCs w:val="22"/>
        </w:rPr>
        <w:t>ainevaldkond võõrkeeled: A-võõrkeel, B-võõrkeel;</w:t>
      </w:r>
    </w:p>
    <w:p w:rsidR="00D07384" w:rsidRPr="007A2E7E" w:rsidRDefault="00D07384" w:rsidP="00902AFE">
      <w:pPr>
        <w:numPr>
          <w:ilvl w:val="1"/>
          <w:numId w:val="19"/>
        </w:numPr>
        <w:tabs>
          <w:tab w:val="left" w:pos="3402"/>
        </w:tabs>
        <w:jc w:val="both"/>
        <w:rPr>
          <w:szCs w:val="22"/>
        </w:rPr>
      </w:pPr>
      <w:r w:rsidRPr="007A2E7E">
        <w:rPr>
          <w:szCs w:val="22"/>
        </w:rPr>
        <w:t>ainevaldkond matemaatika: matemaatika;</w:t>
      </w:r>
    </w:p>
    <w:p w:rsidR="00D07384" w:rsidRPr="007A2E7E" w:rsidRDefault="003E777F" w:rsidP="00902AFE">
      <w:pPr>
        <w:numPr>
          <w:ilvl w:val="1"/>
          <w:numId w:val="19"/>
        </w:numPr>
        <w:tabs>
          <w:tab w:val="left" w:pos="3402"/>
        </w:tabs>
        <w:jc w:val="both"/>
        <w:rPr>
          <w:szCs w:val="22"/>
        </w:rPr>
      </w:pPr>
      <w:r w:rsidRPr="007A2E7E">
        <w:rPr>
          <w:szCs w:val="22"/>
        </w:rPr>
        <w:t xml:space="preserve">ainevaldkond </w:t>
      </w:r>
      <w:r w:rsidR="00D07384" w:rsidRPr="007A2E7E">
        <w:rPr>
          <w:szCs w:val="22"/>
        </w:rPr>
        <w:t xml:space="preserve">loodusained: </w:t>
      </w:r>
      <w:r w:rsidR="00D07384" w:rsidRPr="007A2E7E">
        <w:t>loodusõpetus, bioloogia, geograafia, füüsika, keemia</w:t>
      </w:r>
      <w:r w:rsidR="00D07384" w:rsidRPr="007A2E7E">
        <w:rPr>
          <w:szCs w:val="22"/>
        </w:rPr>
        <w:t>;</w:t>
      </w:r>
    </w:p>
    <w:p w:rsidR="00D07384" w:rsidRPr="007A2E7E" w:rsidRDefault="003E777F" w:rsidP="00902AFE">
      <w:pPr>
        <w:numPr>
          <w:ilvl w:val="1"/>
          <w:numId w:val="19"/>
        </w:numPr>
        <w:tabs>
          <w:tab w:val="left" w:pos="3402"/>
        </w:tabs>
        <w:jc w:val="both"/>
        <w:rPr>
          <w:szCs w:val="22"/>
        </w:rPr>
      </w:pPr>
      <w:r w:rsidRPr="007A2E7E">
        <w:rPr>
          <w:szCs w:val="22"/>
        </w:rPr>
        <w:t xml:space="preserve">ainevaldkond </w:t>
      </w:r>
      <w:r w:rsidR="00D07384" w:rsidRPr="007A2E7E">
        <w:rPr>
          <w:szCs w:val="22"/>
        </w:rPr>
        <w:t xml:space="preserve">sotsiaalained: </w:t>
      </w:r>
      <w:r w:rsidR="00D07384" w:rsidRPr="007A2E7E">
        <w:t>inimeseõpetus, ajalugu, ühiskonnaõpetus</w:t>
      </w:r>
      <w:r w:rsidR="00D07384" w:rsidRPr="007A2E7E">
        <w:rPr>
          <w:szCs w:val="22"/>
        </w:rPr>
        <w:t>;</w:t>
      </w:r>
    </w:p>
    <w:p w:rsidR="00D07384" w:rsidRPr="007A2E7E" w:rsidRDefault="003E777F" w:rsidP="00902AFE">
      <w:pPr>
        <w:numPr>
          <w:ilvl w:val="1"/>
          <w:numId w:val="19"/>
        </w:numPr>
        <w:tabs>
          <w:tab w:val="left" w:pos="3402"/>
        </w:tabs>
        <w:jc w:val="both"/>
        <w:rPr>
          <w:szCs w:val="22"/>
        </w:rPr>
      </w:pPr>
      <w:r w:rsidRPr="007A2E7E">
        <w:rPr>
          <w:szCs w:val="22"/>
        </w:rPr>
        <w:t xml:space="preserve">ainevaldkond </w:t>
      </w:r>
      <w:r w:rsidR="00D07384" w:rsidRPr="007A2E7E">
        <w:rPr>
          <w:szCs w:val="22"/>
        </w:rPr>
        <w:t>kunstiained: muusika, kunst;</w:t>
      </w:r>
    </w:p>
    <w:p w:rsidR="00D07384" w:rsidRPr="007A2E7E" w:rsidRDefault="003E777F" w:rsidP="00902AFE">
      <w:pPr>
        <w:numPr>
          <w:ilvl w:val="1"/>
          <w:numId w:val="19"/>
        </w:numPr>
        <w:tabs>
          <w:tab w:val="left" w:pos="3402"/>
        </w:tabs>
        <w:jc w:val="both"/>
      </w:pPr>
      <w:r w:rsidRPr="007A2E7E">
        <w:rPr>
          <w:szCs w:val="22"/>
        </w:rPr>
        <w:t xml:space="preserve">ainevaldkond </w:t>
      </w:r>
      <w:r w:rsidR="00D07384" w:rsidRPr="007A2E7E">
        <w:rPr>
          <w:szCs w:val="22"/>
        </w:rPr>
        <w:t xml:space="preserve">tehnoloogia: </w:t>
      </w:r>
      <w:r w:rsidR="00D07384" w:rsidRPr="007A2E7E">
        <w:t>tööõpetus, käsitöö ja kodundus, tehnoloogiaõpetus</w:t>
      </w:r>
      <w:r w:rsidR="00D07384" w:rsidRPr="007A2E7E">
        <w:rPr>
          <w:szCs w:val="22"/>
        </w:rPr>
        <w:t>;</w:t>
      </w:r>
    </w:p>
    <w:p w:rsidR="00C90A0F" w:rsidRPr="007A2E7E" w:rsidRDefault="003E777F" w:rsidP="00902AFE">
      <w:pPr>
        <w:numPr>
          <w:ilvl w:val="1"/>
          <w:numId w:val="19"/>
        </w:numPr>
        <w:tabs>
          <w:tab w:val="left" w:pos="3402"/>
        </w:tabs>
        <w:jc w:val="both"/>
        <w:rPr>
          <w:szCs w:val="22"/>
        </w:rPr>
      </w:pPr>
      <w:proofErr w:type="gramStart"/>
      <w:r w:rsidRPr="007A2E7E">
        <w:rPr>
          <w:szCs w:val="22"/>
        </w:rPr>
        <w:t>ainevaldkond</w:t>
      </w:r>
      <w:proofErr w:type="gramEnd"/>
      <w:r w:rsidRPr="007A2E7E">
        <w:rPr>
          <w:szCs w:val="22"/>
        </w:rPr>
        <w:t xml:space="preserve"> </w:t>
      </w:r>
      <w:r w:rsidR="00D07384" w:rsidRPr="007A2E7E">
        <w:t xml:space="preserve">kehaline kasvatus: kehaline kasvatus. </w:t>
      </w:r>
    </w:p>
    <w:p w:rsidR="00C90A0F" w:rsidRPr="007A2E7E" w:rsidRDefault="00C90A0F" w:rsidP="00902AFE">
      <w:pPr>
        <w:tabs>
          <w:tab w:val="left" w:pos="3402"/>
        </w:tabs>
        <w:jc w:val="both"/>
        <w:rPr>
          <w:szCs w:val="22"/>
        </w:rPr>
      </w:pPr>
    </w:p>
    <w:p w:rsidR="00C90A0F" w:rsidRPr="007A2E7E" w:rsidRDefault="00C90A0F" w:rsidP="00902AFE">
      <w:pPr>
        <w:numPr>
          <w:ilvl w:val="0"/>
          <w:numId w:val="19"/>
        </w:numPr>
        <w:tabs>
          <w:tab w:val="left" w:pos="3402"/>
        </w:tabs>
        <w:jc w:val="both"/>
        <w:rPr>
          <w:szCs w:val="22"/>
        </w:rPr>
      </w:pPr>
      <w:r w:rsidRPr="007A2E7E">
        <w:rPr>
          <w:szCs w:val="22"/>
        </w:rPr>
        <w:t>A-võõrkeelena õpitakse inglise keelt. B-võõrkeelena õpitakse vene keelt.</w:t>
      </w:r>
    </w:p>
    <w:p w:rsidR="00C90A0F" w:rsidRPr="007A2E7E" w:rsidRDefault="00C90A0F" w:rsidP="00902AFE">
      <w:pPr>
        <w:tabs>
          <w:tab w:val="left" w:pos="3402"/>
        </w:tabs>
        <w:jc w:val="both"/>
        <w:rPr>
          <w:szCs w:val="22"/>
        </w:rPr>
      </w:pPr>
    </w:p>
    <w:p w:rsidR="00C90A0F" w:rsidRPr="007A2E7E" w:rsidRDefault="00C90A0F" w:rsidP="00902AFE">
      <w:pPr>
        <w:numPr>
          <w:ilvl w:val="0"/>
          <w:numId w:val="19"/>
        </w:numPr>
        <w:tabs>
          <w:tab w:val="left" w:pos="3402"/>
        </w:tabs>
        <w:jc w:val="both"/>
        <w:rPr>
          <w:szCs w:val="22"/>
        </w:rPr>
      </w:pPr>
      <w:r w:rsidRPr="007A2E7E">
        <w:rPr>
          <w:szCs w:val="22"/>
        </w:rPr>
        <w:t>Kooli  õppekavas on esitatud järgmised valikõppeainete ainekavad:</w:t>
      </w:r>
    </w:p>
    <w:p w:rsidR="00AB2C34" w:rsidRPr="007A2E7E" w:rsidRDefault="00C90A0F" w:rsidP="00902AFE">
      <w:pPr>
        <w:numPr>
          <w:ilvl w:val="1"/>
          <w:numId w:val="19"/>
        </w:numPr>
        <w:tabs>
          <w:tab w:val="left" w:pos="3402"/>
        </w:tabs>
        <w:jc w:val="both"/>
        <w:rPr>
          <w:szCs w:val="22"/>
        </w:rPr>
      </w:pPr>
      <w:r w:rsidRPr="007A2E7E">
        <w:rPr>
          <w:szCs w:val="22"/>
        </w:rPr>
        <w:lastRenderedPageBreak/>
        <w:t xml:space="preserve">informaatika  </w:t>
      </w:r>
    </w:p>
    <w:p w:rsidR="00C90A0F" w:rsidRPr="007A2E7E" w:rsidRDefault="00C90A0F" w:rsidP="00902AFE">
      <w:pPr>
        <w:numPr>
          <w:ilvl w:val="1"/>
          <w:numId w:val="19"/>
        </w:numPr>
        <w:tabs>
          <w:tab w:val="left" w:pos="3402"/>
        </w:tabs>
        <w:jc w:val="both"/>
        <w:rPr>
          <w:szCs w:val="22"/>
        </w:rPr>
      </w:pPr>
      <w:r w:rsidRPr="007A2E7E">
        <w:rPr>
          <w:szCs w:val="22"/>
        </w:rPr>
        <w:t xml:space="preserve">karjääriõpetus </w:t>
      </w:r>
      <w:r w:rsidR="00AB2C34" w:rsidRPr="007A2E7E">
        <w:rPr>
          <w:szCs w:val="22"/>
        </w:rPr>
        <w:t xml:space="preserve">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rPr>
      </w:pPr>
      <w:bookmarkStart w:id="24" w:name="_Ref440800030"/>
      <w:r w:rsidRPr="007A2E7E">
        <w:rPr>
          <w:color w:val="auto"/>
          <w:sz w:val="24"/>
        </w:rPr>
        <w:t xml:space="preserve">§ 18. Tunnijaotusplaan õppeaineti </w:t>
      </w:r>
      <w:proofErr w:type="gramStart"/>
      <w:r w:rsidRPr="007A2E7E">
        <w:rPr>
          <w:color w:val="auto"/>
          <w:sz w:val="24"/>
        </w:rPr>
        <w:t xml:space="preserve">ja </w:t>
      </w:r>
      <w:r w:rsidR="00CC0B5F" w:rsidRPr="007A2E7E">
        <w:rPr>
          <w:color w:val="auto"/>
          <w:sz w:val="24"/>
        </w:rPr>
        <w:t xml:space="preserve"> </w:t>
      </w:r>
      <w:r w:rsidRPr="007A2E7E">
        <w:rPr>
          <w:color w:val="auto"/>
          <w:sz w:val="24"/>
        </w:rPr>
        <w:t>klassiti</w:t>
      </w:r>
      <w:bookmarkEnd w:id="24"/>
      <w:proofErr w:type="gramEnd"/>
    </w:p>
    <w:p w:rsidR="00C90A0F" w:rsidRPr="007A2E7E" w:rsidRDefault="00C90A0F" w:rsidP="00902AFE">
      <w:pPr>
        <w:tabs>
          <w:tab w:val="left" w:pos="3402"/>
        </w:tabs>
        <w:jc w:val="both"/>
        <w:rPr>
          <w:b/>
          <w:bCs/>
          <w:szCs w:val="22"/>
        </w:rPr>
      </w:pPr>
    </w:p>
    <w:p w:rsidR="00C90A0F" w:rsidRPr="007A2E7E" w:rsidRDefault="00C90A0F" w:rsidP="00902AFE">
      <w:pPr>
        <w:tabs>
          <w:tab w:val="left" w:pos="3402"/>
        </w:tabs>
        <w:jc w:val="both"/>
        <w:rPr>
          <w:szCs w:val="22"/>
        </w:rPr>
      </w:pPr>
      <w:r w:rsidRPr="007A2E7E">
        <w:rPr>
          <w:szCs w:val="22"/>
        </w:rPr>
        <w:t>Põhikool tagab õpilasele õppe kohustuslikes õppeainetes alljärgnevas tunnijaotusplaanis vastavalt klassidele esitatud nädala õppetundide mahus:</w:t>
      </w:r>
    </w:p>
    <w:p w:rsidR="00C90A0F" w:rsidRPr="007A2E7E" w:rsidRDefault="00C90A0F" w:rsidP="00902AFE">
      <w:pPr>
        <w:tabs>
          <w:tab w:val="left" w:pos="3402"/>
        </w:tabs>
        <w:jc w:val="both"/>
        <w:rPr>
          <w:szCs w:val="22"/>
        </w:rPr>
      </w:pPr>
    </w:p>
    <w:tbl>
      <w:tblPr>
        <w:tblW w:w="9228" w:type="dxa"/>
        <w:tblInd w:w="-15" w:type="dxa"/>
        <w:tblLayout w:type="fixed"/>
        <w:tblCellMar>
          <w:top w:w="12" w:type="dxa"/>
          <w:left w:w="12" w:type="dxa"/>
          <w:right w:w="12" w:type="dxa"/>
        </w:tblCellMar>
        <w:tblLook w:val="0000" w:firstRow="0" w:lastRow="0" w:firstColumn="0" w:lastColumn="0" w:noHBand="0" w:noVBand="0"/>
      </w:tblPr>
      <w:tblGrid>
        <w:gridCol w:w="1638"/>
        <w:gridCol w:w="506"/>
        <w:gridCol w:w="506"/>
        <w:gridCol w:w="506"/>
        <w:gridCol w:w="506"/>
        <w:gridCol w:w="506"/>
        <w:gridCol w:w="506"/>
        <w:gridCol w:w="506"/>
        <w:gridCol w:w="506"/>
        <w:gridCol w:w="506"/>
        <w:gridCol w:w="506"/>
        <w:gridCol w:w="506"/>
        <w:gridCol w:w="506"/>
        <w:gridCol w:w="506"/>
        <w:gridCol w:w="506"/>
        <w:gridCol w:w="506"/>
      </w:tblGrid>
      <w:tr w:rsidR="00D23AFF" w:rsidRPr="007A2E7E" w:rsidTr="00D23AFF">
        <w:trPr>
          <w:cantSplit/>
          <w:trHeight w:val="381"/>
        </w:trPr>
        <w:tc>
          <w:tcPr>
            <w:tcW w:w="1638" w:type="dxa"/>
            <w:tcBorders>
              <w:top w:val="single" w:sz="4" w:space="0" w:color="000000"/>
              <w:left w:val="single" w:sz="4" w:space="0" w:color="000000"/>
              <w:bottom w:val="single" w:sz="4" w:space="0" w:color="000000"/>
            </w:tcBorders>
            <w:shd w:val="clear" w:color="auto" w:fill="FFFFFF"/>
          </w:tcPr>
          <w:p w:rsidR="00D23AFF" w:rsidRPr="007A2E7E" w:rsidRDefault="00D23AFF" w:rsidP="00902AFE">
            <w:pPr>
              <w:tabs>
                <w:tab w:val="left" w:pos="3402"/>
              </w:tabs>
              <w:rPr>
                <w:sz w:val="20"/>
                <w:szCs w:val="20"/>
              </w:rPr>
            </w:pPr>
          </w:p>
        </w:tc>
        <w:tc>
          <w:tcPr>
            <w:tcW w:w="2530" w:type="dxa"/>
            <w:gridSpan w:val="5"/>
            <w:tcBorders>
              <w:top w:val="single" w:sz="4" w:space="0" w:color="000000"/>
              <w:left w:val="single" w:sz="4" w:space="0" w:color="000000"/>
              <w:bottom w:val="single" w:sz="4" w:space="0" w:color="000000"/>
            </w:tcBorders>
            <w:shd w:val="clear" w:color="auto" w:fill="FFFFFF"/>
          </w:tcPr>
          <w:p w:rsidR="00D23AFF" w:rsidRPr="007A2E7E" w:rsidRDefault="00D23AFF" w:rsidP="00902AFE">
            <w:pPr>
              <w:tabs>
                <w:tab w:val="left" w:pos="3402"/>
              </w:tabs>
              <w:ind w:left="113" w:right="113"/>
              <w:jc w:val="center"/>
              <w:rPr>
                <w:sz w:val="20"/>
                <w:szCs w:val="20"/>
              </w:rPr>
            </w:pPr>
            <w:r w:rsidRPr="007A2E7E">
              <w:rPr>
                <w:sz w:val="20"/>
                <w:szCs w:val="20"/>
              </w:rPr>
              <w:t>I kooliaste</w:t>
            </w:r>
          </w:p>
        </w:tc>
        <w:tc>
          <w:tcPr>
            <w:tcW w:w="2530" w:type="dxa"/>
            <w:gridSpan w:val="5"/>
            <w:tcBorders>
              <w:top w:val="single" w:sz="4" w:space="0" w:color="000000"/>
              <w:left w:val="single" w:sz="4" w:space="0" w:color="000000"/>
              <w:bottom w:val="single" w:sz="4" w:space="0" w:color="000000"/>
            </w:tcBorders>
            <w:shd w:val="clear" w:color="auto" w:fill="FFFFFF"/>
          </w:tcPr>
          <w:p w:rsidR="00D23AFF" w:rsidRPr="007A2E7E" w:rsidRDefault="00D23AFF" w:rsidP="00902AFE">
            <w:pPr>
              <w:tabs>
                <w:tab w:val="left" w:pos="3402"/>
              </w:tabs>
              <w:ind w:left="113" w:right="113"/>
              <w:jc w:val="center"/>
              <w:rPr>
                <w:sz w:val="20"/>
                <w:szCs w:val="20"/>
              </w:rPr>
            </w:pPr>
            <w:r w:rsidRPr="007A2E7E">
              <w:rPr>
                <w:sz w:val="20"/>
                <w:szCs w:val="20"/>
              </w:rPr>
              <w:t>II kooliaste</w:t>
            </w:r>
          </w:p>
        </w:tc>
        <w:tc>
          <w:tcPr>
            <w:tcW w:w="2530" w:type="dxa"/>
            <w:gridSpan w:val="5"/>
            <w:tcBorders>
              <w:top w:val="single" w:sz="4" w:space="0" w:color="000000"/>
              <w:left w:val="single" w:sz="4" w:space="0" w:color="000000"/>
              <w:bottom w:val="single" w:sz="4" w:space="0" w:color="000000"/>
              <w:right w:val="single" w:sz="4" w:space="0" w:color="000000"/>
            </w:tcBorders>
            <w:shd w:val="clear" w:color="auto" w:fill="FFFFFF"/>
          </w:tcPr>
          <w:p w:rsidR="00D23AFF" w:rsidRPr="007A2E7E" w:rsidRDefault="00D23AFF" w:rsidP="00902AFE">
            <w:pPr>
              <w:tabs>
                <w:tab w:val="left" w:pos="3402"/>
              </w:tabs>
              <w:ind w:left="113" w:right="113"/>
              <w:jc w:val="center"/>
              <w:rPr>
                <w:sz w:val="20"/>
                <w:szCs w:val="20"/>
              </w:rPr>
            </w:pPr>
            <w:r w:rsidRPr="007A2E7E">
              <w:rPr>
                <w:sz w:val="20"/>
                <w:szCs w:val="20"/>
              </w:rPr>
              <w:t>III kooliaste</w:t>
            </w:r>
          </w:p>
        </w:tc>
      </w:tr>
      <w:tr w:rsidR="009B4BF8" w:rsidRPr="007A2E7E" w:rsidTr="00D23AFF">
        <w:trPr>
          <w:cantSplit/>
          <w:trHeight w:val="1676"/>
        </w:trPr>
        <w:tc>
          <w:tcPr>
            <w:tcW w:w="1638"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 </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III</w:t>
            </w:r>
          </w:p>
        </w:tc>
        <w:tc>
          <w:tcPr>
            <w:tcW w:w="50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B4BF8" w:rsidRPr="007A2E7E" w:rsidRDefault="00D23AFF" w:rsidP="00902AFE">
            <w:pPr>
              <w:tabs>
                <w:tab w:val="left" w:pos="3402"/>
              </w:tabs>
              <w:ind w:left="113" w:right="113"/>
              <w:jc w:val="center"/>
              <w:rPr>
                <w:sz w:val="20"/>
                <w:szCs w:val="20"/>
              </w:rPr>
            </w:pPr>
            <w:r w:rsidRPr="007A2E7E">
              <w:rPr>
                <w:sz w:val="20"/>
                <w:szCs w:val="20"/>
              </w:rPr>
              <w:t>Vaba tunnimahu kasutamine</w:t>
            </w:r>
          </w:p>
        </w:tc>
        <w:tc>
          <w:tcPr>
            <w:tcW w:w="506" w:type="dxa"/>
            <w:tcBorders>
              <w:top w:val="single" w:sz="4" w:space="0" w:color="000000"/>
              <w:left w:val="single" w:sz="4" w:space="0" w:color="000000"/>
              <w:bottom w:val="single" w:sz="4" w:space="0" w:color="000000"/>
            </w:tcBorders>
            <w:shd w:val="clear" w:color="auto" w:fill="FFFF00"/>
            <w:textDirection w:val="btLr"/>
          </w:tcPr>
          <w:p w:rsidR="009B4BF8" w:rsidRPr="007A2E7E" w:rsidRDefault="00D23AFF" w:rsidP="00902AFE">
            <w:pPr>
              <w:tabs>
                <w:tab w:val="left" w:pos="3402"/>
              </w:tabs>
              <w:ind w:left="113" w:right="113"/>
              <w:jc w:val="center"/>
              <w:rPr>
                <w:sz w:val="20"/>
                <w:szCs w:val="20"/>
              </w:rPr>
            </w:pPr>
            <w:r w:rsidRPr="007A2E7E">
              <w:rPr>
                <w:sz w:val="20"/>
                <w:szCs w:val="20"/>
              </w:rPr>
              <w:t>Kohustuslikud tunnid</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IV</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VI</w:t>
            </w:r>
          </w:p>
        </w:tc>
        <w:tc>
          <w:tcPr>
            <w:tcW w:w="50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B4BF8" w:rsidRPr="007A2E7E" w:rsidRDefault="00D23AFF" w:rsidP="00902AFE">
            <w:pPr>
              <w:tabs>
                <w:tab w:val="left" w:pos="3402"/>
              </w:tabs>
              <w:ind w:left="113" w:right="113"/>
              <w:jc w:val="center"/>
              <w:rPr>
                <w:sz w:val="20"/>
                <w:szCs w:val="20"/>
              </w:rPr>
            </w:pPr>
            <w:r w:rsidRPr="007A2E7E">
              <w:rPr>
                <w:sz w:val="20"/>
                <w:szCs w:val="20"/>
              </w:rPr>
              <w:t>Vaba tunnimahu kasutamine</w:t>
            </w:r>
          </w:p>
        </w:tc>
        <w:tc>
          <w:tcPr>
            <w:tcW w:w="506" w:type="dxa"/>
            <w:tcBorders>
              <w:top w:val="single" w:sz="4" w:space="0" w:color="000000"/>
              <w:left w:val="single" w:sz="4" w:space="0" w:color="000000"/>
              <w:bottom w:val="single" w:sz="4" w:space="0" w:color="000000"/>
            </w:tcBorders>
            <w:shd w:val="clear" w:color="auto" w:fill="FFFF00"/>
            <w:textDirection w:val="btLr"/>
          </w:tcPr>
          <w:p w:rsidR="009B4BF8" w:rsidRPr="007A2E7E" w:rsidRDefault="00D23AFF" w:rsidP="00902AFE">
            <w:pPr>
              <w:tabs>
                <w:tab w:val="left" w:pos="3402"/>
              </w:tabs>
              <w:ind w:left="113" w:right="113"/>
              <w:jc w:val="center"/>
              <w:rPr>
                <w:sz w:val="20"/>
                <w:szCs w:val="20"/>
              </w:rPr>
            </w:pPr>
            <w:r w:rsidRPr="007A2E7E">
              <w:rPr>
                <w:sz w:val="20"/>
                <w:szCs w:val="20"/>
              </w:rPr>
              <w:t xml:space="preserve">Kohustuslikud tunnid </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VII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VIII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IX</w:t>
            </w:r>
          </w:p>
        </w:tc>
        <w:tc>
          <w:tcPr>
            <w:tcW w:w="506" w:type="dxa"/>
            <w:tcBorders>
              <w:top w:val="single" w:sz="4" w:space="0" w:color="000000"/>
              <w:left w:val="single" w:sz="4" w:space="0" w:color="000000"/>
              <w:bottom w:val="single" w:sz="4" w:space="0" w:color="000000"/>
            </w:tcBorders>
            <w:shd w:val="clear" w:color="auto" w:fill="FFFFFF"/>
            <w:textDirection w:val="btLr"/>
          </w:tcPr>
          <w:p w:rsidR="009B4BF8" w:rsidRPr="007A2E7E" w:rsidRDefault="00D23AFF" w:rsidP="00902AFE">
            <w:pPr>
              <w:tabs>
                <w:tab w:val="left" w:pos="3402"/>
              </w:tabs>
              <w:ind w:left="113" w:right="113"/>
              <w:jc w:val="center"/>
              <w:rPr>
                <w:sz w:val="20"/>
                <w:szCs w:val="20"/>
              </w:rPr>
            </w:pPr>
            <w:r w:rsidRPr="007A2E7E">
              <w:rPr>
                <w:sz w:val="20"/>
                <w:szCs w:val="20"/>
              </w:rPr>
              <w:t>Vaba tunnimahu kasutamine</w:t>
            </w:r>
          </w:p>
        </w:tc>
        <w:tc>
          <w:tcPr>
            <w:tcW w:w="506"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9B4BF8" w:rsidRPr="007A2E7E" w:rsidRDefault="00D23AFF" w:rsidP="00902AFE">
            <w:pPr>
              <w:tabs>
                <w:tab w:val="left" w:pos="3402"/>
              </w:tabs>
              <w:ind w:left="113" w:right="113"/>
              <w:jc w:val="center"/>
              <w:rPr>
                <w:sz w:val="20"/>
                <w:szCs w:val="20"/>
              </w:rPr>
            </w:pPr>
            <w:r w:rsidRPr="007A2E7E">
              <w:rPr>
                <w:sz w:val="20"/>
                <w:szCs w:val="20"/>
              </w:rPr>
              <w:t xml:space="preserve">Kohustuslikud tunnid </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Eesti keel</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7</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7</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6</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rFonts w:eastAsia="Arial Unicode MS"/>
                <w:sz w:val="20"/>
                <w:szCs w:val="20"/>
              </w:rPr>
            </w:pPr>
            <w:r w:rsidRPr="007A2E7E">
              <w:rPr>
                <w:sz w:val="20"/>
                <w:szCs w:val="20"/>
              </w:rPr>
              <w:t>19</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rFonts w:eastAsia="Arial Unicode MS"/>
                <w:sz w:val="20"/>
                <w:szCs w:val="20"/>
              </w:rPr>
              <w:t>6</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11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Kirjandus</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Inglise keel</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9</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9</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Vene keel</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sz w:val="20"/>
                <w:szCs w:val="20"/>
              </w:rPr>
              <w:t>4</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rFonts w:eastAsia="Arial Unicode MS"/>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9</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Matemaatika</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10</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 xml:space="preserve">5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13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r w:rsidR="00697F91"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697F91" w:rsidP="00902AFE">
            <w:pPr>
              <w:tabs>
                <w:tab w:val="left" w:pos="3402"/>
              </w:tabs>
              <w:jc w:val="center"/>
              <w:rPr>
                <w:sz w:val="20"/>
                <w:szCs w:val="20"/>
              </w:rPr>
            </w:pPr>
            <w:r w:rsidRPr="007A2E7E">
              <w:rPr>
                <w:sz w:val="20"/>
                <w:szCs w:val="20"/>
              </w:rPr>
              <w:t>13</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D23AFF" w:rsidP="00902AFE">
            <w:pPr>
              <w:tabs>
                <w:tab w:val="left" w:pos="3402"/>
              </w:tabs>
              <w:rPr>
                <w:sz w:val="20"/>
                <w:szCs w:val="20"/>
              </w:rPr>
            </w:pPr>
            <w:r w:rsidRPr="007A2E7E">
              <w:rPr>
                <w:sz w:val="20"/>
                <w:szCs w:val="20"/>
              </w:rPr>
              <w:t>Loodusõpetus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7</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2</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 xml:space="preserve">Inimeseõpetus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rFonts w:eastAsia="Arial Unicode MS"/>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2</w:t>
            </w:r>
          </w:p>
        </w:tc>
      </w:tr>
      <w:tr w:rsidR="009B4BF8" w:rsidRPr="007A2E7E" w:rsidTr="00094072">
        <w:trPr>
          <w:trHeight w:val="323"/>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Ühiskonnaõpetus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rFonts w:eastAsia="Arial Unicode MS"/>
                <w:sz w:val="20"/>
                <w:szCs w:val="20"/>
              </w:rPr>
            </w:pPr>
            <w:r w:rsidRPr="007A2E7E">
              <w:rPr>
                <w:rFonts w:eastAsia="Arial Unicode MS"/>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2</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Geograafia</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5</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Bioloogia</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1,5</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0,</w:t>
            </w:r>
            <w:r w:rsidR="00094072"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5</w:t>
            </w:r>
            <w:r w:rsidR="00697F91" w:rsidRPr="007A2E7E">
              <w:rPr>
                <w:sz w:val="20"/>
                <w:szCs w:val="20"/>
              </w:rPr>
              <w:t xml:space="preserve"> </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Keemia</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4</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Füüsika</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4</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Ajalugu</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697F91" w:rsidP="00902AFE">
            <w:pPr>
              <w:tabs>
                <w:tab w:val="left" w:pos="3402"/>
              </w:tabs>
              <w:jc w:val="center"/>
              <w:rPr>
                <w:sz w:val="20"/>
                <w:szCs w:val="20"/>
              </w:rPr>
            </w:pPr>
            <w:r w:rsidRPr="007A2E7E">
              <w:rPr>
                <w:rFonts w:eastAsia="Arial Unicode MS"/>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Muusika</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6</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697F91" w:rsidP="00902AFE">
            <w:pPr>
              <w:tabs>
                <w:tab w:val="left" w:pos="3402"/>
              </w:tabs>
              <w:jc w:val="center"/>
              <w:rPr>
                <w:sz w:val="20"/>
                <w:szCs w:val="20"/>
              </w:rPr>
            </w:pPr>
            <w:r w:rsidRPr="007A2E7E">
              <w:rPr>
                <w:rFonts w:eastAsia="Arial Unicode MS"/>
                <w:sz w:val="20"/>
                <w:szCs w:val="20"/>
              </w:rPr>
              <w:t>4</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3</w:t>
            </w:r>
          </w:p>
        </w:tc>
      </w:tr>
      <w:tr w:rsidR="009B4BF8" w:rsidRPr="007A2E7E" w:rsidTr="00FB5495">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Kunst</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4,5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3</w:t>
            </w:r>
          </w:p>
        </w:tc>
      </w:tr>
      <w:tr w:rsidR="009B4BF8" w:rsidRPr="007A2E7E" w:rsidTr="00FB5495">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Tööõpetus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1,5</w:t>
            </w:r>
          </w:p>
        </w:tc>
        <w:tc>
          <w:tcPr>
            <w:tcW w:w="506" w:type="dxa"/>
            <w:tcBorders>
              <w:top w:val="single" w:sz="4" w:space="0" w:color="000000"/>
              <w:left w:val="single" w:sz="4" w:space="0" w:color="000000"/>
              <w:bottom w:val="single" w:sz="4" w:space="0" w:color="auto"/>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tcBorders>
            <w:shd w:val="clear" w:color="auto" w:fill="FFFF00"/>
          </w:tcPr>
          <w:p w:rsidR="009B4BF8" w:rsidRPr="007A2E7E" w:rsidRDefault="009B4BF8" w:rsidP="00902AFE">
            <w:pPr>
              <w:tabs>
                <w:tab w:val="left" w:pos="3402"/>
              </w:tabs>
              <w:jc w:val="center"/>
              <w:rPr>
                <w:rFonts w:eastAsia="Arial Unicode MS"/>
                <w:sz w:val="20"/>
                <w:szCs w:val="20"/>
              </w:rPr>
            </w:pPr>
            <w:r w:rsidRPr="007A2E7E">
              <w:rPr>
                <w:sz w:val="20"/>
                <w:szCs w:val="20"/>
              </w:rPr>
              <w:t>4,5</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FB5495">
        <w:trPr>
          <w:trHeight w:val="264"/>
        </w:trPr>
        <w:tc>
          <w:tcPr>
            <w:tcW w:w="1638"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Käsitöö ja kodundus, tehnoloogiaõpetus</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top w:val="single" w:sz="4" w:space="0" w:color="auto"/>
              <w:left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top w:val="single" w:sz="4" w:space="0" w:color="000000"/>
              <w:left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5</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rFonts w:eastAsia="Arial Unicode MS"/>
                <w:sz w:val="20"/>
                <w:szCs w:val="20"/>
              </w:rPr>
            </w:pPr>
            <w:r w:rsidRPr="007A2E7E">
              <w:rPr>
                <w:sz w:val="20"/>
                <w:szCs w:val="20"/>
              </w:rPr>
              <w:t>5</w:t>
            </w:r>
          </w:p>
        </w:tc>
      </w:tr>
      <w:tr w:rsidR="009B4BF8" w:rsidRPr="007A2E7E" w:rsidTr="00094072">
        <w:trPr>
          <w:trHeight w:val="264"/>
        </w:trPr>
        <w:tc>
          <w:tcPr>
            <w:tcW w:w="1638"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094072">
        <w:trPr>
          <w:trHeight w:val="264"/>
        </w:trPr>
        <w:tc>
          <w:tcPr>
            <w:tcW w:w="1638"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094072">
        <w:trPr>
          <w:trHeight w:val="317"/>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Kehaline kasvatus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697F91" w:rsidP="00902AFE">
            <w:pPr>
              <w:tabs>
                <w:tab w:val="left" w:pos="3402"/>
              </w:tabs>
              <w:jc w:val="center"/>
              <w:rPr>
                <w:sz w:val="20"/>
                <w:szCs w:val="20"/>
              </w:rPr>
            </w:pPr>
            <w:r w:rsidRPr="007A2E7E">
              <w:rPr>
                <w:sz w:val="20"/>
                <w:szCs w:val="20"/>
              </w:rPr>
              <w:t>8</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8</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094072"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Valik</w:t>
            </w:r>
            <w:r w:rsidR="00F84E67" w:rsidRPr="007A2E7E">
              <w:rPr>
                <w:sz w:val="20"/>
                <w:szCs w:val="20"/>
              </w:rPr>
              <w:t>ained</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F84E67"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F84E67" w:rsidP="00902AFE">
            <w:pPr>
              <w:tabs>
                <w:tab w:val="left" w:pos="3402"/>
              </w:tabs>
              <w:jc w:val="center"/>
              <w:rPr>
                <w:rFonts w:eastAsia="Arial Unicode MS"/>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F84E67"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F84E67"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0,5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0,5</w:t>
            </w:r>
          </w:p>
        </w:tc>
        <w:tc>
          <w:tcPr>
            <w:tcW w:w="506" w:type="dxa"/>
            <w:tcBorders>
              <w:left w:val="single" w:sz="4" w:space="0" w:color="000000"/>
              <w:bottom w:val="single" w:sz="4" w:space="0" w:color="000000"/>
            </w:tcBorders>
            <w:shd w:val="clear" w:color="auto" w:fill="FFFFFF"/>
          </w:tcPr>
          <w:p w:rsidR="009B4BF8" w:rsidRPr="007A2E7E" w:rsidRDefault="00F84E67" w:rsidP="00902AFE">
            <w:pPr>
              <w:tabs>
                <w:tab w:val="left" w:pos="3402"/>
              </w:tabs>
              <w:jc w:val="center"/>
              <w:rPr>
                <w:rFonts w:eastAsia="Arial Unicode MS"/>
                <w:sz w:val="20"/>
                <w:szCs w:val="20"/>
              </w:rPr>
            </w:pPr>
            <w:r w:rsidRPr="007A2E7E">
              <w:rPr>
                <w:rFonts w:eastAsia="Arial Unicode MS"/>
                <w:sz w:val="20"/>
                <w:szCs w:val="20"/>
              </w:rPr>
              <w:t>2</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F84E67" w:rsidP="00902AFE">
            <w:pPr>
              <w:tabs>
                <w:tab w:val="left" w:pos="3402"/>
              </w:tabs>
              <w:jc w:val="center"/>
              <w:rPr>
                <w:sz w:val="20"/>
                <w:szCs w:val="20"/>
              </w:rPr>
            </w:pPr>
            <w:r w:rsidRPr="007A2E7E">
              <w:rPr>
                <w:rFonts w:eastAsia="Arial Unicode MS"/>
                <w:sz w:val="20"/>
                <w:szCs w:val="20"/>
              </w:rPr>
              <w:t xml:space="preserve"> </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 </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Maksimaalne nädalakoormus</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20</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25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28</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30</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30</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32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32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bl>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rPr>
      </w:pPr>
      <w:bookmarkStart w:id="25" w:name="_Ref440800055"/>
      <w:r w:rsidRPr="007A2E7E">
        <w:rPr>
          <w:color w:val="auto"/>
          <w:sz w:val="24"/>
        </w:rPr>
        <w:t xml:space="preserve">§ 19. Valikainete loendid </w:t>
      </w:r>
      <w:proofErr w:type="gramStart"/>
      <w:r w:rsidRPr="007A2E7E">
        <w:rPr>
          <w:color w:val="auto"/>
          <w:sz w:val="24"/>
        </w:rPr>
        <w:t>ja</w:t>
      </w:r>
      <w:proofErr w:type="gramEnd"/>
      <w:r w:rsidRPr="007A2E7E">
        <w:rPr>
          <w:color w:val="auto"/>
          <w:sz w:val="24"/>
        </w:rPr>
        <w:t xml:space="preserve"> valimise põhimõtted</w:t>
      </w:r>
      <w:bookmarkEnd w:id="25"/>
    </w:p>
    <w:p w:rsidR="00C90A0F" w:rsidRPr="007A2E7E" w:rsidRDefault="00C90A0F" w:rsidP="00902AFE">
      <w:pPr>
        <w:tabs>
          <w:tab w:val="left" w:pos="3402"/>
        </w:tabs>
        <w:jc w:val="both"/>
        <w:rPr>
          <w:b/>
          <w:bCs/>
          <w:szCs w:val="22"/>
        </w:rPr>
      </w:pPr>
    </w:p>
    <w:p w:rsidR="00C90A0F" w:rsidRPr="007A2E7E" w:rsidRDefault="00C90A0F" w:rsidP="00902AFE">
      <w:pPr>
        <w:numPr>
          <w:ilvl w:val="0"/>
          <w:numId w:val="38"/>
        </w:numPr>
        <w:tabs>
          <w:tab w:val="left" w:pos="3402"/>
        </w:tabs>
        <w:jc w:val="both"/>
        <w:rPr>
          <w:szCs w:val="22"/>
        </w:rPr>
      </w:pPr>
      <w:r w:rsidRPr="007A2E7E">
        <w:rPr>
          <w:szCs w:val="22"/>
        </w:rPr>
        <w:t>Kool võimaldab õpilasele õppe valikainetes alljärgnevas tunnijaotusplaanis vastavalt klassidele esitatud nädala õppetundide mahus:</w:t>
      </w:r>
    </w:p>
    <w:p w:rsidR="00C90A0F" w:rsidRPr="007A2E7E" w:rsidRDefault="00C90A0F" w:rsidP="00902AFE">
      <w:pPr>
        <w:tabs>
          <w:tab w:val="left" w:pos="3402"/>
        </w:tabs>
        <w:jc w:val="both"/>
        <w:rPr>
          <w:szCs w:val="22"/>
        </w:rPr>
      </w:pPr>
    </w:p>
    <w:p w:rsidR="00C90A0F" w:rsidRPr="007A2E7E" w:rsidRDefault="00C90A0F" w:rsidP="00902AFE">
      <w:pPr>
        <w:tabs>
          <w:tab w:val="left" w:pos="3402"/>
        </w:tabs>
        <w:jc w:val="both"/>
        <w:rPr>
          <w:szCs w:val="22"/>
        </w:rPr>
      </w:pPr>
    </w:p>
    <w:tbl>
      <w:tblPr>
        <w:tblW w:w="0" w:type="auto"/>
        <w:tblInd w:w="-15" w:type="dxa"/>
        <w:tblLayout w:type="fixed"/>
        <w:tblCellMar>
          <w:top w:w="12" w:type="dxa"/>
          <w:left w:w="12" w:type="dxa"/>
          <w:right w:w="12" w:type="dxa"/>
        </w:tblCellMar>
        <w:tblLook w:val="0000" w:firstRow="0" w:lastRow="0" w:firstColumn="0" w:lastColumn="0" w:noHBand="0" w:noVBand="0"/>
      </w:tblPr>
      <w:tblGrid>
        <w:gridCol w:w="1452"/>
        <w:gridCol w:w="521"/>
        <w:gridCol w:w="522"/>
        <w:gridCol w:w="521"/>
        <w:gridCol w:w="522"/>
        <w:gridCol w:w="521"/>
        <w:gridCol w:w="522"/>
        <w:gridCol w:w="521"/>
        <w:gridCol w:w="522"/>
        <w:gridCol w:w="521"/>
        <w:gridCol w:w="522"/>
        <w:gridCol w:w="521"/>
        <w:gridCol w:w="522"/>
      </w:tblGrid>
      <w:tr w:rsidR="00C90A0F" w:rsidRPr="007A2E7E" w:rsidTr="009B4BF8">
        <w:trPr>
          <w:cantSplit/>
          <w:trHeight w:val="1239"/>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sz w:val="20"/>
                <w:szCs w:val="20"/>
              </w:rPr>
            </w:pPr>
            <w:r w:rsidRPr="007A2E7E">
              <w:rPr>
                <w:sz w:val="20"/>
                <w:szCs w:val="20"/>
              </w:rPr>
              <w:lastRenderedPageBreak/>
              <w:t> </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II</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III</w:t>
            </w:r>
          </w:p>
        </w:tc>
        <w:tc>
          <w:tcPr>
            <w:tcW w:w="522" w:type="dxa"/>
            <w:tcBorders>
              <w:top w:val="single" w:sz="4" w:space="0" w:color="000000"/>
              <w:left w:val="single" w:sz="4" w:space="0" w:color="000000"/>
              <w:bottom w:val="single" w:sz="4" w:space="0" w:color="000000"/>
            </w:tcBorders>
            <w:shd w:val="clear" w:color="auto" w:fill="FFFF00"/>
            <w:textDirection w:val="btLr"/>
          </w:tcPr>
          <w:p w:rsidR="00C90A0F" w:rsidRPr="007A2E7E" w:rsidRDefault="00BB47A0" w:rsidP="00902AFE">
            <w:pPr>
              <w:tabs>
                <w:tab w:val="left" w:pos="3402"/>
              </w:tabs>
              <w:ind w:left="113" w:right="113"/>
              <w:jc w:val="center"/>
              <w:rPr>
                <w:sz w:val="20"/>
                <w:szCs w:val="20"/>
              </w:rPr>
            </w:pPr>
            <w:r w:rsidRPr="007A2E7E">
              <w:rPr>
                <w:sz w:val="20"/>
                <w:szCs w:val="20"/>
              </w:rPr>
              <w:t>I kooliaste</w:t>
            </w:r>
            <w:r w:rsidR="00C90A0F" w:rsidRPr="007A2E7E">
              <w:rPr>
                <w:sz w:val="20"/>
                <w:szCs w:val="20"/>
              </w:rPr>
              <w:t xml:space="preserve"> </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IV</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VI</w:t>
            </w:r>
          </w:p>
        </w:tc>
        <w:tc>
          <w:tcPr>
            <w:tcW w:w="522" w:type="dxa"/>
            <w:tcBorders>
              <w:top w:val="single" w:sz="4" w:space="0" w:color="000000"/>
              <w:left w:val="single" w:sz="4" w:space="0" w:color="000000"/>
              <w:bottom w:val="single" w:sz="4" w:space="0" w:color="000000"/>
            </w:tcBorders>
            <w:shd w:val="clear" w:color="auto" w:fill="FFFF00"/>
            <w:textDirection w:val="btLr"/>
          </w:tcPr>
          <w:p w:rsidR="00C90A0F" w:rsidRPr="007A2E7E" w:rsidRDefault="00BB47A0" w:rsidP="00902AFE">
            <w:pPr>
              <w:tabs>
                <w:tab w:val="left" w:pos="3402"/>
              </w:tabs>
              <w:ind w:left="113" w:right="113"/>
              <w:jc w:val="center"/>
              <w:rPr>
                <w:sz w:val="20"/>
                <w:szCs w:val="20"/>
              </w:rPr>
            </w:pPr>
            <w:r w:rsidRPr="007A2E7E">
              <w:rPr>
                <w:sz w:val="20"/>
                <w:szCs w:val="20"/>
              </w:rPr>
              <w:t>II kooliaste</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VII</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VIII</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IX</w:t>
            </w:r>
          </w:p>
        </w:tc>
        <w:tc>
          <w:tcPr>
            <w:tcW w:w="522"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C90A0F" w:rsidRPr="007A2E7E" w:rsidRDefault="00BB47A0" w:rsidP="00902AFE">
            <w:pPr>
              <w:tabs>
                <w:tab w:val="left" w:pos="3402"/>
              </w:tabs>
              <w:ind w:left="113" w:right="113"/>
              <w:jc w:val="center"/>
              <w:rPr>
                <w:sz w:val="20"/>
                <w:szCs w:val="20"/>
              </w:rPr>
            </w:pPr>
            <w:r w:rsidRPr="007A2E7E">
              <w:rPr>
                <w:sz w:val="20"/>
                <w:szCs w:val="20"/>
              </w:rPr>
              <w:t>III kooliaste</w:t>
            </w:r>
          </w:p>
        </w:tc>
      </w:tr>
      <w:tr w:rsidR="00C90A0F" w:rsidRPr="007A2E7E" w:rsidTr="009B4BF8">
        <w:trPr>
          <w:trHeight w:val="264"/>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rFonts w:eastAsia="Arial Unicode MS"/>
                <w:sz w:val="20"/>
                <w:szCs w:val="20"/>
              </w:rPr>
            </w:pPr>
            <w:r w:rsidRPr="007A2E7E">
              <w:rPr>
                <w:sz w:val="20"/>
                <w:szCs w:val="20"/>
              </w:rPr>
              <w:t>Karjääriõpe</w:t>
            </w:r>
            <w:r w:rsidR="004657F7">
              <w:rPr>
                <w:sz w:val="20"/>
                <w:szCs w:val="20"/>
              </w:rPr>
              <w:t>tus</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90A0F" w:rsidRPr="007A2E7E" w:rsidRDefault="00C90A0F" w:rsidP="00902AFE">
            <w:pPr>
              <w:tabs>
                <w:tab w:val="left" w:pos="3402"/>
              </w:tabs>
              <w:jc w:val="center"/>
              <w:rPr>
                <w:sz w:val="20"/>
                <w:szCs w:val="20"/>
              </w:rPr>
            </w:pPr>
            <w:r w:rsidRPr="007A2E7E">
              <w:rPr>
                <w:sz w:val="20"/>
                <w:szCs w:val="20"/>
              </w:rPr>
              <w:t>1</w:t>
            </w:r>
          </w:p>
        </w:tc>
      </w:tr>
      <w:tr w:rsidR="00C90A0F" w:rsidRPr="007A2E7E" w:rsidTr="009B4BF8">
        <w:trPr>
          <w:trHeight w:val="264"/>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rFonts w:eastAsia="Arial Unicode MS"/>
                <w:sz w:val="20"/>
                <w:szCs w:val="20"/>
              </w:rPr>
            </w:pPr>
            <w:r w:rsidRPr="007A2E7E">
              <w:rPr>
                <w:sz w:val="20"/>
                <w:szCs w:val="20"/>
              </w:rPr>
              <w:t>Informaatika</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rFonts w:eastAsia="Arial Unicode MS"/>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rFonts w:eastAsia="Arial Unicode MS"/>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90A0F" w:rsidRPr="007A2E7E" w:rsidRDefault="00C90A0F" w:rsidP="00902AFE">
            <w:pPr>
              <w:tabs>
                <w:tab w:val="left" w:pos="3402"/>
              </w:tabs>
              <w:jc w:val="center"/>
              <w:rPr>
                <w:sz w:val="20"/>
                <w:szCs w:val="20"/>
              </w:rPr>
            </w:pPr>
            <w:r w:rsidRPr="007A2E7E">
              <w:rPr>
                <w:sz w:val="20"/>
                <w:szCs w:val="20"/>
              </w:rPr>
              <w:t>1</w:t>
            </w:r>
          </w:p>
        </w:tc>
      </w:tr>
      <w:tr w:rsidR="00C90A0F" w:rsidRPr="007A2E7E" w:rsidTr="009B4BF8">
        <w:trPr>
          <w:trHeight w:val="264"/>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sz w:val="20"/>
                <w:szCs w:val="20"/>
              </w:rPr>
            </w:pPr>
            <w:r w:rsidRPr="007A2E7E">
              <w:rPr>
                <w:sz w:val="20"/>
                <w:szCs w:val="20"/>
              </w:rPr>
              <w:t>KOKKU</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90A0F" w:rsidRPr="007A2E7E" w:rsidRDefault="00C90A0F" w:rsidP="00902AFE">
            <w:pPr>
              <w:tabs>
                <w:tab w:val="left" w:pos="3402"/>
              </w:tabs>
              <w:jc w:val="center"/>
              <w:rPr>
                <w:sz w:val="20"/>
                <w:szCs w:val="20"/>
              </w:rPr>
            </w:pPr>
            <w:r w:rsidRPr="007A2E7E">
              <w:rPr>
                <w:sz w:val="20"/>
                <w:szCs w:val="20"/>
              </w:rPr>
              <w:t>2</w:t>
            </w:r>
          </w:p>
        </w:tc>
      </w:tr>
    </w:tbl>
    <w:p w:rsidR="00C90A0F" w:rsidRPr="007A2E7E" w:rsidRDefault="00C90A0F" w:rsidP="00902AFE">
      <w:pPr>
        <w:tabs>
          <w:tab w:val="left" w:pos="3402"/>
        </w:tabs>
        <w:jc w:val="both"/>
      </w:pPr>
    </w:p>
    <w:p w:rsidR="00C90A0F" w:rsidRPr="007A2E7E" w:rsidRDefault="00C90A0F" w:rsidP="00902AFE">
      <w:pPr>
        <w:numPr>
          <w:ilvl w:val="0"/>
          <w:numId w:val="38"/>
        </w:numPr>
        <w:tabs>
          <w:tab w:val="left" w:pos="3402"/>
        </w:tabs>
      </w:pPr>
      <w:r w:rsidRPr="007A2E7E">
        <w:t>Valikainete valimise põhiõtted on alljärgnevad:</w:t>
      </w:r>
    </w:p>
    <w:p w:rsidR="00C90A0F" w:rsidRPr="007A2E7E" w:rsidRDefault="00C90A0F" w:rsidP="00902AFE">
      <w:pPr>
        <w:numPr>
          <w:ilvl w:val="1"/>
          <w:numId w:val="38"/>
        </w:numPr>
        <w:tabs>
          <w:tab w:val="left" w:pos="3402"/>
        </w:tabs>
      </w:pPr>
      <w:r w:rsidRPr="007A2E7E">
        <w:t>valikainete valiku teeb kool, kooskõlastades valikainete loendi kooli hoolekoguga;</w:t>
      </w:r>
    </w:p>
    <w:p w:rsidR="00C90A0F" w:rsidRPr="007A2E7E" w:rsidRDefault="00C90A0F" w:rsidP="00902AFE">
      <w:pPr>
        <w:numPr>
          <w:ilvl w:val="1"/>
          <w:numId w:val="38"/>
        </w:numPr>
        <w:tabs>
          <w:tab w:val="left" w:pos="3402"/>
        </w:tabs>
      </w:pPr>
      <w:proofErr w:type="gramStart"/>
      <w:r w:rsidRPr="007A2E7E">
        <w:t>valikainete</w:t>
      </w:r>
      <w:proofErr w:type="gramEnd"/>
      <w:r w:rsidRPr="007A2E7E">
        <w:t xml:space="preserve"> sisuline pool peab täiendama õpilaste üldpädevusi ja toetama aineõpet.</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26" w:name="_Ref440800063"/>
      <w:r w:rsidRPr="007A2E7E">
        <w:rPr>
          <w:color w:val="auto"/>
          <w:sz w:val="24"/>
        </w:rPr>
        <w:t xml:space="preserve">§ 20. Liikluskasvatuse teemad </w:t>
      </w:r>
      <w:proofErr w:type="gramStart"/>
      <w:r w:rsidRPr="007A2E7E">
        <w:rPr>
          <w:color w:val="auto"/>
          <w:sz w:val="24"/>
        </w:rPr>
        <w:t>ja</w:t>
      </w:r>
      <w:proofErr w:type="gramEnd"/>
      <w:r w:rsidRPr="007A2E7E">
        <w:rPr>
          <w:color w:val="auto"/>
          <w:sz w:val="24"/>
        </w:rPr>
        <w:t xml:space="preserve"> nende käsitlemise </w:t>
      </w:r>
      <w:r w:rsidR="00C83F93" w:rsidRPr="007A2E7E">
        <w:rPr>
          <w:color w:val="auto"/>
          <w:sz w:val="24"/>
        </w:rPr>
        <w:t>maht</w:t>
      </w:r>
      <w:bookmarkEnd w:id="26"/>
    </w:p>
    <w:p w:rsidR="00CC0B5F" w:rsidRPr="007A2E7E" w:rsidRDefault="00CC0B5F" w:rsidP="00902AFE">
      <w:pPr>
        <w:tabs>
          <w:tab w:val="left" w:pos="3402"/>
        </w:tabs>
      </w:pPr>
    </w:p>
    <w:p w:rsidR="00C90A0F" w:rsidRPr="007A2E7E" w:rsidRDefault="00C90A0F" w:rsidP="00902AFE">
      <w:pPr>
        <w:numPr>
          <w:ilvl w:val="0"/>
          <w:numId w:val="23"/>
        </w:numPr>
        <w:tabs>
          <w:tab w:val="left" w:pos="3402"/>
        </w:tabs>
      </w:pPr>
      <w:r w:rsidRPr="007A2E7E">
        <w:t>Liikluskasvatuse eesmärk on kujundada üksteisega arvestavaid liiklejaid:</w:t>
      </w:r>
      <w:r w:rsidRPr="007A2E7E">
        <w:br/>
        <w:t>1) kellel on ohutu liiklemise harjumused ja kes tajuvad liikluskeskkonda;</w:t>
      </w:r>
      <w:r w:rsidRPr="007A2E7E">
        <w:br/>
        <w:t>2) kellel on teadmised ja oskused, mis toetavad nende endi ja teiste liiklejate toimetulekut ja ohutust erinevates liiklusolukordades nii jalakäija, sõitja kui ka juhina;</w:t>
      </w:r>
      <w:r w:rsidRPr="007A2E7E">
        <w:br/>
        <w:t xml:space="preserve">3) kes hoiduvad käitumast inimesi ohustavalt ning liiklust takistavalt. </w:t>
      </w:r>
    </w:p>
    <w:p w:rsidR="00C90A0F" w:rsidRPr="007A2E7E" w:rsidRDefault="00C90A0F" w:rsidP="00902AFE">
      <w:pPr>
        <w:tabs>
          <w:tab w:val="left" w:pos="3402"/>
        </w:tabs>
      </w:pPr>
    </w:p>
    <w:p w:rsidR="00C90A0F" w:rsidRPr="007A2E7E" w:rsidRDefault="00C90A0F" w:rsidP="00902AFE">
      <w:pPr>
        <w:pStyle w:val="Kehatekst"/>
        <w:numPr>
          <w:ilvl w:val="0"/>
          <w:numId w:val="23"/>
        </w:numPr>
        <w:tabs>
          <w:tab w:val="left" w:pos="3402"/>
        </w:tabs>
        <w:rPr>
          <w:color w:val="auto"/>
          <w:sz w:val="24"/>
        </w:rPr>
      </w:pPr>
      <w:r w:rsidRPr="007A2E7E">
        <w:rPr>
          <w:color w:val="auto"/>
          <w:sz w:val="24"/>
        </w:rPr>
        <w:t xml:space="preserve">Põhikooli esimeses astmes (1.–3. klass) on liikluskasvatuse sisuks jalakäija </w:t>
      </w:r>
      <w:proofErr w:type="gramStart"/>
      <w:r w:rsidRPr="007A2E7E">
        <w:rPr>
          <w:color w:val="auto"/>
          <w:sz w:val="24"/>
        </w:rPr>
        <w:t>ja</w:t>
      </w:r>
      <w:proofErr w:type="gramEnd"/>
      <w:r w:rsidRPr="007A2E7E">
        <w:rPr>
          <w:color w:val="auto"/>
          <w:sz w:val="24"/>
        </w:rPr>
        <w:t xml:space="preserve"> jalgratturi ohutu liiklemise, käitumise ja liikluses toimetuleku õpetamine, lähtudes eelkõige lapse koduümbruse liikluskeskkonnast.</w:t>
      </w:r>
    </w:p>
    <w:p w:rsidR="00C90A0F" w:rsidRPr="007A2E7E" w:rsidRDefault="00C90A0F" w:rsidP="00902AFE">
      <w:pPr>
        <w:pStyle w:val="Kehatekst"/>
        <w:tabs>
          <w:tab w:val="left" w:pos="3402"/>
        </w:tabs>
        <w:rPr>
          <w:color w:val="auto"/>
          <w:sz w:val="24"/>
        </w:rPr>
      </w:pPr>
    </w:p>
    <w:p w:rsidR="00C90A0F" w:rsidRPr="007A2E7E" w:rsidRDefault="00C90A0F" w:rsidP="00902AFE">
      <w:pPr>
        <w:pStyle w:val="Kehatekst"/>
        <w:numPr>
          <w:ilvl w:val="0"/>
          <w:numId w:val="23"/>
        </w:numPr>
        <w:tabs>
          <w:tab w:val="left" w:pos="3402"/>
        </w:tabs>
        <w:rPr>
          <w:color w:val="auto"/>
          <w:sz w:val="24"/>
        </w:rPr>
      </w:pPr>
      <w:r w:rsidRPr="007A2E7E">
        <w:rPr>
          <w:color w:val="auto"/>
          <w:sz w:val="24"/>
        </w:rPr>
        <w:t xml:space="preserve">Põhikooli teises (4.–6. klass) </w:t>
      </w:r>
      <w:proofErr w:type="gramStart"/>
      <w:r w:rsidRPr="007A2E7E">
        <w:rPr>
          <w:color w:val="auto"/>
          <w:sz w:val="24"/>
        </w:rPr>
        <w:t>ja</w:t>
      </w:r>
      <w:proofErr w:type="gramEnd"/>
      <w:r w:rsidRPr="007A2E7E">
        <w:rPr>
          <w:color w:val="auto"/>
          <w:sz w:val="24"/>
        </w:rPr>
        <w:t xml:space="preserve"> kolmandas astmes (7.–9. klass) on liikluskasvatuse sisuks erinevate liiklusolukordade selgitamine lapse enda ja teiste liiklejate seisukohalt ning linna ja maapiirkonna teedel ohutu liiklemise õpetamine.</w:t>
      </w:r>
    </w:p>
    <w:p w:rsidR="00C90A0F" w:rsidRPr="007A2E7E" w:rsidRDefault="00C90A0F" w:rsidP="00902AFE">
      <w:pPr>
        <w:pStyle w:val="Kehatekst"/>
        <w:tabs>
          <w:tab w:val="left" w:pos="3402"/>
        </w:tabs>
        <w:rPr>
          <w:color w:val="auto"/>
          <w:sz w:val="24"/>
        </w:rPr>
      </w:pPr>
    </w:p>
    <w:p w:rsidR="00C90A0F" w:rsidRPr="007A2E7E" w:rsidRDefault="00C90A0F" w:rsidP="00902AFE">
      <w:pPr>
        <w:numPr>
          <w:ilvl w:val="0"/>
          <w:numId w:val="23"/>
        </w:numPr>
        <w:tabs>
          <w:tab w:val="left" w:pos="3402"/>
        </w:tabs>
      </w:pPr>
      <w:r w:rsidRPr="007A2E7E">
        <w:t xml:space="preserve">Liikluskasvatuse teemad määratletakse klassi- </w:t>
      </w:r>
      <w:proofErr w:type="gramStart"/>
      <w:r w:rsidRPr="007A2E7E">
        <w:t>ja</w:t>
      </w:r>
      <w:proofErr w:type="gramEnd"/>
      <w:r w:rsidRPr="007A2E7E">
        <w:t xml:space="preserve"> aineõpetajate töökavades ning neid käsitletakse klassijuhatajatundides ja integreerituna ainetundides.</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tabs>
          <w:tab w:val="left" w:pos="3402"/>
        </w:tabs>
        <w:ind w:left="360"/>
        <w:rPr>
          <w:b/>
          <w:bCs/>
          <w:szCs w:val="22"/>
        </w:rPr>
      </w:pPr>
      <w:r w:rsidRPr="007A2E7E">
        <w:t xml:space="preserve">(5) Liiklusõpetuse maht on </w:t>
      </w:r>
      <w:proofErr w:type="gramStart"/>
      <w:r w:rsidRPr="007A2E7E">
        <w:t>5</w:t>
      </w:r>
      <w:proofErr w:type="gramEnd"/>
      <w:r w:rsidRPr="007A2E7E">
        <w:t xml:space="preserve"> tundi igas klassis.</w:t>
      </w:r>
    </w:p>
    <w:p w:rsidR="00C90A0F" w:rsidRPr="007A2E7E" w:rsidRDefault="00C90A0F" w:rsidP="00902AFE">
      <w:pPr>
        <w:tabs>
          <w:tab w:val="left" w:pos="3402"/>
        </w:tabs>
        <w:rPr>
          <w:b/>
          <w:bCs/>
          <w:szCs w:val="22"/>
        </w:rPr>
      </w:pPr>
    </w:p>
    <w:p w:rsidR="00C90A0F" w:rsidRPr="00902AFE" w:rsidRDefault="00C90A0F" w:rsidP="00902AFE">
      <w:pPr>
        <w:pStyle w:val="Pealkiri2"/>
        <w:pageBreakBefore/>
        <w:tabs>
          <w:tab w:val="left" w:pos="3402"/>
        </w:tabs>
        <w:jc w:val="center"/>
        <w:rPr>
          <w:sz w:val="28"/>
        </w:rPr>
      </w:pPr>
      <w:bookmarkStart w:id="27" w:name="_Ref440800073"/>
      <w:bookmarkStart w:id="28" w:name="_Ref440807846"/>
      <w:r w:rsidRPr="007A2E7E">
        <w:rPr>
          <w:sz w:val="28"/>
        </w:rPr>
        <w:lastRenderedPageBreak/>
        <w:t xml:space="preserve">3. </w:t>
      </w:r>
      <w:proofErr w:type="gramStart"/>
      <w:r w:rsidRPr="007A2E7E">
        <w:rPr>
          <w:sz w:val="28"/>
        </w:rPr>
        <w:t>jagu</w:t>
      </w:r>
      <w:bookmarkStart w:id="29" w:name="_Ref440800081"/>
      <w:bookmarkEnd w:id="27"/>
      <w:proofErr w:type="gramEnd"/>
      <w:r w:rsidR="00902AFE">
        <w:rPr>
          <w:sz w:val="28"/>
        </w:rPr>
        <w:t xml:space="preserve">. </w:t>
      </w:r>
      <w:r w:rsidRPr="007A2E7E">
        <w:rPr>
          <w:sz w:val="28"/>
        </w:rPr>
        <w:t xml:space="preserve">Läbivad teemad </w:t>
      </w:r>
      <w:proofErr w:type="gramStart"/>
      <w:r w:rsidRPr="007A2E7E">
        <w:rPr>
          <w:sz w:val="28"/>
        </w:rPr>
        <w:t>ja</w:t>
      </w:r>
      <w:proofErr w:type="gramEnd"/>
      <w:r w:rsidRPr="007A2E7E">
        <w:rPr>
          <w:sz w:val="28"/>
        </w:rPr>
        <w:t xml:space="preserve"> nende käsitlemise põhimõtted, lõimingu põhimõtted, seejuures III kooliastme </w:t>
      </w:r>
      <w:r w:rsidR="00CC0B5F" w:rsidRPr="007A2E7E">
        <w:rPr>
          <w:sz w:val="28"/>
        </w:rPr>
        <w:t xml:space="preserve"> </w:t>
      </w:r>
      <w:r w:rsidRPr="007A2E7E">
        <w:rPr>
          <w:sz w:val="28"/>
        </w:rPr>
        <w:t xml:space="preserve"> loovtöö temaatika valiku, juhendamise, töö koostamise ja hindamise kord</w:t>
      </w:r>
      <w:bookmarkEnd w:id="28"/>
      <w:bookmarkEnd w:id="29"/>
    </w:p>
    <w:p w:rsidR="00C90A0F" w:rsidRPr="007A2E7E" w:rsidRDefault="00C90A0F" w:rsidP="00902AFE">
      <w:pPr>
        <w:tabs>
          <w:tab w:val="left" w:pos="3402"/>
        </w:tabs>
        <w:jc w:val="center"/>
        <w:rPr>
          <w:b/>
          <w:bCs/>
          <w:szCs w:val="22"/>
        </w:rPr>
      </w:pPr>
    </w:p>
    <w:p w:rsidR="00C90A0F" w:rsidRPr="007A2E7E" w:rsidRDefault="00C90A0F" w:rsidP="00902AFE">
      <w:pPr>
        <w:pStyle w:val="Pealkiri3"/>
        <w:numPr>
          <w:ilvl w:val="0"/>
          <w:numId w:val="0"/>
        </w:numPr>
        <w:tabs>
          <w:tab w:val="left" w:pos="3402"/>
        </w:tabs>
        <w:jc w:val="left"/>
        <w:rPr>
          <w:color w:val="auto"/>
        </w:rPr>
      </w:pPr>
      <w:bookmarkStart w:id="30" w:name="_Ref440800094"/>
      <w:r w:rsidRPr="007A2E7E">
        <w:rPr>
          <w:color w:val="auto"/>
          <w:sz w:val="24"/>
        </w:rPr>
        <w:t xml:space="preserve">§ 21. Läbivad teemad </w:t>
      </w:r>
      <w:proofErr w:type="gramStart"/>
      <w:r w:rsidRPr="007A2E7E">
        <w:rPr>
          <w:color w:val="auto"/>
          <w:sz w:val="24"/>
        </w:rPr>
        <w:t>ja</w:t>
      </w:r>
      <w:proofErr w:type="gramEnd"/>
      <w:r w:rsidRPr="007A2E7E">
        <w:rPr>
          <w:color w:val="auto"/>
          <w:sz w:val="24"/>
        </w:rPr>
        <w:t xml:space="preserve"> nende käsitlemise põhimõtted</w:t>
      </w:r>
      <w:bookmarkEnd w:id="30"/>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 xml:space="preserve">Läbivad teemad on üld- </w:t>
      </w:r>
      <w:proofErr w:type="gramStart"/>
      <w:r w:rsidRPr="007A2E7E">
        <w:rPr>
          <w:szCs w:val="22"/>
        </w:rPr>
        <w:t>ja</w:t>
      </w:r>
      <w:proofErr w:type="gramEnd"/>
      <w:r w:rsidRPr="007A2E7E">
        <w:rPr>
          <w:szCs w:val="22"/>
        </w:rPr>
        <w:t xml:space="preserve"> valdkonnapädevuste, õppeainete ja ainevaldkondade lõimingu vahendiks ning neid arvestatakse koolikeskkonna kujundamisel. Läbivad teemad on aineülesed </w:t>
      </w:r>
      <w:proofErr w:type="gramStart"/>
      <w:r w:rsidRPr="007A2E7E">
        <w:rPr>
          <w:szCs w:val="22"/>
        </w:rPr>
        <w:t>ja</w:t>
      </w:r>
      <w:proofErr w:type="gramEnd"/>
      <w:r w:rsidRPr="007A2E7E">
        <w:rPr>
          <w:szCs w:val="22"/>
        </w:rPr>
        <w:t xml:space="preserve"> ühiskonnas tähtsustatud ning võimaldavad luua ettekujutuse ühiskonna kui terviku arengust, toetades õpilase suutlikkust oma teadmisi erinevates olukordades rakendada. </w:t>
      </w:r>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Läbivate teemade õpe realiseerub eelkõige:</w:t>
      </w:r>
    </w:p>
    <w:p w:rsidR="00C90A0F" w:rsidRPr="007A2E7E" w:rsidRDefault="00C90A0F" w:rsidP="00902AFE">
      <w:pPr>
        <w:numPr>
          <w:ilvl w:val="1"/>
          <w:numId w:val="42"/>
        </w:numPr>
        <w:tabs>
          <w:tab w:val="left" w:pos="3402"/>
        </w:tabs>
        <w:jc w:val="both"/>
        <w:rPr>
          <w:szCs w:val="22"/>
        </w:rPr>
      </w:pPr>
      <w:r w:rsidRPr="007A2E7E">
        <w:rPr>
          <w:szCs w:val="22"/>
        </w:rPr>
        <w:t>õpikeskkonna korralduses – kooli vaimse, sotsiaalse ja füüsilise õpikeskkonna kujundamisel arvestatakse läbivate teemade sisu ja eesmärke;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proofErr w:type="gramStart"/>
      <w:r w:rsidRPr="007A2E7E">
        <w:rPr>
          <w:szCs w:val="22"/>
        </w:rPr>
        <w:t>aineõppes</w:t>
      </w:r>
      <w:proofErr w:type="gramEnd"/>
      <w:r w:rsidRPr="007A2E7E">
        <w:rPr>
          <w:szCs w:val="22"/>
        </w:rPr>
        <w:t xml:space="preserve">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valikainete valikul – valikained toetavad läbivate teemade taotlusi;</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läbivatest teemadest lähtuvas või õppeaineid lõimivas loovtöös – õpilased võivad läbivast teemast lähtuda selle loovtöö valikul, mida tehakse kas iseseisvalt või rühmatööna;</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proofErr w:type="gramStart"/>
      <w:r w:rsidRPr="007A2E7E">
        <w:rPr>
          <w:szCs w:val="22"/>
        </w:rPr>
        <w:t>korraldades</w:t>
      </w:r>
      <w:proofErr w:type="gramEnd"/>
      <w:r w:rsidRPr="007A2E7E">
        <w:rPr>
          <w:szCs w:val="22"/>
        </w:rPr>
        <w:t xml:space="preserve"> võimaluse korral koostöös kooli pidaja, paikkonna asutuste ja ettevõtete, teiste õppe- ja kultuuriasutuste ning kodanikuühendustega klassivälist õppetegevust ja huviringide tegevust ning osaledes maakondlikes, üle-eestilistes ja rahvusvahelistes projektides. </w:t>
      </w:r>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Õpetuses ja kasvatuses käsitletavad läbivad teemad on:</w:t>
      </w:r>
    </w:p>
    <w:p w:rsidR="00C90A0F" w:rsidRPr="007A2E7E" w:rsidRDefault="00C90A0F" w:rsidP="00902AFE">
      <w:pPr>
        <w:numPr>
          <w:ilvl w:val="1"/>
          <w:numId w:val="42"/>
        </w:numPr>
        <w:tabs>
          <w:tab w:val="left" w:pos="3402"/>
        </w:tabs>
        <w:jc w:val="both"/>
        <w:rPr>
          <w:szCs w:val="22"/>
        </w:rPr>
      </w:pPr>
      <w:r w:rsidRPr="007A2E7E">
        <w:rPr>
          <w:szCs w:val="22"/>
        </w:rPr>
        <w:t>elukestev õpe ja karjääri planeerimine – taotletakse õpilase kujunemist isiksuseks, kes on valmis õppima kogu elu, täitma erinevaid rolle muutuvas õpi-, elu- ja töökeskkonnas ning kujundama oma elu teadlike otsuste kaudu, sealhulgas tegema mõistlikke kutsevalikuid;</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keskkond ja jätkusuutlik areng – taotletakse õpilase kujunemist sotsiaalselt aktiivseks, vastutustundlikuks ja keskkonnateadlikuks inimeseks, kes hoiab ja kaitseb keskkonda ning väärtustades jätkusuutlikkust, on valmis leidma lahendusi keskkonna- ja inimarengu küsimustele;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lastRenderedPageBreak/>
        <w:t>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teabekeskkond – taotletakse õpilase kujunemist teabeteadlikuks inimeseks, kes tajub ja teadvustab ümbritsevat teabekeskkonda, suudab seda kriitiliselt analüüsida ning toimida selles oma eesmärkide ja ühiskonnas omaksvõetud kommunikatsioonieetika järgi;</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tehnoloogia ja innovatsioon – taotletakse õpilase kujunemist uuendusaltiks ja nüüdisaegseid tehnoloogiaid eesmärgipäraselt kasutada oskavaks inimeseks, kes tuleb toime kiiresti muutuvas tehnoloogilises elu-, õpi- ja töökeskkonnas;</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tervis ja ohutus – taotletakse õpilase kujunemist vaimselt, emotsionaalselt, sotsiaalselt ja füüsiliselt terveks ühiskonnaliikmeks, kes on võimeline järgima tervislikku eluviisi, käituma turvaliselt ning kaasa aitama tervist edendava turvalise keskkonna kujundamisele;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proofErr w:type="gramStart"/>
      <w:r w:rsidRPr="007A2E7E">
        <w:rPr>
          <w:szCs w:val="22"/>
        </w:rPr>
        <w:t>väärtused</w:t>
      </w:r>
      <w:proofErr w:type="gramEnd"/>
      <w:r w:rsidRPr="007A2E7E">
        <w:rPr>
          <w:szCs w:val="22"/>
        </w:rPr>
        <w:t xml:space="preserve">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Läbivate teemade kirjeldused on esitatud õppeainete ainekavades.</w:t>
      </w:r>
    </w:p>
    <w:p w:rsidR="00C90A0F" w:rsidRPr="007A2E7E" w:rsidRDefault="00C90A0F" w:rsidP="00902AFE">
      <w:pPr>
        <w:tabs>
          <w:tab w:val="left" w:pos="3402"/>
        </w:tabs>
        <w:rPr>
          <w:b/>
          <w:bCs/>
          <w:szCs w:val="22"/>
        </w:rPr>
      </w:pPr>
    </w:p>
    <w:p w:rsidR="00C90A0F" w:rsidRPr="007A2E7E" w:rsidRDefault="00C90A0F" w:rsidP="00902AFE">
      <w:pPr>
        <w:pStyle w:val="Pealkiri3"/>
        <w:numPr>
          <w:ilvl w:val="0"/>
          <w:numId w:val="0"/>
        </w:numPr>
        <w:tabs>
          <w:tab w:val="left" w:pos="3402"/>
        </w:tabs>
        <w:jc w:val="left"/>
        <w:rPr>
          <w:color w:val="auto"/>
        </w:rPr>
      </w:pPr>
      <w:bookmarkStart w:id="31" w:name="_Ref440800102"/>
      <w:r w:rsidRPr="007A2E7E">
        <w:rPr>
          <w:color w:val="auto"/>
          <w:sz w:val="24"/>
        </w:rPr>
        <w:t>§ 22. Lõimingu põhimõtted</w:t>
      </w:r>
      <w:bookmarkEnd w:id="31"/>
      <w:r w:rsidRPr="007A2E7E">
        <w:rPr>
          <w:color w:val="auto"/>
          <w:sz w:val="24"/>
        </w:rPr>
        <w:t xml:space="preserve">  </w:t>
      </w:r>
    </w:p>
    <w:p w:rsidR="00C90A0F" w:rsidRPr="007A2E7E" w:rsidRDefault="00C90A0F" w:rsidP="00902AFE">
      <w:pPr>
        <w:tabs>
          <w:tab w:val="left" w:pos="3402"/>
        </w:tabs>
        <w:rPr>
          <w:b/>
          <w:bCs/>
          <w:szCs w:val="22"/>
        </w:rPr>
      </w:pPr>
    </w:p>
    <w:p w:rsidR="00C90A0F" w:rsidRPr="007A2E7E" w:rsidRDefault="00C90A0F" w:rsidP="00902AFE">
      <w:pPr>
        <w:numPr>
          <w:ilvl w:val="0"/>
          <w:numId w:val="32"/>
        </w:numPr>
        <w:tabs>
          <w:tab w:val="left" w:pos="3402"/>
        </w:tabs>
        <w:jc w:val="both"/>
        <w:rPr>
          <w:szCs w:val="22"/>
        </w:rPr>
      </w:pPr>
      <w:r w:rsidRPr="007A2E7E">
        <w:rPr>
          <w:szCs w:val="22"/>
        </w:rPr>
        <w:t xml:space="preserve">Õppetegevus </w:t>
      </w:r>
      <w:proofErr w:type="gramStart"/>
      <w:r w:rsidRPr="007A2E7E">
        <w:rPr>
          <w:szCs w:val="22"/>
        </w:rPr>
        <w:t>ja</w:t>
      </w:r>
      <w:proofErr w:type="gramEnd"/>
      <w:r w:rsidRPr="007A2E7E">
        <w:rPr>
          <w:szCs w:val="22"/>
        </w:rPr>
        <w:t xml:space="preserve"> selle tulemused kujundatakse tervikuks lõimingu kaudu. Lõiming toetab õpilaste üld- </w:t>
      </w:r>
      <w:proofErr w:type="gramStart"/>
      <w:r w:rsidRPr="007A2E7E">
        <w:rPr>
          <w:szCs w:val="22"/>
        </w:rPr>
        <w:t>ja</w:t>
      </w:r>
      <w:proofErr w:type="gramEnd"/>
      <w:r w:rsidRPr="007A2E7E">
        <w:rPr>
          <w:szCs w:val="22"/>
        </w:rPr>
        <w:t xml:space="preserve"> valdkonnapädevuste kujunemist. Lõimingu saavutamist kavandab põhikool kooli õppekava arenduse ning õppe- </w:t>
      </w:r>
      <w:proofErr w:type="gramStart"/>
      <w:r w:rsidRPr="007A2E7E">
        <w:rPr>
          <w:szCs w:val="22"/>
        </w:rPr>
        <w:t>ja</w:t>
      </w:r>
      <w:proofErr w:type="gramEnd"/>
      <w:r w:rsidRPr="007A2E7E">
        <w:rPr>
          <w:szCs w:val="22"/>
        </w:rPr>
        <w:t xml:space="preserve"> kasvatustegevuse planeerimise käigus. </w:t>
      </w:r>
    </w:p>
    <w:p w:rsidR="00C90A0F" w:rsidRPr="007A2E7E" w:rsidRDefault="00C90A0F" w:rsidP="00902AFE">
      <w:pPr>
        <w:tabs>
          <w:tab w:val="left" w:pos="3402"/>
        </w:tabs>
        <w:jc w:val="both"/>
        <w:rPr>
          <w:szCs w:val="22"/>
        </w:rPr>
      </w:pPr>
    </w:p>
    <w:p w:rsidR="00C90A0F" w:rsidRPr="007A2E7E" w:rsidRDefault="00C90A0F" w:rsidP="00902AFE">
      <w:pPr>
        <w:numPr>
          <w:ilvl w:val="0"/>
          <w:numId w:val="32"/>
        </w:numPr>
        <w:tabs>
          <w:tab w:val="left" w:pos="3402"/>
        </w:tabs>
        <w:jc w:val="both"/>
      </w:pPr>
      <w:r w:rsidRPr="007A2E7E">
        <w:rPr>
          <w:szCs w:val="22"/>
        </w:rPr>
        <w:t xml:space="preserve">Õppe lõimimine saavutatakse erinevate ainevaldkondade õppeainete ühisosa järgimisel, õppeainete, koolisiseste projektide </w:t>
      </w:r>
      <w:proofErr w:type="gramStart"/>
      <w:r w:rsidRPr="007A2E7E">
        <w:rPr>
          <w:szCs w:val="22"/>
        </w:rPr>
        <w:t>ja</w:t>
      </w:r>
      <w:proofErr w:type="gramEnd"/>
      <w:r w:rsidRPr="007A2E7E">
        <w:rPr>
          <w:szCs w:val="22"/>
        </w:rPr>
        <w:t xml:space="preserve"> läbivate teemade ühiste temaatiliste rõhuasetuste, õppeülesannete ning -viiside abil. Lõimingu saavutamiseks korraldab põhikool õpet </w:t>
      </w:r>
      <w:proofErr w:type="gramStart"/>
      <w:r w:rsidRPr="007A2E7E">
        <w:rPr>
          <w:szCs w:val="22"/>
        </w:rPr>
        <w:t>ja</w:t>
      </w:r>
      <w:proofErr w:type="gramEnd"/>
      <w:r w:rsidRPr="007A2E7E">
        <w:rPr>
          <w:szCs w:val="22"/>
        </w:rPr>
        <w:t xml:space="preserve"> kujundab õpikeskkonda ning õpetajate koostööd viisil, mis võimaldab aineülest käsitlust: täpsustades pädevusi, seades õppe-eesmärke ning määrates erinevate õppeainete ühiseid probleeme ja mõistestikku. </w:t>
      </w:r>
    </w:p>
    <w:p w:rsidR="00F36096" w:rsidRPr="007A2E7E" w:rsidRDefault="00F36096" w:rsidP="00902AFE">
      <w:pPr>
        <w:tabs>
          <w:tab w:val="left" w:pos="3402"/>
        </w:tabs>
      </w:pPr>
    </w:p>
    <w:p w:rsidR="00C90A0F" w:rsidRPr="007A2E7E" w:rsidRDefault="00C90A0F" w:rsidP="00902AFE">
      <w:pPr>
        <w:tabs>
          <w:tab w:val="left" w:pos="3402"/>
        </w:tabs>
        <w:rPr>
          <w:b/>
        </w:rPr>
      </w:pPr>
      <w:r w:rsidRPr="007A2E7E">
        <w:rPr>
          <w:b/>
        </w:rPr>
        <w:t xml:space="preserve">§ 23. III kooliastme   loovtöö temaatika valiku, juhendamise, töö koostamise </w:t>
      </w:r>
      <w:proofErr w:type="gramStart"/>
      <w:r w:rsidRPr="007A2E7E">
        <w:rPr>
          <w:b/>
        </w:rPr>
        <w:t>ja</w:t>
      </w:r>
      <w:proofErr w:type="gramEnd"/>
      <w:r w:rsidRPr="007A2E7E">
        <w:rPr>
          <w:b/>
        </w:rPr>
        <w:t xml:space="preserve"> hindamise kord</w:t>
      </w:r>
    </w:p>
    <w:p w:rsidR="00C90A0F" w:rsidRPr="007A2E7E" w:rsidRDefault="00C90A0F" w:rsidP="00902AFE">
      <w:pPr>
        <w:pStyle w:val="Loendilik"/>
        <w:tabs>
          <w:tab w:val="left" w:pos="3402"/>
        </w:tabs>
      </w:pPr>
    </w:p>
    <w:p w:rsidR="00C90A0F" w:rsidRPr="007A2E7E" w:rsidRDefault="00C90A0F" w:rsidP="00C66FC9">
      <w:pPr>
        <w:numPr>
          <w:ilvl w:val="0"/>
          <w:numId w:val="44"/>
        </w:numPr>
      </w:pPr>
      <w:r w:rsidRPr="007A2E7E">
        <w:t xml:space="preserve">Kool korraldab 8. </w:t>
      </w:r>
      <w:proofErr w:type="gramStart"/>
      <w:r w:rsidRPr="007A2E7E">
        <w:t>klassi</w:t>
      </w:r>
      <w:proofErr w:type="gramEnd"/>
      <w:r w:rsidRPr="007A2E7E">
        <w:t xml:space="preserve"> õpilastele läbivatest teemadest lähtuva või õppeaineid lõimiva loovtöö.</w:t>
      </w:r>
    </w:p>
    <w:p w:rsidR="00C90A0F" w:rsidRPr="007A2E7E" w:rsidRDefault="00C90A0F" w:rsidP="000F1884"/>
    <w:p w:rsidR="00C90A0F" w:rsidRPr="007A2E7E" w:rsidRDefault="00C90A0F" w:rsidP="00C66FC9">
      <w:pPr>
        <w:numPr>
          <w:ilvl w:val="0"/>
          <w:numId w:val="44"/>
        </w:numPr>
      </w:pPr>
      <w:r w:rsidRPr="007A2E7E">
        <w:t xml:space="preserve">Loovtöö temaatika ja vormi valib õpilane või aineõpetaja ja teeb õpilastele </w:t>
      </w:r>
      <w:proofErr w:type="gramStart"/>
      <w:r w:rsidRPr="007A2E7E">
        <w:t>teatavaks  käimasoleva</w:t>
      </w:r>
      <w:proofErr w:type="gramEnd"/>
      <w:r w:rsidRPr="007A2E7E">
        <w:t xml:space="preserve"> õppeaasta 1. </w:t>
      </w:r>
      <w:proofErr w:type="gramStart"/>
      <w:r w:rsidRPr="007A2E7E">
        <w:t>oktoobriks</w:t>
      </w:r>
      <w:proofErr w:type="gramEnd"/>
      <w:r w:rsidRPr="007A2E7E">
        <w:t>.</w:t>
      </w:r>
    </w:p>
    <w:p w:rsidR="00C90A0F" w:rsidRPr="007A2E7E" w:rsidRDefault="00C90A0F" w:rsidP="00902AFE">
      <w:pPr>
        <w:pStyle w:val="Loendilik"/>
        <w:tabs>
          <w:tab w:val="left" w:pos="3402"/>
        </w:tabs>
      </w:pPr>
    </w:p>
    <w:p w:rsidR="00C90A0F" w:rsidRPr="007A2E7E" w:rsidRDefault="00C90A0F" w:rsidP="00C66FC9">
      <w:pPr>
        <w:numPr>
          <w:ilvl w:val="0"/>
          <w:numId w:val="44"/>
        </w:numPr>
        <w:tabs>
          <w:tab w:val="left" w:pos="709"/>
        </w:tabs>
      </w:pPr>
      <w:r w:rsidRPr="007A2E7E">
        <w:lastRenderedPageBreak/>
        <w:t xml:space="preserve">Täpsema teemavaliku teeb õpilane </w:t>
      </w:r>
      <w:proofErr w:type="gramStart"/>
      <w:r w:rsidRPr="007A2E7E">
        <w:t>hiljemalt  käimasoleva</w:t>
      </w:r>
      <w:proofErr w:type="gramEnd"/>
      <w:r w:rsidRPr="007A2E7E">
        <w:t xml:space="preserve"> õppeaasta </w:t>
      </w:r>
      <w:r w:rsidR="009460A5">
        <w:t xml:space="preserve">1. </w:t>
      </w:r>
      <w:proofErr w:type="gramStart"/>
      <w:r w:rsidR="009460A5">
        <w:t>novembriks</w:t>
      </w:r>
      <w:proofErr w:type="gramEnd"/>
      <w:r w:rsidR="009460A5">
        <w:t>.</w:t>
      </w:r>
      <w:r w:rsidRPr="007A2E7E">
        <w:t xml:space="preserve"> </w:t>
      </w:r>
      <w:r w:rsidR="009460A5">
        <w:t xml:space="preserve"> </w:t>
      </w:r>
    </w:p>
    <w:p w:rsidR="00C90A0F" w:rsidRPr="009460A5" w:rsidRDefault="009460A5" w:rsidP="000F1884">
      <w:pPr>
        <w:tabs>
          <w:tab w:val="left" w:pos="709"/>
          <w:tab w:val="left" w:pos="3402"/>
        </w:tabs>
        <w:rPr>
          <w:b/>
          <w:i/>
        </w:rPr>
      </w:pPr>
      <w:r w:rsidRPr="009460A5">
        <w:rPr>
          <w:b/>
          <w:i/>
        </w:rPr>
        <w:t>/jõust. 01.09.2017/</w:t>
      </w:r>
    </w:p>
    <w:p w:rsidR="00C90A0F" w:rsidRPr="007A2E7E" w:rsidRDefault="00C90A0F" w:rsidP="00C66FC9">
      <w:pPr>
        <w:numPr>
          <w:ilvl w:val="0"/>
          <w:numId w:val="44"/>
        </w:numPr>
        <w:tabs>
          <w:tab w:val="left" w:pos="709"/>
          <w:tab w:val="left" w:pos="1276"/>
        </w:tabs>
        <w:autoSpaceDE w:val="0"/>
        <w:jc w:val="both"/>
      </w:pPr>
      <w:r w:rsidRPr="007A2E7E">
        <w:t>Loovtööd võib teha individuaalselt või kollektiivselt.</w:t>
      </w:r>
    </w:p>
    <w:p w:rsidR="00C90A0F" w:rsidRPr="007A2E7E" w:rsidRDefault="00C90A0F" w:rsidP="000F1884">
      <w:pPr>
        <w:tabs>
          <w:tab w:val="left" w:pos="709"/>
          <w:tab w:val="left" w:pos="1276"/>
        </w:tabs>
        <w:autoSpaceDE w:val="0"/>
        <w:jc w:val="both"/>
      </w:pPr>
    </w:p>
    <w:p w:rsidR="00C90A0F" w:rsidRPr="007A2E7E" w:rsidRDefault="00C90A0F" w:rsidP="00C66FC9">
      <w:pPr>
        <w:numPr>
          <w:ilvl w:val="0"/>
          <w:numId w:val="44"/>
        </w:numPr>
        <w:tabs>
          <w:tab w:val="left" w:pos="709"/>
          <w:tab w:val="left" w:pos="1276"/>
        </w:tabs>
        <w:autoSpaceDE w:val="0"/>
        <w:jc w:val="both"/>
      </w:pPr>
      <w:r w:rsidRPr="007A2E7E">
        <w:t>Loovtööks võib olla uurimus, projekt, kunstitöö, temaatilise ürituse korraldamine, võimlemiskava jms.</w:t>
      </w:r>
    </w:p>
    <w:p w:rsidR="00C90A0F" w:rsidRPr="007A2E7E" w:rsidRDefault="00C90A0F" w:rsidP="000F1884">
      <w:pPr>
        <w:tabs>
          <w:tab w:val="left" w:pos="709"/>
          <w:tab w:val="left" w:pos="1276"/>
        </w:tabs>
        <w:autoSpaceDE w:val="0"/>
        <w:jc w:val="both"/>
      </w:pPr>
    </w:p>
    <w:p w:rsidR="00C90A0F" w:rsidRPr="007A2E7E" w:rsidRDefault="00C90A0F" w:rsidP="00C66FC9">
      <w:pPr>
        <w:numPr>
          <w:ilvl w:val="0"/>
          <w:numId w:val="44"/>
        </w:numPr>
        <w:tabs>
          <w:tab w:val="left" w:pos="709"/>
          <w:tab w:val="left" w:pos="1276"/>
        </w:tabs>
        <w:autoSpaceDE w:val="0"/>
        <w:jc w:val="both"/>
      </w:pPr>
      <w:r w:rsidRPr="007A2E7E">
        <w:t xml:space="preserve">Loovtöö peab valmima hiljemalt käimasoleva õppeaasta 1. </w:t>
      </w:r>
      <w:proofErr w:type="gramStart"/>
      <w:r w:rsidRPr="007A2E7E">
        <w:t>maiks</w:t>
      </w:r>
      <w:proofErr w:type="gramEnd"/>
      <w:r w:rsidRPr="007A2E7E">
        <w:t>.</w:t>
      </w:r>
    </w:p>
    <w:p w:rsidR="00C90A0F" w:rsidRPr="007A2E7E" w:rsidRDefault="00C90A0F" w:rsidP="000F1884">
      <w:pPr>
        <w:tabs>
          <w:tab w:val="left" w:pos="709"/>
          <w:tab w:val="left" w:pos="1276"/>
        </w:tabs>
        <w:autoSpaceDE w:val="0"/>
        <w:jc w:val="both"/>
      </w:pPr>
    </w:p>
    <w:p w:rsidR="00C90A0F" w:rsidRPr="007A2E7E" w:rsidRDefault="00C90A0F" w:rsidP="00C66FC9">
      <w:pPr>
        <w:numPr>
          <w:ilvl w:val="0"/>
          <w:numId w:val="44"/>
        </w:numPr>
        <w:tabs>
          <w:tab w:val="left" w:pos="709"/>
          <w:tab w:val="left" w:pos="1276"/>
        </w:tabs>
        <w:autoSpaceDE w:val="0"/>
        <w:jc w:val="both"/>
      </w:pPr>
      <w:r w:rsidRPr="007A2E7E">
        <w:t xml:space="preserve">Loovtöö juhendajaks on aineõpetaja (aineõpetajad), kes koordineerib töö ajalist </w:t>
      </w:r>
      <w:proofErr w:type="gramStart"/>
      <w:r w:rsidRPr="007A2E7E">
        <w:t>ja</w:t>
      </w:r>
      <w:proofErr w:type="gramEnd"/>
      <w:r w:rsidRPr="007A2E7E">
        <w:t xml:space="preserve"> sisulist valmimist.</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1276"/>
        </w:tabs>
        <w:autoSpaceDE w:val="0"/>
        <w:jc w:val="both"/>
      </w:pPr>
      <w:r w:rsidRPr="007A2E7E">
        <w:t>Kirjalike tööde vormistamisel peab juhinduma dokumendist “Kirjalike tööde vormistamise juhend Vasalemma Põhikoolis”.</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1276"/>
        </w:tabs>
        <w:autoSpaceDE w:val="0"/>
        <w:jc w:val="both"/>
      </w:pPr>
      <w:r w:rsidRPr="007A2E7E">
        <w:t>Loovtööd esitletakse kooli direktori poolt määratud ajal üldjuhul maikuu jooksul, välja arvatud temaatilise ürituse korraldamine, mis võib toimuda ka varem.</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851"/>
        </w:tabs>
        <w:autoSpaceDE w:val="0"/>
        <w:jc w:val="both"/>
      </w:pPr>
      <w:r w:rsidRPr="007A2E7E">
        <w:t xml:space="preserve">Loovtöö esitlemise päeval ei ole 8. </w:t>
      </w:r>
      <w:proofErr w:type="gramStart"/>
      <w:r w:rsidRPr="007A2E7E">
        <w:t>klassi</w:t>
      </w:r>
      <w:proofErr w:type="gramEnd"/>
      <w:r w:rsidRPr="007A2E7E">
        <w:t xml:space="preserve"> õpilastel õppetunde.</w:t>
      </w:r>
    </w:p>
    <w:p w:rsidR="00C90A0F" w:rsidRPr="007A2E7E" w:rsidRDefault="00C90A0F" w:rsidP="00DB5801">
      <w:pPr>
        <w:pStyle w:val="Loendilik"/>
        <w:tabs>
          <w:tab w:val="left" w:pos="709"/>
          <w:tab w:val="left" w:pos="851"/>
        </w:tabs>
      </w:pPr>
    </w:p>
    <w:p w:rsidR="00C90A0F" w:rsidRPr="007A2E7E" w:rsidRDefault="00C90A0F" w:rsidP="00C66FC9">
      <w:pPr>
        <w:numPr>
          <w:ilvl w:val="0"/>
          <w:numId w:val="44"/>
        </w:numPr>
        <w:tabs>
          <w:tab w:val="left" w:pos="709"/>
          <w:tab w:val="left" w:pos="851"/>
        </w:tabs>
        <w:autoSpaceDE w:val="0"/>
        <w:jc w:val="both"/>
      </w:pPr>
      <w:r w:rsidRPr="007A2E7E">
        <w:t xml:space="preserve">Loovtööde esitlemiseks korraldatakse konverents, </w:t>
      </w:r>
      <w:proofErr w:type="gramStart"/>
      <w:r w:rsidRPr="007A2E7E">
        <w:t>milles</w:t>
      </w:r>
      <w:proofErr w:type="gramEnd"/>
      <w:r w:rsidRPr="007A2E7E">
        <w:t xml:space="preserve"> osalevad III kooliastme õpilased.</w:t>
      </w:r>
    </w:p>
    <w:p w:rsidR="00C90A0F" w:rsidRPr="007A2E7E" w:rsidRDefault="00C90A0F" w:rsidP="00DB5801">
      <w:pPr>
        <w:pStyle w:val="Loendilik"/>
        <w:tabs>
          <w:tab w:val="left" w:pos="709"/>
          <w:tab w:val="left" w:pos="851"/>
        </w:tabs>
      </w:pPr>
    </w:p>
    <w:p w:rsidR="00C90A0F" w:rsidRPr="007A2E7E" w:rsidRDefault="00C90A0F" w:rsidP="00C66FC9">
      <w:pPr>
        <w:numPr>
          <w:ilvl w:val="0"/>
          <w:numId w:val="44"/>
        </w:numPr>
        <w:tabs>
          <w:tab w:val="left" w:pos="709"/>
          <w:tab w:val="left" w:pos="851"/>
        </w:tabs>
        <w:autoSpaceDE w:val="0"/>
        <w:jc w:val="both"/>
      </w:pPr>
      <w:r w:rsidRPr="007A2E7E">
        <w:t xml:space="preserve">Loovtööle antakse hinnang „arvestatud/mittearvestatud“. Arvestatuks loetakse nõuetele vastav, tähtajaliselt esitatud </w:t>
      </w:r>
      <w:proofErr w:type="gramStart"/>
      <w:r w:rsidRPr="007A2E7E">
        <w:t>ja</w:t>
      </w:r>
      <w:proofErr w:type="gramEnd"/>
      <w:r w:rsidRPr="007A2E7E">
        <w:t xml:space="preserve"> esitletud loovtöö. Loovtööd hindab aineõpetaja (juhendaja).</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851"/>
        </w:tabs>
        <w:autoSpaceDE w:val="0"/>
        <w:jc w:val="both"/>
      </w:pPr>
      <w:r w:rsidRPr="007A2E7E">
        <w:t xml:space="preserve">Loovtöö teema </w:t>
      </w:r>
      <w:proofErr w:type="gramStart"/>
      <w:r w:rsidRPr="007A2E7E">
        <w:t>ja</w:t>
      </w:r>
      <w:proofErr w:type="gramEnd"/>
      <w:r w:rsidRPr="007A2E7E">
        <w:t xml:space="preserve"> hinnang kantakse 8. </w:t>
      </w:r>
      <w:proofErr w:type="gramStart"/>
      <w:r w:rsidRPr="007A2E7E">
        <w:t>klassi</w:t>
      </w:r>
      <w:proofErr w:type="gramEnd"/>
      <w:r w:rsidRPr="007A2E7E">
        <w:t xml:space="preserve"> klassitunnistusele, loovtöö teema  kantakse  põhikooli lõputunnistusele.</w:t>
      </w:r>
    </w:p>
    <w:p w:rsidR="00C90A0F" w:rsidRPr="007A2E7E" w:rsidRDefault="00C90A0F" w:rsidP="006B2C2C">
      <w:pPr>
        <w:pStyle w:val="Loendilik"/>
        <w:tabs>
          <w:tab w:val="left" w:pos="709"/>
          <w:tab w:val="left" w:pos="851"/>
        </w:tabs>
      </w:pPr>
    </w:p>
    <w:p w:rsidR="00C90A0F" w:rsidRPr="007A2E7E" w:rsidRDefault="00C90A0F" w:rsidP="00C66FC9">
      <w:pPr>
        <w:numPr>
          <w:ilvl w:val="0"/>
          <w:numId w:val="44"/>
        </w:numPr>
        <w:tabs>
          <w:tab w:val="left" w:pos="709"/>
          <w:tab w:val="left" w:pos="851"/>
        </w:tabs>
        <w:autoSpaceDE w:val="0"/>
        <w:jc w:val="both"/>
      </w:pPr>
      <w:r w:rsidRPr="007A2E7E">
        <w:t xml:space="preserve">Kui õpilane on vahetanud kooli ning sooritanud loovtöö 7. </w:t>
      </w:r>
      <w:proofErr w:type="gramStart"/>
      <w:r w:rsidRPr="007A2E7E">
        <w:t>klassis</w:t>
      </w:r>
      <w:proofErr w:type="gramEnd"/>
      <w:r w:rsidRPr="007A2E7E">
        <w:t xml:space="preserve">, siis ta 8. </w:t>
      </w:r>
      <w:proofErr w:type="gramStart"/>
      <w:r w:rsidRPr="007A2E7E">
        <w:t>klassis</w:t>
      </w:r>
      <w:proofErr w:type="gramEnd"/>
      <w:r w:rsidRPr="007A2E7E">
        <w:t xml:space="preserve"> enam loovtööd sooritama ei pea. Kui õpilane ei ole loovtööd teinud 7. </w:t>
      </w:r>
      <w:proofErr w:type="gramStart"/>
      <w:r w:rsidRPr="007A2E7E">
        <w:t>või</w:t>
      </w:r>
      <w:proofErr w:type="gramEnd"/>
      <w:r w:rsidRPr="007A2E7E">
        <w:t xml:space="preserve"> 8. </w:t>
      </w:r>
      <w:proofErr w:type="gramStart"/>
      <w:r w:rsidRPr="007A2E7E">
        <w:t>klassis</w:t>
      </w:r>
      <w:proofErr w:type="gramEnd"/>
      <w:r w:rsidRPr="007A2E7E">
        <w:t xml:space="preserve">, siis sooritab ta selle 9. </w:t>
      </w:r>
      <w:proofErr w:type="gramStart"/>
      <w:r w:rsidRPr="007A2E7E">
        <w:t>klassis</w:t>
      </w:r>
      <w:proofErr w:type="gramEnd"/>
      <w:r w:rsidRPr="007A2E7E">
        <w:t>.</w:t>
      </w:r>
    </w:p>
    <w:p w:rsidR="00C90A0F" w:rsidRPr="007A2E7E" w:rsidRDefault="00C90A0F" w:rsidP="00C66FC9">
      <w:pPr>
        <w:numPr>
          <w:ilvl w:val="0"/>
          <w:numId w:val="44"/>
        </w:numPr>
        <w:tabs>
          <w:tab w:val="left" w:pos="709"/>
          <w:tab w:val="left" w:pos="851"/>
        </w:tabs>
        <w:autoSpaceDE w:val="0"/>
        <w:jc w:val="both"/>
      </w:pPr>
      <w:r w:rsidRPr="007A2E7E">
        <w:rPr>
          <w:szCs w:val="22"/>
        </w:rPr>
        <w:t>Loovtöid säilitatakse kooli raamatukogus digitaalsel kujul.</w:t>
      </w:r>
    </w:p>
    <w:p w:rsidR="00C90A0F" w:rsidRPr="007A2E7E" w:rsidRDefault="00C90A0F" w:rsidP="006B2C2C">
      <w:pPr>
        <w:tabs>
          <w:tab w:val="left" w:pos="709"/>
          <w:tab w:val="left" w:pos="851"/>
        </w:tabs>
        <w:autoSpaceDE w:val="0"/>
        <w:jc w:val="both"/>
      </w:pPr>
    </w:p>
    <w:p w:rsidR="00C90A0F" w:rsidRPr="007A2E7E" w:rsidRDefault="00C90A0F" w:rsidP="000F1884">
      <w:pPr>
        <w:tabs>
          <w:tab w:val="left" w:pos="709"/>
          <w:tab w:val="left" w:pos="3402"/>
        </w:tabs>
        <w:rPr>
          <w:szCs w:val="22"/>
        </w:rPr>
      </w:pPr>
    </w:p>
    <w:p w:rsidR="00C90A0F" w:rsidRPr="007A2E7E" w:rsidRDefault="00C90A0F" w:rsidP="00902AFE">
      <w:pPr>
        <w:tabs>
          <w:tab w:val="left" w:pos="3402"/>
        </w:tabs>
        <w:jc w:val="center"/>
        <w:rPr>
          <w:szCs w:val="22"/>
        </w:rPr>
      </w:pPr>
    </w:p>
    <w:p w:rsidR="00C90A0F" w:rsidRPr="00902AFE" w:rsidRDefault="00902AFE" w:rsidP="00902AFE">
      <w:pPr>
        <w:pStyle w:val="Pealkiri2"/>
        <w:tabs>
          <w:tab w:val="left" w:pos="3402"/>
        </w:tabs>
        <w:jc w:val="center"/>
        <w:rPr>
          <w:sz w:val="28"/>
        </w:rPr>
      </w:pPr>
      <w:bookmarkStart w:id="32" w:name="_Ref440800111"/>
      <w:r>
        <w:rPr>
          <w:sz w:val="28"/>
        </w:rPr>
        <w:br w:type="page"/>
      </w:r>
      <w:bookmarkStart w:id="33" w:name="_Ref440807895"/>
      <w:r w:rsidR="00C90A0F" w:rsidRPr="007A2E7E">
        <w:rPr>
          <w:sz w:val="28"/>
        </w:rPr>
        <w:lastRenderedPageBreak/>
        <w:t xml:space="preserve">4. </w:t>
      </w:r>
      <w:proofErr w:type="gramStart"/>
      <w:r w:rsidR="00C90A0F" w:rsidRPr="007A2E7E">
        <w:rPr>
          <w:sz w:val="28"/>
        </w:rPr>
        <w:t>jagu</w:t>
      </w:r>
      <w:bookmarkStart w:id="34" w:name="_Ref440800120"/>
      <w:bookmarkEnd w:id="32"/>
      <w:proofErr w:type="gramEnd"/>
      <w:r>
        <w:rPr>
          <w:sz w:val="28"/>
        </w:rPr>
        <w:t xml:space="preserve">. </w:t>
      </w:r>
      <w:r w:rsidR="00C90A0F" w:rsidRPr="007A2E7E">
        <w:rPr>
          <w:sz w:val="28"/>
        </w:rPr>
        <w:t>Õppekeskkonna mitmekesistamiseks kavandatud tegevused</w:t>
      </w:r>
      <w:bookmarkEnd w:id="33"/>
      <w:bookmarkEnd w:id="34"/>
    </w:p>
    <w:p w:rsidR="00F36096" w:rsidRPr="007A2E7E" w:rsidRDefault="00F36096" w:rsidP="00902AFE">
      <w:pPr>
        <w:pStyle w:val="Pealkiri3"/>
        <w:numPr>
          <w:ilvl w:val="0"/>
          <w:numId w:val="0"/>
        </w:numPr>
        <w:tabs>
          <w:tab w:val="left" w:pos="3402"/>
        </w:tabs>
        <w:ind w:left="288"/>
        <w:jc w:val="left"/>
        <w:rPr>
          <w:b w:val="0"/>
          <w:bCs w:val="0"/>
          <w:color w:val="auto"/>
          <w:sz w:val="24"/>
          <w:szCs w:val="24"/>
        </w:rPr>
      </w:pPr>
    </w:p>
    <w:p w:rsidR="00C90A0F" w:rsidRPr="007A2E7E" w:rsidRDefault="00C90A0F" w:rsidP="00902AFE">
      <w:pPr>
        <w:pStyle w:val="Pealkiri3"/>
        <w:numPr>
          <w:ilvl w:val="0"/>
          <w:numId w:val="0"/>
        </w:numPr>
        <w:tabs>
          <w:tab w:val="left" w:pos="3402"/>
        </w:tabs>
        <w:ind w:left="288"/>
        <w:jc w:val="left"/>
        <w:rPr>
          <w:color w:val="auto"/>
          <w:sz w:val="24"/>
        </w:rPr>
      </w:pPr>
      <w:bookmarkStart w:id="35" w:name="_Ref440800141"/>
      <w:r w:rsidRPr="007A2E7E">
        <w:rPr>
          <w:color w:val="auto"/>
          <w:sz w:val="24"/>
        </w:rPr>
        <w:t>§ 24. Õppekava rakendamist toetavad tegevused</w:t>
      </w:r>
      <w:bookmarkEnd w:id="35"/>
    </w:p>
    <w:p w:rsidR="00C90A0F" w:rsidRPr="007A2E7E" w:rsidRDefault="00C90A0F" w:rsidP="00902AFE">
      <w:pPr>
        <w:tabs>
          <w:tab w:val="left" w:pos="3402"/>
        </w:tabs>
        <w:rPr>
          <w:b/>
          <w:bCs/>
          <w:szCs w:val="22"/>
        </w:rPr>
      </w:pPr>
    </w:p>
    <w:p w:rsidR="00C90A0F" w:rsidRPr="007A2E7E" w:rsidRDefault="00C90A0F" w:rsidP="00902AFE">
      <w:pPr>
        <w:pStyle w:val="Kehatekst3"/>
        <w:numPr>
          <w:ilvl w:val="0"/>
          <w:numId w:val="26"/>
        </w:numPr>
        <w:tabs>
          <w:tab w:val="left" w:pos="3402"/>
        </w:tabs>
        <w:jc w:val="both"/>
        <w:rPr>
          <w:color w:val="auto"/>
        </w:rPr>
      </w:pPr>
      <w:r w:rsidRPr="007A2E7E">
        <w:rPr>
          <w:color w:val="auto"/>
          <w:sz w:val="24"/>
        </w:rPr>
        <w:t xml:space="preserve">Kooli arengukavast, põhieesmärkidest, traditsioonidest, spordi- </w:t>
      </w:r>
      <w:proofErr w:type="gramStart"/>
      <w:r w:rsidRPr="007A2E7E">
        <w:rPr>
          <w:color w:val="auto"/>
          <w:sz w:val="24"/>
        </w:rPr>
        <w:t>ja</w:t>
      </w:r>
      <w:proofErr w:type="gramEnd"/>
      <w:r w:rsidRPr="007A2E7E">
        <w:rPr>
          <w:color w:val="auto"/>
          <w:sz w:val="24"/>
        </w:rPr>
        <w:t xml:space="preserve"> huvitegevusest lähtuvalt kavandab kool ülekoolilisi projekte ja üritusi.</w:t>
      </w:r>
    </w:p>
    <w:p w:rsidR="00C90A0F" w:rsidRPr="007A2E7E" w:rsidRDefault="00C90A0F" w:rsidP="00902AFE">
      <w:pPr>
        <w:tabs>
          <w:tab w:val="left" w:pos="3402"/>
        </w:tabs>
        <w:jc w:val="both"/>
        <w:rPr>
          <w:szCs w:val="22"/>
        </w:rPr>
      </w:pPr>
    </w:p>
    <w:p w:rsidR="00C90A0F" w:rsidRPr="007A2E7E" w:rsidRDefault="00C90A0F" w:rsidP="00902AFE">
      <w:pPr>
        <w:numPr>
          <w:ilvl w:val="0"/>
          <w:numId w:val="26"/>
        </w:numPr>
        <w:tabs>
          <w:tab w:val="left" w:pos="3402"/>
        </w:tabs>
        <w:jc w:val="both"/>
        <w:rPr>
          <w:szCs w:val="22"/>
        </w:rPr>
      </w:pPr>
      <w:r w:rsidRPr="007A2E7E">
        <w:rPr>
          <w:szCs w:val="22"/>
        </w:rPr>
        <w:t xml:space="preserve">Projekte </w:t>
      </w:r>
      <w:proofErr w:type="gramStart"/>
      <w:r w:rsidRPr="007A2E7E">
        <w:rPr>
          <w:szCs w:val="22"/>
        </w:rPr>
        <w:t>ja</w:t>
      </w:r>
      <w:proofErr w:type="gramEnd"/>
      <w:r w:rsidRPr="007A2E7E">
        <w:rPr>
          <w:szCs w:val="22"/>
        </w:rPr>
        <w:t xml:space="preserve"> üritusi võivad algatada ka õpilasesindus ja kooli hoolekogu. Kavandatud ülekooliline tegevus on sätestatud kooli üldtööplaanis.</w:t>
      </w:r>
    </w:p>
    <w:p w:rsidR="00C90A0F" w:rsidRPr="007A2E7E" w:rsidRDefault="00C90A0F" w:rsidP="00902AFE">
      <w:pPr>
        <w:tabs>
          <w:tab w:val="left" w:pos="3402"/>
        </w:tabs>
        <w:jc w:val="both"/>
        <w:rPr>
          <w:szCs w:val="22"/>
        </w:rPr>
      </w:pPr>
    </w:p>
    <w:p w:rsidR="00C90A0F" w:rsidRPr="007A2E7E" w:rsidRDefault="00C90A0F" w:rsidP="00902AFE">
      <w:pPr>
        <w:numPr>
          <w:ilvl w:val="0"/>
          <w:numId w:val="26"/>
        </w:numPr>
        <w:tabs>
          <w:tab w:val="left" w:pos="3402"/>
        </w:tabs>
        <w:jc w:val="both"/>
        <w:rPr>
          <w:szCs w:val="22"/>
        </w:rPr>
      </w:pPr>
      <w:r w:rsidRPr="007A2E7E">
        <w:rPr>
          <w:szCs w:val="22"/>
        </w:rPr>
        <w:t xml:space="preserve">Ülekoolilised projektid </w:t>
      </w:r>
      <w:proofErr w:type="gramStart"/>
      <w:r w:rsidRPr="007A2E7E">
        <w:rPr>
          <w:szCs w:val="22"/>
        </w:rPr>
        <w:t>ja</w:t>
      </w:r>
      <w:proofErr w:type="gramEnd"/>
      <w:r w:rsidRPr="007A2E7E">
        <w:rPr>
          <w:szCs w:val="22"/>
        </w:rPr>
        <w:t xml:space="preserve"> üritused toetavad üld-, valdkonna- ja õppeainepädevuste omandamist ning õppeainete vahelist lõimumist.</w:t>
      </w:r>
    </w:p>
    <w:p w:rsidR="00C90A0F" w:rsidRPr="007A2E7E" w:rsidRDefault="00C90A0F" w:rsidP="00902AFE">
      <w:pPr>
        <w:tabs>
          <w:tab w:val="left" w:pos="3402"/>
        </w:tabs>
        <w:jc w:val="both"/>
        <w:rPr>
          <w:szCs w:val="22"/>
        </w:rPr>
      </w:pPr>
    </w:p>
    <w:p w:rsidR="00C90A0F" w:rsidRPr="007A2E7E" w:rsidRDefault="00C90A0F" w:rsidP="00902AFE">
      <w:pPr>
        <w:numPr>
          <w:ilvl w:val="0"/>
          <w:numId w:val="26"/>
        </w:numPr>
        <w:tabs>
          <w:tab w:val="left" w:pos="3402"/>
        </w:tabs>
        <w:jc w:val="both"/>
        <w:rPr>
          <w:szCs w:val="22"/>
        </w:rPr>
      </w:pPr>
      <w:r w:rsidRPr="007A2E7E">
        <w:rPr>
          <w:szCs w:val="22"/>
        </w:rPr>
        <w:t>Ülekoolilised üritused ja projektid on:</w:t>
      </w:r>
    </w:p>
    <w:tbl>
      <w:tblPr>
        <w:tblW w:w="0" w:type="auto"/>
        <w:tblInd w:w="-87" w:type="dxa"/>
        <w:tblLayout w:type="fixed"/>
        <w:tblLook w:val="0000" w:firstRow="0" w:lastRow="0" w:firstColumn="0" w:lastColumn="0" w:noHBand="0" w:noVBand="0"/>
      </w:tblPr>
      <w:tblGrid>
        <w:gridCol w:w="2323"/>
        <w:gridCol w:w="2323"/>
        <w:gridCol w:w="2236"/>
        <w:gridCol w:w="2066"/>
      </w:tblGrid>
      <w:tr w:rsidR="00C90A0F" w:rsidRPr="007A2E7E" w:rsidTr="009E2550">
        <w:trPr>
          <w:tblHeader/>
        </w:trPr>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Üritus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Eesmärk</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Korraldus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Lõimumine</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1. septembri aktus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1. klassi õpilaste vastuvõtmine kooliperre, tarkusepäeva tähistamine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9. </w:t>
            </w:r>
            <w:proofErr w:type="gramStart"/>
            <w:r w:rsidRPr="007A2E7E">
              <w:rPr>
                <w:szCs w:val="22"/>
              </w:rPr>
              <w:t>klass</w:t>
            </w:r>
            <w:proofErr w:type="gramEnd"/>
            <w:r w:rsidRPr="007A2E7E">
              <w:rPr>
                <w:szCs w:val="22"/>
              </w:rPr>
              <w:t xml:space="preserve"> tervitab ja viib esimesse tundi 1. klassi õpilased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kunst,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õpetajate päeva tähistamine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karjääriõppe toetamine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proofErr w:type="gramStart"/>
            <w:r w:rsidRPr="007A2E7E">
              <w:rPr>
                <w:szCs w:val="22"/>
              </w:rPr>
              <w:t>korraldab</w:t>
            </w:r>
            <w:proofErr w:type="gramEnd"/>
            <w:r w:rsidRPr="007A2E7E">
              <w:rPr>
                <w:szCs w:val="22"/>
              </w:rPr>
              <w:t xml:space="preserve"> 9. klass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karjääriõpetus, 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perepäev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koostöö kooli ja perede vahel </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isadepäeva tähistamine; ühised tegemised, kontsert</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kehaline kasvatus, kunst, tööõpetus, käsitöö, tehnoloogiaõpetus,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kevadkontsert</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koostöö kooli ja perede vahel </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emadepäeva tähistamine; kontsert, õpilastööde näitus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kunst, tööõpetus, käsitöö, tehnoloogiaõpetus,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kooli aastapäeva tähistamine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oma kooli 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iga 5 aasta järel kooli aastapäeva tähistamine ja vilistlaste kokkutulek; igal aastal aktus koolis, klasside poolt raamatu kinkimine kooli raamatukogu-le,   sünnipäeva-kringli söömine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 muusika, kunst, ajalugu, ühiskonnaõpetus,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kadrikarneval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Eesti rahvakultuuri tutvustamine, õpilase loovuse, ande ja </w:t>
            </w:r>
            <w:r w:rsidRPr="007A2E7E">
              <w:rPr>
                <w:szCs w:val="22"/>
              </w:rPr>
              <w:lastRenderedPageBreak/>
              <w:t>esinemisokuse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lastRenderedPageBreak/>
              <w:t>korraldab õpilasesindus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 xml:space="preserve">kunst, muusika, eesti keel, kirjandus, </w:t>
            </w:r>
            <w:r w:rsidRPr="007A2E7E">
              <w:rPr>
                <w:rFonts w:ascii="Times New Roman" w:eastAsia="Times New Roman" w:hAnsi="Times New Roman" w:cs="Times New Roman"/>
                <w:szCs w:val="22"/>
              </w:rPr>
              <w:lastRenderedPageBreak/>
              <w:t>inimeseõpetus, kehaline kasvatus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kodanikupäev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kodanikutunde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aktus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ajalugu, ühiskonnaõpetus, eesti keel, inimeseõpetus, muusika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advendihommikud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esinemisoskuse arendamine; jõuluootusaeg</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advendiküünalde süütamine, ühislaulmine; korraldab õpilasesindus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kunst, muusika, eesti keel, kirjandus, inimeseõpetus, ajalugu</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muinasjutuhommikud algklassiõpilastele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esinemis- ja eneseväljendusoskuse arendamine, meeskonnatöö oskuste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proofErr w:type="gramStart"/>
            <w:r w:rsidRPr="007A2E7E">
              <w:rPr>
                <w:szCs w:val="22"/>
              </w:rPr>
              <w:t>korraldab</w:t>
            </w:r>
            <w:proofErr w:type="gramEnd"/>
            <w:r w:rsidRPr="007A2E7E">
              <w:rPr>
                <w:szCs w:val="22"/>
              </w:rPr>
              <w:t xml:space="preserve"> 9. klass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jõululaat</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ettevõtlikkuse arendamine, koostöö vanematega</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müüakse õpilaste omavalmistatud tooteid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kunst, tööõpetus, tehnoloogiaõpetus, käsitöö ja kodundus, karjääriõpetus, matemaatika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jõulupeod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esinemis- ja eneseväljendusoskuse arendamine, meeskonnatöö oskuste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9. klassi näidend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 muusika, kunst, käsitöö,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jõulukontsert vallaelanikele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koostöö kooli ja kogukonna vahel, õpilastes esinemis- ja eneseväljendusoskuse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kontsert, pakutakse verivorsti ja õpilaste valmistatud piparkooke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 muusika, kunst</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vabariigi aastapäeva tähistamine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isamaaline kasvatus   </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aktus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ajalugu, muusikaõpetus, inimeseõpetus, ühiskonnaõpetus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emakeelepäev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keele hoidmine ja väärtustamine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aktus, viktoriin, konkurss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 xml:space="preserve">eesti keel, kirjandus, muusika, </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9460A5" w:rsidP="00902AFE">
            <w:pPr>
              <w:tabs>
                <w:tab w:val="left" w:pos="3402"/>
              </w:tabs>
              <w:jc w:val="both"/>
              <w:rPr>
                <w:szCs w:val="22"/>
              </w:rPr>
            </w:pPr>
            <w:r>
              <w:rPr>
                <w:szCs w:val="22"/>
              </w:rPr>
              <w:t xml:space="preserve">Trimestri </w:t>
            </w:r>
            <w:r w:rsidR="00C90A0F" w:rsidRPr="007A2E7E">
              <w:rPr>
                <w:szCs w:val="22"/>
              </w:rPr>
              <w:t>lõpuaktus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9460A5" w:rsidP="00902AFE">
            <w:pPr>
              <w:tabs>
                <w:tab w:val="left" w:pos="3402"/>
              </w:tabs>
              <w:rPr>
                <w:szCs w:val="22"/>
              </w:rPr>
            </w:pPr>
            <w:r>
              <w:rPr>
                <w:szCs w:val="22"/>
              </w:rPr>
              <w:t>trimestri</w:t>
            </w:r>
            <w:r w:rsidR="00C90A0F" w:rsidRPr="007A2E7E">
              <w:rPr>
                <w:szCs w:val="22"/>
              </w:rPr>
              <w:t xml:space="preserve"> pidulik lõpetamine, õpilaste ja õpetajate tunnustamine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460A5">
            <w:pPr>
              <w:tabs>
                <w:tab w:val="left" w:pos="3402"/>
              </w:tabs>
              <w:rPr>
                <w:szCs w:val="22"/>
              </w:rPr>
            </w:pPr>
            <w:r w:rsidRPr="007A2E7E">
              <w:rPr>
                <w:szCs w:val="22"/>
              </w:rPr>
              <w:t xml:space="preserve">aktus iga </w:t>
            </w:r>
            <w:r w:rsidR="009460A5">
              <w:rPr>
                <w:szCs w:val="22"/>
              </w:rPr>
              <w:t xml:space="preserve">trimestri </w:t>
            </w:r>
            <w:r w:rsidRPr="007A2E7E">
              <w:rPr>
                <w:szCs w:val="22"/>
              </w:rPr>
              <w:t>viimasel päeval</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jalgratturi juhilubade koolitus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ettevalmistus jalgratta juhilubade saamiseks</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teoreetilised loengud, liiklustestide lahendamine, eksam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inimeseõpetus, eesti keel, kehaline kasvatus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lastRenderedPageBreak/>
              <w:t>tuleohutuspäev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õpetada õpilasi käituma ohuolukorras</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teoreetiline ja praktiline õppus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keemia, inimeseõpetus</w:t>
            </w:r>
          </w:p>
          <w:p w:rsidR="00C90A0F" w:rsidRPr="007A2E7E" w:rsidRDefault="00C90A0F" w:rsidP="00902AFE">
            <w:pPr>
              <w:tabs>
                <w:tab w:val="left" w:pos="3402"/>
              </w:tabs>
              <w:jc w:val="both"/>
              <w:rPr>
                <w:szCs w:val="22"/>
              </w:rPr>
            </w:pP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9. klassi viimane koolikell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oma kooli 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proofErr w:type="gramStart"/>
            <w:r w:rsidRPr="007A2E7E">
              <w:rPr>
                <w:szCs w:val="22"/>
              </w:rPr>
              <w:t>korraldab</w:t>
            </w:r>
            <w:proofErr w:type="gramEnd"/>
            <w:r w:rsidRPr="007A2E7E">
              <w:rPr>
                <w:szCs w:val="22"/>
              </w:rPr>
              <w:t xml:space="preserve"> 8. klass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kunst, tööõpetus, käsitöö ja kodundus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9. klassi lõpuaktus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oma kooli 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aktus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eastAsia="Times New Roman" w:hAnsi="Times New Roman" w:cs="Times New Roman"/>
                <w:szCs w:val="22"/>
              </w:rPr>
            </w:pPr>
            <w:r w:rsidRPr="007A2E7E">
              <w:rPr>
                <w:rFonts w:ascii="Times New Roman" w:eastAsia="Times New Roman" w:hAnsi="Times New Roman" w:cs="Times New Roman"/>
                <w:szCs w:val="22"/>
              </w:rPr>
              <w:t>eesti keel, kirjandus, muusika, kunst</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lõpuklassi almanahhi väljaandmine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oma kooli tunde kasvatamine, meeskonnatöö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õpilasesindus, esimene klassijuhataja ja lõpuklassijuhataja, huvijuht</w:t>
            </w:r>
          </w:p>
          <w:p w:rsidR="00C90A0F" w:rsidRPr="007A2E7E" w:rsidRDefault="00C90A0F" w:rsidP="00902AFE">
            <w:pPr>
              <w:tabs>
                <w:tab w:val="left" w:pos="3402"/>
              </w:tabs>
              <w:rPr>
                <w:szCs w:val="22"/>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eesti keel, kunst, informaatika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helkurikampaania</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selgitada õpilastele helkuri kandmise vajadust pimedal ajal</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teoreetiline ja praktiline õppus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inimeseõpetus, füüsika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metsanädal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tutvustada Eesti looduses kasvavaid puid ja põõsaid, metsaistutamine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viktoriin, metsaistutamine, õppekäik looduses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loodusõpetus, bioloogia, kehaline kasvatus, kunst, geograafia,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heakorratööd mõisapargis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keskkonnasõbraliku kodaniku kujundamine,  oma kooli tunde kasvatamine, tööharjumuse kujundamine, meeskonnatöö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kevadel pargi riisumine, suvevaheajal 1 päev (3 tundi) heakorratöid kooli juures (III-VIII kl õpilased)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loodusõpetus, bioloogia,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spordiüritused</w:t>
            </w:r>
          </w:p>
          <w:p w:rsidR="00C90A0F" w:rsidRPr="007A2E7E" w:rsidRDefault="00C90A0F" w:rsidP="00902AFE">
            <w:pPr>
              <w:tabs>
                <w:tab w:val="left" w:pos="3402"/>
              </w:tabs>
              <w:jc w:val="both"/>
              <w:rPr>
                <w:szCs w:val="22"/>
              </w:rPr>
            </w:pP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liikumisharjumuste ja tervete eluviiside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spordipäevad kevadel ja sügisel, jüriööjooks, klassidevahelised võistlused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turvalisus, inimeseõpetus, bioloogia, loodusõpetus, kehaline kasvatus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teatrikülastused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kultuuri väärtustamine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iga klass käib võimalusel vähemalt 1 korra õppeaastas teatris;</w:t>
            </w:r>
          </w:p>
          <w:p w:rsidR="00C90A0F" w:rsidRPr="007A2E7E" w:rsidRDefault="00C90A0F" w:rsidP="00902AFE">
            <w:pPr>
              <w:tabs>
                <w:tab w:val="left" w:pos="3402"/>
              </w:tabs>
              <w:rPr>
                <w:szCs w:val="22"/>
              </w:rPr>
            </w:pPr>
            <w:r w:rsidRPr="007A2E7E">
              <w:rPr>
                <w:szCs w:val="22"/>
              </w:rPr>
              <w:t>teatritrupid külastavad kooli</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eetika, eesti keel, kirjandus, inimeseõpetus, matemaatika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kontserdid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kultuuri väärtustamine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proofErr w:type="gramStart"/>
            <w:r w:rsidRPr="007A2E7E">
              <w:rPr>
                <w:rFonts w:ascii="Times New Roman" w:eastAsia="Times New Roman" w:hAnsi="Times New Roman" w:cs="Times New Roman"/>
                <w:szCs w:val="22"/>
              </w:rPr>
              <w:t>koolikontsertide</w:t>
            </w:r>
            <w:proofErr w:type="gramEnd"/>
            <w:r w:rsidRPr="007A2E7E">
              <w:rPr>
                <w:rFonts w:ascii="Times New Roman" w:eastAsia="Times New Roman" w:hAnsi="Times New Roman" w:cs="Times New Roman"/>
                <w:szCs w:val="22"/>
              </w:rPr>
              <w:t xml:space="preserve"> korraldamine õpilastele (Eesti Kontsert, </w:t>
            </w:r>
            <w:r w:rsidRPr="007A2E7E">
              <w:rPr>
                <w:rFonts w:ascii="Times New Roman" w:eastAsia="Times New Roman" w:hAnsi="Times New Roman" w:cs="Times New Roman"/>
                <w:szCs w:val="22"/>
              </w:rPr>
              <w:lastRenderedPageBreak/>
              <w:t>Muusikasõprade Selts jm.)</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lastRenderedPageBreak/>
              <w:t>muusika</w:t>
            </w:r>
          </w:p>
        </w:tc>
      </w:tr>
      <w:tr w:rsidR="00C90A0F" w:rsidRPr="007A2E7E" w:rsidTr="009E2550">
        <w:tc>
          <w:tcPr>
            <w:tcW w:w="2323" w:type="dxa"/>
            <w:tcBorders>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ainenädalad</w:t>
            </w:r>
          </w:p>
        </w:tc>
        <w:tc>
          <w:tcPr>
            <w:tcW w:w="2323" w:type="dxa"/>
            <w:tcBorders>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üld- ja õppeainepädevuste toetamine</w:t>
            </w:r>
          </w:p>
        </w:tc>
        <w:tc>
          <w:tcPr>
            <w:tcW w:w="2236" w:type="dxa"/>
            <w:tcBorders>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Loengute, viktoriinide, võistluste, projektipäevade korraldamine</w:t>
            </w:r>
          </w:p>
        </w:tc>
        <w:tc>
          <w:tcPr>
            <w:tcW w:w="2066" w:type="dxa"/>
            <w:tcBorders>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õppekäigud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üldpädevuste toetamine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Harjumaa muuseum, Loodusloomuuseum, Eesti Vabaõhumuuseum, Tallinna Loomaaed, Botaanikaaed, Kadriorg, Toompea, Ajaloomuuseum, Kunstimuuseum,</w:t>
            </w:r>
          </w:p>
          <w:p w:rsidR="00C90A0F" w:rsidRPr="007A2E7E" w:rsidRDefault="00C90A0F" w:rsidP="00902AFE">
            <w:pPr>
              <w:tabs>
                <w:tab w:val="left" w:pos="3402"/>
              </w:tabs>
              <w:rPr>
                <w:szCs w:val="22"/>
              </w:rPr>
            </w:pPr>
            <w:r w:rsidRPr="007A2E7E">
              <w:rPr>
                <w:szCs w:val="22"/>
              </w:rPr>
              <w:t xml:space="preserve">Tervishoiumuuseum jms., Energiakeskus, Riigikogu, kohalik omavalitsus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pPr>
            <w:r w:rsidRPr="007A2E7E">
              <w:rPr>
                <w:szCs w:val="22"/>
              </w:rPr>
              <w:t>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terviseedendus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Tervislike eluviiside propageerimine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Tervisepäevad</w:t>
            </w:r>
          </w:p>
          <w:p w:rsidR="00C90A0F" w:rsidRPr="007A2E7E" w:rsidRDefault="00C90A0F" w:rsidP="00902AFE">
            <w:pPr>
              <w:tabs>
                <w:tab w:val="left" w:pos="3402"/>
              </w:tabs>
              <w:rPr>
                <w:szCs w:val="22"/>
              </w:rPr>
            </w:pPr>
            <w:r w:rsidRPr="007A2E7E">
              <w:rPr>
                <w:szCs w:val="22"/>
              </w:rPr>
              <w:t>Spordipäevad</w:t>
            </w:r>
          </w:p>
          <w:p w:rsidR="00C90A0F" w:rsidRPr="007A2E7E" w:rsidRDefault="00C90A0F" w:rsidP="00902AFE">
            <w:pPr>
              <w:tabs>
                <w:tab w:val="left" w:pos="3402"/>
              </w:tabs>
              <w:rPr>
                <w:szCs w:val="22"/>
              </w:rPr>
            </w:pPr>
            <w:r w:rsidRPr="007A2E7E">
              <w:rPr>
                <w:szCs w:val="22"/>
              </w:rPr>
              <w:t>Tervisehommikud</w:t>
            </w:r>
          </w:p>
          <w:p w:rsidR="00C90A0F" w:rsidRPr="007A2E7E" w:rsidRDefault="00C90A0F" w:rsidP="00902AFE">
            <w:pPr>
              <w:tabs>
                <w:tab w:val="left" w:pos="3402"/>
              </w:tabs>
              <w:rPr>
                <w:szCs w:val="22"/>
              </w:rPr>
            </w:pPr>
            <w:r w:rsidRPr="007A2E7E">
              <w:rPr>
                <w:szCs w:val="22"/>
              </w:rPr>
              <w:t>loengud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Projekt “Kiusamisest vaba kool”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Turvalise ja sõbraliku koolikeskkonna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Karukoosolekud</w:t>
            </w:r>
          </w:p>
          <w:p w:rsidR="00C90A0F" w:rsidRPr="007A2E7E" w:rsidRDefault="00C90A0F" w:rsidP="00902AFE">
            <w:pPr>
              <w:tabs>
                <w:tab w:val="left" w:pos="3402"/>
              </w:tabs>
              <w:rPr>
                <w:szCs w:val="22"/>
              </w:rPr>
            </w:pPr>
            <w:r w:rsidRPr="007A2E7E">
              <w:rPr>
                <w:szCs w:val="22"/>
              </w:rPr>
              <w:t>loengud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Kõik õppeained</w:t>
            </w:r>
          </w:p>
        </w:tc>
      </w:tr>
    </w:tbl>
    <w:p w:rsidR="00C90A0F" w:rsidRPr="007A2E7E" w:rsidRDefault="00C90A0F" w:rsidP="00902AFE">
      <w:pPr>
        <w:tabs>
          <w:tab w:val="left" w:pos="3402"/>
        </w:tabs>
        <w:ind w:left="1440"/>
        <w:jc w:val="both"/>
      </w:pPr>
    </w:p>
    <w:p w:rsidR="00C90A0F" w:rsidRPr="007A2E7E" w:rsidRDefault="00C90A0F" w:rsidP="00902AFE">
      <w:pPr>
        <w:pStyle w:val="Taandegakehatekst2"/>
        <w:tabs>
          <w:tab w:val="left" w:pos="3402"/>
        </w:tabs>
        <w:rPr>
          <w:b/>
          <w:bCs/>
          <w:color w:val="auto"/>
        </w:rPr>
      </w:pPr>
      <w:r w:rsidRPr="007A2E7E">
        <w:rPr>
          <w:color w:val="auto"/>
          <w:sz w:val="24"/>
        </w:rPr>
        <w:t xml:space="preserve">(5) Ülekoolilised projektid kavandatakse õppeaasta alguses </w:t>
      </w:r>
      <w:proofErr w:type="gramStart"/>
      <w:r w:rsidRPr="007A2E7E">
        <w:rPr>
          <w:color w:val="auto"/>
          <w:sz w:val="24"/>
        </w:rPr>
        <w:t>ja</w:t>
      </w:r>
      <w:proofErr w:type="gramEnd"/>
      <w:r w:rsidRPr="007A2E7E">
        <w:rPr>
          <w:color w:val="auto"/>
          <w:sz w:val="24"/>
        </w:rPr>
        <w:t xml:space="preserve"> kajastuvad kooli üldtööplaanis.</w:t>
      </w:r>
    </w:p>
    <w:p w:rsidR="00F36096" w:rsidRPr="007A2E7E" w:rsidRDefault="00F36096" w:rsidP="00902AFE">
      <w:pPr>
        <w:pStyle w:val="Pealkiri3"/>
        <w:numPr>
          <w:ilvl w:val="0"/>
          <w:numId w:val="0"/>
        </w:numPr>
        <w:tabs>
          <w:tab w:val="left" w:pos="3402"/>
        </w:tabs>
        <w:jc w:val="left"/>
        <w:rPr>
          <w:color w:val="auto"/>
          <w:sz w:val="24"/>
        </w:rPr>
      </w:pPr>
    </w:p>
    <w:p w:rsidR="00C90A0F" w:rsidRPr="007A2E7E" w:rsidRDefault="00C90A0F" w:rsidP="00902AFE">
      <w:pPr>
        <w:pStyle w:val="Pealkiri3"/>
        <w:numPr>
          <w:ilvl w:val="0"/>
          <w:numId w:val="0"/>
        </w:numPr>
        <w:tabs>
          <w:tab w:val="left" w:pos="3402"/>
        </w:tabs>
        <w:jc w:val="left"/>
        <w:rPr>
          <w:color w:val="auto"/>
        </w:rPr>
      </w:pPr>
      <w:bookmarkStart w:id="36" w:name="_Ref440800149"/>
      <w:r w:rsidRPr="007A2E7E">
        <w:rPr>
          <w:color w:val="auto"/>
          <w:sz w:val="24"/>
        </w:rPr>
        <w:t>§ 25.  Koolidevaheliste projektide kavandamise põhimõtted</w:t>
      </w:r>
      <w:bookmarkEnd w:id="36"/>
    </w:p>
    <w:p w:rsidR="00C90A0F" w:rsidRPr="007A2E7E" w:rsidRDefault="00C90A0F" w:rsidP="00902AFE">
      <w:pPr>
        <w:tabs>
          <w:tab w:val="left" w:pos="3402"/>
        </w:tabs>
        <w:rPr>
          <w:b/>
          <w:bCs/>
          <w:szCs w:val="22"/>
        </w:rPr>
      </w:pPr>
    </w:p>
    <w:p w:rsidR="00C90A0F" w:rsidRPr="007A2E7E" w:rsidRDefault="00C90A0F" w:rsidP="00902AFE">
      <w:pPr>
        <w:pStyle w:val="Kehatekst3"/>
        <w:numPr>
          <w:ilvl w:val="0"/>
          <w:numId w:val="25"/>
        </w:numPr>
        <w:tabs>
          <w:tab w:val="left" w:pos="3402"/>
        </w:tabs>
        <w:rPr>
          <w:color w:val="auto"/>
        </w:rPr>
      </w:pPr>
      <w:r w:rsidRPr="007A2E7E">
        <w:rPr>
          <w:color w:val="auto"/>
          <w:sz w:val="24"/>
        </w:rPr>
        <w:t xml:space="preserve">Koolidevahelistes projektides osalemisel soovib kool keskenduda õpilastes väärtuspädevuste, sotsiaalsete pädevuste, õpipädevuste, suhtluspädevuste </w:t>
      </w:r>
      <w:proofErr w:type="gramStart"/>
      <w:r w:rsidRPr="007A2E7E">
        <w:rPr>
          <w:color w:val="auto"/>
          <w:sz w:val="24"/>
        </w:rPr>
        <w:t>ja</w:t>
      </w:r>
      <w:proofErr w:type="gramEnd"/>
      <w:r w:rsidRPr="007A2E7E">
        <w:rPr>
          <w:color w:val="auto"/>
          <w:sz w:val="24"/>
        </w:rPr>
        <w:t xml:space="preserve"> ettevõtlikkuspädevuste arendamisele.</w:t>
      </w:r>
    </w:p>
    <w:p w:rsidR="00C90A0F" w:rsidRPr="007A2E7E" w:rsidRDefault="00C90A0F" w:rsidP="00902AFE">
      <w:pPr>
        <w:tabs>
          <w:tab w:val="left" w:pos="3402"/>
        </w:tabs>
        <w:rPr>
          <w:szCs w:val="22"/>
        </w:rPr>
      </w:pPr>
    </w:p>
    <w:p w:rsidR="00C90A0F" w:rsidRPr="007A2E7E" w:rsidRDefault="00C90A0F" w:rsidP="00902AFE">
      <w:pPr>
        <w:numPr>
          <w:ilvl w:val="0"/>
          <w:numId w:val="25"/>
        </w:numPr>
        <w:tabs>
          <w:tab w:val="left" w:pos="3402"/>
        </w:tabs>
        <w:rPr>
          <w:szCs w:val="22"/>
        </w:rPr>
      </w:pPr>
      <w:r w:rsidRPr="007A2E7E">
        <w:rPr>
          <w:szCs w:val="22"/>
        </w:rPr>
        <w:t>Traditsioonilised koolidevahelised projektid on:</w:t>
      </w:r>
    </w:p>
    <w:p w:rsidR="00C90A0F" w:rsidRPr="00501C28" w:rsidRDefault="00501C28" w:rsidP="00902AFE">
      <w:pPr>
        <w:tabs>
          <w:tab w:val="left" w:pos="3402"/>
        </w:tabs>
        <w:rPr>
          <w:b/>
          <w:i/>
          <w:szCs w:val="22"/>
        </w:rPr>
      </w:pPr>
      <w:r w:rsidRPr="00501C28">
        <w:rPr>
          <w:b/>
          <w:i/>
          <w:szCs w:val="22"/>
        </w:rPr>
        <w:t>/jõust. 01.09.2018/</w:t>
      </w:r>
    </w:p>
    <w:tbl>
      <w:tblPr>
        <w:tblW w:w="0" w:type="auto"/>
        <w:tblInd w:w="-15" w:type="dxa"/>
        <w:tblLayout w:type="fixed"/>
        <w:tblLook w:val="0000" w:firstRow="0" w:lastRow="0" w:firstColumn="0" w:lastColumn="0" w:noHBand="0" w:noVBand="0"/>
      </w:tblPr>
      <w:tblGrid>
        <w:gridCol w:w="2130"/>
        <w:gridCol w:w="2130"/>
        <w:gridCol w:w="2131"/>
        <w:gridCol w:w="2161"/>
      </w:tblGrid>
      <w:tr w:rsidR="00C90A0F" w:rsidRPr="007A2E7E" w:rsidTr="009E2550">
        <w:trPr>
          <w:tblHeader/>
        </w:trPr>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Üritus</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Eesmärk</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Korraldus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Lõimumine</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501C28" w:rsidP="00902AFE">
            <w:pPr>
              <w:tabs>
                <w:tab w:val="left" w:pos="3402"/>
              </w:tabs>
              <w:rPr>
                <w:szCs w:val="22"/>
              </w:rPr>
            </w:pPr>
            <w:r>
              <w:rPr>
                <w:szCs w:val="22"/>
              </w:rPr>
              <w:t>Lääne-Harju</w:t>
            </w:r>
            <w:r w:rsidR="00C90A0F" w:rsidRPr="007A2E7E">
              <w:rPr>
                <w:szCs w:val="22"/>
              </w:rPr>
              <w:t xml:space="preserve"> valla laululaps</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ande märkamine ja esinemisoskuse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Märtsis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Muusika, matemaatika</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mõisakoolide projekt “Unustatud mõisad”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mõisakultuuri tutvustamine, kodukoha väärtustamine, õpilaste </w:t>
            </w:r>
            <w:r w:rsidRPr="007A2E7E">
              <w:rPr>
                <w:szCs w:val="22"/>
              </w:rPr>
              <w:lastRenderedPageBreak/>
              <w:t>esinemisoskuse, meeskonnatöö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lastRenderedPageBreak/>
              <w:t>ekskursioonide läbiviimine mõisas, kohvik, erinevad töötoad</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giidindus, inglise keel, vene keel, eesti keel, inimeseõpetus, ajalugu, muusika, </w:t>
            </w:r>
            <w:r w:rsidRPr="007A2E7E">
              <w:rPr>
                <w:szCs w:val="22"/>
              </w:rPr>
              <w:lastRenderedPageBreak/>
              <w:t>matemaatika, kunst, käsitöö ja kodundus</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maakonna koolide õpioskuste olümpiaadid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ande märkamine, õpi- ja esinemisoskuste ning meeskonnatöö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osalemine maakondlikel õpioskuste olümpiaadidel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kõik õppeained</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maakonna koolide aineolümpiaadid, spordivõistlused, konkursid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ande märkamine, õpi- ja esinemisoskuste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osalemine aineolümpiaadidel</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kõik õppeained</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naaberkoolide kohtumised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esinemisoskuse arendamine, meeskonnatöö</w:t>
            </w:r>
          </w:p>
          <w:p w:rsidR="00C90A0F" w:rsidRPr="007A2E7E" w:rsidRDefault="00C90A0F" w:rsidP="00902AFE">
            <w:pPr>
              <w:tabs>
                <w:tab w:val="left" w:pos="3402"/>
              </w:tabs>
              <w:rPr>
                <w:szCs w:val="22"/>
              </w:rPr>
            </w:pP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võistlused, konkursid, konverents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kõik õppeained</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J.Oro sünniaastapäeva tähistamine</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kodukoha väärtustamine, õpilaste esinemisoskuse arendamine, õpilaste ande märkamine, meeskonnatöö</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Harjumaa I-IV klasside õpilaste J.Oro luuletuste lugemise või luuletuste kirjutamise võistlus     J.Oro juubeliaastatel; aktus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pPr>
            <w:r w:rsidRPr="007A2E7E">
              <w:rPr>
                <w:szCs w:val="22"/>
              </w:rPr>
              <w:t>eesti keel, kirjandus, ajalugu, matemaatika, informaatika, kunst, muusika</w:t>
            </w:r>
          </w:p>
        </w:tc>
      </w:tr>
    </w:tbl>
    <w:p w:rsidR="00C90A0F" w:rsidRPr="007A2E7E" w:rsidRDefault="00C90A0F" w:rsidP="00902AFE">
      <w:pPr>
        <w:tabs>
          <w:tab w:val="left" w:pos="3402"/>
        </w:tabs>
      </w:pPr>
    </w:p>
    <w:p w:rsidR="00C90A0F" w:rsidRPr="007A2E7E" w:rsidRDefault="00C90A0F" w:rsidP="00902AFE">
      <w:pPr>
        <w:tabs>
          <w:tab w:val="left" w:pos="3402"/>
        </w:tabs>
        <w:rPr>
          <w:b/>
        </w:rPr>
      </w:pPr>
      <w:r w:rsidRPr="007A2E7E">
        <w:rPr>
          <w:b/>
        </w:rPr>
        <w:t xml:space="preserve">§ 26. Huviringid </w:t>
      </w:r>
      <w:proofErr w:type="gramStart"/>
      <w:r w:rsidRPr="007A2E7E">
        <w:rPr>
          <w:b/>
        </w:rPr>
        <w:t>ja</w:t>
      </w:r>
      <w:proofErr w:type="gramEnd"/>
      <w:r w:rsidRPr="007A2E7E">
        <w:rPr>
          <w:b/>
        </w:rPr>
        <w:t xml:space="preserve"> õpilasesindus</w:t>
      </w:r>
    </w:p>
    <w:p w:rsidR="00C90A0F" w:rsidRPr="007A2E7E" w:rsidRDefault="00C90A0F" w:rsidP="00902AFE">
      <w:pPr>
        <w:tabs>
          <w:tab w:val="left" w:pos="3402"/>
        </w:tabs>
        <w:rPr>
          <w:b/>
        </w:rPr>
      </w:pPr>
    </w:p>
    <w:p w:rsidR="00C90A0F" w:rsidRPr="007A2E7E" w:rsidRDefault="00C90A0F" w:rsidP="00902AFE">
      <w:pPr>
        <w:tabs>
          <w:tab w:val="left" w:pos="3402"/>
        </w:tabs>
        <w:ind w:left="348"/>
      </w:pPr>
      <w:r w:rsidRPr="007A2E7E">
        <w:t xml:space="preserve">(1)  Vasalemma Põhikoolis tegutsevad huviringid toetavad õppekava rakendamist </w:t>
      </w:r>
      <w:proofErr w:type="gramStart"/>
      <w:r w:rsidRPr="007A2E7E">
        <w:t>ja</w:t>
      </w:r>
      <w:proofErr w:type="gramEnd"/>
      <w:r w:rsidRPr="007A2E7E">
        <w:t xml:space="preserve"> üldpädevuste omandamist. Kooli õpilasesindus annab võimaluse õpilaste omaalgatuse </w:t>
      </w:r>
      <w:proofErr w:type="gramStart"/>
      <w:r w:rsidRPr="007A2E7E">
        <w:t>ja  organiseerimisvõime</w:t>
      </w:r>
      <w:proofErr w:type="gramEnd"/>
      <w:r w:rsidRPr="007A2E7E">
        <w:t xml:space="preserve"> toetamiseks.</w:t>
      </w:r>
    </w:p>
    <w:p w:rsidR="00C90A0F" w:rsidRPr="007A2E7E" w:rsidRDefault="00C90A0F" w:rsidP="00902AFE">
      <w:pPr>
        <w:tabs>
          <w:tab w:val="left" w:pos="3402"/>
        </w:tabs>
      </w:pPr>
    </w:p>
    <w:p w:rsidR="00C90A0F" w:rsidRPr="007A2E7E" w:rsidRDefault="00C90A0F" w:rsidP="00902AFE">
      <w:pPr>
        <w:tabs>
          <w:tab w:val="left" w:pos="3402"/>
        </w:tabs>
        <w:ind w:left="360"/>
        <w:rPr>
          <w:rFonts w:eastAsia="SimSun"/>
          <w:kern w:val="3"/>
          <w:lang w:eastAsia="zh-CN" w:bidi="hi-IN"/>
        </w:rPr>
      </w:pPr>
      <w:r w:rsidRPr="007A2E7E">
        <w:t xml:space="preserve">(2)  Spordiringide eesmärgiks on </w:t>
      </w:r>
      <w:r w:rsidRPr="007A2E7E">
        <w:rPr>
          <w:rFonts w:eastAsia="SimSun"/>
          <w:kern w:val="3"/>
          <w:lang w:eastAsia="zh-CN" w:bidi="hi-IN"/>
        </w:rPr>
        <w:t xml:space="preserve">tervislike eluviiside ning liikumise propageerimine </w:t>
      </w:r>
      <w:proofErr w:type="gramStart"/>
      <w:r w:rsidRPr="007A2E7E">
        <w:rPr>
          <w:rFonts w:eastAsia="SimSun"/>
          <w:kern w:val="3"/>
          <w:lang w:eastAsia="zh-CN" w:bidi="hi-IN"/>
        </w:rPr>
        <w:t>ja</w:t>
      </w:r>
      <w:proofErr w:type="gramEnd"/>
      <w:r w:rsidRPr="007A2E7E">
        <w:rPr>
          <w:rFonts w:eastAsia="SimSun"/>
          <w:kern w:val="3"/>
          <w:lang w:eastAsia="zh-CN" w:bidi="hi-IN"/>
        </w:rPr>
        <w:t xml:space="preserve"> spordivõistlustel osalemine.</w:t>
      </w:r>
    </w:p>
    <w:p w:rsidR="00C90A0F" w:rsidRPr="007A2E7E" w:rsidRDefault="00C90A0F" w:rsidP="00902AFE">
      <w:pPr>
        <w:tabs>
          <w:tab w:val="left" w:pos="3402"/>
        </w:tabs>
        <w:rPr>
          <w:rFonts w:eastAsia="SimSun"/>
          <w:kern w:val="3"/>
          <w:lang w:eastAsia="zh-CN" w:bidi="hi-IN"/>
        </w:rPr>
      </w:pPr>
    </w:p>
    <w:p w:rsidR="00C90A0F" w:rsidRPr="007A2E7E" w:rsidRDefault="00C90A0F" w:rsidP="00902AFE">
      <w:pPr>
        <w:numPr>
          <w:ilvl w:val="0"/>
          <w:numId w:val="25"/>
        </w:numPr>
        <w:tabs>
          <w:tab w:val="left" w:pos="3402"/>
        </w:tabs>
      </w:pPr>
      <w:r w:rsidRPr="007A2E7E">
        <w:t xml:space="preserve">Muusikaringide eesmärgiks on õpilaste loovuse </w:t>
      </w:r>
      <w:proofErr w:type="gramStart"/>
      <w:r w:rsidRPr="007A2E7E">
        <w:t>ja</w:t>
      </w:r>
      <w:proofErr w:type="gramEnd"/>
      <w:r w:rsidRPr="007A2E7E">
        <w:t xml:space="preserve"> musikaalsuse arendamine.</w:t>
      </w:r>
    </w:p>
    <w:p w:rsidR="00C90A0F" w:rsidRPr="007A2E7E" w:rsidRDefault="00C90A0F" w:rsidP="00902AFE">
      <w:pPr>
        <w:tabs>
          <w:tab w:val="left" w:pos="3402"/>
        </w:tabs>
      </w:pPr>
    </w:p>
    <w:p w:rsidR="00C90A0F" w:rsidRPr="007A2E7E" w:rsidRDefault="00C90A0F" w:rsidP="00902AFE">
      <w:pPr>
        <w:numPr>
          <w:ilvl w:val="0"/>
          <w:numId w:val="25"/>
        </w:numPr>
        <w:tabs>
          <w:tab w:val="left" w:pos="3402"/>
        </w:tabs>
      </w:pPr>
      <w:r w:rsidRPr="007A2E7E">
        <w:t xml:space="preserve">Kunsti- </w:t>
      </w:r>
      <w:proofErr w:type="gramStart"/>
      <w:r w:rsidRPr="007A2E7E">
        <w:t>ja</w:t>
      </w:r>
      <w:proofErr w:type="gramEnd"/>
      <w:r w:rsidRPr="007A2E7E">
        <w:t xml:space="preserve"> loovusringide eesmärgiks on loovuse arendamine, koolikeskkonna kaunistamine.</w:t>
      </w:r>
    </w:p>
    <w:p w:rsidR="00C90A0F" w:rsidRPr="007A2E7E" w:rsidRDefault="00C90A0F" w:rsidP="00902AFE">
      <w:pPr>
        <w:tabs>
          <w:tab w:val="left" w:pos="3402"/>
        </w:tabs>
      </w:pPr>
    </w:p>
    <w:p w:rsidR="00C90A0F" w:rsidRPr="007A2E7E" w:rsidRDefault="00C90A0F" w:rsidP="00902AFE">
      <w:pPr>
        <w:numPr>
          <w:ilvl w:val="0"/>
          <w:numId w:val="25"/>
        </w:numPr>
        <w:tabs>
          <w:tab w:val="left" w:pos="3402"/>
        </w:tabs>
      </w:pPr>
      <w:r w:rsidRPr="007A2E7E">
        <w:t xml:space="preserve">Kodulooringi eesmärgiks on mõisa </w:t>
      </w:r>
      <w:proofErr w:type="gramStart"/>
      <w:r w:rsidRPr="007A2E7E">
        <w:t>ja</w:t>
      </w:r>
      <w:proofErr w:type="gramEnd"/>
      <w:r w:rsidRPr="007A2E7E">
        <w:t xml:space="preserve"> paikkonna kultuuriloo tundmaõppimine ja tutvustamine.</w:t>
      </w:r>
    </w:p>
    <w:p w:rsidR="00C90A0F" w:rsidRPr="007A2E7E" w:rsidRDefault="00C90A0F" w:rsidP="00902AFE">
      <w:pPr>
        <w:tabs>
          <w:tab w:val="left" w:pos="3402"/>
        </w:tabs>
      </w:pPr>
    </w:p>
    <w:p w:rsidR="00C90A0F" w:rsidRPr="007A2E7E" w:rsidRDefault="00C90A0F" w:rsidP="00902AFE">
      <w:pPr>
        <w:tabs>
          <w:tab w:val="left" w:pos="3402"/>
        </w:tabs>
        <w:autoSpaceDN w:val="0"/>
        <w:spacing w:line="360" w:lineRule="auto"/>
        <w:jc w:val="both"/>
        <w:textAlignment w:val="baseline"/>
        <w:rPr>
          <w:rFonts w:eastAsia="SimSun"/>
          <w:kern w:val="3"/>
          <w:lang w:eastAsia="zh-CN" w:bidi="hi-IN"/>
        </w:rPr>
      </w:pPr>
      <w:r w:rsidRPr="007A2E7E">
        <w:rPr>
          <w:rFonts w:eastAsia="SimSun"/>
          <w:kern w:val="3"/>
          <w:lang w:eastAsia="zh-CN" w:bidi="hi-IN"/>
        </w:rPr>
        <w:t xml:space="preserve"> </w:t>
      </w:r>
    </w:p>
    <w:p w:rsidR="00C90A0F" w:rsidRPr="007A2E7E" w:rsidRDefault="00C90A0F" w:rsidP="00902AFE">
      <w:pPr>
        <w:tabs>
          <w:tab w:val="left" w:pos="3402"/>
        </w:tabs>
        <w:rPr>
          <w:szCs w:val="22"/>
        </w:rPr>
      </w:pPr>
    </w:p>
    <w:p w:rsidR="00C90A0F" w:rsidRPr="00902AFE" w:rsidRDefault="00902AFE" w:rsidP="00902AFE">
      <w:pPr>
        <w:pStyle w:val="Pealkiri2"/>
        <w:tabs>
          <w:tab w:val="left" w:pos="3402"/>
        </w:tabs>
        <w:jc w:val="center"/>
        <w:rPr>
          <w:sz w:val="28"/>
        </w:rPr>
      </w:pPr>
      <w:bookmarkStart w:id="37" w:name="_Ref440800159"/>
      <w:r>
        <w:rPr>
          <w:sz w:val="28"/>
        </w:rPr>
        <w:br w:type="page"/>
      </w:r>
      <w:bookmarkStart w:id="38" w:name="_Ref440808466"/>
      <w:r w:rsidR="00C90A0F" w:rsidRPr="007A2E7E">
        <w:rPr>
          <w:sz w:val="28"/>
        </w:rPr>
        <w:lastRenderedPageBreak/>
        <w:t xml:space="preserve">5. </w:t>
      </w:r>
      <w:proofErr w:type="gramStart"/>
      <w:r w:rsidR="00C90A0F" w:rsidRPr="007A2E7E">
        <w:rPr>
          <w:sz w:val="28"/>
        </w:rPr>
        <w:t>jagu</w:t>
      </w:r>
      <w:bookmarkStart w:id="39" w:name="_Ref440800168"/>
      <w:bookmarkEnd w:id="37"/>
      <w:proofErr w:type="gramEnd"/>
      <w:r>
        <w:rPr>
          <w:sz w:val="28"/>
        </w:rPr>
        <w:t xml:space="preserve">. </w:t>
      </w:r>
      <w:proofErr w:type="gramStart"/>
      <w:r w:rsidR="00C90A0F" w:rsidRPr="007A2E7E">
        <w:rPr>
          <w:sz w:val="28"/>
        </w:rPr>
        <w:t>Õpilaste  hindamise</w:t>
      </w:r>
      <w:proofErr w:type="gramEnd"/>
      <w:r w:rsidR="00C90A0F" w:rsidRPr="007A2E7E">
        <w:rPr>
          <w:sz w:val="28"/>
        </w:rPr>
        <w:t xml:space="preserve"> korraldus</w:t>
      </w:r>
      <w:bookmarkEnd w:id="38"/>
      <w:bookmarkEnd w:id="39"/>
    </w:p>
    <w:p w:rsidR="00F36096" w:rsidRPr="007A2E7E" w:rsidRDefault="00F36096" w:rsidP="00902AFE">
      <w:pPr>
        <w:pStyle w:val="Pealkiri3"/>
        <w:numPr>
          <w:ilvl w:val="0"/>
          <w:numId w:val="0"/>
        </w:numPr>
        <w:tabs>
          <w:tab w:val="left" w:pos="3402"/>
        </w:tabs>
        <w:ind w:left="288"/>
        <w:jc w:val="left"/>
        <w:rPr>
          <w:color w:val="auto"/>
          <w:sz w:val="24"/>
        </w:rPr>
      </w:pPr>
    </w:p>
    <w:p w:rsidR="00C90A0F" w:rsidRPr="007A2E7E" w:rsidRDefault="00C90A0F" w:rsidP="00902AFE">
      <w:pPr>
        <w:pStyle w:val="Pealkiri3"/>
        <w:numPr>
          <w:ilvl w:val="0"/>
          <w:numId w:val="0"/>
        </w:numPr>
        <w:tabs>
          <w:tab w:val="left" w:pos="3402"/>
        </w:tabs>
        <w:ind w:left="288"/>
        <w:jc w:val="left"/>
        <w:rPr>
          <w:color w:val="auto"/>
        </w:rPr>
      </w:pPr>
      <w:bookmarkStart w:id="40" w:name="_Ref440800188"/>
      <w:r w:rsidRPr="007A2E7E">
        <w:rPr>
          <w:color w:val="auto"/>
          <w:sz w:val="24"/>
        </w:rPr>
        <w:t>§ 27.  Hindamine</w:t>
      </w:r>
      <w:bookmarkEnd w:id="40"/>
    </w:p>
    <w:p w:rsidR="00C90A0F" w:rsidRPr="007A2E7E" w:rsidRDefault="00C90A0F" w:rsidP="00902AFE">
      <w:pPr>
        <w:tabs>
          <w:tab w:val="left" w:pos="3402"/>
        </w:tabs>
        <w:jc w:val="both"/>
        <w:rPr>
          <w:szCs w:val="22"/>
        </w:rPr>
      </w:pPr>
    </w:p>
    <w:p w:rsidR="00C90A0F" w:rsidRPr="007A2E7E" w:rsidRDefault="00C90A0F" w:rsidP="00902AFE">
      <w:pPr>
        <w:numPr>
          <w:ilvl w:val="0"/>
          <w:numId w:val="33"/>
        </w:numPr>
        <w:tabs>
          <w:tab w:val="left" w:pos="3402"/>
        </w:tabs>
        <w:jc w:val="both"/>
        <w:rPr>
          <w:szCs w:val="22"/>
        </w:rPr>
      </w:pPr>
      <w:r w:rsidRPr="007A2E7E">
        <w:rPr>
          <w:szCs w:val="22"/>
        </w:rPr>
        <w:t>Hindamise eesmärk on:</w:t>
      </w:r>
    </w:p>
    <w:p w:rsidR="00C90A0F" w:rsidRPr="007A2E7E" w:rsidRDefault="00C90A0F" w:rsidP="00902AFE">
      <w:pPr>
        <w:tabs>
          <w:tab w:val="left" w:pos="3402"/>
        </w:tabs>
        <w:jc w:val="both"/>
        <w:rPr>
          <w:szCs w:val="22"/>
        </w:rPr>
      </w:pPr>
    </w:p>
    <w:p w:rsidR="00C90A0F" w:rsidRPr="007A2E7E" w:rsidRDefault="00C90A0F" w:rsidP="00902AFE">
      <w:pPr>
        <w:pStyle w:val="Pealkiri2"/>
        <w:numPr>
          <w:ilvl w:val="0"/>
          <w:numId w:val="35"/>
        </w:numPr>
        <w:tabs>
          <w:tab w:val="left" w:pos="3402"/>
        </w:tabs>
        <w:rPr>
          <w:b w:val="0"/>
          <w:szCs w:val="22"/>
        </w:rPr>
      </w:pPr>
      <w:proofErr w:type="gramStart"/>
      <w:r w:rsidRPr="007A2E7E">
        <w:rPr>
          <w:b w:val="0"/>
          <w:bCs w:val="0"/>
        </w:rPr>
        <w:t>toetada</w:t>
      </w:r>
      <w:proofErr w:type="gramEnd"/>
      <w:r w:rsidRPr="007A2E7E">
        <w:rPr>
          <w:b w:val="0"/>
          <w:bCs w:val="0"/>
        </w:rPr>
        <w:t xml:space="preserve"> õpilase arengut – anda tagasisidet õpilase arengu kohta, innustada ja suunata õpilast sihikindlalt õppima, suunata õpilase enesehinnangu kujunemist ja suunata õpilast edasise haridustee valikul;</w:t>
      </w:r>
    </w:p>
    <w:p w:rsidR="00C90A0F" w:rsidRPr="007A2E7E" w:rsidRDefault="00C90A0F" w:rsidP="00902AFE">
      <w:pPr>
        <w:numPr>
          <w:ilvl w:val="0"/>
          <w:numId w:val="35"/>
        </w:numPr>
        <w:tabs>
          <w:tab w:val="left" w:pos="3402"/>
        </w:tabs>
        <w:jc w:val="both"/>
        <w:rPr>
          <w:szCs w:val="22"/>
        </w:rPr>
      </w:pPr>
      <w:r w:rsidRPr="007A2E7E">
        <w:rPr>
          <w:szCs w:val="22"/>
        </w:rPr>
        <w:t>suunata õpetaja tegevust õpilase õppimise ja individuaalse arengu toetamisel;</w:t>
      </w:r>
    </w:p>
    <w:p w:rsidR="00C90A0F" w:rsidRPr="007A2E7E" w:rsidRDefault="00C90A0F" w:rsidP="00902AFE">
      <w:pPr>
        <w:numPr>
          <w:ilvl w:val="0"/>
          <w:numId w:val="35"/>
        </w:numPr>
        <w:tabs>
          <w:tab w:val="left" w:pos="3402"/>
        </w:tabs>
        <w:jc w:val="both"/>
        <w:rPr>
          <w:szCs w:val="22"/>
        </w:rPr>
      </w:pPr>
      <w:proofErr w:type="gramStart"/>
      <w:r w:rsidRPr="007A2E7E">
        <w:rPr>
          <w:szCs w:val="22"/>
        </w:rPr>
        <w:t>anda</w:t>
      </w:r>
      <w:proofErr w:type="gramEnd"/>
      <w:r w:rsidRPr="007A2E7E">
        <w:rPr>
          <w:szCs w:val="22"/>
        </w:rPr>
        <w:t xml:space="preserve"> alus õpilase järgmisse klassi üleviimiseks ning põhikooli lõpetamise otsuse tegemiseks. </w:t>
      </w:r>
    </w:p>
    <w:p w:rsidR="00C90A0F" w:rsidRPr="007A2E7E" w:rsidRDefault="00C90A0F" w:rsidP="00902AFE">
      <w:pPr>
        <w:tabs>
          <w:tab w:val="left" w:pos="3402"/>
        </w:tabs>
        <w:jc w:val="both"/>
        <w:rPr>
          <w:szCs w:val="22"/>
        </w:rPr>
      </w:pPr>
    </w:p>
    <w:p w:rsidR="00C90A0F" w:rsidRPr="007A2E7E" w:rsidRDefault="00C90A0F" w:rsidP="00902AFE">
      <w:pPr>
        <w:numPr>
          <w:ilvl w:val="0"/>
          <w:numId w:val="33"/>
        </w:numPr>
        <w:tabs>
          <w:tab w:val="left" w:pos="3402"/>
        </w:tabs>
        <w:jc w:val="both"/>
        <w:rPr>
          <w:szCs w:val="22"/>
        </w:rPr>
      </w:pPr>
      <w:r w:rsidRPr="007A2E7E">
        <w:rPr>
          <w:szCs w:val="22"/>
        </w:rPr>
        <w:t xml:space="preserve">Hindamine on süstemaatiline teabe kogumine õpilase arengu kohta, selle teabe analüüsimine </w:t>
      </w:r>
      <w:proofErr w:type="gramStart"/>
      <w:r w:rsidRPr="007A2E7E">
        <w:rPr>
          <w:szCs w:val="22"/>
        </w:rPr>
        <w:t>ja</w:t>
      </w:r>
      <w:proofErr w:type="gramEnd"/>
      <w:r w:rsidRPr="007A2E7E">
        <w:rPr>
          <w:szCs w:val="22"/>
        </w:rPr>
        <w:t xml:space="preserve"> tagasiside andmine. Hindamine on aluseks õppe edasisele kavandamisele. Hindamisel kasutatakse mitmesuguseid meetodeid, hindamisvahendeid </w:t>
      </w:r>
      <w:proofErr w:type="gramStart"/>
      <w:r w:rsidRPr="007A2E7E">
        <w:rPr>
          <w:szCs w:val="22"/>
        </w:rPr>
        <w:t>ja</w:t>
      </w:r>
      <w:proofErr w:type="gramEnd"/>
      <w:r w:rsidRPr="007A2E7E">
        <w:rPr>
          <w:szCs w:val="22"/>
        </w:rPr>
        <w:t xml:space="preserve"> -viise. Hindamine on õpetamise </w:t>
      </w:r>
      <w:proofErr w:type="gramStart"/>
      <w:r w:rsidRPr="007A2E7E">
        <w:rPr>
          <w:szCs w:val="22"/>
        </w:rPr>
        <w:t>ja</w:t>
      </w:r>
      <w:proofErr w:type="gramEnd"/>
      <w:r w:rsidRPr="007A2E7E">
        <w:rPr>
          <w:szCs w:val="22"/>
        </w:rPr>
        <w:t xml:space="preserve"> õppimise lahutamatu osa. </w:t>
      </w:r>
    </w:p>
    <w:p w:rsidR="00C90A0F" w:rsidRPr="007A2E7E" w:rsidRDefault="00C90A0F" w:rsidP="00902AFE">
      <w:pPr>
        <w:tabs>
          <w:tab w:val="left" w:pos="3402"/>
        </w:tabs>
        <w:jc w:val="both"/>
        <w:rPr>
          <w:szCs w:val="22"/>
        </w:rPr>
      </w:pPr>
    </w:p>
    <w:p w:rsidR="00C90A0F" w:rsidRPr="007A2E7E" w:rsidRDefault="00C90A0F" w:rsidP="00902AFE">
      <w:pPr>
        <w:numPr>
          <w:ilvl w:val="0"/>
          <w:numId w:val="33"/>
        </w:numPr>
        <w:tabs>
          <w:tab w:val="left" w:pos="3402"/>
        </w:tabs>
        <w:jc w:val="both"/>
        <w:rPr>
          <w:szCs w:val="22"/>
        </w:rPr>
      </w:pPr>
      <w:r w:rsidRPr="007A2E7E">
        <w:rPr>
          <w:szCs w:val="22"/>
        </w:rPr>
        <w:t xml:space="preserve">Kool annab õpilasele </w:t>
      </w:r>
      <w:proofErr w:type="gramStart"/>
      <w:r w:rsidRPr="007A2E7E">
        <w:rPr>
          <w:szCs w:val="22"/>
        </w:rPr>
        <w:t>ja</w:t>
      </w:r>
      <w:proofErr w:type="gramEnd"/>
      <w:r w:rsidRPr="007A2E7E">
        <w:rPr>
          <w:szCs w:val="22"/>
        </w:rPr>
        <w:t xml:space="preserve"> vanemale kirjalikku tagasisidet õpilase käitumise (sealhulgas hoolsuse) kohta </w:t>
      </w:r>
      <w:r w:rsidR="002A1E07">
        <w:rPr>
          <w:szCs w:val="22"/>
        </w:rPr>
        <w:t>kolm</w:t>
      </w:r>
      <w:r w:rsidRPr="007A2E7E">
        <w:rPr>
          <w:szCs w:val="22"/>
        </w:rPr>
        <w:t xml:space="preserve"> korda õppeaastas paberkandjal klassitunnistusel. </w:t>
      </w:r>
      <w:r w:rsidR="002A1E07">
        <w:rPr>
          <w:szCs w:val="22"/>
        </w:rPr>
        <w:t>Trimestrihinnete</w:t>
      </w:r>
      <w:r w:rsidRPr="007A2E7E">
        <w:rPr>
          <w:szCs w:val="22"/>
        </w:rPr>
        <w:t xml:space="preserve"> kõrval kajastuvad e-kooli ainepäevikutes ka vastava aineõpetaja lisatud hoolsuse </w:t>
      </w:r>
      <w:proofErr w:type="gramStart"/>
      <w:r w:rsidRPr="007A2E7E">
        <w:rPr>
          <w:szCs w:val="22"/>
        </w:rPr>
        <w:t>ja</w:t>
      </w:r>
      <w:proofErr w:type="gramEnd"/>
      <w:r w:rsidRPr="007A2E7E">
        <w:rPr>
          <w:szCs w:val="22"/>
        </w:rPr>
        <w:t xml:space="preserve"> käitumise hinne, mida klassijuhataja võib arvestada   kokkuvõtva hoolsuse ja käitumise hinde panekul. Klassijuhataja kannab kokkuvõtva käitumise </w:t>
      </w:r>
      <w:proofErr w:type="gramStart"/>
      <w:r w:rsidRPr="007A2E7E">
        <w:rPr>
          <w:szCs w:val="22"/>
        </w:rPr>
        <w:t>ja</w:t>
      </w:r>
      <w:proofErr w:type="gramEnd"/>
      <w:r w:rsidRPr="007A2E7E">
        <w:rPr>
          <w:szCs w:val="22"/>
        </w:rPr>
        <w:t xml:space="preserve"> hoolsuse hinde klassitunnistusele.  </w:t>
      </w:r>
    </w:p>
    <w:p w:rsidR="00C90A0F" w:rsidRDefault="00EA3688" w:rsidP="00902AFE">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EA3688" w:rsidRPr="00EA3688" w:rsidRDefault="00EA3688" w:rsidP="00902AFE">
      <w:pPr>
        <w:pStyle w:val="Normaallaadveeb"/>
        <w:tabs>
          <w:tab w:val="left" w:pos="3402"/>
        </w:tabs>
        <w:spacing w:before="0" w:after="0"/>
        <w:rPr>
          <w:rFonts w:ascii="Times New Roman" w:eastAsia="Times New Roman" w:hAnsi="Times New Roman" w:cs="Times New Roman"/>
          <w:b/>
          <w:szCs w:val="22"/>
        </w:rPr>
      </w:pPr>
    </w:p>
    <w:p w:rsidR="00C90A0F" w:rsidRPr="007A2E7E" w:rsidRDefault="00C90A0F" w:rsidP="00902AFE">
      <w:pPr>
        <w:numPr>
          <w:ilvl w:val="0"/>
          <w:numId w:val="33"/>
        </w:numPr>
        <w:tabs>
          <w:tab w:val="left" w:pos="3402"/>
        </w:tabs>
        <w:rPr>
          <w:szCs w:val="22"/>
        </w:rPr>
      </w:pPr>
      <w:r w:rsidRPr="007A2E7E">
        <w:rPr>
          <w:szCs w:val="22"/>
        </w:rPr>
        <w:t xml:space="preserve">Õpilasel on õigus saada teavet hindamise korralduse ning oma hinnete kohta. Õpilasel on õigus teada, milline hinne või hinnang on aluseks kokkuvõtvale hindele </w:t>
      </w:r>
      <w:proofErr w:type="gramStart"/>
      <w:r w:rsidRPr="007A2E7E">
        <w:rPr>
          <w:szCs w:val="22"/>
        </w:rPr>
        <w:t>ja</w:t>
      </w:r>
      <w:proofErr w:type="gramEnd"/>
      <w:r w:rsidRPr="007A2E7E">
        <w:rPr>
          <w:szCs w:val="22"/>
        </w:rPr>
        <w:t xml:space="preserve"> hinnangule. </w:t>
      </w:r>
    </w:p>
    <w:p w:rsidR="00C90A0F" w:rsidRPr="007A2E7E" w:rsidRDefault="00C90A0F" w:rsidP="00902AFE">
      <w:pPr>
        <w:tabs>
          <w:tab w:val="left" w:pos="3402"/>
        </w:tabs>
        <w:rPr>
          <w:szCs w:val="22"/>
        </w:rPr>
      </w:pPr>
    </w:p>
    <w:p w:rsidR="00C90A0F" w:rsidRPr="007A2E7E" w:rsidRDefault="00C90A0F" w:rsidP="00902AFE">
      <w:pPr>
        <w:numPr>
          <w:ilvl w:val="0"/>
          <w:numId w:val="33"/>
        </w:numPr>
        <w:tabs>
          <w:tab w:val="left" w:pos="1140"/>
          <w:tab w:val="left" w:pos="3402"/>
        </w:tabs>
        <w:jc w:val="both"/>
      </w:pPr>
      <w:r w:rsidRPr="007A2E7E">
        <w:rPr>
          <w:szCs w:val="22"/>
        </w:rPr>
        <w:t xml:space="preserve">Teadmiste ja oskuste hindamise põhimõtted, </w:t>
      </w:r>
      <w:proofErr w:type="gramStart"/>
      <w:r w:rsidRPr="007A2E7E">
        <w:rPr>
          <w:szCs w:val="22"/>
        </w:rPr>
        <w:t>sageduse  ja</w:t>
      </w:r>
      <w:proofErr w:type="gramEnd"/>
      <w:r w:rsidRPr="007A2E7E">
        <w:rPr>
          <w:szCs w:val="22"/>
        </w:rPr>
        <w:t xml:space="preserve"> aja selgitab  aineõpetaja õpilasele iga </w:t>
      </w:r>
      <w:r w:rsidR="002A1E07">
        <w:rPr>
          <w:szCs w:val="22"/>
        </w:rPr>
        <w:t>trimestri</w:t>
      </w:r>
      <w:r w:rsidRPr="007A2E7E">
        <w:rPr>
          <w:szCs w:val="22"/>
        </w:rPr>
        <w:t xml:space="preserve"> alguses. Õpetaja täidab   oma töökavas ning kooli kontrolltööde plaanis </w:t>
      </w:r>
      <w:r w:rsidR="002A1E07">
        <w:rPr>
          <w:szCs w:val="22"/>
        </w:rPr>
        <w:t>trimestri</w:t>
      </w:r>
      <w:r w:rsidRPr="007A2E7E">
        <w:rPr>
          <w:szCs w:val="22"/>
        </w:rPr>
        <w:t xml:space="preserve"> jooksul toimuvad kontrolltööd. </w:t>
      </w:r>
      <w:r w:rsidRPr="007A2E7E">
        <w:t xml:space="preserve">Kontrolltöö toimumise ajast teatab aineõpetaja õpilasele vähemalt viis õppepäeva enne kontrolltöö toimumist. </w:t>
      </w:r>
      <w:r w:rsidRPr="007A2E7E">
        <w:rPr>
          <w:b/>
          <w:bCs/>
        </w:rPr>
        <w:t xml:space="preserve">Kontrolltöö on </w:t>
      </w:r>
      <w:r w:rsidR="002A1E07">
        <w:rPr>
          <w:b/>
          <w:bCs/>
        </w:rPr>
        <w:t>trimestri</w:t>
      </w:r>
      <w:r w:rsidRPr="007A2E7E">
        <w:rPr>
          <w:b/>
          <w:bCs/>
        </w:rPr>
        <w:t xml:space="preserve"> õpitulemuste omandamist kontrolliv kirjalik töö.</w:t>
      </w:r>
      <w:r w:rsidRPr="007A2E7E">
        <w:t xml:space="preserve"> Õppepäevas võib läbi viia ühe kontrolltöö. Õppenädalas võib läbi viia kuni kolm kontrolltööd.</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1140"/>
          <w:tab w:val="left" w:pos="3402"/>
        </w:tabs>
        <w:jc w:val="both"/>
      </w:pPr>
    </w:p>
    <w:p w:rsidR="00C90A0F" w:rsidRPr="007A2E7E" w:rsidRDefault="00C90A0F" w:rsidP="00902AFE">
      <w:pPr>
        <w:numPr>
          <w:ilvl w:val="0"/>
          <w:numId w:val="33"/>
        </w:numPr>
        <w:tabs>
          <w:tab w:val="left" w:pos="1140"/>
          <w:tab w:val="left" w:pos="3402"/>
        </w:tabs>
        <w:jc w:val="both"/>
      </w:pPr>
      <w:r w:rsidRPr="007A2E7E">
        <w:t xml:space="preserve">Aineõpetaja teavitab õpilast </w:t>
      </w:r>
      <w:proofErr w:type="gramStart"/>
      <w:r w:rsidRPr="007A2E7E">
        <w:t>ja</w:t>
      </w:r>
      <w:proofErr w:type="gramEnd"/>
      <w:r w:rsidRPr="007A2E7E">
        <w:t xml:space="preserve"> lapsevanemat õpilasele pandud hinnetest elektroonilise klassipäeviku ja õpilaspäeviku kaudu.</w:t>
      </w:r>
    </w:p>
    <w:p w:rsidR="00C90A0F" w:rsidRPr="007A2E7E" w:rsidRDefault="00C90A0F" w:rsidP="00902AFE">
      <w:pPr>
        <w:tabs>
          <w:tab w:val="left" w:pos="1140"/>
          <w:tab w:val="left" w:pos="3402"/>
        </w:tabs>
        <w:jc w:val="both"/>
      </w:pPr>
    </w:p>
    <w:p w:rsidR="00C90A0F" w:rsidRPr="007A2E7E" w:rsidRDefault="00C90A0F" w:rsidP="00902AFE">
      <w:pPr>
        <w:numPr>
          <w:ilvl w:val="0"/>
          <w:numId w:val="33"/>
        </w:numPr>
        <w:tabs>
          <w:tab w:val="left" w:pos="1140"/>
          <w:tab w:val="left" w:pos="3402"/>
        </w:tabs>
        <w:jc w:val="both"/>
      </w:pPr>
      <w:r w:rsidRPr="007A2E7E">
        <w:t xml:space="preserve">Klassijuhataja teavitab lapsevanemat õpilasele pandud hinnetest </w:t>
      </w:r>
      <w:r w:rsidRPr="007A2E7E">
        <w:rPr>
          <w:rStyle w:val="grame"/>
        </w:rPr>
        <w:t xml:space="preserve"> </w:t>
      </w:r>
      <w:r w:rsidRPr="007A2E7E">
        <w:t xml:space="preserve">   paberil vormistatud hinnetelehe kaudu vähemalt kord </w:t>
      </w:r>
      <w:r w:rsidR="002A1E07">
        <w:t>trimestris</w:t>
      </w:r>
      <w:r w:rsidRPr="007A2E7E">
        <w:t xml:space="preserve"> </w:t>
      </w:r>
      <w:proofErr w:type="gramStart"/>
      <w:r w:rsidRPr="007A2E7E">
        <w:t>ja</w:t>
      </w:r>
      <w:proofErr w:type="gramEnd"/>
      <w:r w:rsidRPr="007A2E7E">
        <w:t xml:space="preserve"> klassitunnistusega </w:t>
      </w:r>
      <w:r w:rsidR="002A1E07">
        <w:t>trimestri</w:t>
      </w:r>
      <w:r w:rsidRPr="007A2E7E">
        <w:t xml:space="preserve"> ja õppeaasta lõpus.  </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1140"/>
          <w:tab w:val="left" w:pos="3402"/>
        </w:tabs>
        <w:jc w:val="both"/>
      </w:pPr>
    </w:p>
    <w:p w:rsidR="00C90A0F" w:rsidRPr="001525E0" w:rsidRDefault="00C90A0F" w:rsidP="00902AFE">
      <w:pPr>
        <w:numPr>
          <w:ilvl w:val="0"/>
          <w:numId w:val="33"/>
        </w:numPr>
        <w:tabs>
          <w:tab w:val="left" w:pos="1140"/>
          <w:tab w:val="left" w:pos="3402"/>
        </w:tabs>
        <w:jc w:val="both"/>
        <w:rPr>
          <w:szCs w:val="22"/>
        </w:rPr>
      </w:pPr>
      <w:r w:rsidRPr="007A2E7E">
        <w:t xml:space="preserve">Õpilasel või tema seaduslikul esindajal on õigus hindeid </w:t>
      </w:r>
      <w:proofErr w:type="gramStart"/>
      <w:r w:rsidRPr="007A2E7E">
        <w:rPr>
          <w:rStyle w:val="grame"/>
        </w:rPr>
        <w:t>ja</w:t>
      </w:r>
      <w:proofErr w:type="gramEnd"/>
      <w:r w:rsidRPr="007A2E7E">
        <w:t xml:space="preserve"> sõnalisi hinnanguid vaidlustada kümne päeva jooksul pärast hinde või hinnangu teadasaamist, esitades Kooli direktorile kirjalikult vastava taotluse koos põhjendustega. Kooli direktor teeb </w:t>
      </w:r>
      <w:r w:rsidRPr="007A2E7E">
        <w:lastRenderedPageBreak/>
        <w:t xml:space="preserve">otsuse </w:t>
      </w:r>
      <w:proofErr w:type="gramStart"/>
      <w:r w:rsidRPr="007A2E7E">
        <w:rPr>
          <w:rStyle w:val="grame"/>
        </w:rPr>
        <w:t>ja</w:t>
      </w:r>
      <w:proofErr w:type="gramEnd"/>
      <w:r w:rsidRPr="007A2E7E">
        <w:t xml:space="preserve"> teavitab sellest taotluse esitajat kirjalikult viie tööpäeva jooksul otsuse vastuvõtmise päevast arvates. </w:t>
      </w:r>
    </w:p>
    <w:p w:rsidR="001525E0" w:rsidRDefault="001525E0" w:rsidP="001525E0">
      <w:pPr>
        <w:pStyle w:val="Loendilik"/>
        <w:rPr>
          <w:szCs w:val="22"/>
        </w:rPr>
      </w:pPr>
    </w:p>
    <w:p w:rsidR="001525E0" w:rsidRPr="007A2E7E" w:rsidRDefault="001525E0" w:rsidP="00991493">
      <w:pPr>
        <w:tabs>
          <w:tab w:val="left" w:pos="1140"/>
          <w:tab w:val="left" w:pos="3402"/>
        </w:tabs>
        <w:jc w:val="both"/>
        <w:rPr>
          <w:szCs w:val="22"/>
        </w:rPr>
      </w:pPr>
    </w:p>
    <w:p w:rsidR="00C90A0F" w:rsidRPr="007A2E7E" w:rsidRDefault="00C90A0F" w:rsidP="00902AFE">
      <w:pPr>
        <w:numPr>
          <w:ilvl w:val="0"/>
          <w:numId w:val="33"/>
        </w:numPr>
        <w:tabs>
          <w:tab w:val="left" w:pos="3402"/>
        </w:tabs>
        <w:rPr>
          <w:szCs w:val="22"/>
        </w:rPr>
      </w:pPr>
      <w:r w:rsidRPr="007A2E7E">
        <w:rPr>
          <w:szCs w:val="22"/>
        </w:rPr>
        <w:t xml:space="preserve"> Nõuded õpilase käitumisele </w:t>
      </w:r>
      <w:proofErr w:type="gramStart"/>
      <w:r w:rsidRPr="007A2E7E">
        <w:rPr>
          <w:szCs w:val="22"/>
        </w:rPr>
        <w:t>ja</w:t>
      </w:r>
      <w:proofErr w:type="gramEnd"/>
      <w:r w:rsidRPr="007A2E7E">
        <w:rPr>
          <w:szCs w:val="22"/>
        </w:rPr>
        <w:t xml:space="preserve"> hoolsusele esitatakse kooli kodukorras.</w:t>
      </w:r>
    </w:p>
    <w:p w:rsidR="00C90A0F" w:rsidRPr="007A2E7E" w:rsidRDefault="00C90A0F" w:rsidP="00902AFE">
      <w:pPr>
        <w:tabs>
          <w:tab w:val="left" w:pos="3402"/>
        </w:tabs>
        <w:rPr>
          <w:szCs w:val="22"/>
        </w:rPr>
      </w:pPr>
    </w:p>
    <w:p w:rsidR="00C90A0F" w:rsidRPr="007A2E7E" w:rsidRDefault="00C90A0F" w:rsidP="00902AFE">
      <w:pPr>
        <w:pStyle w:val="Pealkiri3"/>
        <w:numPr>
          <w:ilvl w:val="0"/>
          <w:numId w:val="0"/>
        </w:numPr>
        <w:tabs>
          <w:tab w:val="left" w:pos="3402"/>
        </w:tabs>
        <w:jc w:val="left"/>
        <w:rPr>
          <w:color w:val="auto"/>
        </w:rPr>
      </w:pPr>
      <w:bookmarkStart w:id="41" w:name="_Ref440800197"/>
      <w:r w:rsidRPr="007A2E7E">
        <w:rPr>
          <w:color w:val="auto"/>
          <w:sz w:val="24"/>
        </w:rPr>
        <w:t>§ 28. Kujundav hindamine</w:t>
      </w:r>
      <w:bookmarkEnd w:id="41"/>
      <w:r w:rsidRPr="007A2E7E">
        <w:rPr>
          <w:color w:val="auto"/>
          <w:sz w:val="24"/>
        </w:rPr>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Kujundava hindamisena mõistetakse õppe kestel toimuvat hindamist, mille käigus analüüsitakse õpilase teadmisi, oskusi, hoiakuid, väärtushinnanguid </w:t>
      </w:r>
      <w:proofErr w:type="gramStart"/>
      <w:r w:rsidRPr="007A2E7E">
        <w:rPr>
          <w:szCs w:val="22"/>
        </w:rPr>
        <w:t>ja</w:t>
      </w:r>
      <w:proofErr w:type="gramEnd"/>
      <w:r w:rsidRPr="007A2E7E">
        <w:rPr>
          <w:szCs w:val="22"/>
        </w:rPr>
        <w:t xml:space="preserve">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w:t>
      </w:r>
      <w:proofErr w:type="gramStart"/>
      <w:r w:rsidRPr="007A2E7E">
        <w:rPr>
          <w:szCs w:val="22"/>
        </w:rPr>
        <w:t>ja</w:t>
      </w:r>
      <w:proofErr w:type="gramEnd"/>
      <w:r w:rsidRPr="007A2E7E">
        <w:rPr>
          <w:szCs w:val="22"/>
        </w:rPr>
        <w:t xml:space="preserve"> võimalikult täpselt õpilase tugevaid külgi ja vajakajäämisi ning sisaldab ettepanekuid edaspidisteks tegevusteks, mis toetavad õpilase arengut.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Õppetunni või muu õppetegevuse vältel </w:t>
      </w:r>
      <w:proofErr w:type="gramStart"/>
      <w:r w:rsidRPr="007A2E7E">
        <w:rPr>
          <w:szCs w:val="22"/>
        </w:rPr>
        <w:t>saab</w:t>
      </w:r>
      <w:proofErr w:type="gramEnd"/>
      <w:r w:rsidRPr="007A2E7E">
        <w:rPr>
          <w:szCs w:val="22"/>
        </w:rPr>
        <w:t xml:space="preserve">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Õpilane kaasatakse hindamisse, </w:t>
      </w:r>
      <w:proofErr w:type="gramStart"/>
      <w:r w:rsidRPr="007A2E7E">
        <w:rPr>
          <w:szCs w:val="22"/>
        </w:rPr>
        <w:t>et</w:t>
      </w:r>
      <w:proofErr w:type="gramEnd"/>
      <w:r w:rsidRPr="007A2E7E">
        <w:rPr>
          <w:szCs w:val="22"/>
        </w:rPr>
        <w:t xml:space="preserve"> arendada tema oskust eesmärke seada ning oma õppimist ja käitumist eesmärkide alusel hinnata ning tõsta õpimotivatsiooni.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Koolipere annab õpilasele igapäevaste tegevuste </w:t>
      </w:r>
      <w:proofErr w:type="gramStart"/>
      <w:r w:rsidRPr="007A2E7E">
        <w:rPr>
          <w:szCs w:val="22"/>
        </w:rPr>
        <w:t>ja</w:t>
      </w:r>
      <w:proofErr w:type="gramEnd"/>
      <w:r w:rsidRPr="007A2E7E">
        <w:rPr>
          <w:szCs w:val="22"/>
        </w:rPr>
        <w:t xml:space="preserve"> sündmuste vältel tagasisidet, et toetada õpilase käitumise, hoiakute ja väärtushinnangute kujunemist. Kool reageerib juhtumitele, mis on vastuolus üldtunnustatud väärtuste ning heade tavadega.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pPr>
      <w:r w:rsidRPr="007A2E7E">
        <w:rPr>
          <w:szCs w:val="22"/>
        </w:rPr>
        <w:t xml:space="preserve">Arenguvestlusel analüüsitakse õpilase arengut </w:t>
      </w:r>
      <w:proofErr w:type="gramStart"/>
      <w:r w:rsidRPr="007A2E7E">
        <w:rPr>
          <w:szCs w:val="22"/>
        </w:rPr>
        <w:t>ja</w:t>
      </w:r>
      <w:proofErr w:type="gramEnd"/>
      <w:r w:rsidRPr="007A2E7E">
        <w:rPr>
          <w:szCs w:val="22"/>
        </w:rPr>
        <w:t xml:space="preserve"> toimetulekut tulenevalt õpilase individuaalsest eripärast ja õpilase, vanema või kooli poolt oluliseks peetavast (näiteks käitumine ja emotsionaalne seisund, hoiakud ja väärtushinnangud, motivatsioon, huvid, teadmised ja oskused). Arenguvestlus võimaldab anda tagasisidet õppekava üldpädevuste, kooliastme õppe- </w:t>
      </w:r>
      <w:proofErr w:type="gramStart"/>
      <w:r w:rsidRPr="007A2E7E">
        <w:rPr>
          <w:szCs w:val="22"/>
        </w:rPr>
        <w:t>ja</w:t>
      </w:r>
      <w:proofErr w:type="gramEnd"/>
      <w:r w:rsidRPr="007A2E7E">
        <w:rPr>
          <w:szCs w:val="22"/>
        </w:rPr>
        <w:t xml:space="preserve"> kasvatuseesmärkide, läbivate teemade eesmärkide, ainevaldkondlike eesmärkide ja ainealaste õpitulemuste kohta. Arenguvestlusel seatakse uued eesmärgid õppimisele </w:t>
      </w:r>
      <w:proofErr w:type="gramStart"/>
      <w:r w:rsidRPr="007A2E7E">
        <w:rPr>
          <w:szCs w:val="22"/>
        </w:rPr>
        <w:t>ja</w:t>
      </w:r>
      <w:proofErr w:type="gramEnd"/>
      <w:r w:rsidRPr="007A2E7E">
        <w:rPr>
          <w:szCs w:val="22"/>
        </w:rPr>
        <w:t xml:space="preserve"> õpetamisele. Arenguvestluse oluline </w:t>
      </w:r>
      <w:proofErr w:type="gramStart"/>
      <w:r w:rsidRPr="007A2E7E">
        <w:rPr>
          <w:szCs w:val="22"/>
        </w:rPr>
        <w:t>osa</w:t>
      </w:r>
      <w:proofErr w:type="gramEnd"/>
      <w:r w:rsidRPr="007A2E7E">
        <w:rPr>
          <w:szCs w:val="22"/>
        </w:rPr>
        <w:t xml:space="preserve"> on õpilase enesehindamine. </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42" w:name="_Ref440800206"/>
      <w:r w:rsidRPr="007A2E7E">
        <w:rPr>
          <w:color w:val="auto"/>
          <w:sz w:val="24"/>
        </w:rPr>
        <w:t xml:space="preserve">§ 29. Teadmiste </w:t>
      </w:r>
      <w:proofErr w:type="gramStart"/>
      <w:r w:rsidRPr="007A2E7E">
        <w:rPr>
          <w:color w:val="auto"/>
          <w:sz w:val="24"/>
        </w:rPr>
        <w:t>ja</w:t>
      </w:r>
      <w:proofErr w:type="gramEnd"/>
      <w:r w:rsidRPr="007A2E7E">
        <w:rPr>
          <w:color w:val="auto"/>
          <w:sz w:val="24"/>
        </w:rPr>
        <w:t xml:space="preserve"> oskuste hindamine kui kokkuvõtvate hinnete alus</w:t>
      </w:r>
      <w:bookmarkEnd w:id="42"/>
    </w:p>
    <w:p w:rsidR="00A77C4D" w:rsidRPr="007A2E7E" w:rsidRDefault="00A77C4D" w:rsidP="00902AFE">
      <w:pPr>
        <w:tabs>
          <w:tab w:val="left" w:pos="3402"/>
        </w:tabs>
      </w:pPr>
    </w:p>
    <w:p w:rsidR="00C90A0F" w:rsidRDefault="00C90A0F" w:rsidP="00902AFE">
      <w:pPr>
        <w:numPr>
          <w:ilvl w:val="0"/>
          <w:numId w:val="7"/>
        </w:numPr>
        <w:tabs>
          <w:tab w:val="left" w:pos="3402"/>
        </w:tabs>
        <w:jc w:val="both"/>
        <w:rPr>
          <w:szCs w:val="22"/>
        </w:rPr>
      </w:pPr>
      <w:r w:rsidRPr="007A2E7E">
        <w:rPr>
          <w:szCs w:val="22"/>
        </w:rPr>
        <w:t xml:space="preserve">Õpilase ainealaseid teadmisi </w:t>
      </w:r>
      <w:proofErr w:type="gramStart"/>
      <w:r w:rsidRPr="007A2E7E">
        <w:rPr>
          <w:szCs w:val="22"/>
        </w:rPr>
        <w:t>ja</w:t>
      </w:r>
      <w:proofErr w:type="gramEnd"/>
      <w:r w:rsidRPr="007A2E7E">
        <w:rPr>
          <w:szCs w:val="22"/>
        </w:rPr>
        <w:t xml:space="preserve"> oskusi võrreldakse õpilase õppe aluseks olevas ainekavas toodud oodatavate õpitulemustega ja tema õppele püstitatud eesmärkidega. Ainealaseid teadmisi </w:t>
      </w:r>
      <w:proofErr w:type="gramStart"/>
      <w:r w:rsidRPr="007A2E7E">
        <w:rPr>
          <w:szCs w:val="22"/>
        </w:rPr>
        <w:t>ja</w:t>
      </w:r>
      <w:proofErr w:type="gramEnd"/>
      <w:r w:rsidRPr="007A2E7E">
        <w:rPr>
          <w:szCs w:val="22"/>
        </w:rPr>
        <w:t xml:space="preserve"> oskusi võib hinnata nii õppe käigus kui ka õppeteema lõppedes. Ainealaste teadmiste </w:t>
      </w:r>
      <w:proofErr w:type="gramStart"/>
      <w:r w:rsidRPr="007A2E7E">
        <w:rPr>
          <w:szCs w:val="22"/>
        </w:rPr>
        <w:t>ja</w:t>
      </w:r>
      <w:proofErr w:type="gramEnd"/>
      <w:r w:rsidRPr="007A2E7E">
        <w:rPr>
          <w:szCs w:val="22"/>
        </w:rPr>
        <w:t xml:space="preserve"> oskuste hindamise tulemusi väljendatakse numbriliste hinnetega viie palli süsteemis.  </w:t>
      </w:r>
    </w:p>
    <w:p w:rsidR="00991493" w:rsidRPr="007A2E7E" w:rsidRDefault="00991493" w:rsidP="00991493">
      <w:pPr>
        <w:tabs>
          <w:tab w:val="left" w:pos="3402"/>
        </w:tabs>
        <w:ind w:left="720"/>
        <w:jc w:val="both"/>
        <w:rPr>
          <w:szCs w:val="22"/>
        </w:rPr>
      </w:pPr>
    </w:p>
    <w:p w:rsidR="00C90A0F" w:rsidRPr="007A2E7E" w:rsidRDefault="00C90A0F" w:rsidP="00902AFE">
      <w:pPr>
        <w:numPr>
          <w:ilvl w:val="0"/>
          <w:numId w:val="7"/>
        </w:numPr>
        <w:tabs>
          <w:tab w:val="left" w:pos="3402"/>
        </w:tabs>
        <w:rPr>
          <w:szCs w:val="22"/>
        </w:rPr>
      </w:pPr>
      <w:r w:rsidRPr="007A2E7E">
        <w:t xml:space="preserve">1. </w:t>
      </w:r>
      <w:proofErr w:type="gramStart"/>
      <w:r w:rsidRPr="007A2E7E">
        <w:t>klassi</w:t>
      </w:r>
      <w:proofErr w:type="gramEnd"/>
      <w:r w:rsidRPr="007A2E7E">
        <w:t xml:space="preserve"> õpilasi hinnatakse alates II </w:t>
      </w:r>
      <w:r w:rsidR="002A1E07">
        <w:t>trimestrist</w:t>
      </w:r>
      <w:r w:rsidRPr="007A2E7E">
        <w:t xml:space="preserve">, kehalise kasvatuse hindamisel kasutatakse 1. </w:t>
      </w:r>
      <w:proofErr w:type="gramStart"/>
      <w:r w:rsidRPr="007A2E7E">
        <w:t>klassis</w:t>
      </w:r>
      <w:proofErr w:type="gramEnd"/>
      <w:r w:rsidRPr="007A2E7E">
        <w:t xml:space="preserve"> hinnanguid “arvestatud/mittearvestatud.”</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7"/>
        </w:numPr>
        <w:tabs>
          <w:tab w:val="left" w:pos="3402"/>
        </w:tabs>
      </w:pPr>
      <w:proofErr w:type="gramStart"/>
      <w:r w:rsidRPr="007A2E7E">
        <w:t>Hindamisel viie palli süsteemis:</w:t>
      </w:r>
      <w:r w:rsidRPr="007A2E7E">
        <w:br/>
        <w:t>1) hindega „5” ehk „väga hea” hinnatakse vaadeldava perioodi või vaadeldava temaatika õpitulemuste saavutatust, kui saavutatud õpitulemused vastavad õpilase õppe aluseks olevatele taotletavatele õpitulemustele täiel määral ja ületavad neid;</w:t>
      </w:r>
      <w:r w:rsidRPr="007A2E7E">
        <w:br/>
        <w:t>2) hindega „4” ehk „hea” hinnatakse vaadeldava perioodi või vaadeldava temaatika õpitulemuste saavutatust, kui saavutatud õpitulemused vastavad üldiselt õpilase õppe aluseks olevatele taotletavatele õpitulemustele;</w:t>
      </w:r>
      <w:r w:rsidRPr="007A2E7E">
        <w:br/>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sidRPr="007A2E7E">
        <w:br/>
        <w:t>4) hindega „2” ehk „puudulik” hinnatakse vaadeldava perioodi või vaadeldava temaatika õpitulemuste saavutatust, kui õpilase areng nende õpitulemuste osas on toimunud, aga ei võimalda oluliste raskusteta hakkamasaamist edasisel õppimisel või edasises elus;</w:t>
      </w:r>
      <w:r w:rsidRPr="007A2E7E">
        <w:br/>
        <w:t>5) 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roofErr w:type="gramEnd"/>
    </w:p>
    <w:p w:rsidR="00C90A0F" w:rsidRPr="007A2E7E" w:rsidRDefault="00C90A0F" w:rsidP="00902AFE">
      <w:pPr>
        <w:tabs>
          <w:tab w:val="left" w:pos="3402"/>
        </w:tabs>
        <w:jc w:val="both"/>
        <w:rPr>
          <w:szCs w:val="22"/>
        </w:rPr>
      </w:pPr>
    </w:p>
    <w:p w:rsidR="00C90A0F" w:rsidRPr="007A2E7E" w:rsidRDefault="00C90A0F" w:rsidP="00902AFE">
      <w:pPr>
        <w:numPr>
          <w:ilvl w:val="0"/>
          <w:numId w:val="7"/>
        </w:numPr>
        <w:tabs>
          <w:tab w:val="left" w:pos="3402"/>
        </w:tabs>
        <w:jc w:val="both"/>
        <w:rPr>
          <w:szCs w:val="22"/>
        </w:rPr>
      </w:pPr>
      <w:r w:rsidRPr="007A2E7E">
        <w:rPr>
          <w:szCs w:val="22"/>
        </w:rPr>
        <w:t>Kui hindamisel tuvastatakse kõrvalise abi kasutamine või mahakirjutamine, võib kirjalikku või praktilist tööd, suulist vastust (esitust), praktilist tegevust või selle tulemust hinnata hindega “nõrk”.</w:t>
      </w:r>
    </w:p>
    <w:p w:rsidR="00C90A0F" w:rsidRPr="007A2E7E" w:rsidRDefault="00C90A0F" w:rsidP="00902AFE">
      <w:pPr>
        <w:tabs>
          <w:tab w:val="left" w:pos="3402"/>
        </w:tabs>
        <w:jc w:val="both"/>
        <w:rPr>
          <w:szCs w:val="22"/>
        </w:rPr>
      </w:pPr>
    </w:p>
    <w:p w:rsidR="00C90A0F" w:rsidRPr="007A2E7E" w:rsidRDefault="00C90A0F" w:rsidP="00902AFE">
      <w:pPr>
        <w:numPr>
          <w:ilvl w:val="0"/>
          <w:numId w:val="7"/>
        </w:numPr>
        <w:tabs>
          <w:tab w:val="left" w:pos="3402"/>
        </w:tabs>
        <w:jc w:val="both"/>
      </w:pPr>
      <w:r w:rsidRPr="007A2E7E">
        <w:t xml:space="preserve">Kui kirjalikku või praktilist tööd, suulist vastust (esitust), praktilist tegevust või selle tulemust on hinnatud hindega “puudulik” või “nõrk” või on hinne jäänud panemata, antakse õpilasele võimalus järelevastamiseks või järeltöö sooritamiseks. </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7"/>
        </w:numPr>
        <w:tabs>
          <w:tab w:val="left" w:pos="3402"/>
        </w:tabs>
      </w:pPr>
      <w:r w:rsidRPr="007A2E7E">
        <w:t>Hinnet „rahuldav</w:t>
      </w:r>
      <w:proofErr w:type="gramStart"/>
      <w:r w:rsidRPr="007A2E7E">
        <w:t>“ üldjuhul</w:t>
      </w:r>
      <w:proofErr w:type="gramEnd"/>
      <w:r w:rsidRPr="007A2E7E">
        <w:t xml:space="preserve"> ei parandata.</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7"/>
        </w:numPr>
        <w:tabs>
          <w:tab w:val="left" w:pos="3402"/>
        </w:tabs>
        <w:jc w:val="both"/>
      </w:pPr>
      <w:r w:rsidRPr="007A2E7E">
        <w:t xml:space="preserve">Kui õpilane puudub tunnist, siis märgitakse elektroonilisse klassipäevikusse tema tegemata kontrolltöö (või praktiline töö, kehaline harjutus vms.) märgiga 0. Töö sooritamisel asendatakse 0 hindega. </w:t>
      </w:r>
    </w:p>
    <w:p w:rsidR="00C90A0F" w:rsidRPr="007A2E7E" w:rsidRDefault="00C90A0F" w:rsidP="00902AFE">
      <w:pPr>
        <w:tabs>
          <w:tab w:val="left" w:pos="3402"/>
        </w:tabs>
        <w:jc w:val="both"/>
      </w:pPr>
    </w:p>
    <w:p w:rsidR="00C90A0F" w:rsidRPr="007A2E7E" w:rsidRDefault="00C90A0F" w:rsidP="00902AFE">
      <w:pPr>
        <w:numPr>
          <w:ilvl w:val="0"/>
          <w:numId w:val="7"/>
        </w:numPr>
        <w:tabs>
          <w:tab w:val="left" w:pos="3402"/>
        </w:tabs>
        <w:jc w:val="both"/>
      </w:pPr>
      <w:r w:rsidRPr="007A2E7E">
        <w:t>Kui õpilane viibib tunnis, kuid ei esita kontrolltööd (või praktilist tööd või ei soorita hinnatavat kehalist harjutust vms), siis märgitakse elektroonilisse klassipäevikusse tema tegemata töö märgiga 0. Töö sooritamisel asendatakse 0 hindega.</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7"/>
        </w:numPr>
        <w:tabs>
          <w:tab w:val="left" w:pos="3402"/>
        </w:tabs>
      </w:pPr>
      <w:r w:rsidRPr="007A2E7E">
        <w:t>Parandatud hindeid tähistatakse elektroonilises klassipäevikus tärniga.</w:t>
      </w:r>
    </w:p>
    <w:p w:rsidR="00C90A0F" w:rsidRPr="007A2E7E" w:rsidRDefault="00C90A0F" w:rsidP="00902AFE">
      <w:pPr>
        <w:tabs>
          <w:tab w:val="left" w:pos="1140"/>
          <w:tab w:val="left" w:pos="3402"/>
        </w:tabs>
        <w:jc w:val="both"/>
      </w:pPr>
    </w:p>
    <w:p w:rsidR="00C90A0F" w:rsidRPr="007A2E7E" w:rsidRDefault="00C90A0F" w:rsidP="00B01BA2">
      <w:pPr>
        <w:numPr>
          <w:ilvl w:val="0"/>
          <w:numId w:val="7"/>
        </w:numPr>
        <w:tabs>
          <w:tab w:val="left" w:pos="993"/>
        </w:tabs>
        <w:jc w:val="both"/>
      </w:pPr>
      <w:r w:rsidRPr="007A2E7E">
        <w:t xml:space="preserve">Õpilasel on õigus hinnet „puudulik“ või „nõrk“   parandada 10 õppepäeva jooksul alates hinde teatavakstegemisest või hiljem aineõpetaja nõusolekul.   </w:t>
      </w:r>
    </w:p>
    <w:p w:rsidR="00C90A0F" w:rsidRPr="007A2E7E" w:rsidRDefault="00C90A0F" w:rsidP="00B01BA2">
      <w:pPr>
        <w:tabs>
          <w:tab w:val="left" w:pos="993"/>
        </w:tabs>
        <w:jc w:val="both"/>
      </w:pPr>
    </w:p>
    <w:p w:rsidR="00C90A0F" w:rsidRPr="007A2E7E" w:rsidRDefault="00C90A0F" w:rsidP="00B01BA2">
      <w:pPr>
        <w:numPr>
          <w:ilvl w:val="0"/>
          <w:numId w:val="7"/>
        </w:numPr>
        <w:tabs>
          <w:tab w:val="left" w:pos="993"/>
        </w:tabs>
        <w:jc w:val="both"/>
        <w:rPr>
          <w:szCs w:val="22"/>
        </w:rPr>
      </w:pPr>
      <w:r w:rsidRPr="007A2E7E">
        <w:t xml:space="preserve">Kirjalike kontrolltööde, praktiliste tööde ja tegevuste sooritamine </w:t>
      </w:r>
      <w:r w:rsidRPr="007A2E7E">
        <w:rPr>
          <w:rStyle w:val="grame"/>
        </w:rPr>
        <w:t>on</w:t>
      </w:r>
      <w:proofErr w:type="gramStart"/>
      <w:r w:rsidRPr="007A2E7E">
        <w:rPr>
          <w:rStyle w:val="grame"/>
        </w:rPr>
        <w:t>  kõikidele</w:t>
      </w:r>
      <w:proofErr w:type="gramEnd"/>
      <w:r w:rsidRPr="007A2E7E">
        <w:t xml:space="preserve"> õpilastele kohustuslik. </w:t>
      </w:r>
      <w:r w:rsidRPr="007A2E7E">
        <w:rPr>
          <w:rStyle w:val="grame"/>
        </w:rPr>
        <w:t>Kui õpilane puudub koolist nimetatud töö toimumise ajal, siis on ta kohustatud töö sooritama 10 õppepäeva jooksul arvates kooli tulemisest või hiljem aineõpetaja nõusolekul.</w:t>
      </w:r>
      <w:r w:rsidRPr="007A2E7E">
        <w:t xml:space="preserve">   </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43" w:name="_Ref440800213"/>
      <w:r w:rsidRPr="007A2E7E">
        <w:rPr>
          <w:color w:val="auto"/>
          <w:sz w:val="24"/>
        </w:rPr>
        <w:lastRenderedPageBreak/>
        <w:t xml:space="preserve">§ 30. Käitumise </w:t>
      </w:r>
      <w:proofErr w:type="gramStart"/>
      <w:r w:rsidRPr="007A2E7E">
        <w:rPr>
          <w:color w:val="auto"/>
          <w:sz w:val="24"/>
        </w:rPr>
        <w:t>ja</w:t>
      </w:r>
      <w:proofErr w:type="gramEnd"/>
      <w:r w:rsidRPr="007A2E7E">
        <w:rPr>
          <w:color w:val="auto"/>
          <w:sz w:val="24"/>
        </w:rPr>
        <w:t xml:space="preserve"> hoolsuse hindamine</w:t>
      </w:r>
      <w:bookmarkEnd w:id="43"/>
    </w:p>
    <w:p w:rsidR="00A77C4D" w:rsidRPr="007A2E7E" w:rsidRDefault="00A77C4D" w:rsidP="00902AFE">
      <w:pPr>
        <w:tabs>
          <w:tab w:val="left" w:pos="3402"/>
        </w:tabs>
      </w:pPr>
    </w:p>
    <w:p w:rsidR="00C90A0F" w:rsidRDefault="00C90A0F" w:rsidP="00902AFE">
      <w:pPr>
        <w:numPr>
          <w:ilvl w:val="0"/>
          <w:numId w:val="39"/>
        </w:numPr>
        <w:tabs>
          <w:tab w:val="left" w:pos="3402"/>
        </w:tabs>
        <w:jc w:val="both"/>
      </w:pPr>
      <w:r w:rsidRPr="007A2E7E">
        <w:t xml:space="preserve">Õpilase käitumist ja hoolsust </w:t>
      </w:r>
      <w:proofErr w:type="gramStart"/>
      <w:r w:rsidRPr="007A2E7E">
        <w:t>hinnatakse  igal</w:t>
      </w:r>
      <w:proofErr w:type="gramEnd"/>
      <w:r w:rsidRPr="007A2E7E">
        <w:t xml:space="preserve"> </w:t>
      </w:r>
      <w:r w:rsidR="002A1E07">
        <w:t>trimestril</w:t>
      </w:r>
      <w:r w:rsidRPr="007A2E7E">
        <w:t xml:space="preserve">. </w:t>
      </w:r>
      <w:r w:rsidR="00393670">
        <w:t xml:space="preserve">I klassi õpilaste käitumist </w:t>
      </w:r>
      <w:proofErr w:type="gramStart"/>
      <w:r w:rsidR="00393670">
        <w:t>ja</w:t>
      </w:r>
      <w:proofErr w:type="gramEnd"/>
      <w:r w:rsidR="00393670">
        <w:t xml:space="preserve"> hoolsust hinnatakse alates II </w:t>
      </w:r>
      <w:r w:rsidR="002A1E07">
        <w:t>trimestrist</w:t>
      </w:r>
      <w:r w:rsidR="00393670">
        <w:t xml:space="preserve">. </w:t>
      </w:r>
      <w:r w:rsidRPr="007A2E7E">
        <w:t>Koduõppel olevate õpilaste käitumist ei hinnata.</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EA3688" w:rsidRDefault="00EA3688" w:rsidP="00EA3688">
      <w:pPr>
        <w:tabs>
          <w:tab w:val="left" w:pos="3402"/>
        </w:tabs>
        <w:ind w:left="720"/>
        <w:jc w:val="both"/>
      </w:pPr>
    </w:p>
    <w:p w:rsidR="00D64A13" w:rsidRDefault="00F84B2E" w:rsidP="00902AFE">
      <w:pPr>
        <w:numPr>
          <w:ilvl w:val="0"/>
          <w:numId w:val="39"/>
        </w:numPr>
        <w:tabs>
          <w:tab w:val="left" w:pos="3402"/>
        </w:tabs>
        <w:jc w:val="both"/>
      </w:pPr>
      <w:r>
        <w:t>Eri</w:t>
      </w:r>
      <w:r w:rsidR="00D64A13">
        <w:t>klassides õppivate õpilaste käitumist ei hinnata</w:t>
      </w:r>
      <w:r w:rsidR="00D64A13" w:rsidRPr="00D64A13">
        <w:t xml:space="preserve"> </w:t>
      </w:r>
      <w:r w:rsidR="00D64A13" w:rsidRPr="007A2E7E">
        <w:t>hinnetega „eeskujulik“, „hea“, „rahuldav“ ja „mitterahuldav“.</w:t>
      </w:r>
      <w:r w:rsidR="00D64A13">
        <w:t xml:space="preserve"> Nende käitumisele antavad sõnalisd hinnangud kantakse õpilase </w:t>
      </w:r>
      <w:r w:rsidR="006218FD">
        <w:t xml:space="preserve">individuaalse </w:t>
      </w:r>
      <w:r w:rsidR="00D64A13">
        <w:t>arengu jälgimise kaardile</w:t>
      </w:r>
    </w:p>
    <w:p w:rsidR="00F84B2E" w:rsidRPr="00F84B2E" w:rsidRDefault="00F84B2E" w:rsidP="00F84B2E">
      <w:pPr>
        <w:tabs>
          <w:tab w:val="left" w:pos="3402"/>
        </w:tabs>
        <w:jc w:val="both"/>
        <w:rPr>
          <w:b/>
          <w:i/>
        </w:rPr>
      </w:pPr>
      <w:r w:rsidRPr="00F84B2E">
        <w:rPr>
          <w:b/>
          <w:i/>
        </w:rPr>
        <w:t>/jõust. 01.09.2018/</w:t>
      </w:r>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Käitumise hindamise aluseks on kooli kodukorra täitmine ning üldtunnustatud käitumis- </w:t>
      </w:r>
      <w:proofErr w:type="gramStart"/>
      <w:r w:rsidRPr="007A2E7E">
        <w:t>ja</w:t>
      </w:r>
      <w:proofErr w:type="gramEnd"/>
      <w:r w:rsidRPr="007A2E7E">
        <w:t xml:space="preserve"> kõlblusnormide järgimine koolis. Hoolsuse hindamise aluseks on õpilase suhtumine õppeülesannetesse: kohusetundlikkus, töökus </w:t>
      </w:r>
      <w:proofErr w:type="gramStart"/>
      <w:r w:rsidRPr="007A2E7E">
        <w:t>ja</w:t>
      </w:r>
      <w:proofErr w:type="gramEnd"/>
      <w:r w:rsidRPr="007A2E7E">
        <w:t xml:space="preserve"> järjekindlus õppeülesannete täitmisel. </w:t>
      </w:r>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Käitumist ja hoolsust hinnatakse hinnetega „eeskujulik“, „hea“, „rahuldav“ ja „mitterahuldav“. </w:t>
      </w:r>
    </w:p>
    <w:p w:rsidR="00C90A0F" w:rsidRPr="007A2E7E" w:rsidRDefault="00C90A0F" w:rsidP="00902AFE">
      <w:pPr>
        <w:pStyle w:val="Normaallaadveeb"/>
        <w:tabs>
          <w:tab w:val="left" w:pos="3402"/>
        </w:tabs>
        <w:spacing w:before="0" w:after="0"/>
        <w:jc w:val="both"/>
        <w:rPr>
          <w:rFonts w:ascii="Times New Roman" w:hAnsi="Times New Roman" w:cs="Times New Roman"/>
        </w:rPr>
      </w:pPr>
      <w:r w:rsidRPr="007A2E7E">
        <w:rPr>
          <w:rFonts w:ascii="Times New Roman" w:eastAsia="Times New Roman" w:hAnsi="Times New Roman" w:cs="Times New Roman"/>
        </w:rPr>
        <w:t xml:space="preserve"> </w:t>
      </w:r>
    </w:p>
    <w:p w:rsidR="00C90A0F" w:rsidRPr="007A2E7E" w:rsidRDefault="00C90A0F" w:rsidP="00902AFE">
      <w:pPr>
        <w:numPr>
          <w:ilvl w:val="0"/>
          <w:numId w:val="39"/>
        </w:numPr>
        <w:tabs>
          <w:tab w:val="left" w:pos="3402"/>
        </w:tabs>
        <w:jc w:val="both"/>
      </w:pPr>
      <w:r w:rsidRPr="007A2E7E">
        <w:t xml:space="preserve">Käitumishindega “eeskujulik” hinnatakse õpilast, kellele üldtunnustatud käitumis- </w:t>
      </w:r>
      <w:proofErr w:type="gramStart"/>
      <w:r w:rsidRPr="007A2E7E">
        <w:t>ja</w:t>
      </w:r>
      <w:proofErr w:type="gramEnd"/>
      <w:r w:rsidRPr="007A2E7E">
        <w:t xml:space="preserve"> kõlblusnormide järgimine on harjumuspärane igas olukorras, kes täidab kooli kodukorra nõudeid eeskujulikult ja järjepidevalt, kes ei ole põhjuseta puudunud ühestki tunnist. </w:t>
      </w:r>
    </w:p>
    <w:p w:rsidR="00C90A0F" w:rsidRPr="007A2E7E" w:rsidRDefault="00C90A0F" w:rsidP="00902AFE">
      <w:pPr>
        <w:pStyle w:val="Normaallaadveeb"/>
        <w:tabs>
          <w:tab w:val="left" w:pos="3402"/>
        </w:tabs>
        <w:spacing w:before="0" w:after="0"/>
        <w:jc w:val="both"/>
        <w:rPr>
          <w:rFonts w:ascii="Times New Roman" w:eastAsia="Times New Roman" w:hAnsi="Times New Roman" w:cs="Times New Roman"/>
        </w:rPr>
      </w:pPr>
    </w:p>
    <w:p w:rsidR="00C90A0F" w:rsidRPr="007A2E7E" w:rsidRDefault="00C90A0F" w:rsidP="00902AFE">
      <w:pPr>
        <w:numPr>
          <w:ilvl w:val="0"/>
          <w:numId w:val="39"/>
        </w:numPr>
        <w:tabs>
          <w:tab w:val="left" w:pos="3402"/>
        </w:tabs>
        <w:jc w:val="both"/>
      </w:pPr>
      <w:r w:rsidRPr="007A2E7E">
        <w:t xml:space="preserve">Käitumishindega “hea” hinnatakse õpilast, kes järgib üldtunnustatud käitumis- </w:t>
      </w:r>
      <w:proofErr w:type="gramStart"/>
      <w:r w:rsidRPr="007A2E7E">
        <w:t>ja</w:t>
      </w:r>
      <w:proofErr w:type="gramEnd"/>
      <w:r w:rsidRPr="007A2E7E">
        <w:t xml:space="preserve"> kõlblusnorme ja täidab kooli kodukorra nõudeid ning ei ole põhjuseta puudunud üle 2 tunni.</w:t>
      </w:r>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Käitumishindega “rahuldav” hinnatakse õpilast, kes üldiselt järgib üldtunnustatud käitumis- ja kõlblusnorme,  täidab kooli kodukorra nõudeid, ei ole põhjuseta puudunud üle 14 tunni, kuid kellel on esinenud eksimusi, mistõttu ta vajab pedagoogide ja lastevanemate tähelepanu ning suunamist. </w:t>
      </w:r>
    </w:p>
    <w:p w:rsidR="00C90A0F" w:rsidRPr="007A2E7E" w:rsidRDefault="00C90A0F" w:rsidP="00902AFE">
      <w:pPr>
        <w:tabs>
          <w:tab w:val="left" w:pos="3402"/>
        </w:tabs>
      </w:pPr>
    </w:p>
    <w:p w:rsidR="00C90A0F" w:rsidRPr="007A2E7E" w:rsidRDefault="00C90A0F" w:rsidP="00902AFE">
      <w:pPr>
        <w:numPr>
          <w:ilvl w:val="0"/>
          <w:numId w:val="39"/>
        </w:numPr>
        <w:tabs>
          <w:tab w:val="left" w:pos="3402"/>
        </w:tabs>
        <w:jc w:val="both"/>
      </w:pPr>
      <w:r w:rsidRPr="007A2E7E">
        <w:t xml:space="preserve">Käitumishindega “mitterahuldav” hinnatakse õpilast, kes ei täida kooli kodukorra nõudeid ega järgi üldtunnustatud käitumis- </w:t>
      </w:r>
      <w:proofErr w:type="gramStart"/>
      <w:r w:rsidRPr="007A2E7E">
        <w:t>ja</w:t>
      </w:r>
      <w:proofErr w:type="gramEnd"/>
      <w:r w:rsidRPr="007A2E7E">
        <w:t xml:space="preserve"> kõlblusnorme, ei allu õpetajate ega lastevanemate nõudmistele. Õpilase käitumise võib hinnata “mitterahuldavaks” ka korduva põhjuseta puudumise korral (15 </w:t>
      </w:r>
      <w:proofErr w:type="gramStart"/>
      <w:r w:rsidRPr="007A2E7E">
        <w:t>ja</w:t>
      </w:r>
      <w:proofErr w:type="gramEnd"/>
      <w:r w:rsidRPr="007A2E7E">
        <w:t xml:space="preserve"> rohkem tundi) või üksiku õigusvastase teo või ebakõlbelise käitumise eest.</w:t>
      </w:r>
      <w:bookmarkStart w:id="44" w:name="p15"/>
      <w:bookmarkEnd w:id="44"/>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Hoolsushindega “eeskujulik” hinnatakse õpilast, kes suhtub õppeülesannetesse alati kohusetundlikult, õpib kõiki õppeaineid võimetekohaselt, on õppeülesannete täitmisel püüdlik, hoolas </w:t>
      </w:r>
      <w:proofErr w:type="gramStart"/>
      <w:r w:rsidRPr="007A2E7E">
        <w:t>ja</w:t>
      </w:r>
      <w:proofErr w:type="gramEnd"/>
      <w:r w:rsidRPr="007A2E7E">
        <w:t xml:space="preserve"> iseseisev, ilmutab omaalgatust ja viib alustatud töö lõpuni.</w:t>
      </w:r>
    </w:p>
    <w:p w:rsidR="00C90A0F" w:rsidRPr="007A2E7E" w:rsidRDefault="00C90A0F" w:rsidP="0050605F">
      <w:pPr>
        <w:pStyle w:val="Normaallaadveeb"/>
        <w:spacing w:before="0" w:after="0"/>
        <w:jc w:val="both"/>
        <w:rPr>
          <w:rFonts w:ascii="Times New Roman" w:eastAsia="Times New Roman" w:hAnsi="Times New Roman" w:cs="Times New Roman"/>
        </w:rPr>
      </w:pPr>
    </w:p>
    <w:p w:rsidR="00C90A0F" w:rsidRPr="007A2E7E" w:rsidRDefault="00C90A0F" w:rsidP="0050605F">
      <w:pPr>
        <w:numPr>
          <w:ilvl w:val="0"/>
          <w:numId w:val="39"/>
        </w:numPr>
        <w:tabs>
          <w:tab w:val="left" w:pos="851"/>
        </w:tabs>
        <w:jc w:val="both"/>
      </w:pPr>
      <w:r w:rsidRPr="007A2E7E">
        <w:t xml:space="preserve">Hoolsushindega “hea” hinnatakse õpilast, kes suhtub õppeülesannetesse kohusetundlikult, on iseseisev </w:t>
      </w:r>
      <w:proofErr w:type="gramStart"/>
      <w:r w:rsidRPr="007A2E7E">
        <w:t>ja</w:t>
      </w:r>
      <w:proofErr w:type="gramEnd"/>
      <w:r w:rsidRPr="007A2E7E">
        <w:t xml:space="preserve"> hoolikas ning õpib võimetekohaselt. </w:t>
      </w:r>
    </w:p>
    <w:p w:rsidR="00C90A0F" w:rsidRPr="007A2E7E" w:rsidRDefault="00C90A0F" w:rsidP="00902AFE">
      <w:pPr>
        <w:tabs>
          <w:tab w:val="left" w:pos="3402"/>
        </w:tabs>
        <w:jc w:val="both"/>
      </w:pPr>
    </w:p>
    <w:p w:rsidR="00C90A0F" w:rsidRPr="007A2E7E" w:rsidRDefault="00C90A0F" w:rsidP="008B467E">
      <w:pPr>
        <w:numPr>
          <w:ilvl w:val="0"/>
          <w:numId w:val="39"/>
        </w:numPr>
        <w:tabs>
          <w:tab w:val="left" w:pos="851"/>
        </w:tabs>
        <w:jc w:val="both"/>
      </w:pPr>
      <w:r w:rsidRPr="007A2E7E">
        <w:t xml:space="preserve">Hoolsushinde “rahuldav” </w:t>
      </w:r>
      <w:proofErr w:type="gramStart"/>
      <w:r w:rsidRPr="007A2E7E">
        <w:t>saab</w:t>
      </w:r>
      <w:proofErr w:type="gramEnd"/>
      <w:r w:rsidRPr="007A2E7E">
        <w:t xml:space="preserve"> õpilane, kes üldiselt täidab oma õppeülesandeid, kuid ei ole piisavalt järjekindel ega õpi kõiki aineid oma tegelike võimete ja arengutaseme kohaselt. </w:t>
      </w:r>
    </w:p>
    <w:p w:rsidR="00C90A0F" w:rsidRPr="007A2E7E" w:rsidRDefault="00C90A0F" w:rsidP="008B467E">
      <w:pPr>
        <w:tabs>
          <w:tab w:val="left" w:pos="851"/>
        </w:tabs>
        <w:jc w:val="both"/>
      </w:pPr>
    </w:p>
    <w:p w:rsidR="00C90A0F" w:rsidRPr="007A2E7E" w:rsidRDefault="00C90A0F" w:rsidP="008B467E">
      <w:pPr>
        <w:numPr>
          <w:ilvl w:val="0"/>
          <w:numId w:val="39"/>
        </w:numPr>
        <w:tabs>
          <w:tab w:val="left" w:pos="851"/>
        </w:tabs>
        <w:jc w:val="both"/>
      </w:pPr>
      <w:r w:rsidRPr="007A2E7E">
        <w:lastRenderedPageBreak/>
        <w:t xml:space="preserve">Hoolsushindega “mitterahuldav” hinnatakse õpilast, kes ei õpi võimetekohaselt, suhtub õppeülesannetesse lohakalt </w:t>
      </w:r>
      <w:proofErr w:type="gramStart"/>
      <w:r w:rsidRPr="007A2E7E">
        <w:t>ja</w:t>
      </w:r>
      <w:proofErr w:type="gramEnd"/>
      <w:r w:rsidRPr="007A2E7E">
        <w:t xml:space="preserve"> vastutustundetult, ei täida tundides õpetajate nõudmisi, jätab sageli täitmata oma kodused õppeülesanded.</w:t>
      </w:r>
      <w:bookmarkStart w:id="45" w:name="p16"/>
      <w:bookmarkEnd w:id="45"/>
    </w:p>
    <w:p w:rsidR="00C90A0F" w:rsidRPr="007A2E7E" w:rsidRDefault="00C90A0F" w:rsidP="008B467E">
      <w:pPr>
        <w:tabs>
          <w:tab w:val="left" w:pos="851"/>
        </w:tabs>
        <w:jc w:val="both"/>
      </w:pPr>
    </w:p>
    <w:p w:rsidR="00C90A0F" w:rsidRPr="007A2E7E" w:rsidRDefault="00C90A0F" w:rsidP="008B467E">
      <w:pPr>
        <w:numPr>
          <w:ilvl w:val="0"/>
          <w:numId w:val="39"/>
        </w:numPr>
        <w:tabs>
          <w:tab w:val="left" w:pos="851"/>
        </w:tabs>
        <w:jc w:val="both"/>
        <w:rPr>
          <w:bCs/>
          <w:szCs w:val="22"/>
        </w:rPr>
      </w:pPr>
      <w:r w:rsidRPr="007A2E7E">
        <w:t xml:space="preserve">Käitumis- </w:t>
      </w:r>
      <w:proofErr w:type="gramStart"/>
      <w:r w:rsidRPr="007A2E7E">
        <w:t>ja</w:t>
      </w:r>
      <w:proofErr w:type="gramEnd"/>
      <w:r w:rsidRPr="007A2E7E">
        <w:t xml:space="preserve"> hoolsushinded märgitakse klassitunnistusele, aastahinded ka õpilasraamatusse. </w:t>
      </w:r>
    </w:p>
    <w:p w:rsidR="00C90A0F" w:rsidRPr="007A2E7E" w:rsidRDefault="00C90A0F" w:rsidP="00902AFE">
      <w:pPr>
        <w:tabs>
          <w:tab w:val="left" w:pos="3402"/>
        </w:tabs>
        <w:rPr>
          <w:b/>
          <w:bCs/>
          <w:szCs w:val="22"/>
        </w:rPr>
      </w:pPr>
    </w:p>
    <w:p w:rsidR="00C90A0F" w:rsidRPr="007A2E7E" w:rsidRDefault="00C90A0F" w:rsidP="00902AFE">
      <w:pPr>
        <w:pStyle w:val="Pealkiri3"/>
        <w:numPr>
          <w:ilvl w:val="0"/>
          <w:numId w:val="0"/>
        </w:numPr>
        <w:tabs>
          <w:tab w:val="left" w:pos="3402"/>
        </w:tabs>
        <w:jc w:val="left"/>
        <w:rPr>
          <w:color w:val="auto"/>
        </w:rPr>
      </w:pPr>
      <w:r w:rsidRPr="007A2E7E">
        <w:rPr>
          <w:color w:val="auto"/>
          <w:sz w:val="24"/>
        </w:rPr>
        <w:t xml:space="preserve"> </w:t>
      </w:r>
      <w:bookmarkStart w:id="46" w:name="_Ref440800221"/>
      <w:r w:rsidRPr="007A2E7E">
        <w:rPr>
          <w:color w:val="auto"/>
          <w:sz w:val="24"/>
        </w:rPr>
        <w:t xml:space="preserve">§ 31. Kokkuvõtvad hinded </w:t>
      </w:r>
      <w:proofErr w:type="gramStart"/>
      <w:r w:rsidRPr="007A2E7E">
        <w:rPr>
          <w:color w:val="auto"/>
          <w:sz w:val="24"/>
        </w:rPr>
        <w:t>ja</w:t>
      </w:r>
      <w:proofErr w:type="gramEnd"/>
      <w:r w:rsidRPr="007A2E7E">
        <w:rPr>
          <w:color w:val="auto"/>
          <w:sz w:val="24"/>
        </w:rPr>
        <w:t xml:space="preserve"> järgmisse klassi üleviimine</w:t>
      </w:r>
      <w:bookmarkEnd w:id="46"/>
      <w:r w:rsidRPr="007A2E7E">
        <w:rPr>
          <w:color w:val="auto"/>
          <w:sz w:val="24"/>
        </w:rPr>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rPr>
          <w:szCs w:val="22"/>
        </w:rPr>
        <w:t>Kokkuvõttev hin</w:t>
      </w:r>
      <w:r w:rsidR="00CD524D">
        <w:rPr>
          <w:szCs w:val="22"/>
        </w:rPr>
        <w:t xml:space="preserve">ne on koolis õppeaine </w:t>
      </w:r>
      <w:r w:rsidR="00EA3688">
        <w:rPr>
          <w:szCs w:val="22"/>
        </w:rPr>
        <w:t>trimestri-</w:t>
      </w:r>
      <w:r w:rsidRPr="007A2E7E">
        <w:rPr>
          <w:szCs w:val="22"/>
        </w:rPr>
        <w:t xml:space="preserve">   </w:t>
      </w:r>
      <w:proofErr w:type="gramStart"/>
      <w:r w:rsidRPr="007A2E7E">
        <w:rPr>
          <w:szCs w:val="22"/>
        </w:rPr>
        <w:t>ja</w:t>
      </w:r>
      <w:proofErr w:type="gramEnd"/>
      <w:r w:rsidRPr="007A2E7E">
        <w:rPr>
          <w:szCs w:val="22"/>
        </w:rPr>
        <w:t xml:space="preserve"> aastahinne</w:t>
      </w:r>
      <w:r w:rsidR="00EA3688">
        <w:rPr>
          <w:szCs w:val="22"/>
        </w:rPr>
        <w:t>, karjääriõpetuses kursuse- ja aastahinne</w:t>
      </w:r>
      <w:r w:rsidRPr="007A2E7E">
        <w:rPr>
          <w:szCs w:val="22"/>
        </w:rPr>
        <w:t>.</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t xml:space="preserve">Kokkuvõtva hindamisena mõistetakse ka teadmiste </w:t>
      </w:r>
      <w:proofErr w:type="gramStart"/>
      <w:r w:rsidRPr="007A2E7E">
        <w:t>ja</w:t>
      </w:r>
      <w:proofErr w:type="gramEnd"/>
      <w:r w:rsidRPr="007A2E7E">
        <w:t xml:space="preserve"> oskuste tõendamis</w:t>
      </w:r>
      <w:r w:rsidR="00991493">
        <w:t>t juhul, kui kool vastavalt § 16</w:t>
      </w:r>
      <w:r w:rsidRPr="007A2E7E">
        <w:t xml:space="preserve"> lõikele 1 arvestab kooli õppekava välist õppimist või tegevust koolis õpetatava osana.</w:t>
      </w:r>
    </w:p>
    <w:p w:rsidR="00C90A0F" w:rsidRPr="007A2E7E" w:rsidRDefault="00C90A0F" w:rsidP="00902AFE">
      <w:pPr>
        <w:tabs>
          <w:tab w:val="left" w:pos="3402"/>
        </w:tabs>
        <w:jc w:val="both"/>
        <w:rPr>
          <w:szCs w:val="22"/>
        </w:rPr>
      </w:pPr>
    </w:p>
    <w:p w:rsidR="00C90A0F" w:rsidRPr="007A2E7E" w:rsidRDefault="003F1F6D" w:rsidP="00902AFE">
      <w:pPr>
        <w:pStyle w:val="Kehatekst"/>
        <w:numPr>
          <w:ilvl w:val="0"/>
          <w:numId w:val="22"/>
        </w:numPr>
        <w:tabs>
          <w:tab w:val="left" w:pos="3402"/>
        </w:tabs>
        <w:rPr>
          <w:color w:val="auto"/>
          <w:sz w:val="24"/>
        </w:rPr>
      </w:pPr>
      <w:r>
        <w:rPr>
          <w:color w:val="auto"/>
          <w:sz w:val="24"/>
        </w:rPr>
        <w:t>Trimestrihinne</w:t>
      </w:r>
      <w:r w:rsidR="00C90A0F" w:rsidRPr="007A2E7E">
        <w:rPr>
          <w:color w:val="auto"/>
          <w:sz w:val="24"/>
        </w:rPr>
        <w:t xml:space="preserve"> pannakse välja </w:t>
      </w:r>
      <w:r w:rsidR="003B7B86">
        <w:rPr>
          <w:color w:val="auto"/>
          <w:sz w:val="24"/>
        </w:rPr>
        <w:t>trimestri</w:t>
      </w:r>
      <w:r w:rsidR="00C90A0F" w:rsidRPr="007A2E7E">
        <w:rPr>
          <w:color w:val="auto"/>
          <w:sz w:val="24"/>
        </w:rPr>
        <w:t xml:space="preserve"> lõpul antud </w:t>
      </w:r>
      <w:r>
        <w:rPr>
          <w:color w:val="auto"/>
          <w:sz w:val="24"/>
        </w:rPr>
        <w:t>trimestri</w:t>
      </w:r>
      <w:r w:rsidR="00C90A0F" w:rsidRPr="007A2E7E">
        <w:rPr>
          <w:color w:val="auto"/>
          <w:sz w:val="24"/>
        </w:rPr>
        <w:t xml:space="preserve"> jooksul saadud hinnete (vähemalt 3 hinnet) alusel. Aastahinne pannakse välja antud õppeaasta jooksul saadud </w:t>
      </w:r>
      <w:r>
        <w:rPr>
          <w:color w:val="auto"/>
          <w:sz w:val="24"/>
        </w:rPr>
        <w:t>trimestrihinnete</w:t>
      </w:r>
      <w:r w:rsidR="00C90A0F" w:rsidRPr="007A2E7E">
        <w:rPr>
          <w:color w:val="auto"/>
          <w:sz w:val="24"/>
        </w:rPr>
        <w:t xml:space="preserve"> alusel enne õppeperioodi lõppu.</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Kehatekst"/>
        <w:tabs>
          <w:tab w:val="left" w:pos="3402"/>
        </w:tabs>
        <w:rPr>
          <w:color w:val="auto"/>
          <w:sz w:val="24"/>
        </w:rPr>
      </w:pPr>
    </w:p>
    <w:p w:rsidR="00C90A0F" w:rsidRPr="007A2E7E" w:rsidRDefault="003F1F6D" w:rsidP="00902AFE">
      <w:pPr>
        <w:numPr>
          <w:ilvl w:val="0"/>
          <w:numId w:val="22"/>
        </w:numPr>
        <w:tabs>
          <w:tab w:val="left" w:pos="3402"/>
        </w:tabs>
      </w:pPr>
      <w:r>
        <w:t>Kehtetu.</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3F1F6D" w:rsidP="00902AFE">
      <w:pPr>
        <w:numPr>
          <w:ilvl w:val="0"/>
          <w:numId w:val="22"/>
        </w:numPr>
        <w:tabs>
          <w:tab w:val="left" w:pos="3402"/>
        </w:tabs>
        <w:jc w:val="both"/>
      </w:pPr>
      <w:r>
        <w:t>Kehtetu.</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Normaallaadveeb"/>
        <w:tabs>
          <w:tab w:val="left" w:pos="3402"/>
        </w:tabs>
        <w:spacing w:before="0" w:after="0"/>
        <w:jc w:val="both"/>
        <w:rPr>
          <w:rFonts w:ascii="Times New Roman" w:hAnsi="Times New Roman" w:cs="Times New Roman"/>
        </w:rPr>
      </w:pPr>
      <w:r w:rsidRPr="007A2E7E">
        <w:rPr>
          <w:rFonts w:ascii="Times New Roman" w:eastAsia="Times New Roman" w:hAnsi="Times New Roman" w:cs="Times New Roman"/>
        </w:rPr>
        <w:t xml:space="preserve">                         </w:t>
      </w:r>
    </w:p>
    <w:p w:rsidR="00C90A0F" w:rsidRPr="007A2E7E" w:rsidRDefault="00C90A0F" w:rsidP="00902AFE">
      <w:pPr>
        <w:numPr>
          <w:ilvl w:val="0"/>
          <w:numId w:val="22"/>
        </w:numPr>
        <w:tabs>
          <w:tab w:val="left" w:pos="3402"/>
        </w:tabs>
        <w:jc w:val="both"/>
        <w:rPr>
          <w:szCs w:val="22"/>
        </w:rPr>
      </w:pPr>
      <w:r w:rsidRPr="007A2E7E">
        <w:t xml:space="preserve">Kui õpilane on mõjuva põhjuse tõttu puudunud ja seetõttu ei ole saanud </w:t>
      </w:r>
      <w:r w:rsidR="003F1F6D">
        <w:t xml:space="preserve">trimestrihinde </w:t>
      </w:r>
      <w:r w:rsidRPr="007A2E7E">
        <w:t xml:space="preserve">väljapanekuks vajalikul </w:t>
      </w:r>
      <w:proofErr w:type="gramStart"/>
      <w:r w:rsidRPr="007A2E7E">
        <w:t>arvul  hindeid</w:t>
      </w:r>
      <w:proofErr w:type="gramEnd"/>
      <w:r w:rsidRPr="007A2E7E">
        <w:t xml:space="preserve">, siis võib aineõpetaja jätta </w:t>
      </w:r>
      <w:r w:rsidR="003F1F6D">
        <w:t xml:space="preserve">trimestrihinde </w:t>
      </w:r>
      <w:r w:rsidRPr="007A2E7E">
        <w:t xml:space="preserve">välja panemata ja õpilasele antakse võimalus järgneva </w:t>
      </w:r>
      <w:r w:rsidR="003F1F6D">
        <w:t>trimestri</w:t>
      </w:r>
      <w:r w:rsidRPr="007A2E7E">
        <w:t xml:space="preserve"> jooksul omandada nõutavad teadmised ja oskused.</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Normaallaadveeb"/>
        <w:tabs>
          <w:tab w:val="left" w:pos="3402"/>
        </w:tabs>
        <w:spacing w:before="0" w:after="0"/>
        <w:rPr>
          <w:rFonts w:ascii="Times New Roman" w:eastAsia="Times New Roman" w:hAnsi="Times New Roman" w:cs="Times New Roman"/>
          <w:szCs w:val="22"/>
        </w:rPr>
      </w:pPr>
    </w:p>
    <w:p w:rsidR="00C90A0F" w:rsidRPr="007A2E7E" w:rsidRDefault="00C90A0F" w:rsidP="00902AFE">
      <w:pPr>
        <w:numPr>
          <w:ilvl w:val="0"/>
          <w:numId w:val="22"/>
        </w:numPr>
        <w:tabs>
          <w:tab w:val="left" w:pos="3402"/>
        </w:tabs>
        <w:jc w:val="both"/>
        <w:rPr>
          <w:szCs w:val="22"/>
        </w:rPr>
      </w:pPr>
      <w:r w:rsidRPr="007A2E7E">
        <w:rPr>
          <w:szCs w:val="22"/>
        </w:rPr>
        <w:t xml:space="preserve">Kui </w:t>
      </w:r>
      <w:r w:rsidR="00A77C4D" w:rsidRPr="007A2E7E">
        <w:rPr>
          <w:szCs w:val="22"/>
        </w:rPr>
        <w:t xml:space="preserve"> </w:t>
      </w:r>
      <w:r w:rsidRPr="007A2E7E">
        <w:rPr>
          <w:szCs w:val="22"/>
        </w:rPr>
        <w:t xml:space="preserve"> õppeaine </w:t>
      </w:r>
      <w:r w:rsidR="003F1F6D">
        <w:rPr>
          <w:szCs w:val="22"/>
        </w:rPr>
        <w:t>trimestri</w:t>
      </w:r>
      <w:r w:rsidRPr="007A2E7E">
        <w:rPr>
          <w:szCs w:val="22"/>
        </w:rPr>
        <w:t>- või poolaastahinne   jäänud andmata ja õpilane ei ole kasutanud võimalust järele vastata, hinnatakse vastaval perioodil omandatud teadmised ja oskused vastavaks hindele “nõrk</w:t>
      </w:r>
      <w:proofErr w:type="gramStart"/>
      <w:r w:rsidRPr="007A2E7E">
        <w:rPr>
          <w:szCs w:val="22"/>
        </w:rPr>
        <w:t>” .</w:t>
      </w:r>
      <w:proofErr w:type="gramEnd"/>
      <w:r w:rsidRPr="007A2E7E">
        <w:rPr>
          <w:szCs w:val="22"/>
        </w:rPr>
        <w:t xml:space="preserve"> </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rPr>
          <w:szCs w:val="22"/>
        </w:rPr>
        <w:t xml:space="preserve">Õpilasele, kelle </w:t>
      </w:r>
      <w:r w:rsidR="003F1F6D">
        <w:rPr>
          <w:szCs w:val="22"/>
        </w:rPr>
        <w:t>trimestrihinne</w:t>
      </w:r>
      <w:r w:rsidRPr="007A2E7E">
        <w:rPr>
          <w:szCs w:val="22"/>
        </w:rPr>
        <w:t xml:space="preserve"> on “puudulik” või “nõrk”    või on jäetud hinne välja panemata, koostatakse selles õppeaines individuaalne õppekava või määratakse mõni muu tugisüsteem (nt logopeediline abi, õpiabirühm, kohustuslik aineõpetaja konsultatsioon jm) vastavalt kooli õppekavas sätestatule, et aidata omandada nõutavad teadmised ja oskused. </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rPr>
          <w:szCs w:val="22"/>
        </w:rPr>
        <w:t xml:space="preserve">Õpilasel on võimalik </w:t>
      </w:r>
      <w:r w:rsidR="003F1F6D">
        <w:rPr>
          <w:szCs w:val="22"/>
        </w:rPr>
        <w:t>trimestrihinnet</w:t>
      </w:r>
      <w:r w:rsidRPr="007A2E7E">
        <w:rPr>
          <w:szCs w:val="22"/>
        </w:rPr>
        <w:t xml:space="preserve"> “puudulik” või “nõrk” parandada konsultatsioonitundide ajal järgneva </w:t>
      </w:r>
      <w:r w:rsidR="003F1F6D">
        <w:rPr>
          <w:szCs w:val="22"/>
        </w:rPr>
        <w:t>trimestri</w:t>
      </w:r>
      <w:r w:rsidRPr="007A2E7E">
        <w:rPr>
          <w:szCs w:val="22"/>
        </w:rPr>
        <w:t xml:space="preserve"> </w:t>
      </w:r>
      <w:proofErr w:type="gramStart"/>
      <w:r w:rsidRPr="007A2E7E">
        <w:rPr>
          <w:szCs w:val="22"/>
        </w:rPr>
        <w:t>jooksul,</w:t>
      </w:r>
      <w:proofErr w:type="gramEnd"/>
      <w:r w:rsidRPr="007A2E7E">
        <w:rPr>
          <w:szCs w:val="22"/>
        </w:rPr>
        <w:t xml:space="preserve"> vastates järele omandamata õppematerjali. Parandatud jooksvad hinded märgitakse e-kooli tä</w:t>
      </w:r>
      <w:r w:rsidR="00A95B07" w:rsidRPr="007A2E7E">
        <w:rPr>
          <w:szCs w:val="22"/>
        </w:rPr>
        <w:t xml:space="preserve">rniga, parandatud </w:t>
      </w:r>
      <w:r w:rsidR="003F1F6D">
        <w:rPr>
          <w:szCs w:val="22"/>
        </w:rPr>
        <w:t>trimestrihinne</w:t>
      </w:r>
      <w:r w:rsidRPr="007A2E7E">
        <w:rPr>
          <w:szCs w:val="22"/>
        </w:rPr>
        <w:t xml:space="preserve"> märgitakse klassitunnistusele </w:t>
      </w:r>
      <w:proofErr w:type="gramStart"/>
      <w:r w:rsidRPr="007A2E7E">
        <w:rPr>
          <w:szCs w:val="22"/>
        </w:rPr>
        <w:t>ja</w:t>
      </w:r>
      <w:proofErr w:type="gramEnd"/>
      <w:r w:rsidRPr="007A2E7E">
        <w:rPr>
          <w:szCs w:val="22"/>
        </w:rPr>
        <w:t xml:space="preserve"> e-kooli murrujoonega puuduliku hinde </w:t>
      </w:r>
      <w:r w:rsidRPr="007A2E7E">
        <w:rPr>
          <w:szCs w:val="22"/>
        </w:rPr>
        <w:lastRenderedPageBreak/>
        <w:t xml:space="preserve">järele. Kui õpilane on õppeaasta jooksul puudulikud või nõrgad veerandihinded parandanud, ei jäeta teda </w:t>
      </w:r>
      <w:proofErr w:type="gramStart"/>
      <w:r w:rsidRPr="007A2E7E">
        <w:rPr>
          <w:szCs w:val="22"/>
        </w:rPr>
        <w:t>peale</w:t>
      </w:r>
      <w:proofErr w:type="gramEnd"/>
      <w:r w:rsidRPr="007A2E7E">
        <w:rPr>
          <w:szCs w:val="22"/>
        </w:rPr>
        <w:t xml:space="preserve"> </w:t>
      </w:r>
      <w:r w:rsidR="00A95B07" w:rsidRPr="007A2E7E">
        <w:rPr>
          <w:szCs w:val="22"/>
        </w:rPr>
        <w:t xml:space="preserve">viimase </w:t>
      </w:r>
      <w:r w:rsidR="003F1F6D">
        <w:rPr>
          <w:szCs w:val="22"/>
        </w:rPr>
        <w:t>trimestri</w:t>
      </w:r>
      <w:r w:rsidRPr="007A2E7E">
        <w:rPr>
          <w:szCs w:val="22"/>
        </w:rPr>
        <w:t xml:space="preserve"> lõppu täiendavale õppetööle.</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3F1F6D" w:rsidP="00CD524D">
      <w:pPr>
        <w:numPr>
          <w:ilvl w:val="0"/>
          <w:numId w:val="22"/>
        </w:numPr>
        <w:tabs>
          <w:tab w:val="left" w:pos="993"/>
        </w:tabs>
        <w:jc w:val="both"/>
        <w:rPr>
          <w:szCs w:val="22"/>
        </w:rPr>
      </w:pPr>
      <w:r>
        <w:rPr>
          <w:szCs w:val="22"/>
        </w:rPr>
        <w:t>Trimestrihinnete</w:t>
      </w:r>
      <w:r w:rsidR="00C90A0F" w:rsidRPr="007A2E7E">
        <w:rPr>
          <w:szCs w:val="22"/>
        </w:rPr>
        <w:t xml:space="preserve"> alusel otsustab õppenõukogu, kas viia õpilane järgmisse klassi, jätta täiendavale õppetööle või klassikursust kordama. Õpilaste järgmisse klassi üleviimise otsus tehakse </w:t>
      </w:r>
      <w:proofErr w:type="gramStart"/>
      <w:r w:rsidR="00C90A0F" w:rsidRPr="007A2E7E">
        <w:rPr>
          <w:szCs w:val="22"/>
        </w:rPr>
        <w:t xml:space="preserve">enne </w:t>
      </w:r>
      <w:r w:rsidR="00A77C4D" w:rsidRPr="007A2E7E">
        <w:rPr>
          <w:szCs w:val="22"/>
        </w:rPr>
        <w:t xml:space="preserve"> </w:t>
      </w:r>
      <w:r w:rsidR="00C90A0F" w:rsidRPr="007A2E7E">
        <w:rPr>
          <w:szCs w:val="22"/>
        </w:rPr>
        <w:t>viimase</w:t>
      </w:r>
      <w:proofErr w:type="gramEnd"/>
      <w:r w:rsidR="00C90A0F" w:rsidRPr="007A2E7E">
        <w:rPr>
          <w:szCs w:val="22"/>
        </w:rPr>
        <w:t xml:space="preserve"> </w:t>
      </w:r>
      <w:r>
        <w:rPr>
          <w:szCs w:val="22"/>
        </w:rPr>
        <w:t>trimestri</w:t>
      </w:r>
      <w:r w:rsidR="00C90A0F" w:rsidRPr="007A2E7E">
        <w:rPr>
          <w:szCs w:val="22"/>
        </w:rPr>
        <w:t xml:space="preserve"> lõppu. </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CD524D">
      <w:pPr>
        <w:tabs>
          <w:tab w:val="left" w:pos="993"/>
        </w:tabs>
        <w:jc w:val="both"/>
        <w:rPr>
          <w:szCs w:val="22"/>
        </w:rPr>
      </w:pPr>
    </w:p>
    <w:p w:rsidR="00C90A0F" w:rsidRPr="007A2E7E" w:rsidRDefault="00C90A0F" w:rsidP="00CD524D">
      <w:pPr>
        <w:numPr>
          <w:ilvl w:val="0"/>
          <w:numId w:val="22"/>
        </w:numPr>
        <w:tabs>
          <w:tab w:val="left" w:pos="993"/>
        </w:tabs>
        <w:jc w:val="both"/>
        <w:rPr>
          <w:szCs w:val="22"/>
        </w:rPr>
      </w:pPr>
      <w:r w:rsidRPr="007A2E7E">
        <w:rPr>
          <w:szCs w:val="22"/>
        </w:rPr>
        <w:t xml:space="preserve">Õpilane jäetakse täiendavale õppetööle õppeainetes, </w:t>
      </w:r>
      <w:proofErr w:type="gramStart"/>
      <w:r w:rsidRPr="007A2E7E">
        <w:rPr>
          <w:szCs w:val="22"/>
        </w:rPr>
        <w:t>milles</w:t>
      </w:r>
      <w:proofErr w:type="gramEnd"/>
      <w:r w:rsidRPr="007A2E7E">
        <w:rPr>
          <w:szCs w:val="22"/>
        </w:rPr>
        <w:t xml:space="preserve"> tulenevalt </w:t>
      </w:r>
      <w:r w:rsidR="00F137C1">
        <w:rPr>
          <w:szCs w:val="22"/>
        </w:rPr>
        <w:t>trimestrihinnetest</w:t>
      </w:r>
      <w:r w:rsidRPr="007A2E7E">
        <w:rPr>
          <w:szCs w:val="22"/>
        </w:rPr>
        <w:t xml:space="preserve"> </w:t>
      </w:r>
      <w:r w:rsidR="00F137C1">
        <w:rPr>
          <w:szCs w:val="22"/>
        </w:rPr>
        <w:t xml:space="preserve"> </w:t>
      </w:r>
      <w:r w:rsidRPr="007A2E7E">
        <w:rPr>
          <w:szCs w:val="22"/>
        </w:rPr>
        <w:t xml:space="preserve">  tuleks välja panna aastahinne “puudulik” või “nõrk”. Täiendavale õppetööle jätmise otsustab õppenõukogu </w:t>
      </w:r>
      <w:proofErr w:type="gramStart"/>
      <w:r w:rsidRPr="007A2E7E">
        <w:rPr>
          <w:szCs w:val="22"/>
        </w:rPr>
        <w:t xml:space="preserve">enne </w:t>
      </w:r>
      <w:r w:rsidR="00A77C4D" w:rsidRPr="007A2E7E">
        <w:rPr>
          <w:szCs w:val="22"/>
        </w:rPr>
        <w:t xml:space="preserve"> </w:t>
      </w:r>
      <w:r w:rsidRPr="007A2E7E">
        <w:rPr>
          <w:szCs w:val="22"/>
        </w:rPr>
        <w:t>viimase</w:t>
      </w:r>
      <w:proofErr w:type="gramEnd"/>
      <w:r w:rsidRPr="007A2E7E">
        <w:rPr>
          <w:szCs w:val="22"/>
        </w:rPr>
        <w:t xml:space="preserve"> </w:t>
      </w:r>
      <w:r w:rsidR="00F137C1">
        <w:rPr>
          <w:szCs w:val="22"/>
        </w:rPr>
        <w:t>trimestri</w:t>
      </w:r>
      <w:r w:rsidRPr="007A2E7E">
        <w:rPr>
          <w:szCs w:val="22"/>
        </w:rPr>
        <w:t xml:space="preserve">  lõppu. Täiendava õppetöö raames täidab õpilane õpetaja vahetul juhendamisel spetsiaalseid õppeülesandeid, </w:t>
      </w:r>
      <w:proofErr w:type="gramStart"/>
      <w:r w:rsidRPr="007A2E7E">
        <w:rPr>
          <w:szCs w:val="22"/>
        </w:rPr>
        <w:t>et</w:t>
      </w:r>
      <w:proofErr w:type="gramEnd"/>
      <w:r w:rsidRPr="007A2E7E">
        <w:rPr>
          <w:szCs w:val="22"/>
        </w:rPr>
        <w:t xml:space="preserve"> omandada õppekavaga nõutavad teadmised ja oskused. Täiendav õppetöö viiakse läbi </w:t>
      </w:r>
      <w:proofErr w:type="gramStart"/>
      <w:r w:rsidRPr="007A2E7E">
        <w:rPr>
          <w:szCs w:val="22"/>
        </w:rPr>
        <w:t xml:space="preserve">pärast </w:t>
      </w:r>
      <w:r w:rsidR="00A77C4D" w:rsidRPr="007A2E7E">
        <w:rPr>
          <w:szCs w:val="22"/>
        </w:rPr>
        <w:t xml:space="preserve"> </w:t>
      </w:r>
      <w:r w:rsidRPr="007A2E7E">
        <w:rPr>
          <w:szCs w:val="22"/>
        </w:rPr>
        <w:t>viimase</w:t>
      </w:r>
      <w:proofErr w:type="gramEnd"/>
      <w:r w:rsidRPr="007A2E7E">
        <w:rPr>
          <w:szCs w:val="22"/>
        </w:rPr>
        <w:t xml:space="preserve"> </w:t>
      </w:r>
      <w:r w:rsidR="00F137C1">
        <w:rPr>
          <w:szCs w:val="22"/>
        </w:rPr>
        <w:t>trimestri</w:t>
      </w:r>
      <w:r w:rsidRPr="007A2E7E">
        <w:rPr>
          <w:szCs w:val="22"/>
        </w:rPr>
        <w:t xml:space="preserve"> lõppu. Täiendava õppetöö kestuseks on kaks nädalat. Erandjuhul võib </w:t>
      </w:r>
      <w:proofErr w:type="gramStart"/>
      <w:r w:rsidRPr="007A2E7E">
        <w:rPr>
          <w:szCs w:val="22"/>
        </w:rPr>
        <w:t>tä</w:t>
      </w:r>
      <w:r w:rsidR="00CD524D">
        <w:rPr>
          <w:szCs w:val="22"/>
        </w:rPr>
        <w:t>i</w:t>
      </w:r>
      <w:r w:rsidRPr="007A2E7E">
        <w:rPr>
          <w:szCs w:val="22"/>
        </w:rPr>
        <w:t>endava  õppetöö</w:t>
      </w:r>
      <w:proofErr w:type="gramEnd"/>
      <w:r w:rsidRPr="007A2E7E">
        <w:rPr>
          <w:szCs w:val="22"/>
        </w:rPr>
        <w:t xml:space="preserve"> läbi viia ka enne järgmise õppeaasta algust. </w:t>
      </w:r>
    </w:p>
    <w:p w:rsidR="00F137C1" w:rsidRPr="00EA3688" w:rsidRDefault="00F137C1" w:rsidP="00F137C1">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035A7B">
      <w:pPr>
        <w:numPr>
          <w:ilvl w:val="0"/>
          <w:numId w:val="22"/>
        </w:numPr>
        <w:tabs>
          <w:tab w:val="left" w:pos="851"/>
        </w:tabs>
        <w:jc w:val="both"/>
        <w:rPr>
          <w:szCs w:val="22"/>
        </w:rPr>
      </w:pPr>
      <w:r w:rsidRPr="007A2E7E">
        <w:rPr>
          <w:szCs w:val="22"/>
        </w:rPr>
        <w:t xml:space="preserve">Õpilasega tehtava täiendava õppetöö teema, sisu ja hinded </w:t>
      </w:r>
      <w:proofErr w:type="gramStart"/>
      <w:r w:rsidRPr="007A2E7E">
        <w:rPr>
          <w:szCs w:val="22"/>
        </w:rPr>
        <w:t>fikseeritakse  e</w:t>
      </w:r>
      <w:proofErr w:type="gramEnd"/>
      <w:r w:rsidRPr="007A2E7E">
        <w:rPr>
          <w:szCs w:val="22"/>
        </w:rPr>
        <w:t xml:space="preserve">-koolis täiendava õppetöö leheküljel. Täiendav õppetöö planeeritakse nende </w:t>
      </w:r>
      <w:r w:rsidR="00F137C1">
        <w:rPr>
          <w:szCs w:val="22"/>
        </w:rPr>
        <w:t xml:space="preserve">trimestrite </w:t>
      </w:r>
      <w:r w:rsidRPr="007A2E7E">
        <w:rPr>
          <w:szCs w:val="22"/>
        </w:rPr>
        <w:t xml:space="preserve">õppematerjali osas, </w:t>
      </w:r>
      <w:proofErr w:type="gramStart"/>
      <w:r w:rsidRPr="007A2E7E">
        <w:rPr>
          <w:szCs w:val="22"/>
        </w:rPr>
        <w:t>milles</w:t>
      </w:r>
      <w:proofErr w:type="gramEnd"/>
      <w:r w:rsidRPr="007A2E7E">
        <w:rPr>
          <w:szCs w:val="22"/>
        </w:rPr>
        <w:t xml:space="preserve"> õpilasel on puudulik või nõrk </w:t>
      </w:r>
      <w:r w:rsidR="00F137C1">
        <w:rPr>
          <w:szCs w:val="22"/>
        </w:rPr>
        <w:t>trimestrihinne</w:t>
      </w:r>
      <w:r w:rsidRPr="007A2E7E">
        <w:rPr>
          <w:szCs w:val="22"/>
        </w:rPr>
        <w:t xml:space="preserve">. Täiendava õppetöö vältel hinnatakse iga </w:t>
      </w:r>
      <w:r w:rsidR="00F137C1">
        <w:rPr>
          <w:szCs w:val="22"/>
        </w:rPr>
        <w:t>trimestri</w:t>
      </w:r>
      <w:r w:rsidRPr="007A2E7E">
        <w:rPr>
          <w:szCs w:val="22"/>
        </w:rPr>
        <w:t xml:space="preserve"> õppematerjali eraldi koondhindega.   Klassitunnistusele </w:t>
      </w:r>
      <w:proofErr w:type="gramStart"/>
      <w:r w:rsidRPr="007A2E7E">
        <w:rPr>
          <w:szCs w:val="22"/>
        </w:rPr>
        <w:t>ja</w:t>
      </w:r>
      <w:proofErr w:type="gramEnd"/>
      <w:r w:rsidRPr="007A2E7E">
        <w:rPr>
          <w:szCs w:val="22"/>
        </w:rPr>
        <w:t xml:space="preserve"> e-kooli kantakse täiendava õppetöö hinne kaldkriipsuga puuduliku </w:t>
      </w:r>
      <w:r w:rsidR="00F137C1">
        <w:rPr>
          <w:szCs w:val="22"/>
        </w:rPr>
        <w:t>trimestrihinde</w:t>
      </w:r>
      <w:r w:rsidRPr="007A2E7E">
        <w:rPr>
          <w:szCs w:val="22"/>
        </w:rPr>
        <w:t xml:space="preserve"> järele. Aastahinne   pannakse välja pärast täiendava õppetöö lõppu, arvestades täiendava õppetöö tulemusi.</w:t>
      </w:r>
    </w:p>
    <w:p w:rsidR="00F137C1" w:rsidRPr="00EA3688" w:rsidRDefault="00F137C1" w:rsidP="00F137C1">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035A7B">
      <w:pPr>
        <w:tabs>
          <w:tab w:val="left" w:pos="851"/>
        </w:tabs>
        <w:jc w:val="both"/>
        <w:rPr>
          <w:szCs w:val="22"/>
        </w:rPr>
      </w:pPr>
    </w:p>
    <w:p w:rsidR="00C90A0F" w:rsidRPr="007A2E7E" w:rsidRDefault="00C90A0F" w:rsidP="00035A7B">
      <w:pPr>
        <w:numPr>
          <w:ilvl w:val="0"/>
          <w:numId w:val="22"/>
        </w:numPr>
        <w:tabs>
          <w:tab w:val="left" w:pos="851"/>
        </w:tabs>
        <w:jc w:val="both"/>
        <w:rPr>
          <w:szCs w:val="22"/>
        </w:rPr>
      </w:pPr>
      <w:r w:rsidRPr="007A2E7E">
        <w:t>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w:t>
      </w:r>
    </w:p>
    <w:p w:rsidR="00C90A0F" w:rsidRPr="007A2E7E" w:rsidRDefault="00C90A0F" w:rsidP="00035A7B">
      <w:pPr>
        <w:tabs>
          <w:tab w:val="left" w:pos="851"/>
        </w:tabs>
        <w:jc w:val="both"/>
        <w:rPr>
          <w:szCs w:val="22"/>
        </w:rPr>
      </w:pPr>
    </w:p>
    <w:p w:rsidR="00C90A0F" w:rsidRPr="007A2E7E" w:rsidRDefault="00C90A0F" w:rsidP="00035A7B">
      <w:pPr>
        <w:numPr>
          <w:ilvl w:val="0"/>
          <w:numId w:val="22"/>
        </w:numPr>
        <w:tabs>
          <w:tab w:val="left" w:pos="851"/>
        </w:tabs>
        <w:jc w:val="both"/>
        <w:rPr>
          <w:szCs w:val="22"/>
        </w:rPr>
      </w:pPr>
      <w:r w:rsidRPr="007A2E7E">
        <w:rPr>
          <w:szCs w:val="22"/>
        </w:rPr>
        <w:t xml:space="preserve">Õppenõukogu põhjendatud otsusega võib jätta klassikursust kordama õpilase, kellel on põhjendamata puudumiste tõttu kolmes või enamas õppeaines aastahinne “puudulik” või “nõrk”. Õppenõukogu kaasab otsust tehes õpilase või tema seadusliku esindaja ning kuulab ära tema arvamuse. </w:t>
      </w:r>
    </w:p>
    <w:p w:rsidR="00C90A0F" w:rsidRPr="007A2E7E" w:rsidRDefault="00C90A0F" w:rsidP="00035A7B">
      <w:pPr>
        <w:tabs>
          <w:tab w:val="left" w:pos="851"/>
        </w:tabs>
        <w:jc w:val="both"/>
        <w:rPr>
          <w:szCs w:val="22"/>
        </w:rPr>
      </w:pPr>
    </w:p>
    <w:p w:rsidR="00C90A0F" w:rsidRPr="007A2E7E" w:rsidRDefault="00C90A0F" w:rsidP="00035A7B">
      <w:pPr>
        <w:numPr>
          <w:ilvl w:val="0"/>
          <w:numId w:val="22"/>
        </w:numPr>
        <w:tabs>
          <w:tab w:val="left" w:pos="851"/>
          <w:tab w:val="left" w:pos="993"/>
        </w:tabs>
        <w:jc w:val="both"/>
        <w:rPr>
          <w:szCs w:val="22"/>
        </w:rPr>
      </w:pPr>
      <w:r w:rsidRPr="007A2E7E">
        <w:rPr>
          <w:szCs w:val="22"/>
        </w:rPr>
        <w:t>9. </w:t>
      </w:r>
      <w:proofErr w:type="gramStart"/>
      <w:r w:rsidRPr="007A2E7E">
        <w:rPr>
          <w:szCs w:val="22"/>
        </w:rPr>
        <w:t>klassi</w:t>
      </w:r>
      <w:proofErr w:type="gramEnd"/>
      <w:r w:rsidRPr="007A2E7E">
        <w:rPr>
          <w:szCs w:val="22"/>
        </w:rPr>
        <w:t xml:space="preserve"> õpilasele pannakse aastahinded välja enne lõpueksamite toimumist, välja arvatud õppeainetes, milles õpilane jäetakse täiendavale õppetööle. </w:t>
      </w:r>
    </w:p>
    <w:p w:rsidR="00C90A0F" w:rsidRPr="007A2E7E" w:rsidRDefault="00C90A0F" w:rsidP="00902AFE">
      <w:pPr>
        <w:tabs>
          <w:tab w:val="left" w:pos="3402"/>
        </w:tabs>
        <w:jc w:val="both"/>
        <w:rPr>
          <w:szCs w:val="22"/>
        </w:rPr>
      </w:pPr>
    </w:p>
    <w:p w:rsidR="00C90A0F" w:rsidRPr="007A2E7E" w:rsidRDefault="00C90A0F" w:rsidP="00035A7B">
      <w:pPr>
        <w:numPr>
          <w:ilvl w:val="0"/>
          <w:numId w:val="22"/>
        </w:numPr>
        <w:tabs>
          <w:tab w:val="left" w:pos="851"/>
        </w:tabs>
        <w:jc w:val="both"/>
      </w:pPr>
      <w:r w:rsidRPr="007A2E7E">
        <w:t>9. klassi õpilasel on õigus õppenõukogu otsusega parandada aastahindeid  “puudulik” või “nõrk”  III kooliastme (7.-8. klass) nendes õppeainetes, mille aastahinded kantakse põhikooli lõputunnistusele, sooritades antud õppeainetes täiendava õppetöö.</w:t>
      </w:r>
    </w:p>
    <w:p w:rsidR="00C90A0F" w:rsidRPr="007A2E7E" w:rsidRDefault="00C90A0F" w:rsidP="00035A7B">
      <w:pPr>
        <w:tabs>
          <w:tab w:val="left" w:pos="851"/>
        </w:tabs>
        <w:jc w:val="both"/>
      </w:pPr>
    </w:p>
    <w:p w:rsidR="00C90A0F" w:rsidRPr="007A2E7E" w:rsidRDefault="0050605F" w:rsidP="00035A7B">
      <w:pPr>
        <w:numPr>
          <w:ilvl w:val="0"/>
          <w:numId w:val="22"/>
        </w:numPr>
        <w:tabs>
          <w:tab w:val="left" w:pos="851"/>
        </w:tabs>
        <w:jc w:val="both"/>
      </w:pPr>
      <w:r>
        <w:rPr>
          <w:szCs w:val="22"/>
        </w:rPr>
        <w:lastRenderedPageBreak/>
        <w:t xml:space="preserve">Lõigetes 10 </w:t>
      </w:r>
      <w:proofErr w:type="gramStart"/>
      <w:r>
        <w:rPr>
          <w:szCs w:val="22"/>
        </w:rPr>
        <w:t>ja</w:t>
      </w:r>
      <w:proofErr w:type="gramEnd"/>
      <w:r>
        <w:rPr>
          <w:szCs w:val="22"/>
        </w:rPr>
        <w:t xml:space="preserve"> 15</w:t>
      </w:r>
      <w:r w:rsidR="00C90A0F" w:rsidRPr="007A2E7E">
        <w:rPr>
          <w:szCs w:val="22"/>
        </w:rPr>
        <w:t xml:space="preserve"> sätestatud tähtaegu ei kohaldata õpilase suhtes, kellele on koostatud individuaalne õppekava, kus on ette nähtud erisused järgmisse klassi üleviimise ajas. </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47" w:name="_Ref440800229"/>
      <w:r w:rsidRPr="007A2E7E">
        <w:rPr>
          <w:color w:val="auto"/>
          <w:sz w:val="24"/>
        </w:rPr>
        <w:t>§ 32. Põhikooli lõpetamine</w:t>
      </w:r>
      <w:bookmarkEnd w:id="47"/>
      <w:r w:rsidRPr="007A2E7E">
        <w:rPr>
          <w:color w:val="auto"/>
          <w:sz w:val="24"/>
        </w:rPr>
        <w:t xml:space="preserve"> </w:t>
      </w:r>
    </w:p>
    <w:p w:rsidR="00A77C4D" w:rsidRPr="007A2E7E" w:rsidRDefault="00A77C4D" w:rsidP="00902AFE">
      <w:pPr>
        <w:tabs>
          <w:tab w:val="left" w:pos="3402"/>
        </w:tabs>
      </w:pPr>
    </w:p>
    <w:p w:rsidR="00C90A0F" w:rsidRPr="007A2E7E" w:rsidRDefault="00C90A0F" w:rsidP="00902AFE">
      <w:pPr>
        <w:numPr>
          <w:ilvl w:val="0"/>
          <w:numId w:val="36"/>
        </w:numPr>
        <w:tabs>
          <w:tab w:val="left" w:pos="3402"/>
        </w:tabs>
        <w:jc w:val="both"/>
        <w:rPr>
          <w:szCs w:val="22"/>
        </w:rPr>
      </w:pPr>
      <w:r w:rsidRPr="007A2E7E">
        <w:t>Põhikooli lõpetab õpilane, kellel õppeainete viimased aastahinded on vähemalt „rahuldavad”, kes on kolmandas kooliastmes sooritanud loovtöö ning kes on sooritanud vähemalt rahuldava tulemusega eesti keele eksami, matemaatikaeksami ning ühe eksami omal valikul.</w:t>
      </w:r>
    </w:p>
    <w:p w:rsidR="00C90A0F" w:rsidRPr="007A2E7E" w:rsidRDefault="00C90A0F" w:rsidP="00902AFE">
      <w:pPr>
        <w:tabs>
          <w:tab w:val="left" w:pos="3402"/>
        </w:tabs>
        <w:jc w:val="both"/>
        <w:rPr>
          <w:szCs w:val="22"/>
        </w:rPr>
      </w:pPr>
    </w:p>
    <w:p w:rsidR="00C90A0F" w:rsidRPr="007A2E7E" w:rsidRDefault="00C90A0F" w:rsidP="00902AFE">
      <w:pPr>
        <w:numPr>
          <w:ilvl w:val="0"/>
          <w:numId w:val="36"/>
        </w:numPr>
        <w:tabs>
          <w:tab w:val="left" w:pos="3402"/>
        </w:tabs>
        <w:rPr>
          <w:rFonts w:eastAsia="Arial Unicode MS"/>
        </w:rPr>
      </w:pPr>
      <w:r w:rsidRPr="007A2E7E">
        <w:t>Põhikooli lõpetanuks võib õpilase või tema seadusliku esindaja kirjaliku avalduse alusel ja õppenõukogu otsusega pidada ning põhikooli lõputunnistuse anda õpilasele</w:t>
      </w:r>
      <w:proofErr w:type="gramStart"/>
      <w:r w:rsidRPr="007A2E7E">
        <w:t>:</w:t>
      </w:r>
      <w:proofErr w:type="gramEnd"/>
      <w:r w:rsidRPr="007A2E7E">
        <w:br/>
        <w:t>1) kellel on üks nõrk või puudulik eksamihinne või õppeaine viimane aastahinne;</w:t>
      </w:r>
      <w:r w:rsidRPr="007A2E7E">
        <w:br/>
        <w:t>2) kellel on kahes õppeaines kummaski üks nõrk või puudulik eksamihinne või õppeaine viimane aastahinne.</w:t>
      </w:r>
    </w:p>
    <w:p w:rsidR="00C90A0F" w:rsidRPr="007A2E7E" w:rsidRDefault="00C90A0F" w:rsidP="00902AFE">
      <w:pPr>
        <w:tabs>
          <w:tab w:val="left" w:pos="3402"/>
        </w:tabs>
        <w:jc w:val="both"/>
        <w:rPr>
          <w:rFonts w:eastAsia="Arial Unicode MS"/>
        </w:rPr>
      </w:pPr>
    </w:p>
    <w:p w:rsidR="00C90A0F" w:rsidRDefault="00C90A0F" w:rsidP="00902AFE">
      <w:pPr>
        <w:numPr>
          <w:ilvl w:val="0"/>
          <w:numId w:val="36"/>
        </w:numPr>
        <w:tabs>
          <w:tab w:val="left" w:pos="3402"/>
        </w:tabs>
        <w:jc w:val="both"/>
      </w:pPr>
      <w:r w:rsidRPr="007A2E7E">
        <w:t xml:space="preserve">Haridusliku erivajadusega õpilasele, kellel käesolevas määruses sätestatud tingimustel kooli õppekavaga või </w:t>
      </w:r>
      <w:r w:rsidR="00F84B2E">
        <w:t>koolivälise nõustamismeeskonna</w:t>
      </w:r>
      <w:r w:rsidRPr="007A2E7E">
        <w:t xml:space="preserve">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w:t>
      </w:r>
      <w:proofErr w:type="gramStart"/>
      <w:r w:rsidRPr="007A2E7E">
        <w:t>ja</w:t>
      </w:r>
      <w:proofErr w:type="gramEnd"/>
      <w:r w:rsidRPr="007A2E7E">
        <w:t xml:space="preserve"> teadusministri määrusega kehtestatud lõpueksamite korraldamise tingimustele ja korrale.</w:t>
      </w:r>
    </w:p>
    <w:p w:rsidR="00F84B2E" w:rsidRDefault="00F84B2E" w:rsidP="00F84B2E">
      <w:pPr>
        <w:tabs>
          <w:tab w:val="left" w:pos="3402"/>
        </w:tabs>
        <w:jc w:val="both"/>
        <w:rPr>
          <w:b/>
          <w:i/>
        </w:rPr>
      </w:pPr>
      <w:r w:rsidRPr="00F84B2E">
        <w:rPr>
          <w:b/>
          <w:i/>
        </w:rPr>
        <w:t>/jõust. 01.09.2018/</w:t>
      </w:r>
    </w:p>
    <w:p w:rsidR="00B65309" w:rsidRPr="00F84B2E" w:rsidRDefault="00B65309" w:rsidP="00F84B2E">
      <w:pPr>
        <w:tabs>
          <w:tab w:val="left" w:pos="3402"/>
        </w:tabs>
        <w:jc w:val="both"/>
        <w:rPr>
          <w:b/>
          <w:i/>
        </w:rPr>
      </w:pPr>
    </w:p>
    <w:p w:rsidR="00C90A0F" w:rsidRPr="007A2E7E" w:rsidRDefault="00C90A0F" w:rsidP="00902AFE">
      <w:pPr>
        <w:numPr>
          <w:ilvl w:val="0"/>
          <w:numId w:val="36"/>
        </w:numPr>
        <w:tabs>
          <w:tab w:val="left" w:pos="3402"/>
        </w:tabs>
      </w:pPr>
      <w:r w:rsidRPr="007A2E7E">
        <w:t>Õpilane, kes asus eesti õppekeelega koolis   õppima viimase kuue õppeaasta jooksul, võib lõikes 1 nimetatud eesti keele eksami asemel sooritada eesti keele teise keelena eksami.</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36"/>
        </w:numPr>
        <w:tabs>
          <w:tab w:val="left" w:pos="3402"/>
        </w:tabs>
        <w:jc w:val="both"/>
      </w:pPr>
      <w:r w:rsidRPr="007A2E7E">
        <w:t xml:space="preserve">Varem välisriigis õppinud õpilane, kes on enne lõpueksamite toimumist Eestis põhikoolis õppinud kuni kolm järjestikust õppeaastat ning kellele on eesti keele õppimiseks koostatud individuaalne õppekava, võib eesti keele eksami sooritada temale koostatud individuaalse õppekava põhjal ettevalmistatud koolieksamina.   </w:t>
      </w:r>
    </w:p>
    <w:p w:rsidR="00C90A0F" w:rsidRPr="007A2E7E" w:rsidRDefault="00C90A0F" w:rsidP="00902AFE">
      <w:pPr>
        <w:pStyle w:val="Normaallaadveeb"/>
        <w:tabs>
          <w:tab w:val="left" w:pos="3402"/>
        </w:tabs>
        <w:spacing w:before="0" w:after="0"/>
        <w:jc w:val="both"/>
        <w:rPr>
          <w:rFonts w:ascii="Times New Roman" w:eastAsia="Times New Roman" w:hAnsi="Times New Roman" w:cs="Times New Roman"/>
        </w:rPr>
      </w:pPr>
    </w:p>
    <w:p w:rsidR="00C90A0F" w:rsidRPr="007A2E7E" w:rsidRDefault="00C90A0F" w:rsidP="00902AFE">
      <w:pPr>
        <w:numPr>
          <w:ilvl w:val="0"/>
          <w:numId w:val="36"/>
        </w:numPr>
        <w:tabs>
          <w:tab w:val="left" w:pos="3402"/>
        </w:tabs>
        <w:jc w:val="both"/>
        <w:rPr>
          <w:szCs w:val="22"/>
        </w:rPr>
      </w:pPr>
      <w:r w:rsidRPr="007A2E7E">
        <w:t xml:space="preserve">Põhikooli lõpetanuks peetakse eksterni, kes on sooritanud põhikooli lõpueksamid ning aineeksamid nendes õppeainetes, </w:t>
      </w:r>
      <w:proofErr w:type="gramStart"/>
      <w:r w:rsidRPr="007A2E7E">
        <w:t>milles</w:t>
      </w:r>
      <w:proofErr w:type="gramEnd"/>
      <w:r w:rsidRPr="007A2E7E">
        <w:t xml:space="preserve"> tal puuduvad põhikooli lõputunnistusele kantavad hinded või milles tal ei ole tõendatud teadmisi ja oskusi varasemate õpi- ja töökogemuste arvestamise kaudu. Eksterni ei hinnata kehalises kasvatuses, käsitöös </w:t>
      </w:r>
      <w:proofErr w:type="gramStart"/>
      <w:r w:rsidRPr="007A2E7E">
        <w:t>ja</w:t>
      </w:r>
      <w:proofErr w:type="gramEnd"/>
      <w:r w:rsidRPr="007A2E7E">
        <w:t xml:space="preserve"> kodunduses ning tehnoloogiaõpetuses. </w:t>
      </w:r>
    </w:p>
    <w:p w:rsidR="00C90A0F" w:rsidRPr="007A2E7E" w:rsidRDefault="00C90A0F" w:rsidP="00902AFE">
      <w:pPr>
        <w:tabs>
          <w:tab w:val="left" w:pos="3402"/>
        </w:tabs>
        <w:rPr>
          <w:szCs w:val="22"/>
        </w:rPr>
      </w:pPr>
    </w:p>
    <w:p w:rsidR="00C90A0F" w:rsidRPr="007A2E7E" w:rsidRDefault="00C90A0F" w:rsidP="00902AFE">
      <w:pPr>
        <w:tabs>
          <w:tab w:val="left" w:pos="3402"/>
        </w:tabs>
      </w:pPr>
    </w:p>
    <w:p w:rsidR="00F36096" w:rsidRPr="007A2E7E" w:rsidRDefault="00F36096" w:rsidP="00902AFE">
      <w:pPr>
        <w:pStyle w:val="Pealkiri2"/>
        <w:tabs>
          <w:tab w:val="left" w:pos="3402"/>
        </w:tabs>
        <w:jc w:val="center"/>
        <w:rPr>
          <w:sz w:val="28"/>
        </w:rPr>
      </w:pPr>
    </w:p>
    <w:p w:rsidR="00C90A0F" w:rsidRPr="004D3CEE" w:rsidRDefault="00B01BA2" w:rsidP="004D3CEE">
      <w:pPr>
        <w:pStyle w:val="Pealkiri2"/>
        <w:tabs>
          <w:tab w:val="left" w:pos="3402"/>
        </w:tabs>
        <w:jc w:val="center"/>
        <w:rPr>
          <w:sz w:val="28"/>
        </w:rPr>
      </w:pPr>
      <w:bookmarkStart w:id="48" w:name="_Ref440800238"/>
      <w:r>
        <w:rPr>
          <w:sz w:val="28"/>
        </w:rPr>
        <w:br w:type="page"/>
      </w:r>
      <w:bookmarkStart w:id="49" w:name="_Ref440808614"/>
      <w:r w:rsidR="00C90A0F" w:rsidRPr="007A2E7E">
        <w:rPr>
          <w:sz w:val="28"/>
        </w:rPr>
        <w:lastRenderedPageBreak/>
        <w:t xml:space="preserve">6. </w:t>
      </w:r>
      <w:proofErr w:type="gramStart"/>
      <w:r w:rsidR="00C90A0F" w:rsidRPr="007A2E7E">
        <w:rPr>
          <w:sz w:val="28"/>
        </w:rPr>
        <w:t>jagu</w:t>
      </w:r>
      <w:bookmarkStart w:id="50" w:name="_Ref440800254"/>
      <w:bookmarkEnd w:id="48"/>
      <w:proofErr w:type="gramEnd"/>
      <w:r w:rsidR="004D3CEE">
        <w:rPr>
          <w:sz w:val="28"/>
        </w:rPr>
        <w:t xml:space="preserve">. </w:t>
      </w:r>
      <w:r w:rsidR="00C90A0F" w:rsidRPr="007A2E7E">
        <w:rPr>
          <w:sz w:val="28"/>
        </w:rPr>
        <w:t xml:space="preserve">Õpilaste </w:t>
      </w:r>
      <w:proofErr w:type="gramStart"/>
      <w:r w:rsidR="00C90A0F" w:rsidRPr="007A2E7E">
        <w:rPr>
          <w:sz w:val="28"/>
        </w:rPr>
        <w:t>ja</w:t>
      </w:r>
      <w:proofErr w:type="gramEnd"/>
      <w:r w:rsidR="00C90A0F" w:rsidRPr="007A2E7E">
        <w:rPr>
          <w:sz w:val="28"/>
        </w:rPr>
        <w:t xml:space="preserve"> lastevanemate teavitamise ja nõustamise korraldus</w:t>
      </w:r>
      <w:bookmarkEnd w:id="49"/>
      <w:bookmarkEnd w:id="50"/>
    </w:p>
    <w:p w:rsidR="00F36096" w:rsidRPr="007A2E7E" w:rsidRDefault="00F36096" w:rsidP="00902AFE">
      <w:pPr>
        <w:pStyle w:val="Pealkiri3"/>
        <w:numPr>
          <w:ilvl w:val="0"/>
          <w:numId w:val="0"/>
        </w:numPr>
        <w:tabs>
          <w:tab w:val="left" w:pos="3402"/>
        </w:tabs>
        <w:ind w:left="288"/>
        <w:jc w:val="left"/>
        <w:rPr>
          <w:color w:val="auto"/>
          <w:sz w:val="24"/>
          <w:szCs w:val="24"/>
        </w:rPr>
      </w:pPr>
    </w:p>
    <w:p w:rsidR="00C90A0F" w:rsidRPr="007A2E7E" w:rsidRDefault="00C90A0F" w:rsidP="00902AFE">
      <w:pPr>
        <w:pStyle w:val="Pealkiri3"/>
        <w:numPr>
          <w:ilvl w:val="0"/>
          <w:numId w:val="0"/>
        </w:numPr>
        <w:tabs>
          <w:tab w:val="left" w:pos="3402"/>
        </w:tabs>
        <w:ind w:left="288"/>
        <w:jc w:val="left"/>
        <w:rPr>
          <w:color w:val="auto"/>
          <w:sz w:val="24"/>
        </w:rPr>
      </w:pPr>
      <w:bookmarkStart w:id="51" w:name="_Ref440800262"/>
      <w:r w:rsidRPr="007A2E7E">
        <w:rPr>
          <w:color w:val="auto"/>
          <w:sz w:val="24"/>
        </w:rPr>
        <w:t xml:space="preserve">§ 33. Õpilase </w:t>
      </w:r>
      <w:proofErr w:type="gramStart"/>
      <w:r w:rsidRPr="007A2E7E">
        <w:rPr>
          <w:color w:val="auto"/>
          <w:sz w:val="24"/>
        </w:rPr>
        <w:t>ja</w:t>
      </w:r>
      <w:proofErr w:type="gramEnd"/>
      <w:r w:rsidRPr="007A2E7E">
        <w:rPr>
          <w:color w:val="auto"/>
          <w:sz w:val="24"/>
        </w:rPr>
        <w:t xml:space="preserve"> vanema teavitamine ning nõustamine</w:t>
      </w:r>
      <w:bookmarkEnd w:id="51"/>
      <w:r w:rsidRPr="007A2E7E">
        <w:rPr>
          <w:color w:val="auto"/>
          <w:sz w:val="24"/>
        </w:rPr>
        <w:t xml:space="preserve"> </w:t>
      </w:r>
    </w:p>
    <w:p w:rsidR="00EA4972" w:rsidRPr="007A2E7E" w:rsidRDefault="00EA4972" w:rsidP="00902AFE">
      <w:pPr>
        <w:tabs>
          <w:tab w:val="left" w:pos="3402"/>
        </w:tabs>
      </w:pPr>
    </w:p>
    <w:p w:rsidR="00C90A0F" w:rsidRPr="007A2E7E" w:rsidRDefault="00C90A0F" w:rsidP="00902AFE">
      <w:pPr>
        <w:numPr>
          <w:ilvl w:val="0"/>
          <w:numId w:val="40"/>
        </w:numPr>
        <w:tabs>
          <w:tab w:val="left" w:pos="3402"/>
        </w:tabs>
        <w:jc w:val="both"/>
        <w:rPr>
          <w:szCs w:val="22"/>
        </w:rPr>
      </w:pPr>
      <w:r w:rsidRPr="007A2E7E">
        <w:rPr>
          <w:szCs w:val="22"/>
        </w:rPr>
        <w:t xml:space="preserve">Klassi- või aineõpetajad jälgivad õpilase arengut </w:t>
      </w:r>
      <w:proofErr w:type="gramStart"/>
      <w:r w:rsidRPr="007A2E7E">
        <w:rPr>
          <w:szCs w:val="22"/>
        </w:rPr>
        <w:t>ja</w:t>
      </w:r>
      <w:proofErr w:type="gramEnd"/>
      <w:r w:rsidRPr="007A2E7E">
        <w:rPr>
          <w:szCs w:val="22"/>
        </w:rPr>
        <w:t xml:space="preserve"> toimetulekut koolis ning vajaduse korral kohandavad õpet vastavalt õpilase vajadustele. Õpilase võimete </w:t>
      </w:r>
      <w:proofErr w:type="gramStart"/>
      <w:r w:rsidRPr="007A2E7E">
        <w:rPr>
          <w:szCs w:val="22"/>
        </w:rPr>
        <w:t>ja</w:t>
      </w:r>
      <w:proofErr w:type="gramEnd"/>
      <w:r w:rsidRPr="007A2E7E">
        <w:rPr>
          <w:szCs w:val="22"/>
        </w:rPr>
        <w:t xml:space="preserve"> annete kõrgeimale võimalikule tasemele arendamiseks tuleb põhikoolis selgitada välja õpilase individuaalsed õpivajadused, valida sobivad õppemeetodid ning korraldada diferentseeritud õpet. Kool tagab õpilasele, kellel tekib ajutine mahajäämus eeldatavate õpitulemuste saavutamisel, täiendava pedagoogilise juhendamise väljaspool õppetunde. </w:t>
      </w:r>
    </w:p>
    <w:p w:rsidR="00C90A0F" w:rsidRPr="007A2E7E" w:rsidRDefault="00C90A0F" w:rsidP="00902AFE">
      <w:pPr>
        <w:tabs>
          <w:tab w:val="left" w:pos="3402"/>
        </w:tabs>
        <w:jc w:val="both"/>
        <w:rPr>
          <w:szCs w:val="22"/>
        </w:rPr>
      </w:pPr>
    </w:p>
    <w:p w:rsidR="00C90A0F" w:rsidRPr="007A2E7E" w:rsidRDefault="00C90A0F" w:rsidP="00902AFE">
      <w:pPr>
        <w:numPr>
          <w:ilvl w:val="0"/>
          <w:numId w:val="40"/>
        </w:numPr>
        <w:tabs>
          <w:tab w:val="left" w:pos="3402"/>
        </w:tabs>
        <w:jc w:val="both"/>
        <w:rPr>
          <w:szCs w:val="22"/>
        </w:rPr>
      </w:pPr>
      <w:r w:rsidRPr="007A2E7E">
        <w:rPr>
          <w:szCs w:val="22"/>
        </w:rPr>
        <w:t xml:space="preserve">Kool nõustab vajaduse korral õpilase vanemat õpilase arengu toetamises </w:t>
      </w:r>
      <w:proofErr w:type="gramStart"/>
      <w:r w:rsidRPr="007A2E7E">
        <w:rPr>
          <w:szCs w:val="22"/>
        </w:rPr>
        <w:t>ja</w:t>
      </w:r>
      <w:proofErr w:type="gramEnd"/>
      <w:r w:rsidRPr="007A2E7E">
        <w:rPr>
          <w:szCs w:val="22"/>
        </w:rPr>
        <w:t xml:space="preserve"> kodus õppimises. </w:t>
      </w:r>
    </w:p>
    <w:p w:rsidR="00C90A0F" w:rsidRPr="007A2E7E" w:rsidRDefault="00C90A0F" w:rsidP="00902AFE">
      <w:pPr>
        <w:tabs>
          <w:tab w:val="left" w:pos="3402"/>
        </w:tabs>
        <w:jc w:val="both"/>
        <w:rPr>
          <w:szCs w:val="22"/>
        </w:rPr>
      </w:pPr>
    </w:p>
    <w:p w:rsidR="00C90A0F" w:rsidRPr="007A2E7E" w:rsidRDefault="00C90A0F" w:rsidP="00902AFE">
      <w:pPr>
        <w:numPr>
          <w:ilvl w:val="0"/>
          <w:numId w:val="40"/>
        </w:numPr>
        <w:tabs>
          <w:tab w:val="left" w:pos="3402"/>
        </w:tabs>
        <w:jc w:val="both"/>
        <w:rPr>
          <w:szCs w:val="22"/>
        </w:rPr>
      </w:pPr>
      <w:r w:rsidRPr="007A2E7E">
        <w:rPr>
          <w:szCs w:val="22"/>
        </w:rPr>
        <w:t xml:space="preserve">Kool korraldab õpilaste </w:t>
      </w:r>
      <w:proofErr w:type="gramStart"/>
      <w:r w:rsidRPr="007A2E7E">
        <w:rPr>
          <w:szCs w:val="22"/>
        </w:rPr>
        <w:t>ja</w:t>
      </w:r>
      <w:proofErr w:type="gramEnd"/>
      <w:r w:rsidRPr="007A2E7E">
        <w:rPr>
          <w:szCs w:val="22"/>
        </w:rPr>
        <w:t xml:space="preserve"> vanemate teavitamist edasiõppimisvõimalustest ning tagab õpilastele karjääriteenuste (karjääriõpe, -info või -nõustamine) kättesaadavuse. </w:t>
      </w:r>
    </w:p>
    <w:p w:rsidR="00C90A0F" w:rsidRPr="007A2E7E" w:rsidRDefault="00C90A0F" w:rsidP="00902AFE">
      <w:pPr>
        <w:tabs>
          <w:tab w:val="left" w:pos="3402"/>
        </w:tabs>
        <w:jc w:val="both"/>
        <w:rPr>
          <w:szCs w:val="22"/>
        </w:rPr>
      </w:pPr>
    </w:p>
    <w:p w:rsidR="00C90A0F" w:rsidRPr="00363884" w:rsidRDefault="00C90A0F" w:rsidP="00902AFE">
      <w:pPr>
        <w:numPr>
          <w:ilvl w:val="0"/>
          <w:numId w:val="40"/>
        </w:numPr>
        <w:tabs>
          <w:tab w:val="left" w:pos="3402"/>
        </w:tabs>
        <w:jc w:val="both"/>
        <w:rPr>
          <w:bCs/>
        </w:rPr>
      </w:pPr>
      <w:r w:rsidRPr="007A2E7E">
        <w:rPr>
          <w:szCs w:val="22"/>
        </w:rPr>
        <w:t xml:space="preserve">Kool tagab õpilasele ning vanematele teabe kättesaadavuse õppe </w:t>
      </w:r>
      <w:proofErr w:type="gramStart"/>
      <w:r w:rsidRPr="007A2E7E">
        <w:rPr>
          <w:szCs w:val="22"/>
        </w:rPr>
        <w:t>ja</w:t>
      </w:r>
      <w:proofErr w:type="gramEnd"/>
      <w:r w:rsidRPr="007A2E7E">
        <w:rPr>
          <w:szCs w:val="22"/>
        </w:rPr>
        <w:t xml:space="preserve"> kasvatuse korralduse kohta ning juhendamise ja nõustamise õppetööd käsitlevates küsimustes. Peamised õppeteemad, vajalikud õppevahendid, hindamise korraldus </w:t>
      </w:r>
      <w:proofErr w:type="gramStart"/>
      <w:r w:rsidRPr="007A2E7E">
        <w:rPr>
          <w:szCs w:val="22"/>
        </w:rPr>
        <w:t>ja</w:t>
      </w:r>
      <w:proofErr w:type="gramEnd"/>
      <w:r w:rsidRPr="007A2E7E">
        <w:rPr>
          <w:szCs w:val="22"/>
        </w:rPr>
        <w:t xml:space="preserve"> planeeritavad üritused tehakse õpilasele teatavaks </w:t>
      </w:r>
      <w:r w:rsidR="00215050">
        <w:rPr>
          <w:szCs w:val="22"/>
        </w:rPr>
        <w:t>trimestri</w:t>
      </w:r>
      <w:r w:rsidRPr="007A2E7E">
        <w:rPr>
          <w:szCs w:val="22"/>
        </w:rPr>
        <w:t xml:space="preserve"> algul. </w:t>
      </w:r>
    </w:p>
    <w:p w:rsidR="005648CB" w:rsidRPr="00EA3688" w:rsidRDefault="005648CB" w:rsidP="005648CB">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363884" w:rsidRDefault="00363884" w:rsidP="00363884">
      <w:pPr>
        <w:pStyle w:val="Loendilik"/>
        <w:rPr>
          <w:bCs/>
        </w:rPr>
      </w:pPr>
    </w:p>
    <w:p w:rsidR="00363884" w:rsidRPr="00363884" w:rsidRDefault="00363884" w:rsidP="00363884">
      <w:pPr>
        <w:numPr>
          <w:ilvl w:val="0"/>
          <w:numId w:val="40"/>
        </w:numPr>
        <w:tabs>
          <w:tab w:val="left" w:pos="3402"/>
        </w:tabs>
        <w:jc w:val="both"/>
        <w:rPr>
          <w:bCs/>
        </w:rPr>
      </w:pPr>
      <w:r>
        <w:t>Õ</w:t>
      </w:r>
      <w:r w:rsidRPr="007A2E7E">
        <w:t xml:space="preserve">pilaste haridusliku erivajaduse tuvastamiseks läbiviidud pedagoogilis-psühholoogilise hindamise tulemused, õpetajate täiendavad tähelepanekud </w:t>
      </w:r>
      <w:proofErr w:type="gramStart"/>
      <w:r w:rsidRPr="007A2E7E">
        <w:t>ja</w:t>
      </w:r>
      <w:proofErr w:type="gramEnd"/>
      <w:r w:rsidRPr="007A2E7E">
        <w:t xml:space="preserve"> soovitused õpilase tugevate ja nõrkade külgede kohta, tugispetsialistide soovitused, testimiste ja uuringute tulemused dokumenteeritakse õpilase individ</w:t>
      </w:r>
      <w:r>
        <w:t>uaalse arengu jälgimise kaardil, mis on vanematele kättesaadav elektrooniliselt või paberkandjal.</w:t>
      </w:r>
    </w:p>
    <w:p w:rsidR="00C90A0F" w:rsidRPr="007A2E7E" w:rsidRDefault="00C90A0F" w:rsidP="00902AFE">
      <w:pPr>
        <w:tabs>
          <w:tab w:val="left" w:pos="3402"/>
        </w:tabs>
        <w:jc w:val="center"/>
        <w:rPr>
          <w:b/>
          <w:bCs/>
        </w:rPr>
      </w:pPr>
    </w:p>
    <w:p w:rsidR="00C90A0F" w:rsidRPr="007A2E7E" w:rsidRDefault="00C90A0F" w:rsidP="00902AFE">
      <w:pPr>
        <w:tabs>
          <w:tab w:val="left" w:pos="3402"/>
        </w:tabs>
        <w:jc w:val="center"/>
        <w:rPr>
          <w:b/>
          <w:bCs/>
        </w:rPr>
      </w:pPr>
    </w:p>
    <w:p w:rsidR="00C90A0F" w:rsidRPr="007A2E7E" w:rsidRDefault="00C90A0F" w:rsidP="00902AFE">
      <w:pPr>
        <w:tabs>
          <w:tab w:val="left" w:pos="3402"/>
        </w:tabs>
        <w:rPr>
          <w:b/>
          <w:bCs/>
        </w:rPr>
      </w:pPr>
    </w:p>
    <w:p w:rsidR="004D3CEE" w:rsidRDefault="004D3CEE" w:rsidP="004D3CEE">
      <w:pPr>
        <w:pStyle w:val="Pealkiri2"/>
        <w:tabs>
          <w:tab w:val="left" w:pos="3402"/>
        </w:tabs>
        <w:jc w:val="center"/>
        <w:rPr>
          <w:sz w:val="28"/>
        </w:rPr>
      </w:pPr>
      <w:bookmarkStart w:id="52" w:name="_Ref440800269"/>
    </w:p>
    <w:p w:rsidR="00C90A0F" w:rsidRDefault="00BD768C" w:rsidP="004D3CEE">
      <w:pPr>
        <w:pStyle w:val="Pealkiri2"/>
        <w:tabs>
          <w:tab w:val="left" w:pos="3402"/>
        </w:tabs>
        <w:jc w:val="center"/>
        <w:rPr>
          <w:sz w:val="28"/>
        </w:rPr>
      </w:pPr>
      <w:r>
        <w:rPr>
          <w:sz w:val="28"/>
        </w:rPr>
        <w:br w:type="page"/>
      </w:r>
      <w:bookmarkStart w:id="53" w:name="_Ref440808656"/>
      <w:r w:rsidR="00C90A0F" w:rsidRPr="007A2E7E">
        <w:rPr>
          <w:sz w:val="28"/>
        </w:rPr>
        <w:lastRenderedPageBreak/>
        <w:t xml:space="preserve">7. </w:t>
      </w:r>
      <w:proofErr w:type="gramStart"/>
      <w:r w:rsidR="00C90A0F" w:rsidRPr="007A2E7E">
        <w:rPr>
          <w:sz w:val="28"/>
        </w:rPr>
        <w:t>jagu</w:t>
      </w:r>
      <w:bookmarkStart w:id="54" w:name="_Ref440800280"/>
      <w:bookmarkEnd w:id="52"/>
      <w:proofErr w:type="gramEnd"/>
      <w:r w:rsidR="004D3CEE">
        <w:rPr>
          <w:sz w:val="28"/>
        </w:rPr>
        <w:t xml:space="preserve">. </w:t>
      </w:r>
      <w:bookmarkEnd w:id="53"/>
      <w:bookmarkEnd w:id="54"/>
      <w:r w:rsidR="00960625">
        <w:rPr>
          <w:sz w:val="28"/>
        </w:rPr>
        <w:t xml:space="preserve">Õpilasele vajaliku toe väljaselgitamine </w:t>
      </w:r>
      <w:proofErr w:type="gramStart"/>
      <w:r w:rsidR="00960625">
        <w:rPr>
          <w:sz w:val="28"/>
        </w:rPr>
        <w:t>ja</w:t>
      </w:r>
      <w:proofErr w:type="gramEnd"/>
      <w:r w:rsidR="00960625">
        <w:rPr>
          <w:sz w:val="28"/>
        </w:rPr>
        <w:t xml:space="preserve"> rakendamine</w:t>
      </w:r>
    </w:p>
    <w:p w:rsidR="00960625" w:rsidRPr="00960625" w:rsidRDefault="00960625" w:rsidP="00960625">
      <w:pPr>
        <w:rPr>
          <w:b/>
          <w:i/>
        </w:rPr>
      </w:pPr>
      <w:r w:rsidRPr="00960625">
        <w:rPr>
          <w:b/>
          <w:i/>
        </w:rPr>
        <w:t>/joust. 01.09.2018/</w:t>
      </w:r>
    </w:p>
    <w:p w:rsidR="00C90A0F" w:rsidRPr="007A2E7E" w:rsidRDefault="00960625" w:rsidP="00960625">
      <w:pPr>
        <w:tabs>
          <w:tab w:val="left" w:pos="3402"/>
          <w:tab w:val="left" w:pos="6375"/>
        </w:tabs>
        <w:rPr>
          <w:b/>
          <w:bCs/>
        </w:rPr>
      </w:pPr>
      <w:r>
        <w:rPr>
          <w:b/>
          <w:bCs/>
        </w:rPr>
        <w:tab/>
      </w:r>
      <w:r>
        <w:rPr>
          <w:b/>
          <w:bCs/>
        </w:rPr>
        <w:tab/>
      </w:r>
    </w:p>
    <w:p w:rsidR="00C90A0F" w:rsidRPr="007A2E7E" w:rsidRDefault="00C90A0F" w:rsidP="00902AFE">
      <w:pPr>
        <w:tabs>
          <w:tab w:val="left" w:pos="3402"/>
        </w:tabs>
        <w:jc w:val="both"/>
        <w:rPr>
          <w:szCs w:val="22"/>
        </w:rPr>
      </w:pPr>
    </w:p>
    <w:p w:rsidR="00960625" w:rsidRPr="00F72890" w:rsidRDefault="00960625" w:rsidP="00960625">
      <w:pPr>
        <w:keepNext/>
        <w:tabs>
          <w:tab w:val="left" w:pos="3402"/>
        </w:tabs>
        <w:ind w:left="288"/>
        <w:outlineLvl w:val="2"/>
        <w:rPr>
          <w:b/>
          <w:bCs/>
        </w:rPr>
      </w:pPr>
      <w:bookmarkStart w:id="55" w:name="_Ref440800289"/>
      <w:r w:rsidRPr="00F72890">
        <w:rPr>
          <w:b/>
          <w:bCs/>
        </w:rPr>
        <w:t xml:space="preserve">§ 34. </w:t>
      </w:r>
      <w:bookmarkEnd w:id="55"/>
      <w:r w:rsidRPr="00F72890">
        <w:rPr>
          <w:b/>
          <w:bCs/>
        </w:rPr>
        <w:t>Õpilase arengu toetamine</w:t>
      </w:r>
    </w:p>
    <w:p w:rsidR="00960625" w:rsidRPr="00F72890" w:rsidRDefault="00960625" w:rsidP="00960625">
      <w:pPr>
        <w:keepNext/>
        <w:tabs>
          <w:tab w:val="left" w:pos="3402"/>
        </w:tabs>
        <w:ind w:left="288"/>
        <w:outlineLvl w:val="2"/>
        <w:rPr>
          <w:b/>
          <w:bCs/>
        </w:rPr>
      </w:pPr>
    </w:p>
    <w:p w:rsidR="00960625" w:rsidRPr="00F72890" w:rsidRDefault="00960625" w:rsidP="00960625">
      <w:pPr>
        <w:keepNext/>
        <w:numPr>
          <w:ilvl w:val="0"/>
          <w:numId w:val="12"/>
        </w:numPr>
        <w:tabs>
          <w:tab w:val="left" w:pos="3402"/>
        </w:tabs>
        <w:outlineLvl w:val="2"/>
        <w:rPr>
          <w:bCs/>
          <w:color w:val="000000"/>
        </w:rPr>
      </w:pPr>
      <w:r w:rsidRPr="00F72890">
        <w:rPr>
          <w:bCs/>
          <w:color w:val="000000"/>
        </w:rPr>
        <w:t xml:space="preserve">Õpetajad jälgivad õpilase arengut </w:t>
      </w:r>
      <w:proofErr w:type="gramStart"/>
      <w:r w:rsidRPr="00F72890">
        <w:rPr>
          <w:bCs/>
          <w:color w:val="000000"/>
        </w:rPr>
        <w:t>ja</w:t>
      </w:r>
      <w:proofErr w:type="gramEnd"/>
      <w:r w:rsidRPr="00F72890">
        <w:rPr>
          <w:bCs/>
          <w:color w:val="000000"/>
        </w:rPr>
        <w:t xml:space="preserve"> toimetulekut koolis ning vajaduse korral kohandavad õpet õpilase individuaalsete vajaduste ja võimete järgi.</w:t>
      </w:r>
    </w:p>
    <w:p w:rsidR="00960625" w:rsidRPr="00F72890" w:rsidRDefault="00960625" w:rsidP="00960625"/>
    <w:p w:rsidR="00960625" w:rsidRPr="00F72890" w:rsidRDefault="00960625" w:rsidP="00960625">
      <w:pPr>
        <w:numPr>
          <w:ilvl w:val="0"/>
          <w:numId w:val="12"/>
        </w:numPr>
      </w:pPr>
      <w:r w:rsidRPr="00F72890">
        <w:t xml:space="preserve">Vajaduse korral tagatakse õpilasele koolis tasuta vähemalt eripedagoogi, logopeedi, psühholoogi </w:t>
      </w:r>
      <w:proofErr w:type="gramStart"/>
      <w:r w:rsidRPr="00F72890">
        <w:t>ja</w:t>
      </w:r>
      <w:proofErr w:type="gramEnd"/>
      <w:r w:rsidRPr="00F72890">
        <w:t xml:space="preserve"> sotsiaalpedagoogi   teenus. Tugispetsialistide teenuse rakendamiseks loob võimalused kooli pidaja ning teenuse rakendamist korraldab direktor.</w:t>
      </w:r>
    </w:p>
    <w:p w:rsidR="00960625" w:rsidRPr="00F72890" w:rsidRDefault="00960625" w:rsidP="00960625"/>
    <w:p w:rsidR="00960625" w:rsidRPr="00F72890" w:rsidRDefault="00960625" w:rsidP="00960625">
      <w:pPr>
        <w:numPr>
          <w:ilvl w:val="0"/>
          <w:numId w:val="12"/>
        </w:numPr>
      </w:pPr>
      <w:r w:rsidRPr="00F72890">
        <w:t xml:space="preserve">Õpilase arengu toetamiseks korraldatakse temaga koolis vähemalt üks kord õppeaastas arenguvestlus, mille põhjal lepitakse kokku edasises õppes </w:t>
      </w:r>
      <w:proofErr w:type="gramStart"/>
      <w:r w:rsidRPr="00F72890">
        <w:t>ja</w:t>
      </w:r>
      <w:proofErr w:type="gramEnd"/>
      <w:r w:rsidRPr="00F72890">
        <w:t xml:space="preserve"> arengu eesmärkides.</w:t>
      </w:r>
    </w:p>
    <w:p w:rsidR="00960625" w:rsidRPr="00F72890" w:rsidRDefault="00960625" w:rsidP="00960625"/>
    <w:p w:rsidR="00960625" w:rsidRPr="00F72890" w:rsidRDefault="00960625" w:rsidP="00960625">
      <w:pPr>
        <w:numPr>
          <w:ilvl w:val="0"/>
          <w:numId w:val="12"/>
        </w:numPr>
      </w:pPr>
      <w:r w:rsidRPr="00F72890">
        <w:t xml:space="preserve">Arenguvestlusel osalevad õpilane, klassijuhataja </w:t>
      </w:r>
      <w:proofErr w:type="gramStart"/>
      <w:r w:rsidRPr="00F72890">
        <w:t>ja</w:t>
      </w:r>
      <w:proofErr w:type="gramEnd"/>
      <w:r w:rsidRPr="00F72890">
        <w:t xml:space="preserve"> piiratud teovõimega õpilase puhul vanem. </w:t>
      </w:r>
    </w:p>
    <w:p w:rsidR="00960625" w:rsidRPr="00F72890" w:rsidRDefault="00960625" w:rsidP="00960625">
      <w:pPr>
        <w:ind w:left="708"/>
      </w:pPr>
    </w:p>
    <w:p w:rsidR="00960625" w:rsidRPr="00F72890" w:rsidRDefault="00960625" w:rsidP="00960625">
      <w:pPr>
        <w:numPr>
          <w:ilvl w:val="0"/>
          <w:numId w:val="12"/>
        </w:numPr>
      </w:pPr>
      <w:r w:rsidRPr="00F72890">
        <w:t xml:space="preserve">Tuge vajav on õpilane, kellel ilmneb eriline andekus, õpiraskused, terviserike, puue, käitumis- ja tundeeluhäired, kes on pikemaajaliselt õppest eemal viibinud või kes ei valda piisavalt kooli õppekeelt, mis  toob kaasa vajaduse teha muudatusi või kohandusi õppe sisus, õppeprotsessis, õpikeskkonnas (õppevahendid, õpperuumid, suhtluskeel, sealhulgas viipekeel või muud alternatiivsed kommunikatsioonid, tugipersonal, spetsiaalse ettevalmistusega pedagoogid ja muu selline) või taotletavates õpitulemustes. </w:t>
      </w:r>
    </w:p>
    <w:p w:rsidR="00960625" w:rsidRPr="00F72890" w:rsidRDefault="00960625" w:rsidP="00960625">
      <w:pPr>
        <w:tabs>
          <w:tab w:val="left" w:pos="3402"/>
        </w:tabs>
        <w:jc w:val="both"/>
      </w:pPr>
    </w:p>
    <w:p w:rsidR="00960625" w:rsidRPr="00F72890" w:rsidRDefault="00960625" w:rsidP="00960625">
      <w:pPr>
        <w:numPr>
          <w:ilvl w:val="0"/>
          <w:numId w:val="12"/>
        </w:numPr>
        <w:tabs>
          <w:tab w:val="left" w:pos="3402"/>
        </w:tabs>
        <w:jc w:val="both"/>
      </w:pPr>
      <w:r w:rsidRPr="00F72890">
        <w:t>Õpilase andekust käsitletakse haridusliku erivajadusena, kui õpilane oma kõrgete võimete tõttu omab eeldusi saavutada väljapaistvaid tulemusi ning on näidanud kas eraldi või kombineerituna järgmisi kõrgeid võimeid: üldine intellektuaalne võimekus, akadeemiline võimekus, loominguline mõtlemine, liidrivõimed, võimed kujutavas või esitluskunstis, psühhomotoorne võimekus.</w:t>
      </w:r>
    </w:p>
    <w:p w:rsidR="00960625" w:rsidRPr="00F72890" w:rsidRDefault="00960625" w:rsidP="00960625">
      <w:pPr>
        <w:tabs>
          <w:tab w:val="left" w:pos="3402"/>
        </w:tabs>
        <w:jc w:val="both"/>
      </w:pPr>
    </w:p>
    <w:p w:rsidR="00960625" w:rsidRPr="00F72890" w:rsidRDefault="00960625" w:rsidP="00960625">
      <w:pPr>
        <w:numPr>
          <w:ilvl w:val="0"/>
          <w:numId w:val="12"/>
        </w:numPr>
        <w:tabs>
          <w:tab w:val="left" w:pos="3402"/>
        </w:tabs>
        <w:jc w:val="both"/>
      </w:pPr>
      <w:r w:rsidRPr="00F72890">
        <w:t xml:space="preserve">Kui koolis õpib eesti keelest erineva emakeelega õpilane või välisriigist saabunud õpilane, kelle eestikeelse õppe kogemus põhikoolis on olnud lühem kui kuus õppeaastat, võib kool õpilase või piiratud teovõimega õpilase puhul vanema nõusolekul eesti keele õpet korraldada „Eesti keel teise keelena” ainekava alusel. </w:t>
      </w:r>
    </w:p>
    <w:p w:rsidR="00960625" w:rsidRPr="00F72890" w:rsidRDefault="00960625" w:rsidP="00960625">
      <w:pPr>
        <w:tabs>
          <w:tab w:val="left" w:pos="3402"/>
        </w:tabs>
        <w:jc w:val="both"/>
      </w:pPr>
    </w:p>
    <w:p w:rsidR="00960625" w:rsidRPr="00F72890" w:rsidRDefault="00960625" w:rsidP="00960625">
      <w:pPr>
        <w:numPr>
          <w:ilvl w:val="0"/>
          <w:numId w:val="12"/>
        </w:numPr>
        <w:tabs>
          <w:tab w:val="left" w:pos="3402"/>
        </w:tabs>
        <w:jc w:val="both"/>
      </w:pPr>
      <w:r w:rsidRPr="00F72890">
        <w:t xml:space="preserve">Eestis vähem kui kolm aastat elanud õpilase puhul võib lapsevanema taotlusel loobuda B-võõrkeele õppest. </w:t>
      </w:r>
    </w:p>
    <w:p w:rsidR="00960625" w:rsidRPr="00F72890" w:rsidRDefault="00960625" w:rsidP="00960625">
      <w:pPr>
        <w:tabs>
          <w:tab w:val="left" w:pos="3402"/>
        </w:tabs>
        <w:jc w:val="both"/>
      </w:pPr>
    </w:p>
    <w:p w:rsidR="00960625" w:rsidRPr="00F72890" w:rsidRDefault="00960625" w:rsidP="00960625">
      <w:pPr>
        <w:tabs>
          <w:tab w:val="left" w:pos="3402"/>
        </w:tabs>
        <w:jc w:val="both"/>
      </w:pPr>
    </w:p>
    <w:p w:rsidR="00960625" w:rsidRPr="00F72890" w:rsidRDefault="00960625" w:rsidP="00960625">
      <w:pPr>
        <w:keepNext/>
        <w:tabs>
          <w:tab w:val="left" w:pos="3402"/>
        </w:tabs>
        <w:ind w:left="288"/>
        <w:outlineLvl w:val="2"/>
        <w:rPr>
          <w:b/>
          <w:bCs/>
        </w:rPr>
      </w:pPr>
      <w:bookmarkStart w:id="56" w:name="_Ref440800295"/>
      <w:r w:rsidRPr="00F72890">
        <w:rPr>
          <w:b/>
          <w:bCs/>
        </w:rPr>
        <w:t xml:space="preserve">§ 35. </w:t>
      </w:r>
      <w:bookmarkEnd w:id="56"/>
      <w:r w:rsidRPr="00F72890">
        <w:rPr>
          <w:b/>
          <w:bCs/>
        </w:rPr>
        <w:t xml:space="preserve"> Õpilase individuaalse arengu toetamiseks kohaldatavad erisused</w:t>
      </w:r>
    </w:p>
    <w:p w:rsidR="00960625" w:rsidRPr="00F72890" w:rsidRDefault="00960625" w:rsidP="00960625">
      <w:pPr>
        <w:tabs>
          <w:tab w:val="left" w:pos="3402"/>
        </w:tabs>
        <w:jc w:val="both"/>
      </w:pPr>
    </w:p>
    <w:p w:rsidR="00960625" w:rsidRPr="00F72890" w:rsidRDefault="00960625" w:rsidP="00960625">
      <w:pPr>
        <w:numPr>
          <w:ilvl w:val="0"/>
          <w:numId w:val="2"/>
        </w:numPr>
        <w:tabs>
          <w:tab w:val="left" w:pos="3402"/>
        </w:tabs>
        <w:ind w:left="720" w:hanging="360"/>
        <w:jc w:val="both"/>
      </w:pPr>
      <w:r w:rsidRPr="00F72890">
        <w:t xml:space="preserve"> Õpilase õppe </w:t>
      </w:r>
      <w:proofErr w:type="gramStart"/>
      <w:r w:rsidRPr="00F72890">
        <w:t>ja</w:t>
      </w:r>
      <w:proofErr w:type="gramEnd"/>
      <w:r w:rsidRPr="00F72890">
        <w:t xml:space="preserve"> arengu toetamiseks vajalikku koostööd korraldab direktori poolt määratud isik (hariduslike erivajadustega õpilaste õppe koordineerija).</w:t>
      </w:r>
    </w:p>
    <w:p w:rsidR="00960625" w:rsidRPr="00F72890" w:rsidRDefault="00960625" w:rsidP="00960625">
      <w:pPr>
        <w:ind w:left="708"/>
      </w:pPr>
    </w:p>
    <w:p w:rsidR="00960625" w:rsidRPr="00F72890" w:rsidRDefault="00960625" w:rsidP="00960625">
      <w:pPr>
        <w:numPr>
          <w:ilvl w:val="0"/>
          <w:numId w:val="2"/>
        </w:numPr>
        <w:tabs>
          <w:tab w:val="left" w:pos="3402"/>
        </w:tabs>
        <w:ind w:left="720" w:hanging="360"/>
        <w:jc w:val="both"/>
      </w:pPr>
      <w:r w:rsidRPr="00F72890">
        <w:t xml:space="preserve">Hariduslike erivajadustega õpilaste õppe koordineerija toetab </w:t>
      </w:r>
      <w:proofErr w:type="gramStart"/>
      <w:r w:rsidRPr="00F72890">
        <w:t>ja</w:t>
      </w:r>
      <w:proofErr w:type="gramEnd"/>
      <w:r w:rsidRPr="00F72890">
        <w:t xml:space="preserve"> juhendab õpetajat haridusliku erivajaduse väljaselgitamisel ning teeb õpetajale, vanemale ja direktorile </w:t>
      </w:r>
      <w:r w:rsidRPr="00F72890">
        <w:lastRenderedPageBreak/>
        <w:t>ettepanekuid õpilase arengut toetavate meetmete rakendamiseks või täiendavate uuringute läbiviimiseks, tehes selleks koostööd tugikomisjoniga.</w:t>
      </w:r>
    </w:p>
    <w:p w:rsidR="00960625" w:rsidRPr="00F72890" w:rsidRDefault="00960625" w:rsidP="00960625">
      <w:pPr>
        <w:ind w:left="708"/>
      </w:pPr>
    </w:p>
    <w:p w:rsidR="00960625" w:rsidRPr="00F72890" w:rsidRDefault="00960625" w:rsidP="00960625">
      <w:pPr>
        <w:numPr>
          <w:ilvl w:val="0"/>
          <w:numId w:val="2"/>
        </w:numPr>
        <w:tabs>
          <w:tab w:val="left" w:pos="3402"/>
        </w:tabs>
        <w:ind w:left="720" w:hanging="360"/>
        <w:jc w:val="both"/>
      </w:pPr>
      <w:r w:rsidRPr="00F72890">
        <w:t xml:space="preserve"> Õpilastele rakendatavate tugimeetmete määramiseks on koolis moodustatud tugikomisjon, mille koosseisu kuuluvad direktor</w:t>
      </w:r>
      <w:proofErr w:type="gramStart"/>
      <w:r w:rsidRPr="00F72890">
        <w:t>,  hariduslike</w:t>
      </w:r>
      <w:proofErr w:type="gramEnd"/>
      <w:r w:rsidRPr="00F72890">
        <w:t xml:space="preserve"> erivajadustega õpilaste õppe koordineerija, õpiabi õpetajad, koolis töötavad tugispetsialistid. Vajadusel kaasatakse komisjoni koosseisu klassi- </w:t>
      </w:r>
      <w:proofErr w:type="gramStart"/>
      <w:r w:rsidRPr="00F72890">
        <w:t>ja</w:t>
      </w:r>
      <w:proofErr w:type="gramEnd"/>
      <w:r w:rsidRPr="00F72890">
        <w:t xml:space="preserve"> aineõpetajad.</w:t>
      </w:r>
    </w:p>
    <w:p w:rsidR="00960625" w:rsidRPr="00F72890" w:rsidRDefault="00960625" w:rsidP="00960625">
      <w:pPr>
        <w:ind w:left="708"/>
      </w:pPr>
    </w:p>
    <w:p w:rsidR="00960625" w:rsidRPr="00F72890" w:rsidRDefault="00960625" w:rsidP="00960625">
      <w:pPr>
        <w:numPr>
          <w:ilvl w:val="0"/>
          <w:numId w:val="2"/>
        </w:numPr>
        <w:tabs>
          <w:tab w:val="left" w:pos="3402"/>
        </w:tabs>
        <w:ind w:left="720" w:hanging="360"/>
        <w:jc w:val="both"/>
      </w:pPr>
      <w:r w:rsidRPr="00F72890">
        <w:t xml:space="preserve">Kui õpilasel ilmneb vajadus saada tuge, teavitatakse sellest vanemat ning kool korraldab õpilase pedagoogilis-psühholoogilise hindamise. Vajaduse korral tehakse koostööd teiste valdkondade spetsialistidega </w:t>
      </w:r>
      <w:proofErr w:type="gramStart"/>
      <w:r w:rsidRPr="00F72890">
        <w:t>ja</w:t>
      </w:r>
      <w:proofErr w:type="gramEnd"/>
      <w:r w:rsidRPr="00F72890">
        <w:t xml:space="preserve"> soovitatakse lisauuringuid.  </w:t>
      </w:r>
    </w:p>
    <w:p w:rsidR="00960625" w:rsidRPr="00F72890" w:rsidRDefault="00960625" w:rsidP="00960625">
      <w:pPr>
        <w:ind w:left="708"/>
      </w:pPr>
    </w:p>
    <w:p w:rsidR="00960625" w:rsidRPr="00F72890" w:rsidRDefault="00960625" w:rsidP="00960625">
      <w:pPr>
        <w:numPr>
          <w:ilvl w:val="0"/>
          <w:numId w:val="2"/>
        </w:numPr>
        <w:tabs>
          <w:tab w:val="left" w:pos="3402"/>
        </w:tabs>
        <w:ind w:left="720" w:hanging="360"/>
        <w:jc w:val="both"/>
      </w:pPr>
      <w:r w:rsidRPr="00F72890">
        <w:t xml:space="preserve">Hindamise, testimise </w:t>
      </w:r>
      <w:proofErr w:type="gramStart"/>
      <w:r w:rsidRPr="00F72890">
        <w:t>ja</w:t>
      </w:r>
      <w:proofErr w:type="gramEnd"/>
      <w:r w:rsidRPr="00F72890">
        <w:t xml:space="preserve"> uuringute tulemused, samuti õpetajate tähelepanekud, tugispetsialistide ning koolivälise nõustamismeeskonna antud soovitused, rakendatud teenused ja tugi ning hinnang nende tulemuslikkuse kohta kantakse õpilase individuaalse arengu jälgimise kaardile.</w:t>
      </w:r>
    </w:p>
    <w:p w:rsidR="00960625" w:rsidRPr="00F72890" w:rsidRDefault="00960625" w:rsidP="00960625">
      <w:pPr>
        <w:tabs>
          <w:tab w:val="left" w:pos="3402"/>
        </w:tabs>
        <w:ind w:left="3409"/>
        <w:jc w:val="both"/>
      </w:pPr>
    </w:p>
    <w:p w:rsidR="00960625" w:rsidRPr="00F72890" w:rsidRDefault="00960625" w:rsidP="00960625">
      <w:pPr>
        <w:numPr>
          <w:ilvl w:val="0"/>
          <w:numId w:val="2"/>
        </w:numPr>
        <w:tabs>
          <w:tab w:val="left" w:pos="3402"/>
        </w:tabs>
        <w:ind w:left="720" w:hanging="360"/>
        <w:jc w:val="both"/>
      </w:pPr>
      <w:r w:rsidRPr="00F72890">
        <w:t xml:space="preserve">Õpilasele, kellel tekib takistusi koolikohustuse täitmisel või mahajäämus õpitulemuste saavutamisel, annab kool </w:t>
      </w:r>
      <w:r w:rsidRPr="00F72890">
        <w:rPr>
          <w:b/>
          <w:u w:val="single"/>
        </w:rPr>
        <w:t>üldist</w:t>
      </w:r>
      <w:r w:rsidRPr="00F72890">
        <w:rPr>
          <w:u w:val="single"/>
        </w:rPr>
        <w:t xml:space="preserve"> tuge.</w:t>
      </w:r>
      <w:r w:rsidRPr="00F72890">
        <w:t xml:space="preserve"> </w:t>
      </w:r>
      <w:proofErr w:type="gramStart"/>
      <w:r w:rsidRPr="00F72890">
        <w:t>mis</w:t>
      </w:r>
      <w:proofErr w:type="gramEnd"/>
      <w:r w:rsidRPr="00F72890">
        <w:t xml:space="preserve"> kujutab endast õpetaja pakutavat individuaalset lisajuhendamist, tugispetsialistide teenuse kättesaadavust ning vajaduse korral õpiabitundide korraldamist individuaalselt või rühmas.</w:t>
      </w:r>
    </w:p>
    <w:p w:rsidR="00960625" w:rsidRPr="00F72890" w:rsidRDefault="00960625" w:rsidP="00960625">
      <w:pPr>
        <w:ind w:left="708"/>
      </w:pPr>
    </w:p>
    <w:p w:rsidR="00960625" w:rsidRPr="00F72890" w:rsidRDefault="00960625" w:rsidP="00960625">
      <w:pPr>
        <w:tabs>
          <w:tab w:val="left" w:pos="3402"/>
        </w:tabs>
        <w:ind w:left="360"/>
        <w:jc w:val="both"/>
      </w:pPr>
      <w:r w:rsidRPr="00F72890">
        <w:t xml:space="preserve">     Õpilasele pakutava üldise toe meetmed:</w:t>
      </w:r>
    </w:p>
    <w:p w:rsidR="00960625" w:rsidRPr="00F72890" w:rsidRDefault="00960625" w:rsidP="00960625">
      <w:pPr>
        <w:numPr>
          <w:ilvl w:val="1"/>
          <w:numId w:val="3"/>
        </w:numPr>
        <w:tabs>
          <w:tab w:val="left" w:pos="3402"/>
        </w:tabs>
        <w:ind w:left="1500" w:hanging="420"/>
      </w:pPr>
      <w:r w:rsidRPr="00F72890">
        <w:t xml:space="preserve">klassijuhataja või aineõpetaja individuaalsed vestlused õpilase ja lapsevanemaga; </w:t>
      </w:r>
    </w:p>
    <w:p w:rsidR="00960625" w:rsidRPr="00F72890" w:rsidRDefault="00960625" w:rsidP="00960625">
      <w:pPr>
        <w:tabs>
          <w:tab w:val="left" w:pos="3402"/>
        </w:tabs>
        <w:ind w:left="1500"/>
      </w:pPr>
    </w:p>
    <w:p w:rsidR="00960625" w:rsidRPr="00F72890" w:rsidRDefault="00960625" w:rsidP="00960625">
      <w:pPr>
        <w:numPr>
          <w:ilvl w:val="1"/>
          <w:numId w:val="3"/>
        </w:numPr>
        <w:tabs>
          <w:tab w:val="left" w:pos="3402"/>
        </w:tabs>
        <w:ind w:left="1500" w:hanging="420"/>
      </w:pPr>
      <w:r w:rsidRPr="00F72890">
        <w:t xml:space="preserve">aineõpetaja konsultatsioonid; </w:t>
      </w:r>
      <w:r w:rsidRPr="00F72890">
        <w:rPr>
          <w:color w:val="00B0F0"/>
        </w:rPr>
        <w:t xml:space="preserve"> </w:t>
      </w:r>
    </w:p>
    <w:p w:rsidR="00960625" w:rsidRPr="00F72890" w:rsidRDefault="00960625" w:rsidP="00960625">
      <w:pPr>
        <w:numPr>
          <w:ilvl w:val="0"/>
          <w:numId w:val="49"/>
        </w:numPr>
        <w:tabs>
          <w:tab w:val="left" w:pos="3402"/>
        </w:tabs>
        <w:spacing w:before="280"/>
        <w:ind w:left="1701" w:hanging="283"/>
        <w:jc w:val="both"/>
      </w:pPr>
      <w:r w:rsidRPr="00F72890">
        <w:t xml:space="preserve">Kõikidel õpilastel on õigus saada ainealast konsultatsiooni, kui </w:t>
      </w:r>
      <w:proofErr w:type="gramStart"/>
      <w:r w:rsidRPr="00F72890">
        <w:t>nad</w:t>
      </w:r>
      <w:proofErr w:type="gramEnd"/>
      <w:r w:rsidRPr="00F72890">
        <w:t xml:space="preserve"> seda vajavad (on puudunud, ei ole ainest aru saanud jne.) Igal õpetajal on oma aeg konsultatsiooni läbiviimiseks. Konsultatsioonide ajad määratakse kindlaks septembri 2. </w:t>
      </w:r>
      <w:proofErr w:type="gramStart"/>
      <w:r w:rsidRPr="00F72890">
        <w:t>nädalaks</w:t>
      </w:r>
      <w:proofErr w:type="gramEnd"/>
      <w:r w:rsidRPr="00F72890">
        <w:t xml:space="preserve"> ja avalikustatakse kooli koduleheküljel ja õpilaste teadetetahvlil. Samas on võimalus õpilastel sooritada tegemata või puudulikult sooritatud kontrolltöid. </w:t>
      </w:r>
    </w:p>
    <w:p w:rsidR="00960625" w:rsidRPr="00F72890" w:rsidRDefault="00960625" w:rsidP="00960625">
      <w:pPr>
        <w:tabs>
          <w:tab w:val="left" w:pos="3402"/>
        </w:tabs>
        <w:spacing w:before="280"/>
        <w:ind w:left="720"/>
        <w:jc w:val="both"/>
      </w:pPr>
    </w:p>
    <w:p w:rsidR="00960625" w:rsidRPr="00F72890" w:rsidRDefault="00960625" w:rsidP="00960625">
      <w:pPr>
        <w:numPr>
          <w:ilvl w:val="1"/>
          <w:numId w:val="3"/>
        </w:numPr>
        <w:tabs>
          <w:tab w:val="left" w:pos="3402"/>
        </w:tabs>
        <w:ind w:left="1500" w:hanging="420"/>
      </w:pPr>
      <w:r w:rsidRPr="00F72890">
        <w:t>individuaalse õppekava koostamine;</w:t>
      </w:r>
    </w:p>
    <w:p w:rsidR="00960625" w:rsidRPr="00F72890" w:rsidRDefault="00960625" w:rsidP="00960625">
      <w:pPr>
        <w:tabs>
          <w:tab w:val="left" w:pos="3402"/>
        </w:tabs>
        <w:jc w:val="both"/>
      </w:pPr>
    </w:p>
    <w:p w:rsidR="00960625" w:rsidRPr="00F72890" w:rsidRDefault="00960625" w:rsidP="00960625">
      <w:pPr>
        <w:numPr>
          <w:ilvl w:val="0"/>
          <w:numId w:val="48"/>
        </w:numPr>
        <w:tabs>
          <w:tab w:val="left" w:pos="3402"/>
        </w:tabs>
        <w:ind w:left="1701"/>
        <w:jc w:val="both"/>
      </w:pPr>
      <w:r w:rsidRPr="00F72890">
        <w:t xml:space="preserve">Õpilane viiakse üle individuaalsele õppekavale aineõpetaja, klassijuhataja, lapsevanema või hariduslike erivajadustega õpilaste õppe koordineerija   </w:t>
      </w:r>
      <w:proofErr w:type="gramStart"/>
      <w:r w:rsidRPr="00F72890">
        <w:t>ettepanekul  ja</w:t>
      </w:r>
      <w:proofErr w:type="gramEnd"/>
      <w:r w:rsidRPr="00F72890">
        <w:t xml:space="preserve"> direktori otsusel. Ettepanekud arutatakse eelnevalt läbi tugikomisjonis.</w:t>
      </w:r>
    </w:p>
    <w:p w:rsidR="00960625" w:rsidRPr="00F72890" w:rsidRDefault="00960625" w:rsidP="00960625">
      <w:pPr>
        <w:numPr>
          <w:ilvl w:val="0"/>
          <w:numId w:val="48"/>
        </w:numPr>
        <w:tabs>
          <w:tab w:val="left" w:pos="3402"/>
        </w:tabs>
        <w:ind w:left="1701"/>
        <w:jc w:val="both"/>
      </w:pPr>
      <w:r w:rsidRPr="00F72890">
        <w:t xml:space="preserve"> Kool koostab õpilasele individuaalse õppekava juhul, kui:</w:t>
      </w:r>
    </w:p>
    <w:p w:rsidR="00960625" w:rsidRPr="00F72890" w:rsidRDefault="00960625" w:rsidP="00960625">
      <w:pPr>
        <w:tabs>
          <w:tab w:val="left" w:pos="3402"/>
        </w:tabs>
        <w:ind w:left="1701" w:hanging="283"/>
        <w:jc w:val="both"/>
      </w:pPr>
      <w:r w:rsidRPr="00F72890">
        <w:t xml:space="preserve"> 1) </w:t>
      </w:r>
      <w:proofErr w:type="gramStart"/>
      <w:r w:rsidRPr="00F72890">
        <w:t>õpilasele</w:t>
      </w:r>
      <w:proofErr w:type="gramEnd"/>
      <w:r w:rsidRPr="00F72890">
        <w:t xml:space="preserve"> rakendatakse õppekorraldust, mille puhul õpilane on väga vähesel määral kaasatud klassis läbiviidavasse õppesse;</w:t>
      </w:r>
    </w:p>
    <w:p w:rsidR="00960625" w:rsidRPr="00F72890" w:rsidRDefault="00960625" w:rsidP="00960625">
      <w:pPr>
        <w:tabs>
          <w:tab w:val="left" w:pos="3402"/>
        </w:tabs>
        <w:ind w:left="1701" w:hanging="283"/>
        <w:jc w:val="both"/>
      </w:pPr>
      <w:r w:rsidRPr="00F72890">
        <w:t xml:space="preserve"> 2) </w:t>
      </w:r>
      <w:proofErr w:type="gramStart"/>
      <w:r w:rsidRPr="00F72890">
        <w:t>õpilase</w:t>
      </w:r>
      <w:proofErr w:type="gramEnd"/>
      <w:r w:rsidRPr="00F72890">
        <w:t xml:space="preserve"> õppekava erineb klassile koostatud õppekavast;</w:t>
      </w:r>
    </w:p>
    <w:p w:rsidR="00960625" w:rsidRPr="00F72890" w:rsidRDefault="00960625" w:rsidP="00960625">
      <w:pPr>
        <w:tabs>
          <w:tab w:val="left" w:pos="3402"/>
        </w:tabs>
        <w:ind w:left="1701" w:hanging="283"/>
        <w:jc w:val="both"/>
      </w:pPr>
      <w:r w:rsidRPr="00F72890">
        <w:t xml:space="preserve"> 3) </w:t>
      </w:r>
      <w:proofErr w:type="gramStart"/>
      <w:r w:rsidRPr="00F72890">
        <w:t>õpilase</w:t>
      </w:r>
      <w:proofErr w:type="gramEnd"/>
      <w:r w:rsidRPr="00F72890">
        <w:t xml:space="preserve"> klassi läbimise aega või nominaalset õppeaega muudetakse;</w:t>
      </w:r>
    </w:p>
    <w:p w:rsidR="00960625" w:rsidRPr="00F72890" w:rsidRDefault="00960625" w:rsidP="00960625">
      <w:pPr>
        <w:tabs>
          <w:tab w:val="left" w:pos="3402"/>
        </w:tabs>
        <w:ind w:left="1701" w:hanging="283"/>
        <w:jc w:val="both"/>
      </w:pPr>
      <w:r w:rsidRPr="00F72890">
        <w:t xml:space="preserve"> 4) </w:t>
      </w:r>
      <w:proofErr w:type="gramStart"/>
      <w:r w:rsidRPr="00F72890">
        <w:t>kooliväline</w:t>
      </w:r>
      <w:proofErr w:type="gramEnd"/>
      <w:r w:rsidRPr="00F72890">
        <w:t xml:space="preserve"> nõustamismeeskond on andnud õpilase arengu toetamiseks soovituse vähendada või asendada riiklikes õppekavades sätestatud õpitulemusi või vabastada õpilane kohustusliku õppeaine õppimisest.</w:t>
      </w:r>
    </w:p>
    <w:p w:rsidR="00960625" w:rsidRPr="00F72890" w:rsidRDefault="00960625" w:rsidP="00960625">
      <w:pPr>
        <w:numPr>
          <w:ilvl w:val="0"/>
          <w:numId w:val="48"/>
        </w:numPr>
        <w:tabs>
          <w:tab w:val="left" w:pos="3402"/>
        </w:tabs>
        <w:ind w:left="1701"/>
        <w:jc w:val="both"/>
      </w:pPr>
      <w:r w:rsidRPr="00F72890">
        <w:lastRenderedPageBreak/>
        <w:t xml:space="preserve">Nende muudatuste tegemisse kaasatakse õpilase </w:t>
      </w:r>
      <w:proofErr w:type="gramStart"/>
      <w:r w:rsidRPr="00F72890">
        <w:t>vanem.,</w:t>
      </w:r>
      <w:proofErr w:type="gramEnd"/>
      <w:r w:rsidRPr="00F72890">
        <w:t xml:space="preserve"> Kokkulepe vormistatakse kooli ja õpilase või piiratud teovõimega õpilase puhul vanema vahel õpilase individuaalse arengu jälgimise kaardil.</w:t>
      </w:r>
    </w:p>
    <w:p w:rsidR="00960625" w:rsidRPr="00F72890" w:rsidRDefault="00960625" w:rsidP="00960625">
      <w:pPr>
        <w:tabs>
          <w:tab w:val="left" w:pos="3402"/>
        </w:tabs>
        <w:jc w:val="both"/>
      </w:pPr>
    </w:p>
    <w:p w:rsidR="00960625" w:rsidRPr="00F72890" w:rsidRDefault="00960625" w:rsidP="00960625">
      <w:pPr>
        <w:numPr>
          <w:ilvl w:val="1"/>
          <w:numId w:val="3"/>
        </w:numPr>
        <w:tabs>
          <w:tab w:val="left" w:pos="3402"/>
        </w:tabs>
        <w:ind w:left="709" w:firstLine="425"/>
      </w:pPr>
      <w:r w:rsidRPr="00F72890">
        <w:t xml:space="preserve"> õpiabirühma üleviimine (lapsevanema nõusolekul);</w:t>
      </w:r>
    </w:p>
    <w:p w:rsidR="00960625" w:rsidRPr="00F72890" w:rsidRDefault="00960625" w:rsidP="00960625">
      <w:pPr>
        <w:tabs>
          <w:tab w:val="left" w:pos="3402"/>
        </w:tabs>
        <w:ind w:left="1134"/>
      </w:pPr>
    </w:p>
    <w:p w:rsidR="00960625" w:rsidRPr="00F72890" w:rsidRDefault="00960625" w:rsidP="00960625">
      <w:pPr>
        <w:numPr>
          <w:ilvl w:val="0"/>
          <w:numId w:val="10"/>
        </w:numPr>
        <w:tabs>
          <w:tab w:val="left" w:pos="3402"/>
        </w:tabs>
        <w:jc w:val="both"/>
      </w:pPr>
      <w:r w:rsidRPr="00F72890">
        <w:t xml:space="preserve">Õpiabirühma viiakse üle ajutiste ainealaste õpiraskustega, väljakujunemata õpioskustega, kooli õppekeelest erineva koduse keelega või logopeediliste probleemidega põhikooli õpilane, kes vaatamata klassi- </w:t>
      </w:r>
      <w:proofErr w:type="gramStart"/>
      <w:r w:rsidRPr="00F72890">
        <w:t>ja</w:t>
      </w:r>
      <w:proofErr w:type="gramEnd"/>
      <w:r w:rsidRPr="00F72890">
        <w:t xml:space="preserve"> aineõpetajate abile ja nõustamisele ei suuda täita põhikooli riikliku õppekava nõudeid või kes vajab õpioskuste ja -harjumuste kujundamiseks toetavat õppekorraldust.</w:t>
      </w:r>
    </w:p>
    <w:p w:rsidR="00960625" w:rsidRPr="00F72890" w:rsidRDefault="00960625" w:rsidP="00960625">
      <w:pPr>
        <w:numPr>
          <w:ilvl w:val="0"/>
          <w:numId w:val="10"/>
        </w:numPr>
        <w:tabs>
          <w:tab w:val="left" w:pos="3402"/>
        </w:tabs>
        <w:jc w:val="both"/>
      </w:pPr>
      <w:r w:rsidRPr="00F72890">
        <w:t>Õpiabirühma võib vastu võtta ka lihtsustatud õppel oleva õpilase, kes õpib klassis, kus õppetöö toimub põhikooli riikliku õppekava järgi.</w:t>
      </w:r>
    </w:p>
    <w:p w:rsidR="00960625" w:rsidRPr="00F72890" w:rsidRDefault="00960625" w:rsidP="00960625">
      <w:pPr>
        <w:numPr>
          <w:ilvl w:val="0"/>
          <w:numId w:val="10"/>
        </w:numPr>
        <w:tabs>
          <w:tab w:val="left" w:pos="3402"/>
        </w:tabs>
        <w:jc w:val="both"/>
      </w:pPr>
      <w:r w:rsidRPr="00F72890">
        <w:t xml:space="preserve">Õpiabirühma üleviidavate õpilaste haridusliku erivajaduse tuvastamiseks läbiviidud pedagoogilis-psühholoogilise hindamise tulemused, õpetajate täiendavad tähelepanekud </w:t>
      </w:r>
      <w:proofErr w:type="gramStart"/>
      <w:r w:rsidRPr="00F72890">
        <w:t>ja</w:t>
      </w:r>
      <w:proofErr w:type="gramEnd"/>
      <w:r w:rsidRPr="00F72890">
        <w:t xml:space="preserve"> soovitused õpilase tugevate ja nõrkade külgede kohta, tugispetsialistide soovitused, testimiste ja uuringute tulemused dokumenteeritakse õpilase individuaalse arengu jälgimise kaardil.</w:t>
      </w:r>
    </w:p>
    <w:p w:rsidR="00960625" w:rsidRPr="00F72890" w:rsidRDefault="00960625" w:rsidP="00960625">
      <w:pPr>
        <w:numPr>
          <w:ilvl w:val="0"/>
          <w:numId w:val="10"/>
        </w:numPr>
        <w:tabs>
          <w:tab w:val="left" w:pos="3402"/>
        </w:tabs>
        <w:jc w:val="both"/>
      </w:pPr>
      <w:r w:rsidRPr="00F72890">
        <w:t xml:space="preserve">Õpilane viiakse üle </w:t>
      </w:r>
      <w:proofErr w:type="gramStart"/>
      <w:r w:rsidRPr="00F72890">
        <w:t>õpiabirühma  individuaalse</w:t>
      </w:r>
      <w:proofErr w:type="gramEnd"/>
      <w:r w:rsidRPr="00F72890">
        <w:t xml:space="preserve"> arengu jälgimise kaardi alusel erivajadustega õpilaste õppe koordineerija või tugikomisjoni ettepanekul ja kooli direktori otsusel.</w:t>
      </w:r>
    </w:p>
    <w:p w:rsidR="00960625" w:rsidRPr="00F72890" w:rsidRDefault="00960625" w:rsidP="00960625">
      <w:pPr>
        <w:numPr>
          <w:ilvl w:val="0"/>
          <w:numId w:val="10"/>
        </w:numPr>
        <w:tabs>
          <w:tab w:val="left" w:pos="3402"/>
        </w:tabs>
        <w:jc w:val="both"/>
      </w:pPr>
      <w:r w:rsidRPr="00F72890">
        <w:t xml:space="preserve">Õpiabirühma tunnid toimuvad vastava ainetunni ajal, </w:t>
      </w:r>
      <w:proofErr w:type="gramStart"/>
      <w:r w:rsidRPr="00F72890">
        <w:t>milles</w:t>
      </w:r>
      <w:proofErr w:type="gramEnd"/>
      <w:r w:rsidRPr="00F72890">
        <w:t xml:space="preserve"> õpilasel täheldatakse raskusi. Vajadusel võib tunde läbi viia ka pärast õppetunde.</w:t>
      </w:r>
    </w:p>
    <w:p w:rsidR="00960625" w:rsidRPr="00F72890" w:rsidRDefault="00960625" w:rsidP="00960625">
      <w:pPr>
        <w:numPr>
          <w:ilvl w:val="0"/>
          <w:numId w:val="10"/>
        </w:numPr>
        <w:tabs>
          <w:tab w:val="left" w:pos="3402"/>
        </w:tabs>
        <w:jc w:val="both"/>
      </w:pPr>
      <w:r w:rsidRPr="00F72890">
        <w:t>Õpilasele koostatakse õpiabitundideks individuaalne töökava lähtudes vastava klassi klassi- või aineõpetaja töökavast.</w:t>
      </w:r>
    </w:p>
    <w:p w:rsidR="00960625" w:rsidRPr="00F72890" w:rsidRDefault="00960625" w:rsidP="00960625">
      <w:pPr>
        <w:numPr>
          <w:ilvl w:val="0"/>
          <w:numId w:val="31"/>
        </w:numPr>
        <w:tabs>
          <w:tab w:val="left" w:pos="3402"/>
        </w:tabs>
      </w:pPr>
      <w:r w:rsidRPr="00F72890">
        <w:t>Õpiabitundides viiakse läbi järgmisi tegevusi:</w:t>
      </w:r>
      <w:r w:rsidRPr="00F72890">
        <w:br/>
        <w:t>1) korrigeeritakse kõnepuudeid ja arendatakse suulist ja kirjalikku kõnet lähtuvalt kõnepuude mehhanismist või olemusest;</w:t>
      </w:r>
      <w:r w:rsidRPr="00F72890">
        <w:br/>
        <w:t>2) arendatakse kognitiivseid oskusi;</w:t>
      </w:r>
      <w:r w:rsidRPr="00F72890">
        <w:br/>
        <w:t>3) kujundatakse ja arendatakse eripedagoogiliste võtete abil õpioskusi ja õpivilumusi;</w:t>
      </w:r>
    </w:p>
    <w:p w:rsidR="00960625" w:rsidRPr="00F72890" w:rsidRDefault="00960625" w:rsidP="00960625">
      <w:pPr>
        <w:numPr>
          <w:ilvl w:val="0"/>
          <w:numId w:val="35"/>
        </w:numPr>
        <w:tabs>
          <w:tab w:val="num" w:pos="2138"/>
          <w:tab w:val="left" w:pos="3402"/>
        </w:tabs>
        <w:ind w:left="2138"/>
      </w:pPr>
      <w:proofErr w:type="gramStart"/>
      <w:r w:rsidRPr="00F72890">
        <w:t>arendatakse</w:t>
      </w:r>
      <w:proofErr w:type="gramEnd"/>
      <w:r w:rsidRPr="00F72890">
        <w:t xml:space="preserve"> funktsionaalse lugemise oskust ja toetatakse eesti keele omandamist kooli õppekeelest erineva koduse keelega lastel.</w:t>
      </w:r>
    </w:p>
    <w:p w:rsidR="00960625" w:rsidRPr="00F72890" w:rsidRDefault="00960625" w:rsidP="00960625">
      <w:pPr>
        <w:numPr>
          <w:ilvl w:val="0"/>
          <w:numId w:val="13"/>
        </w:numPr>
        <w:tabs>
          <w:tab w:val="left" w:pos="3402"/>
        </w:tabs>
        <w:jc w:val="both"/>
      </w:pPr>
      <w:r w:rsidRPr="00F72890">
        <w:t>Õpiabirühma võib moodustada erinevate klasside õpilastest;</w:t>
      </w:r>
    </w:p>
    <w:p w:rsidR="00960625" w:rsidRPr="00F72890" w:rsidRDefault="00960625" w:rsidP="00960625">
      <w:pPr>
        <w:numPr>
          <w:ilvl w:val="0"/>
          <w:numId w:val="13"/>
        </w:numPr>
        <w:tabs>
          <w:tab w:val="left" w:pos="3402"/>
        </w:tabs>
        <w:jc w:val="both"/>
      </w:pPr>
      <w:r w:rsidRPr="00F72890">
        <w:t xml:space="preserve">Õpilaste arvu õpiabirühmas,   määrab direktor. </w:t>
      </w:r>
    </w:p>
    <w:p w:rsidR="00960625" w:rsidRPr="00F72890" w:rsidRDefault="00960625" w:rsidP="00960625">
      <w:pPr>
        <w:numPr>
          <w:ilvl w:val="0"/>
          <w:numId w:val="13"/>
        </w:numPr>
        <w:tabs>
          <w:tab w:val="left" w:pos="3402"/>
        </w:tabs>
        <w:jc w:val="both"/>
      </w:pPr>
      <w:r w:rsidRPr="00F72890">
        <w:t xml:space="preserve">Nende ainete õpetajad, </w:t>
      </w:r>
      <w:proofErr w:type="gramStart"/>
      <w:r w:rsidRPr="00F72890">
        <w:t>milles</w:t>
      </w:r>
      <w:proofErr w:type="gramEnd"/>
      <w:r w:rsidRPr="00F72890">
        <w:t xml:space="preserve"> õpilasel ilmnevad raskused, ja õpiabirühma juhendaja jälgivad õppeaasta jooksul õpiabirühma üleviidud õpilase arengut ja õpitulemuste saavutatust. Hinnangud kantakse õpilase individuaalse arengu jälgimise kaardile.</w:t>
      </w:r>
    </w:p>
    <w:p w:rsidR="00960625" w:rsidRPr="00F72890" w:rsidRDefault="00960625" w:rsidP="00960625">
      <w:pPr>
        <w:numPr>
          <w:ilvl w:val="0"/>
          <w:numId w:val="13"/>
        </w:numPr>
        <w:tabs>
          <w:tab w:val="left" w:pos="3402"/>
        </w:tabs>
        <w:jc w:val="both"/>
      </w:pPr>
      <w:r w:rsidRPr="00F72890">
        <w:t>Õppeaasta lõpus hindab erivajadustega õpilaste õppe koordineerija koostöös tugikomisjoniga õpiabi tõhusust ning teeb ettepaneku   edasiseks tegevuseks (meetme vahetamine, jätkamine või lõpetamine, suunamine erispetsialisti   või koolivälise nõustamismeeskonna poole);</w:t>
      </w:r>
    </w:p>
    <w:p w:rsidR="00960625" w:rsidRPr="00F72890" w:rsidRDefault="00960625" w:rsidP="00960625">
      <w:pPr>
        <w:tabs>
          <w:tab w:val="left" w:pos="3402"/>
        </w:tabs>
        <w:jc w:val="both"/>
      </w:pPr>
    </w:p>
    <w:p w:rsidR="00960625" w:rsidRPr="00F72890" w:rsidRDefault="00960625" w:rsidP="00960625">
      <w:pPr>
        <w:numPr>
          <w:ilvl w:val="1"/>
          <w:numId w:val="3"/>
        </w:numPr>
        <w:tabs>
          <w:tab w:val="left" w:pos="3402"/>
        </w:tabs>
        <w:ind w:left="1500" w:hanging="420"/>
        <w:jc w:val="both"/>
      </w:pPr>
      <w:r w:rsidRPr="00F72890">
        <w:t>eripedagoogi, logopeedi, psühholoogi või sotsiaalpedagoogi nõustamine;</w:t>
      </w:r>
    </w:p>
    <w:p w:rsidR="00960625" w:rsidRPr="00F72890" w:rsidRDefault="00960625" w:rsidP="00960625">
      <w:pPr>
        <w:tabs>
          <w:tab w:val="left" w:pos="3402"/>
        </w:tabs>
        <w:ind w:left="1500"/>
        <w:jc w:val="both"/>
      </w:pPr>
    </w:p>
    <w:p w:rsidR="00960625" w:rsidRPr="00F72890" w:rsidRDefault="00960625" w:rsidP="00960625">
      <w:pPr>
        <w:numPr>
          <w:ilvl w:val="0"/>
          <w:numId w:val="48"/>
        </w:numPr>
        <w:tabs>
          <w:tab w:val="left" w:pos="3402"/>
        </w:tabs>
        <w:ind w:left="1701"/>
        <w:jc w:val="both"/>
      </w:pPr>
      <w:r w:rsidRPr="00F72890">
        <w:t xml:space="preserve">eripedagoogi ülesandeks õpilase arengu- ja õpioskuste taseme kindlaks tegemine ja tema arengut mõjutavate tegurite ning õpivajaduste välja selgitamine; õpetajate juhendamine ja nõustamine õpilase õppe planeerimisel </w:t>
      </w:r>
      <w:r w:rsidRPr="00F72890">
        <w:lastRenderedPageBreak/>
        <w:t>ja läbiviimisel; õpiabirühma- või individuaaltundide ettevalmistamine ja läbiviimine koolis;</w:t>
      </w:r>
    </w:p>
    <w:p w:rsidR="00960625" w:rsidRPr="00F72890" w:rsidRDefault="00960625" w:rsidP="00960625">
      <w:pPr>
        <w:numPr>
          <w:ilvl w:val="0"/>
          <w:numId w:val="48"/>
        </w:numPr>
        <w:tabs>
          <w:tab w:val="left" w:pos="3402"/>
        </w:tabs>
        <w:ind w:left="1701"/>
        <w:jc w:val="both"/>
      </w:pPr>
      <w:r w:rsidRPr="00F72890">
        <w:t>logopeedi ülesandeks õpilase kommunikatsioonivõime hindamine, kommunikatsioonihäiretega õpilaste väljaselgitamine, nende suulise ja kirjaliku kõne arengu toetamine ning neile sobiva suhtluskeskkonna soovitamine; õpetajate toetamine õpilaste kommunikatsioonivõime arendamisel, taastamisel ning kompenseerimisel;</w:t>
      </w:r>
    </w:p>
    <w:p w:rsidR="00960625" w:rsidRPr="00F72890" w:rsidRDefault="00960625" w:rsidP="00960625">
      <w:pPr>
        <w:numPr>
          <w:ilvl w:val="0"/>
          <w:numId w:val="48"/>
        </w:numPr>
        <w:tabs>
          <w:tab w:val="left" w:pos="3402"/>
        </w:tabs>
        <w:ind w:left="1701"/>
        <w:jc w:val="both"/>
      </w:pPr>
      <w:r w:rsidRPr="00F72890">
        <w:t>koolipsühholoogi ülesandeks õpilase psühholoogilist arengut ja õppeprotsessis toimetulekut mõjutavate tegurite (psüühilised protsessid, isiksuse omadused, emotsionaalne seisund, vaimse tervise probleemid, suhtlemis- ja käitumisoskused) hindamine; õpilase nõustamine isikliku elu, õppetööga ning vaimse tervisega seotud probleemidega toimetulekul, tunnetusprotsesside, vaimsete võimete, käitumis- ja suhtlemisoskuste arendamisel ning õpi- ja karjäärivalikute tegemisel; õpilase toetamine ning vanema ja kooli personali nõustamine kriisisituatsioonist väljatulekuks toe korraldamisel;</w:t>
      </w:r>
    </w:p>
    <w:p w:rsidR="00960625" w:rsidRPr="00F72890" w:rsidRDefault="00960625" w:rsidP="00960625">
      <w:pPr>
        <w:numPr>
          <w:ilvl w:val="0"/>
          <w:numId w:val="48"/>
        </w:numPr>
        <w:tabs>
          <w:tab w:val="left" w:pos="3402"/>
        </w:tabs>
        <w:ind w:left="1701"/>
        <w:jc w:val="both"/>
      </w:pPr>
      <w:proofErr w:type="gramStart"/>
      <w:r w:rsidRPr="00F72890">
        <w:t>sotsiaalpedagoogi</w:t>
      </w:r>
      <w:proofErr w:type="gramEnd"/>
      <w:r w:rsidRPr="00F72890">
        <w:t xml:space="preserve"> ülesandeks on õpilase sotsiaalsete oskuste hindamine ning tema eakohast tegutsemisvõimet takistavate tegurite analüüsimine, õpilase suhtlemisoskuse ja sotsiaalse pädevuse kujundamine ja toetamine; koolis esilekerkivate õpilaste sotsiaalsete ja koolikohustuse täitmist takistavate probleemide kaardistamine, nende ennetus- ja lahendustegevuste koordineerimine.</w:t>
      </w:r>
    </w:p>
    <w:p w:rsidR="00960625" w:rsidRPr="00F72890" w:rsidRDefault="00960625" w:rsidP="00960625">
      <w:pPr>
        <w:numPr>
          <w:ilvl w:val="1"/>
          <w:numId w:val="3"/>
        </w:numPr>
        <w:tabs>
          <w:tab w:val="left" w:pos="3402"/>
        </w:tabs>
        <w:ind w:left="1500" w:hanging="420"/>
        <w:jc w:val="both"/>
      </w:pPr>
      <w:r w:rsidRPr="00F72890">
        <w:t>pikapäevarühma vastuvõtmine;</w:t>
      </w:r>
    </w:p>
    <w:p w:rsidR="00960625" w:rsidRPr="00F72890" w:rsidRDefault="00960625" w:rsidP="00960625">
      <w:pPr>
        <w:numPr>
          <w:ilvl w:val="0"/>
          <w:numId w:val="14"/>
        </w:numPr>
        <w:tabs>
          <w:tab w:val="left" w:pos="3402"/>
        </w:tabs>
        <w:jc w:val="both"/>
      </w:pPr>
      <w:r w:rsidRPr="00F72890">
        <w:t xml:space="preserve">Pikapäevarühma töös osalevad õpilased, </w:t>
      </w:r>
      <w:proofErr w:type="gramStart"/>
      <w:r w:rsidRPr="00F72890">
        <w:t>kes  on</w:t>
      </w:r>
      <w:proofErr w:type="gramEnd"/>
      <w:r w:rsidRPr="00F72890">
        <w:t xml:space="preserve"> kantud pikapäevarühma nimekirja lapsevanema soovil (lapsevanema avalduse alusel). Pikapäevarühm alustab tööd </w:t>
      </w:r>
      <w:proofErr w:type="gramStart"/>
      <w:r w:rsidRPr="00F72890">
        <w:t>peale</w:t>
      </w:r>
      <w:proofErr w:type="gramEnd"/>
      <w:r w:rsidRPr="00F72890">
        <w:t xml:space="preserve"> algklasside koolipäeva lõppemist. Pikapäevarühma töö lõpeb kell 16.00.  </w:t>
      </w:r>
    </w:p>
    <w:p w:rsidR="00960625" w:rsidRPr="00F72890" w:rsidRDefault="00960625" w:rsidP="00960625">
      <w:pPr>
        <w:tabs>
          <w:tab w:val="left" w:pos="3402"/>
        </w:tabs>
        <w:ind w:left="1418"/>
        <w:jc w:val="both"/>
      </w:pPr>
    </w:p>
    <w:p w:rsidR="00960625" w:rsidRPr="00F72890" w:rsidRDefault="00960625" w:rsidP="00960625">
      <w:pPr>
        <w:numPr>
          <w:ilvl w:val="0"/>
          <w:numId w:val="2"/>
        </w:numPr>
        <w:tabs>
          <w:tab w:val="left" w:pos="3402"/>
        </w:tabs>
        <w:ind w:left="567" w:hanging="425"/>
        <w:jc w:val="both"/>
      </w:pPr>
      <w:r w:rsidRPr="00F72890">
        <w:t xml:space="preserve">Kui kooli tagatud üldine tugi ei anna õpilase arenguks soovitud tulemusi, siis võib rakendada koolivälise nõustamismeeskonna soovitusel </w:t>
      </w:r>
      <w:r w:rsidRPr="00F72890">
        <w:rPr>
          <w:u w:val="single"/>
        </w:rPr>
        <w:t>tõhustatud tuge või erituge.</w:t>
      </w:r>
      <w:r w:rsidRPr="00F72890">
        <w:t xml:space="preserve"> Sellisel juhul on õpilane käsitletav haridusliku erivajadusega õpilasena.</w:t>
      </w:r>
    </w:p>
    <w:p w:rsidR="00960625" w:rsidRPr="00F72890" w:rsidRDefault="00960625" w:rsidP="00960625">
      <w:pPr>
        <w:tabs>
          <w:tab w:val="left" w:pos="3402"/>
        </w:tabs>
        <w:ind w:left="142" w:hanging="425"/>
        <w:jc w:val="both"/>
      </w:pPr>
    </w:p>
    <w:p w:rsidR="00960625" w:rsidRPr="00F72890" w:rsidRDefault="00960625" w:rsidP="00960625">
      <w:pPr>
        <w:numPr>
          <w:ilvl w:val="0"/>
          <w:numId w:val="2"/>
        </w:numPr>
        <w:tabs>
          <w:tab w:val="left" w:pos="3402"/>
        </w:tabs>
        <w:ind w:left="567" w:hanging="425"/>
      </w:pPr>
      <w:r w:rsidRPr="00F72890">
        <w:t>Tõhustatud tuge rakendatakse õpilasele, kes oma püsiva õpiraskuse, psüühika- ja käitumishäire või muu terviseseisundi või puude tõttu vajab vähemalt üht järgmistest teenustest:</w:t>
      </w:r>
    </w:p>
    <w:p w:rsidR="00960625" w:rsidRPr="00F72890" w:rsidRDefault="00960625" w:rsidP="00960625">
      <w:pPr>
        <w:tabs>
          <w:tab w:val="left" w:pos="3402"/>
        </w:tabs>
        <w:ind w:left="851" w:hanging="284"/>
      </w:pPr>
      <w:r w:rsidRPr="00F72890">
        <w:t xml:space="preserve"> 1) </w:t>
      </w:r>
      <w:proofErr w:type="gramStart"/>
      <w:r w:rsidRPr="00F72890">
        <w:t>pidevat</w:t>
      </w:r>
      <w:proofErr w:type="gramEnd"/>
      <w:r w:rsidRPr="00F72890">
        <w:t xml:space="preserve"> tugispetsialistide teenust ja individuaalset õppekava ühes, mitmes või kõikides ainetes;</w:t>
      </w:r>
    </w:p>
    <w:p w:rsidR="00960625" w:rsidRPr="00F72890" w:rsidRDefault="00960625" w:rsidP="00960625">
      <w:pPr>
        <w:tabs>
          <w:tab w:val="left" w:pos="3402"/>
        </w:tabs>
        <w:ind w:left="567"/>
      </w:pPr>
      <w:r w:rsidRPr="00F72890">
        <w:t xml:space="preserve"> 2) </w:t>
      </w:r>
      <w:proofErr w:type="gramStart"/>
      <w:r w:rsidRPr="00F72890">
        <w:t>pidevat</w:t>
      </w:r>
      <w:proofErr w:type="gramEnd"/>
      <w:r w:rsidRPr="00F72890">
        <w:t xml:space="preserve"> tugispetsialistide teenust ja osaajaga õpet individuaalselt või rühmas;</w:t>
      </w:r>
    </w:p>
    <w:p w:rsidR="00960625" w:rsidRPr="00F72890" w:rsidRDefault="00960625" w:rsidP="00960625">
      <w:pPr>
        <w:tabs>
          <w:tab w:val="left" w:pos="3402"/>
        </w:tabs>
        <w:ind w:left="567"/>
      </w:pPr>
      <w:r w:rsidRPr="00F72890">
        <w:t xml:space="preserve"> 3) </w:t>
      </w:r>
      <w:proofErr w:type="gramStart"/>
      <w:r w:rsidRPr="00F72890">
        <w:t>pidevat</w:t>
      </w:r>
      <w:proofErr w:type="gramEnd"/>
      <w:r w:rsidRPr="00F72890">
        <w:t xml:space="preserve"> tugispetsialistide teenust ja individuaalset tuge klassis toimuva õppetöö ajal;</w:t>
      </w:r>
    </w:p>
    <w:p w:rsidR="00960625" w:rsidRPr="00F72890" w:rsidRDefault="00960625" w:rsidP="00960625">
      <w:pPr>
        <w:tabs>
          <w:tab w:val="left" w:pos="3402"/>
        </w:tabs>
        <w:ind w:left="567"/>
      </w:pPr>
      <w:r w:rsidRPr="00F72890">
        <w:t xml:space="preserve"> 4) </w:t>
      </w:r>
      <w:proofErr w:type="gramStart"/>
      <w:r w:rsidRPr="00F72890">
        <w:t>õpet</w:t>
      </w:r>
      <w:proofErr w:type="gramEnd"/>
      <w:r w:rsidRPr="00F72890">
        <w:t xml:space="preserve"> eriklassis.</w:t>
      </w:r>
    </w:p>
    <w:p w:rsidR="00960625" w:rsidRPr="00F72890" w:rsidRDefault="00960625" w:rsidP="00960625">
      <w:pPr>
        <w:tabs>
          <w:tab w:val="left" w:pos="3402"/>
        </w:tabs>
        <w:ind w:left="567" w:hanging="425"/>
      </w:pPr>
    </w:p>
    <w:p w:rsidR="00960625" w:rsidRPr="00F72890" w:rsidRDefault="00960625" w:rsidP="00960625">
      <w:pPr>
        <w:numPr>
          <w:ilvl w:val="0"/>
          <w:numId w:val="2"/>
        </w:numPr>
        <w:tabs>
          <w:tab w:val="left" w:pos="3402"/>
        </w:tabs>
        <w:ind w:left="426" w:hanging="284"/>
      </w:pPr>
      <w:r w:rsidRPr="00F72890">
        <w:t xml:space="preserve"> Erituge rakendatakse õpilasele, kes tulenevalt tema raskest ja püsivast psüühikahäirest, intellekti- või meelepuudest või liitpuudest vajab:</w:t>
      </w:r>
    </w:p>
    <w:p w:rsidR="00960625" w:rsidRPr="00F72890" w:rsidRDefault="00960625" w:rsidP="00960625">
      <w:pPr>
        <w:tabs>
          <w:tab w:val="left" w:pos="3402"/>
        </w:tabs>
        <w:ind w:left="567"/>
      </w:pPr>
      <w:r w:rsidRPr="00F72890">
        <w:t xml:space="preserve"> 1) </w:t>
      </w:r>
      <w:proofErr w:type="gramStart"/>
      <w:r w:rsidRPr="00F72890">
        <w:t>puudespetsiifilist</w:t>
      </w:r>
      <w:proofErr w:type="gramEnd"/>
      <w:r w:rsidRPr="00F72890">
        <w:t xml:space="preserve"> õppekorraldust, -keskkonda, -metoodikat, -vahendeid ning õppes osalemiseks pidevat tugispetsialistide teenust lõimituna sotsiaal- või tervishoiuteenustega või mõlemaga;</w:t>
      </w:r>
    </w:p>
    <w:p w:rsidR="00960625" w:rsidRPr="00F72890" w:rsidRDefault="00960625" w:rsidP="00960625">
      <w:pPr>
        <w:tabs>
          <w:tab w:val="left" w:pos="3402"/>
        </w:tabs>
        <w:ind w:left="567"/>
      </w:pPr>
      <w:r w:rsidRPr="00F72890">
        <w:t xml:space="preserve"> 2) </w:t>
      </w:r>
      <w:proofErr w:type="gramStart"/>
      <w:r w:rsidRPr="00F72890">
        <w:t>osaajaga</w:t>
      </w:r>
      <w:proofErr w:type="gramEnd"/>
      <w:r w:rsidRPr="00F72890">
        <w:t xml:space="preserve"> õpet individuaalselt või rühmas või pidevat individuaalset tuge klassis või õpet eriklassis.</w:t>
      </w:r>
    </w:p>
    <w:p w:rsidR="00960625" w:rsidRPr="00F72890" w:rsidRDefault="00960625" w:rsidP="00960625">
      <w:pPr>
        <w:tabs>
          <w:tab w:val="left" w:pos="3402"/>
        </w:tabs>
        <w:ind w:left="567"/>
        <w:jc w:val="both"/>
        <w:rPr>
          <w:color w:val="00B050"/>
        </w:rPr>
      </w:pPr>
    </w:p>
    <w:p w:rsidR="00960625" w:rsidRPr="00F72890" w:rsidRDefault="00960625" w:rsidP="00960625">
      <w:pPr>
        <w:numPr>
          <w:ilvl w:val="0"/>
          <w:numId w:val="2"/>
        </w:numPr>
        <w:ind w:left="709" w:hanging="425"/>
      </w:pPr>
      <w:r w:rsidRPr="00F72890">
        <w:lastRenderedPageBreak/>
        <w:t xml:space="preserve">Koolivälise nõustamismeeskonna soovituse kohaselt ja vanema kirjalikul nõusolekul  rakendab kool õpilasele </w:t>
      </w:r>
    </w:p>
    <w:p w:rsidR="00960625" w:rsidRPr="00F72890" w:rsidRDefault="00960625" w:rsidP="00960625"/>
    <w:p w:rsidR="00960625" w:rsidRPr="00F72890" w:rsidRDefault="00960625" w:rsidP="00960625">
      <w:pPr>
        <w:numPr>
          <w:ilvl w:val="0"/>
          <w:numId w:val="47"/>
        </w:numPr>
      </w:pPr>
      <w:r w:rsidRPr="00F72890">
        <w:t xml:space="preserve">tõhustatud tuge või erituge, </w:t>
      </w:r>
    </w:p>
    <w:p w:rsidR="00960625" w:rsidRPr="00F72890" w:rsidRDefault="00960625" w:rsidP="00960625">
      <w:pPr>
        <w:numPr>
          <w:ilvl w:val="0"/>
          <w:numId w:val="47"/>
        </w:numPr>
      </w:pPr>
      <w:r w:rsidRPr="00F72890">
        <w:t xml:space="preserve">terviseseisundist tulenevat koduõpet, </w:t>
      </w:r>
    </w:p>
    <w:p w:rsidR="00960625" w:rsidRPr="00F72890" w:rsidRDefault="00960625" w:rsidP="00960625">
      <w:pPr>
        <w:numPr>
          <w:ilvl w:val="0"/>
          <w:numId w:val="47"/>
        </w:numPr>
      </w:pPr>
      <w:r w:rsidRPr="00F72890">
        <w:t xml:space="preserve">koolikohustuslikule õpilasele mittestatsionaarset õpet, </w:t>
      </w:r>
    </w:p>
    <w:p w:rsidR="00960625" w:rsidRPr="00F72890" w:rsidRDefault="00960625" w:rsidP="00960625">
      <w:pPr>
        <w:numPr>
          <w:ilvl w:val="0"/>
          <w:numId w:val="47"/>
        </w:numPr>
      </w:pPr>
      <w:r w:rsidRPr="00F72890">
        <w:t xml:space="preserve">vähendab ja asendab riiklikus õppekavas ettenähtud õpitulemusi ühes või mitmes aines, </w:t>
      </w:r>
    </w:p>
    <w:p w:rsidR="00960625" w:rsidRPr="00F72890" w:rsidRDefault="00960625" w:rsidP="00960625">
      <w:pPr>
        <w:numPr>
          <w:ilvl w:val="0"/>
          <w:numId w:val="47"/>
        </w:numPr>
      </w:pPr>
      <w:r w:rsidRPr="00F72890">
        <w:t>soovitab lihtsustatud, toimetuleku- või hooldusõppe ;</w:t>
      </w:r>
    </w:p>
    <w:p w:rsidR="00960625" w:rsidRPr="00F72890" w:rsidRDefault="00960625" w:rsidP="00960625">
      <w:pPr>
        <w:numPr>
          <w:ilvl w:val="0"/>
          <w:numId w:val="47"/>
        </w:numPr>
      </w:pPr>
      <w:r w:rsidRPr="00F72890">
        <w:t xml:space="preserve"> </w:t>
      </w:r>
      <w:proofErr w:type="gramStart"/>
      <w:r w:rsidRPr="00F72890">
        <w:t>vabastab</w:t>
      </w:r>
      <w:proofErr w:type="gramEnd"/>
      <w:r w:rsidRPr="00F72890">
        <w:t xml:space="preserve"> õpilase kohustusliku õppeaine õppimisest.</w:t>
      </w:r>
    </w:p>
    <w:p w:rsidR="00960625" w:rsidRPr="00F72890" w:rsidRDefault="00960625" w:rsidP="00960625">
      <w:pPr>
        <w:ind w:left="1778"/>
      </w:pPr>
    </w:p>
    <w:p w:rsidR="00960625" w:rsidRPr="00F72890" w:rsidRDefault="00960625" w:rsidP="00960625">
      <w:pPr>
        <w:numPr>
          <w:ilvl w:val="0"/>
          <w:numId w:val="2"/>
        </w:numPr>
        <w:tabs>
          <w:tab w:val="left" w:pos="3402"/>
        </w:tabs>
        <w:ind w:left="709" w:hanging="425"/>
        <w:jc w:val="both"/>
      </w:pPr>
      <w:r w:rsidRPr="00F72890">
        <w:t>Taotluse koolivälisele nõustamismeeskonnale soovituse saamiseks esitab vanem või vanema nõusolekul kooli direktor;</w:t>
      </w:r>
    </w:p>
    <w:p w:rsidR="00960625" w:rsidRPr="00F72890" w:rsidRDefault="00960625" w:rsidP="00960625">
      <w:pPr>
        <w:tabs>
          <w:tab w:val="left" w:pos="3402"/>
        </w:tabs>
        <w:ind w:left="709" w:hanging="425"/>
        <w:jc w:val="both"/>
      </w:pPr>
    </w:p>
    <w:p w:rsidR="00960625" w:rsidRPr="00F72890" w:rsidRDefault="00960625" w:rsidP="00960625">
      <w:pPr>
        <w:numPr>
          <w:ilvl w:val="0"/>
          <w:numId w:val="2"/>
        </w:numPr>
        <w:tabs>
          <w:tab w:val="left" w:pos="3402"/>
        </w:tabs>
        <w:ind w:left="284"/>
      </w:pPr>
      <w:r w:rsidRPr="00F72890">
        <w:t>Soovituse andmiseks lisatakse taotlusele järgmised dokumendid:</w:t>
      </w:r>
    </w:p>
    <w:p w:rsidR="00960625" w:rsidRPr="00F72890" w:rsidRDefault="00960625" w:rsidP="00960625">
      <w:pPr>
        <w:tabs>
          <w:tab w:val="left" w:pos="3402"/>
        </w:tabs>
        <w:ind w:left="851"/>
      </w:pPr>
      <w:r w:rsidRPr="00F72890">
        <w:t xml:space="preserve"> 1) </w:t>
      </w:r>
      <w:proofErr w:type="gramStart"/>
      <w:r w:rsidRPr="00F72890">
        <w:t>lapse</w:t>
      </w:r>
      <w:proofErr w:type="gramEnd"/>
      <w:r w:rsidRPr="00F72890">
        <w:t xml:space="preserve"> isikut tõendav dokument või sünnitunnistus, kui andmed ei ole kättesaadavad rahvastikuregistrist;</w:t>
      </w:r>
    </w:p>
    <w:p w:rsidR="00960625" w:rsidRPr="00F72890" w:rsidRDefault="00960625" w:rsidP="00960625">
      <w:pPr>
        <w:tabs>
          <w:tab w:val="left" w:pos="3402"/>
        </w:tabs>
        <w:ind w:left="851"/>
      </w:pPr>
      <w:r w:rsidRPr="00F72890">
        <w:t xml:space="preserve"> 2) </w:t>
      </w:r>
      <w:proofErr w:type="gramStart"/>
      <w:r w:rsidRPr="00F72890">
        <w:t>volitatud</w:t>
      </w:r>
      <w:proofErr w:type="gramEnd"/>
      <w:r w:rsidRPr="00F72890">
        <w:t xml:space="preserve"> esindaja esindusõigust tõendav volikiri, kui taotluse esitab volitatud esindaja;</w:t>
      </w:r>
    </w:p>
    <w:p w:rsidR="00960625" w:rsidRPr="00F72890" w:rsidRDefault="00960625" w:rsidP="00960625">
      <w:pPr>
        <w:tabs>
          <w:tab w:val="left" w:pos="3402"/>
        </w:tabs>
        <w:ind w:left="851"/>
      </w:pPr>
      <w:r w:rsidRPr="00F72890">
        <w:t xml:space="preserve"> 3) </w:t>
      </w:r>
      <w:proofErr w:type="gramStart"/>
      <w:r w:rsidRPr="00F72890">
        <w:t>koolieelses</w:t>
      </w:r>
      <w:proofErr w:type="gramEnd"/>
      <w:r w:rsidRPr="00F72890">
        <w:t xml:space="preserve"> lasteasutuses käiva lapse individuaalne arenduskava või koolieelses lasteasutuses või ettevalmistusrühmas käiva lapse kohta pedagoogi koostatud iseloomustus või koolivalmiduskaart (selle olemasolul);</w:t>
      </w:r>
    </w:p>
    <w:p w:rsidR="00960625" w:rsidRPr="00F72890" w:rsidRDefault="00960625" w:rsidP="00960625">
      <w:pPr>
        <w:tabs>
          <w:tab w:val="left" w:pos="3402"/>
        </w:tabs>
        <w:ind w:left="851"/>
      </w:pPr>
      <w:r w:rsidRPr="00F72890">
        <w:t xml:space="preserve"> 4) </w:t>
      </w:r>
      <w:proofErr w:type="gramStart"/>
      <w:r w:rsidRPr="00F72890">
        <w:t>õpilase</w:t>
      </w:r>
      <w:proofErr w:type="gramEnd"/>
      <w:r w:rsidRPr="00F72890">
        <w:t xml:space="preserve"> individuaalse arengu jälgimise kaart;</w:t>
      </w:r>
    </w:p>
    <w:p w:rsidR="00960625" w:rsidRPr="00F72890" w:rsidRDefault="00960625" w:rsidP="00960625">
      <w:pPr>
        <w:tabs>
          <w:tab w:val="left" w:pos="3402"/>
        </w:tabs>
        <w:ind w:left="851"/>
      </w:pPr>
      <w:r w:rsidRPr="00F72890">
        <w:t xml:space="preserve"> 5) </w:t>
      </w:r>
      <w:proofErr w:type="gramStart"/>
      <w:r w:rsidRPr="00F72890">
        <w:t>kooli</w:t>
      </w:r>
      <w:proofErr w:type="gramEnd"/>
      <w:r w:rsidRPr="00F72890">
        <w:t xml:space="preserve"> koostatud ülevaade õpilase eelneva(te) õppeaasta(te) õpitulemustest või väljavõte õpilasraamatust, mis võimaldab hinnata õpilase arengudünaamikat;</w:t>
      </w:r>
    </w:p>
    <w:p w:rsidR="00960625" w:rsidRPr="00F72890" w:rsidRDefault="00960625" w:rsidP="00960625">
      <w:pPr>
        <w:tabs>
          <w:tab w:val="left" w:pos="3402"/>
        </w:tabs>
        <w:ind w:left="851"/>
      </w:pPr>
      <w:r w:rsidRPr="00F72890">
        <w:t xml:space="preserve"> 6) </w:t>
      </w:r>
      <w:proofErr w:type="gramStart"/>
      <w:r w:rsidRPr="00F72890">
        <w:t>perearsti</w:t>
      </w:r>
      <w:proofErr w:type="gramEnd"/>
      <w:r w:rsidRPr="00F72890">
        <w:t xml:space="preserve"> või eriarsti või muu erialaspetsialisti hinnang, kui see on nõustamismeeskonna hinnangul vajalik erivajaduse täpsustamiseks ja soovituse andmiseks;</w:t>
      </w:r>
    </w:p>
    <w:p w:rsidR="00960625" w:rsidRPr="00F72890" w:rsidRDefault="00960625" w:rsidP="00960625">
      <w:pPr>
        <w:tabs>
          <w:tab w:val="left" w:pos="3402"/>
        </w:tabs>
        <w:ind w:left="851"/>
      </w:pPr>
      <w:r w:rsidRPr="00F72890">
        <w:t xml:space="preserve"> 7) </w:t>
      </w:r>
      <w:proofErr w:type="gramStart"/>
      <w:r w:rsidRPr="00F72890">
        <w:t>rehabilitatsiooniplaani</w:t>
      </w:r>
      <w:proofErr w:type="gramEnd"/>
      <w:r w:rsidRPr="00F72890">
        <w:t xml:space="preserve"> või -programmi või rehabilitatsiooni teenuse osutamiseks koostatud tegevuskava (selle olemasolul);</w:t>
      </w:r>
    </w:p>
    <w:p w:rsidR="00960625" w:rsidRPr="00F72890" w:rsidRDefault="00960625" w:rsidP="00960625">
      <w:pPr>
        <w:tabs>
          <w:tab w:val="left" w:pos="3402"/>
        </w:tabs>
        <w:ind w:left="851"/>
      </w:pPr>
      <w:r w:rsidRPr="00F72890">
        <w:t xml:space="preserve"> 8) </w:t>
      </w:r>
      <w:proofErr w:type="gramStart"/>
      <w:r w:rsidRPr="00F72890">
        <w:t>puude</w:t>
      </w:r>
      <w:proofErr w:type="gramEnd"/>
      <w:r w:rsidRPr="00F72890">
        <w:t xml:space="preserve"> raskusastme tuvastamise otsus (selle olemasolul).</w:t>
      </w:r>
    </w:p>
    <w:p w:rsidR="00960625" w:rsidRPr="00F72890" w:rsidRDefault="00960625" w:rsidP="00960625">
      <w:pPr>
        <w:tabs>
          <w:tab w:val="left" w:pos="3402"/>
        </w:tabs>
        <w:ind w:left="851"/>
      </w:pPr>
      <w:r w:rsidRPr="00F72890">
        <w:t xml:space="preserve">9) Nõustamismeeskond võib vajadusel nõuda täiendavaid dokumente </w:t>
      </w:r>
      <w:proofErr w:type="gramStart"/>
      <w:r w:rsidRPr="00F72890">
        <w:t>ja</w:t>
      </w:r>
      <w:proofErr w:type="gramEnd"/>
      <w:r w:rsidRPr="00F72890">
        <w:t xml:space="preserve"> spetsialistide hinnanguid, kui need on vajalikud soovituse andmiseks.</w:t>
      </w:r>
    </w:p>
    <w:p w:rsidR="00960625" w:rsidRPr="00F72890" w:rsidRDefault="00960625" w:rsidP="00960625">
      <w:pPr>
        <w:tabs>
          <w:tab w:val="left" w:pos="3402"/>
        </w:tabs>
      </w:pPr>
    </w:p>
    <w:p w:rsidR="00960625" w:rsidRPr="00F72890" w:rsidRDefault="00960625" w:rsidP="00960625">
      <w:pPr>
        <w:numPr>
          <w:ilvl w:val="0"/>
          <w:numId w:val="2"/>
        </w:numPr>
        <w:spacing w:before="100" w:beforeAutospacing="1" w:after="100" w:afterAutospacing="1"/>
        <w:ind w:left="709" w:hanging="425"/>
        <w:jc w:val="both"/>
        <w:rPr>
          <w:lang w:eastAsia="et-EE"/>
        </w:rPr>
      </w:pPr>
      <w:r w:rsidRPr="00F72890">
        <w:rPr>
          <w:lang w:eastAsia="et-EE"/>
        </w:rPr>
        <w:t xml:space="preserve">Õpilase õppekavas sõnastatud eesmärkide täitmiseks </w:t>
      </w:r>
      <w:proofErr w:type="gramStart"/>
      <w:r w:rsidRPr="00F72890">
        <w:rPr>
          <w:lang w:eastAsia="et-EE"/>
        </w:rPr>
        <w:t>ja</w:t>
      </w:r>
      <w:proofErr w:type="gramEnd"/>
      <w:r w:rsidRPr="00F72890">
        <w:rPr>
          <w:lang w:eastAsia="et-EE"/>
        </w:rPr>
        <w:t xml:space="preserve"> talle vajaliku toe pakkumiseks võib lisaks tavaklassidele moodustada ka   eriklasse. Õpe eriklassis peab olema õpilase vajadustest lähtudes põhjendatud </w:t>
      </w:r>
      <w:proofErr w:type="gramStart"/>
      <w:r w:rsidRPr="00F72890">
        <w:rPr>
          <w:lang w:eastAsia="et-EE"/>
        </w:rPr>
        <w:t>ja</w:t>
      </w:r>
      <w:proofErr w:type="gramEnd"/>
      <w:r w:rsidRPr="00F72890">
        <w:rPr>
          <w:lang w:eastAsia="et-EE"/>
        </w:rPr>
        <w:t xml:space="preserve"> ajaliselt piiritletud ning järgida tuleb kooli tugikomisjoni või koolivälise nõustamismeeskonna või mõlema soovitusi. Erituge vajava õpilase õpetamisel tavaklassis peab arvestama koolivälise nõustamismeeskonna soovitusi.</w:t>
      </w:r>
    </w:p>
    <w:p w:rsidR="00960625" w:rsidRPr="00F72890" w:rsidRDefault="00960625" w:rsidP="00960625">
      <w:pPr>
        <w:spacing w:before="100" w:beforeAutospacing="1" w:after="100" w:afterAutospacing="1"/>
        <w:ind w:left="284"/>
        <w:jc w:val="both"/>
        <w:rPr>
          <w:lang w:eastAsia="et-EE"/>
        </w:rPr>
      </w:pPr>
    </w:p>
    <w:p w:rsidR="00960625" w:rsidRPr="00F72890" w:rsidRDefault="00960625" w:rsidP="00960625">
      <w:pPr>
        <w:numPr>
          <w:ilvl w:val="0"/>
          <w:numId w:val="2"/>
        </w:numPr>
        <w:tabs>
          <w:tab w:val="left" w:pos="142"/>
        </w:tabs>
        <w:spacing w:before="100" w:beforeAutospacing="1" w:after="100" w:afterAutospacing="1"/>
        <w:ind w:left="284" w:hanging="142"/>
        <w:contextualSpacing/>
        <w:rPr>
          <w:lang w:eastAsia="et-EE"/>
        </w:rPr>
      </w:pPr>
      <w:r w:rsidRPr="00F72890">
        <w:rPr>
          <w:lang w:eastAsia="et-EE"/>
        </w:rPr>
        <w:t>Eriklassi vastuvõtmise otsustab direktor. Otsuse tegemisel lähtub direktor vanema nõusolekust.</w:t>
      </w:r>
    </w:p>
    <w:p w:rsidR="00960625" w:rsidRPr="00F72890" w:rsidRDefault="00960625" w:rsidP="00960625">
      <w:pPr>
        <w:tabs>
          <w:tab w:val="left" w:pos="142"/>
        </w:tabs>
        <w:spacing w:before="100" w:beforeAutospacing="1" w:after="100" w:afterAutospacing="1"/>
        <w:ind w:left="284"/>
        <w:contextualSpacing/>
        <w:rPr>
          <w:lang w:eastAsia="et-EE"/>
        </w:rPr>
      </w:pPr>
    </w:p>
    <w:p w:rsidR="00960625" w:rsidRPr="00F72890" w:rsidRDefault="00960625" w:rsidP="00960625">
      <w:pPr>
        <w:numPr>
          <w:ilvl w:val="0"/>
          <w:numId w:val="2"/>
        </w:numPr>
        <w:spacing w:before="100" w:beforeAutospacing="1" w:after="100" w:afterAutospacing="1"/>
        <w:ind w:left="284" w:hanging="142"/>
        <w:contextualSpacing/>
        <w:rPr>
          <w:lang w:eastAsia="et-EE"/>
        </w:rPr>
      </w:pPr>
      <w:r w:rsidRPr="00F72890">
        <w:rPr>
          <w:lang w:eastAsia="et-EE"/>
        </w:rPr>
        <w:t xml:space="preserve">Eriklassis viiakse tõhustatud tuge saavate õpilaste õppetööd läbi kuni 12 õpilasega </w:t>
      </w:r>
      <w:proofErr w:type="gramStart"/>
      <w:r w:rsidRPr="00F72890">
        <w:rPr>
          <w:lang w:eastAsia="et-EE"/>
        </w:rPr>
        <w:t>ja</w:t>
      </w:r>
      <w:proofErr w:type="gramEnd"/>
      <w:r w:rsidRPr="00F72890">
        <w:rPr>
          <w:lang w:eastAsia="et-EE"/>
        </w:rPr>
        <w:t xml:space="preserve"> erituge saavate õpilaste puhul kuni kuue õpilasega.</w:t>
      </w:r>
    </w:p>
    <w:p w:rsidR="00960625" w:rsidRPr="00F72890" w:rsidRDefault="00960625" w:rsidP="00960625">
      <w:pPr>
        <w:spacing w:before="100" w:beforeAutospacing="1" w:after="100" w:afterAutospacing="1"/>
        <w:contextualSpacing/>
        <w:rPr>
          <w:lang w:eastAsia="et-EE"/>
        </w:rPr>
      </w:pPr>
    </w:p>
    <w:p w:rsidR="00960625" w:rsidRPr="00F72890" w:rsidRDefault="00960625" w:rsidP="00960625">
      <w:pPr>
        <w:numPr>
          <w:ilvl w:val="0"/>
          <w:numId w:val="2"/>
        </w:numPr>
        <w:spacing w:before="100" w:beforeAutospacing="1" w:after="100" w:afterAutospacing="1"/>
        <w:ind w:left="284" w:hanging="142"/>
        <w:contextualSpacing/>
        <w:rPr>
          <w:lang w:eastAsia="et-EE"/>
        </w:rPr>
      </w:pPr>
      <w:r w:rsidRPr="00F72890">
        <w:rPr>
          <w:lang w:eastAsia="et-EE"/>
        </w:rPr>
        <w:lastRenderedPageBreak/>
        <w:t xml:space="preserve">Kui õpilase terviseseisund ei võimalda </w:t>
      </w:r>
      <w:proofErr w:type="gramStart"/>
      <w:r w:rsidRPr="00F72890">
        <w:rPr>
          <w:lang w:eastAsia="et-EE"/>
        </w:rPr>
        <w:t>tal</w:t>
      </w:r>
      <w:proofErr w:type="gramEnd"/>
      <w:r w:rsidRPr="00F72890">
        <w:rPr>
          <w:lang w:eastAsia="et-EE"/>
        </w:rPr>
        <w:t xml:space="preserve"> kooli päevakavas ettenähtud õppes osaleda või kui vanem soovib põhiharidust omandava õpilase õppetööd iseseisvalt korraldada, rakendatakse talle koduõpet. Terviseseisundist tulenevat koduõpet korraldab kool vanema taotlusel </w:t>
      </w:r>
      <w:proofErr w:type="gramStart"/>
      <w:r w:rsidRPr="00F72890">
        <w:rPr>
          <w:lang w:eastAsia="et-EE"/>
        </w:rPr>
        <w:t>ja</w:t>
      </w:r>
      <w:proofErr w:type="gramEnd"/>
      <w:r w:rsidRPr="00F72890">
        <w:rPr>
          <w:lang w:eastAsia="et-EE"/>
        </w:rPr>
        <w:t xml:space="preserve"> koolivälise nõustamismeeskonna soovitusel. Koduõpet vanema soovil korraldab </w:t>
      </w:r>
      <w:proofErr w:type="gramStart"/>
      <w:r w:rsidRPr="00F72890">
        <w:rPr>
          <w:lang w:eastAsia="et-EE"/>
        </w:rPr>
        <w:t>ja</w:t>
      </w:r>
      <w:proofErr w:type="gramEnd"/>
      <w:r w:rsidRPr="00F72890">
        <w:rPr>
          <w:lang w:eastAsia="et-EE"/>
        </w:rPr>
        <w:t xml:space="preserve"> rahastab vanem.</w:t>
      </w:r>
    </w:p>
    <w:p w:rsidR="00960625" w:rsidRPr="00F72890" w:rsidRDefault="00960625" w:rsidP="00960625">
      <w:pPr>
        <w:spacing w:before="100" w:beforeAutospacing="1" w:after="100" w:afterAutospacing="1"/>
        <w:contextualSpacing/>
        <w:rPr>
          <w:lang w:eastAsia="et-EE"/>
        </w:rPr>
      </w:pPr>
    </w:p>
    <w:p w:rsidR="00960625" w:rsidRPr="00F72890" w:rsidRDefault="00960625" w:rsidP="00960625">
      <w:pPr>
        <w:numPr>
          <w:ilvl w:val="0"/>
          <w:numId w:val="2"/>
        </w:numPr>
        <w:spacing w:before="100" w:beforeAutospacing="1" w:after="100" w:afterAutospacing="1"/>
        <w:ind w:left="284" w:hanging="142"/>
        <w:contextualSpacing/>
        <w:rPr>
          <w:lang w:eastAsia="et-EE"/>
        </w:rPr>
      </w:pPr>
      <w:r w:rsidRPr="00F72890">
        <w:rPr>
          <w:lang w:eastAsia="et-EE"/>
        </w:rPr>
        <w:t xml:space="preserve">Vähemalt korra õppeaastas </w:t>
      </w:r>
      <w:proofErr w:type="gramStart"/>
      <w:r w:rsidRPr="00F72890">
        <w:rPr>
          <w:lang w:eastAsia="et-EE"/>
        </w:rPr>
        <w:t>ja</w:t>
      </w:r>
      <w:proofErr w:type="gramEnd"/>
      <w:r w:rsidRPr="00F72890">
        <w:rPr>
          <w:lang w:eastAsia="et-EE"/>
        </w:rPr>
        <w:t xml:space="preserve"> juhul, kui koolivälise nõustamismeeskonna määratud toe rakendamise tähtaeg on lõppenud, hindab haridusliku erivajadusega õpilase õppe koordineerija koostöös õpetajate ja tugispetsialistidega soovitatud toe rakendamise mõju ning teeb ettepanekud edasiseks tegevuseks.</w:t>
      </w:r>
    </w:p>
    <w:p w:rsidR="00960625" w:rsidRPr="00F72890" w:rsidRDefault="00960625" w:rsidP="00960625">
      <w:pPr>
        <w:spacing w:before="100" w:beforeAutospacing="1" w:after="100" w:afterAutospacing="1"/>
        <w:ind w:left="284"/>
        <w:contextualSpacing/>
        <w:rPr>
          <w:lang w:eastAsia="et-EE"/>
        </w:rPr>
      </w:pPr>
    </w:p>
    <w:p w:rsidR="00960625" w:rsidRPr="00F72890" w:rsidRDefault="00960625" w:rsidP="00960625">
      <w:pPr>
        <w:numPr>
          <w:ilvl w:val="0"/>
          <w:numId w:val="2"/>
        </w:numPr>
        <w:spacing w:before="100" w:beforeAutospacing="1" w:after="100" w:afterAutospacing="1"/>
        <w:ind w:left="142"/>
        <w:rPr>
          <w:lang w:eastAsia="et-EE"/>
        </w:rPr>
      </w:pPr>
      <w:r w:rsidRPr="00F72890">
        <w:rPr>
          <w:lang w:eastAsia="et-EE"/>
        </w:rPr>
        <w:t>Kui õpilase hariduslik erivajadus tuleneb tema andekusest, tagatakse talle vajaduse korral täiendav juhendamine aineõpetajate poolt:;</w:t>
      </w:r>
    </w:p>
    <w:p w:rsidR="00960625" w:rsidRPr="00F72890" w:rsidRDefault="00960625" w:rsidP="00960625">
      <w:pPr>
        <w:numPr>
          <w:ilvl w:val="0"/>
          <w:numId w:val="4"/>
        </w:numPr>
        <w:tabs>
          <w:tab w:val="left" w:pos="3402"/>
        </w:tabs>
        <w:ind w:left="720" w:hanging="360"/>
      </w:pPr>
      <w:r w:rsidRPr="00F72890">
        <w:t>diferentseeritud töö tunnis;</w:t>
      </w:r>
    </w:p>
    <w:p w:rsidR="00960625" w:rsidRPr="00F72890" w:rsidRDefault="00960625" w:rsidP="00960625">
      <w:pPr>
        <w:numPr>
          <w:ilvl w:val="0"/>
          <w:numId w:val="4"/>
        </w:numPr>
        <w:tabs>
          <w:tab w:val="left" w:pos="3402"/>
        </w:tabs>
        <w:ind w:left="720" w:hanging="360"/>
      </w:pPr>
      <w:r w:rsidRPr="00F72890">
        <w:t>erinevate õppematerjalide soovitamine-tutvustamine;</w:t>
      </w:r>
    </w:p>
    <w:p w:rsidR="00960625" w:rsidRPr="00F72890" w:rsidRDefault="00960625" w:rsidP="00960625">
      <w:pPr>
        <w:numPr>
          <w:ilvl w:val="0"/>
          <w:numId w:val="4"/>
        </w:numPr>
        <w:tabs>
          <w:tab w:val="left" w:pos="3402"/>
        </w:tabs>
        <w:ind w:left="720" w:hanging="360"/>
      </w:pPr>
      <w:r w:rsidRPr="00F72890">
        <w:t>osalemine ringi tegevuses;</w:t>
      </w:r>
    </w:p>
    <w:p w:rsidR="00960625" w:rsidRPr="00F72890" w:rsidRDefault="00960625" w:rsidP="00960625">
      <w:pPr>
        <w:numPr>
          <w:ilvl w:val="0"/>
          <w:numId w:val="4"/>
        </w:numPr>
        <w:tabs>
          <w:tab w:val="left" w:pos="3402"/>
        </w:tabs>
        <w:ind w:left="720" w:hanging="360"/>
      </w:pPr>
      <w:r w:rsidRPr="00F72890">
        <w:t>ettevalmistamine osavõtuks olümpiaadidest, näitustest, võistlustest, konkurssidest, ülekoolilistest üritustest;</w:t>
      </w:r>
    </w:p>
    <w:p w:rsidR="00960625" w:rsidRPr="00F72890" w:rsidRDefault="00960625" w:rsidP="00960625">
      <w:pPr>
        <w:numPr>
          <w:ilvl w:val="0"/>
          <w:numId w:val="4"/>
        </w:numPr>
        <w:tabs>
          <w:tab w:val="left" w:pos="3402"/>
        </w:tabs>
        <w:ind w:left="720" w:hanging="360"/>
      </w:pPr>
      <w:proofErr w:type="gramStart"/>
      <w:r w:rsidRPr="00F72890">
        <w:t>individuaalne</w:t>
      </w:r>
      <w:proofErr w:type="gramEnd"/>
      <w:r w:rsidRPr="00F72890">
        <w:t xml:space="preserve"> õppekava.</w:t>
      </w:r>
    </w:p>
    <w:p w:rsidR="00960625" w:rsidRPr="00F72890" w:rsidRDefault="00960625" w:rsidP="00960625">
      <w:pPr>
        <w:tabs>
          <w:tab w:val="left" w:pos="3402"/>
        </w:tabs>
        <w:rPr>
          <w:sz w:val="28"/>
        </w:rPr>
      </w:pPr>
      <w:r w:rsidRPr="00F72890">
        <w:tab/>
      </w:r>
    </w:p>
    <w:p w:rsidR="00C90A0F" w:rsidRPr="007A2E7E" w:rsidRDefault="00C90A0F" w:rsidP="00960625">
      <w:pPr>
        <w:pStyle w:val="Pealkiri2"/>
        <w:tabs>
          <w:tab w:val="left" w:pos="3402"/>
        </w:tabs>
        <w:jc w:val="both"/>
        <w:rPr>
          <w:sz w:val="28"/>
        </w:rPr>
      </w:pPr>
    </w:p>
    <w:p w:rsidR="00C90A0F" w:rsidRPr="00902AFE" w:rsidRDefault="00902AFE" w:rsidP="00902AFE">
      <w:pPr>
        <w:pStyle w:val="Pealkiri2"/>
        <w:tabs>
          <w:tab w:val="left" w:pos="3402"/>
        </w:tabs>
        <w:jc w:val="center"/>
        <w:rPr>
          <w:sz w:val="28"/>
        </w:rPr>
      </w:pPr>
      <w:bookmarkStart w:id="57" w:name="_Ref440800309"/>
      <w:r>
        <w:rPr>
          <w:sz w:val="28"/>
        </w:rPr>
        <w:br w:type="page"/>
      </w:r>
      <w:bookmarkStart w:id="58" w:name="_Ref440808700"/>
      <w:r w:rsidR="00C90A0F" w:rsidRPr="007A2E7E">
        <w:rPr>
          <w:sz w:val="28"/>
        </w:rPr>
        <w:lastRenderedPageBreak/>
        <w:t xml:space="preserve">8. </w:t>
      </w:r>
      <w:proofErr w:type="gramStart"/>
      <w:r w:rsidR="00C90A0F" w:rsidRPr="007A2E7E">
        <w:rPr>
          <w:sz w:val="28"/>
        </w:rPr>
        <w:t>jagu</w:t>
      </w:r>
      <w:bookmarkStart w:id="59" w:name="_Ref440800317"/>
      <w:bookmarkEnd w:id="57"/>
      <w:proofErr w:type="gramEnd"/>
      <w:r>
        <w:rPr>
          <w:sz w:val="28"/>
        </w:rPr>
        <w:t xml:space="preserve">. </w:t>
      </w:r>
      <w:proofErr w:type="gramStart"/>
      <w:r w:rsidR="00C90A0F" w:rsidRPr="007A2E7E">
        <w:rPr>
          <w:sz w:val="28"/>
        </w:rPr>
        <w:t>Karjääriõppe  korraldus</w:t>
      </w:r>
      <w:bookmarkEnd w:id="58"/>
      <w:bookmarkEnd w:id="59"/>
      <w:proofErr w:type="gramEnd"/>
    </w:p>
    <w:p w:rsidR="00C90A0F" w:rsidRPr="007A2E7E" w:rsidRDefault="00C90A0F" w:rsidP="00902AFE">
      <w:pPr>
        <w:tabs>
          <w:tab w:val="left" w:pos="3402"/>
        </w:tabs>
        <w:jc w:val="both"/>
        <w:rPr>
          <w:b/>
          <w:bCs/>
        </w:rPr>
      </w:pPr>
    </w:p>
    <w:p w:rsidR="00C90A0F" w:rsidRPr="007A2E7E" w:rsidRDefault="00C90A0F" w:rsidP="00902AFE">
      <w:pPr>
        <w:numPr>
          <w:ilvl w:val="0"/>
          <w:numId w:val="18"/>
        </w:numPr>
        <w:tabs>
          <w:tab w:val="left" w:pos="3402"/>
        </w:tabs>
        <w:jc w:val="both"/>
      </w:pPr>
      <w:r w:rsidRPr="007A2E7E">
        <w:t xml:space="preserve">Koolis osutatakse karjäärinõustamist III kooliastme õpilastele, </w:t>
      </w:r>
      <w:proofErr w:type="gramStart"/>
      <w:r w:rsidRPr="007A2E7E">
        <w:t>et</w:t>
      </w:r>
      <w:proofErr w:type="gramEnd"/>
      <w:r w:rsidRPr="007A2E7E">
        <w:t xml:space="preserve"> kujundada valmisolekut tööjõuturul parema rakendatavuse saavutamiseks ja iseseisva otsustusvõime arendamiseks. </w:t>
      </w:r>
    </w:p>
    <w:p w:rsidR="00C90A0F" w:rsidRPr="007A2E7E" w:rsidRDefault="00C90A0F" w:rsidP="00902AFE">
      <w:pPr>
        <w:tabs>
          <w:tab w:val="left" w:pos="3402"/>
        </w:tabs>
        <w:jc w:val="both"/>
      </w:pPr>
    </w:p>
    <w:p w:rsidR="00C90A0F" w:rsidRPr="007A2E7E" w:rsidRDefault="00C90A0F" w:rsidP="00902AFE">
      <w:pPr>
        <w:numPr>
          <w:ilvl w:val="0"/>
          <w:numId w:val="18"/>
        </w:numPr>
        <w:tabs>
          <w:tab w:val="left" w:pos="3402"/>
        </w:tabs>
        <w:jc w:val="both"/>
      </w:pPr>
      <w:r w:rsidRPr="007A2E7E">
        <w:t>Kooli õppekavas on valikainena 8</w:t>
      </w:r>
      <w:r w:rsidR="005648CB">
        <w:t xml:space="preserve">. </w:t>
      </w:r>
      <w:proofErr w:type="gramStart"/>
      <w:r w:rsidR="005648CB">
        <w:t>ja</w:t>
      </w:r>
      <w:proofErr w:type="gramEnd"/>
      <w:r w:rsidR="005648CB">
        <w:t xml:space="preserve"> 9. </w:t>
      </w:r>
      <w:proofErr w:type="gramStart"/>
      <w:r w:rsidR="005648CB">
        <w:t>klassis</w:t>
      </w:r>
      <w:proofErr w:type="gramEnd"/>
      <w:r w:rsidR="005648CB">
        <w:t xml:space="preserve"> karjääriõpetus, mille kursuse math 8. </w:t>
      </w:r>
      <w:proofErr w:type="gramStart"/>
      <w:r w:rsidR="005648CB">
        <w:t>klassis</w:t>
      </w:r>
      <w:proofErr w:type="gramEnd"/>
      <w:r w:rsidR="005648CB">
        <w:t xml:space="preserve"> on18 tundi, 9. </w:t>
      </w:r>
      <w:proofErr w:type="gramStart"/>
      <w:r w:rsidR="005648CB">
        <w:t>klassis</w:t>
      </w:r>
      <w:proofErr w:type="gramEnd"/>
      <w:r w:rsidR="005648CB">
        <w:t xml:space="preserve"> 17 tundi.</w:t>
      </w:r>
    </w:p>
    <w:p w:rsidR="005648CB" w:rsidRPr="00EA3688" w:rsidRDefault="005648CB" w:rsidP="005648CB">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pPr>
    </w:p>
    <w:p w:rsidR="00C90A0F" w:rsidRPr="007A2E7E" w:rsidRDefault="00C90A0F" w:rsidP="00902AFE">
      <w:pPr>
        <w:numPr>
          <w:ilvl w:val="0"/>
          <w:numId w:val="18"/>
        </w:numPr>
        <w:tabs>
          <w:tab w:val="left" w:pos="3402"/>
        </w:tabs>
        <w:jc w:val="both"/>
      </w:pPr>
      <w:r w:rsidRPr="007A2E7E">
        <w:t xml:space="preserve">Kool teeb koostööd Põhja-Eesti Rajaleidja Keskusega, </w:t>
      </w:r>
      <w:r w:rsidR="00A77C4D" w:rsidRPr="007A2E7E">
        <w:t xml:space="preserve"> </w:t>
      </w:r>
      <w:r w:rsidRPr="007A2E7E">
        <w:t xml:space="preserve"> mille töötajad viivad läbi karjäärialast individuaalset </w:t>
      </w:r>
      <w:proofErr w:type="gramStart"/>
      <w:r w:rsidRPr="007A2E7E">
        <w:t>ja</w:t>
      </w:r>
      <w:proofErr w:type="gramEnd"/>
      <w:r w:rsidRPr="007A2E7E">
        <w:t xml:space="preserve"> grupinõustamist 8. </w:t>
      </w:r>
      <w:proofErr w:type="gramStart"/>
      <w:r w:rsidRPr="007A2E7E">
        <w:t>ja</w:t>
      </w:r>
      <w:proofErr w:type="gramEnd"/>
      <w:r w:rsidRPr="007A2E7E">
        <w:t xml:space="preserve"> 9. </w:t>
      </w:r>
      <w:proofErr w:type="gramStart"/>
      <w:r w:rsidRPr="007A2E7E">
        <w:t>klassi</w:t>
      </w:r>
      <w:proofErr w:type="gramEnd"/>
      <w:r w:rsidRPr="007A2E7E">
        <w:t xml:space="preserve"> õpilastele ning võimalusel viivad läbi karjäärinõustamise alaseid loenguid alates I kooliastmest.</w:t>
      </w:r>
    </w:p>
    <w:p w:rsidR="00C90A0F" w:rsidRPr="007A2E7E" w:rsidRDefault="00C90A0F" w:rsidP="00902AFE">
      <w:pPr>
        <w:tabs>
          <w:tab w:val="left" w:pos="3402"/>
        </w:tabs>
        <w:jc w:val="both"/>
      </w:pPr>
    </w:p>
    <w:p w:rsidR="00C90A0F" w:rsidRPr="007A2E7E" w:rsidRDefault="00C90A0F" w:rsidP="00902AFE">
      <w:pPr>
        <w:numPr>
          <w:ilvl w:val="0"/>
          <w:numId w:val="18"/>
        </w:numPr>
        <w:tabs>
          <w:tab w:val="left" w:pos="3402"/>
        </w:tabs>
        <w:jc w:val="both"/>
        <w:rPr>
          <w:bCs/>
        </w:rPr>
      </w:pPr>
      <w:r w:rsidRPr="007A2E7E">
        <w:t xml:space="preserve">Koolis toimuvad kutseõppeasutusi tutvustavad loengud 8. </w:t>
      </w:r>
      <w:proofErr w:type="gramStart"/>
      <w:r w:rsidRPr="007A2E7E">
        <w:t>ja</w:t>
      </w:r>
      <w:proofErr w:type="gramEnd"/>
      <w:r w:rsidRPr="007A2E7E">
        <w:t xml:space="preserve"> 9. </w:t>
      </w:r>
      <w:proofErr w:type="gramStart"/>
      <w:r w:rsidRPr="007A2E7E">
        <w:t>klassi</w:t>
      </w:r>
      <w:proofErr w:type="gramEnd"/>
      <w:r w:rsidRPr="007A2E7E">
        <w:t xml:space="preserve"> õpilastele.</w:t>
      </w:r>
    </w:p>
    <w:p w:rsidR="00C90A0F" w:rsidRPr="007A2E7E" w:rsidRDefault="00C90A0F" w:rsidP="00902AFE">
      <w:pPr>
        <w:tabs>
          <w:tab w:val="left" w:pos="3402"/>
        </w:tabs>
        <w:jc w:val="center"/>
        <w:rPr>
          <w:bCs/>
        </w:rPr>
      </w:pPr>
    </w:p>
    <w:p w:rsidR="00C90A0F" w:rsidRPr="007A2E7E" w:rsidRDefault="00C90A0F" w:rsidP="00902AFE">
      <w:pPr>
        <w:tabs>
          <w:tab w:val="left" w:pos="3402"/>
        </w:tabs>
        <w:jc w:val="center"/>
        <w:rPr>
          <w:b/>
          <w:bCs/>
        </w:rPr>
      </w:pPr>
    </w:p>
    <w:p w:rsidR="00C90A0F" w:rsidRPr="007A2E7E" w:rsidRDefault="00C90A0F" w:rsidP="00902AFE">
      <w:pPr>
        <w:pStyle w:val="Pealkiri2"/>
        <w:tabs>
          <w:tab w:val="left" w:pos="3402"/>
        </w:tabs>
        <w:jc w:val="center"/>
      </w:pPr>
    </w:p>
    <w:p w:rsidR="00C90A0F" w:rsidRPr="007A2E7E" w:rsidRDefault="00C90A0F" w:rsidP="00902AFE">
      <w:pPr>
        <w:tabs>
          <w:tab w:val="left" w:pos="3402"/>
        </w:tabs>
      </w:pPr>
    </w:p>
    <w:p w:rsidR="00C90A0F" w:rsidRPr="00902AFE" w:rsidRDefault="00A07BEC" w:rsidP="00902AFE">
      <w:pPr>
        <w:pStyle w:val="Pealkiri2"/>
        <w:tabs>
          <w:tab w:val="left" w:pos="3402"/>
        </w:tabs>
        <w:jc w:val="center"/>
        <w:rPr>
          <w:sz w:val="28"/>
        </w:rPr>
      </w:pPr>
      <w:bookmarkStart w:id="60" w:name="_Ref440800325"/>
      <w:r>
        <w:rPr>
          <w:sz w:val="28"/>
        </w:rPr>
        <w:br w:type="page"/>
      </w:r>
      <w:bookmarkStart w:id="61" w:name="_Ref440808718"/>
      <w:r w:rsidR="00C90A0F" w:rsidRPr="007A2E7E">
        <w:rPr>
          <w:sz w:val="28"/>
        </w:rPr>
        <w:lastRenderedPageBreak/>
        <w:t xml:space="preserve">9. </w:t>
      </w:r>
      <w:proofErr w:type="gramStart"/>
      <w:r w:rsidR="00C90A0F" w:rsidRPr="007A2E7E">
        <w:rPr>
          <w:sz w:val="28"/>
        </w:rPr>
        <w:t>jagu</w:t>
      </w:r>
      <w:bookmarkStart w:id="62" w:name="_Ref440800338"/>
      <w:bookmarkEnd w:id="60"/>
      <w:proofErr w:type="gramEnd"/>
      <w:r w:rsidR="00902AFE">
        <w:rPr>
          <w:sz w:val="28"/>
        </w:rPr>
        <w:t xml:space="preserve">. </w:t>
      </w:r>
      <w:r w:rsidR="00C90A0F" w:rsidRPr="007A2E7E">
        <w:rPr>
          <w:sz w:val="28"/>
        </w:rPr>
        <w:t xml:space="preserve">Õpetajate koostöö </w:t>
      </w:r>
      <w:proofErr w:type="gramStart"/>
      <w:r w:rsidR="00C90A0F" w:rsidRPr="007A2E7E">
        <w:rPr>
          <w:sz w:val="28"/>
        </w:rPr>
        <w:t>ja</w:t>
      </w:r>
      <w:proofErr w:type="gramEnd"/>
      <w:r w:rsidR="00C90A0F" w:rsidRPr="007A2E7E">
        <w:rPr>
          <w:sz w:val="28"/>
        </w:rPr>
        <w:t xml:space="preserve"> töö planeerimise põhimõtted</w:t>
      </w:r>
      <w:bookmarkEnd w:id="61"/>
      <w:bookmarkEnd w:id="62"/>
    </w:p>
    <w:p w:rsidR="00C90A0F" w:rsidRPr="007A2E7E" w:rsidRDefault="00C90A0F" w:rsidP="00902AFE">
      <w:pPr>
        <w:tabs>
          <w:tab w:val="left" w:pos="3402"/>
        </w:tabs>
        <w:jc w:val="center"/>
        <w:rPr>
          <w:b/>
          <w:bCs/>
        </w:rPr>
      </w:pPr>
    </w:p>
    <w:p w:rsidR="00C90A0F" w:rsidRPr="007A2E7E" w:rsidRDefault="00C90A0F" w:rsidP="00902AFE">
      <w:pPr>
        <w:numPr>
          <w:ilvl w:val="0"/>
          <w:numId w:val="15"/>
        </w:numPr>
        <w:tabs>
          <w:tab w:val="left" w:pos="3402"/>
        </w:tabs>
        <w:rPr>
          <w:bCs/>
        </w:rPr>
      </w:pPr>
      <w:r w:rsidRPr="007A2E7E">
        <w:rPr>
          <w:bCs/>
        </w:rPr>
        <w:t>Õpetaja planeerib oma tööd koostöös teiste õpetajatega. Koostöö toimub järgmistes vormides:</w:t>
      </w:r>
    </w:p>
    <w:p w:rsidR="00C90A0F" w:rsidRPr="007A2E7E" w:rsidRDefault="00C90A0F" w:rsidP="00902AFE">
      <w:pPr>
        <w:numPr>
          <w:ilvl w:val="1"/>
          <w:numId w:val="15"/>
        </w:numPr>
        <w:tabs>
          <w:tab w:val="left" w:pos="3402"/>
        </w:tabs>
        <w:rPr>
          <w:bCs/>
        </w:rPr>
      </w:pPr>
      <w:r w:rsidRPr="007A2E7E">
        <w:rPr>
          <w:bCs/>
        </w:rPr>
        <w:t>Õpetajate ümarlaud  – ainealaste lõimingute planeerimine ja kooskõlastamine,    ühisürituste ja  projektide planeerimine;</w:t>
      </w:r>
    </w:p>
    <w:p w:rsidR="00C90A0F" w:rsidRPr="007A2E7E" w:rsidRDefault="00C90A0F" w:rsidP="00902AFE">
      <w:pPr>
        <w:numPr>
          <w:ilvl w:val="1"/>
          <w:numId w:val="15"/>
        </w:numPr>
        <w:tabs>
          <w:tab w:val="left" w:pos="3402"/>
        </w:tabs>
        <w:rPr>
          <w:bCs/>
        </w:rPr>
      </w:pPr>
      <w:r w:rsidRPr="007A2E7E">
        <w:rPr>
          <w:bCs/>
        </w:rPr>
        <w:t>Tugikomisjoni koosolek  – hariduslike  erivajadustega õpilaste probleemide käsitlemine ja sobivate tugimeetmete rakendamine ;</w:t>
      </w:r>
    </w:p>
    <w:p w:rsidR="00C90A0F" w:rsidRPr="007A2E7E" w:rsidRDefault="00C90A0F" w:rsidP="00902AFE">
      <w:pPr>
        <w:numPr>
          <w:ilvl w:val="1"/>
          <w:numId w:val="15"/>
        </w:numPr>
        <w:tabs>
          <w:tab w:val="left" w:pos="3402"/>
        </w:tabs>
        <w:rPr>
          <w:bCs/>
        </w:rPr>
      </w:pPr>
      <w:r w:rsidRPr="007A2E7E">
        <w:rPr>
          <w:bCs/>
        </w:rPr>
        <w:t>Arenguvestlus õpilaste ja vanematega – arutelud aineõpetajatega</w:t>
      </w:r>
    </w:p>
    <w:p w:rsidR="00C90A0F" w:rsidRPr="007A2E7E" w:rsidRDefault="00C90A0F" w:rsidP="00902AFE">
      <w:pPr>
        <w:numPr>
          <w:ilvl w:val="1"/>
          <w:numId w:val="15"/>
        </w:numPr>
        <w:tabs>
          <w:tab w:val="left" w:pos="3402"/>
        </w:tabs>
        <w:rPr>
          <w:bCs/>
        </w:rPr>
      </w:pPr>
      <w:r w:rsidRPr="007A2E7E">
        <w:rPr>
          <w:bCs/>
        </w:rPr>
        <w:t>HEV-õpilaste töökavade kooskõlastamine;</w:t>
      </w:r>
    </w:p>
    <w:p w:rsidR="00C90A0F" w:rsidRPr="007A2E7E" w:rsidRDefault="00C90A0F" w:rsidP="00902AFE">
      <w:pPr>
        <w:numPr>
          <w:ilvl w:val="1"/>
          <w:numId w:val="15"/>
        </w:numPr>
        <w:tabs>
          <w:tab w:val="left" w:pos="3402"/>
        </w:tabs>
        <w:rPr>
          <w:bCs/>
        </w:rPr>
      </w:pPr>
      <w:r w:rsidRPr="007A2E7E">
        <w:rPr>
          <w:bCs/>
        </w:rPr>
        <w:t>Kontrolltööde planeerimine;</w:t>
      </w:r>
    </w:p>
    <w:p w:rsidR="00A77C4D" w:rsidRPr="007A2E7E" w:rsidRDefault="00A77C4D" w:rsidP="00902AFE">
      <w:pPr>
        <w:tabs>
          <w:tab w:val="left" w:pos="3402"/>
        </w:tabs>
        <w:ind w:left="1440"/>
        <w:rPr>
          <w:bCs/>
        </w:rPr>
      </w:pPr>
    </w:p>
    <w:p w:rsidR="00C90A0F" w:rsidRPr="007A2E7E" w:rsidRDefault="00C90A0F" w:rsidP="00902AFE">
      <w:pPr>
        <w:numPr>
          <w:ilvl w:val="0"/>
          <w:numId w:val="15"/>
        </w:numPr>
        <w:tabs>
          <w:tab w:val="left" w:pos="3402"/>
        </w:tabs>
      </w:pPr>
      <w:r w:rsidRPr="007A2E7E">
        <w:t xml:space="preserve">Õppetegevuse planeerimise, seire </w:t>
      </w:r>
      <w:proofErr w:type="gramStart"/>
      <w:r w:rsidRPr="007A2E7E">
        <w:t>ja</w:t>
      </w:r>
      <w:proofErr w:type="gramEnd"/>
      <w:r w:rsidRPr="007A2E7E">
        <w:t xml:space="preserve"> õpetamise sisu läbimõelduse eesmärgil koostab õpetaja ainekava põhjal töökava, mis on kooskõlas kooli õppekavaga ning vastab tunnijaotusplaanile.</w:t>
      </w:r>
    </w:p>
    <w:p w:rsidR="00C90A0F" w:rsidRPr="007A2E7E" w:rsidRDefault="00C90A0F" w:rsidP="00902AFE">
      <w:pPr>
        <w:tabs>
          <w:tab w:val="left" w:pos="3402"/>
        </w:tabs>
      </w:pPr>
    </w:p>
    <w:p w:rsidR="00C90A0F" w:rsidRPr="007A2E7E" w:rsidRDefault="00C90A0F" w:rsidP="00902AFE">
      <w:pPr>
        <w:numPr>
          <w:ilvl w:val="0"/>
          <w:numId w:val="15"/>
        </w:numPr>
        <w:tabs>
          <w:tab w:val="left" w:pos="3402"/>
        </w:tabs>
      </w:pPr>
      <w:r w:rsidRPr="007A2E7E">
        <w:t xml:space="preserve">Õpetaja töökava on dokument, mille alusel toimub õppetöö tunnis. Töökava koostamine </w:t>
      </w:r>
      <w:proofErr w:type="gramStart"/>
      <w:r w:rsidRPr="007A2E7E">
        <w:t>ja</w:t>
      </w:r>
      <w:proofErr w:type="gramEnd"/>
      <w:r w:rsidRPr="007A2E7E">
        <w:t xml:space="preserve"> arendamine kuulub aineõpetaja pädevusse. Töökava koostatakse </w:t>
      </w:r>
      <w:r w:rsidR="001C3DF9">
        <w:t>trimestrite</w:t>
      </w:r>
      <w:r w:rsidRPr="007A2E7E">
        <w:t xml:space="preserve"> kalenderplaanidena.</w:t>
      </w:r>
    </w:p>
    <w:p w:rsidR="007F2EAD" w:rsidRPr="00EA3688" w:rsidRDefault="007F2EAD" w:rsidP="007F2EA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pPr>
    </w:p>
    <w:p w:rsidR="00C90A0F" w:rsidRPr="007A2E7E" w:rsidRDefault="00C90A0F" w:rsidP="00902AFE">
      <w:pPr>
        <w:numPr>
          <w:ilvl w:val="0"/>
          <w:numId w:val="15"/>
        </w:numPr>
        <w:tabs>
          <w:tab w:val="left" w:pos="3402"/>
        </w:tabs>
      </w:pPr>
      <w:r w:rsidRPr="007A2E7E">
        <w:t>Kohustuslikud andmed oskusainete  õpetaja töökavas on:</w:t>
      </w:r>
    </w:p>
    <w:p w:rsidR="00C90A0F" w:rsidRPr="007A2E7E" w:rsidRDefault="00C90A0F" w:rsidP="00902AFE">
      <w:pPr>
        <w:numPr>
          <w:ilvl w:val="1"/>
          <w:numId w:val="15"/>
        </w:numPr>
        <w:tabs>
          <w:tab w:val="left" w:pos="3402"/>
        </w:tabs>
      </w:pPr>
      <w:r w:rsidRPr="007A2E7E">
        <w:t>aeg;</w:t>
      </w:r>
    </w:p>
    <w:p w:rsidR="00C90A0F" w:rsidRPr="007A2E7E" w:rsidRDefault="00C90A0F" w:rsidP="00902AFE">
      <w:pPr>
        <w:numPr>
          <w:ilvl w:val="1"/>
          <w:numId w:val="15"/>
        </w:numPr>
        <w:tabs>
          <w:tab w:val="left" w:pos="3402"/>
        </w:tabs>
      </w:pPr>
      <w:r w:rsidRPr="007A2E7E">
        <w:t>tunni teema;</w:t>
      </w:r>
    </w:p>
    <w:p w:rsidR="00C90A0F" w:rsidRPr="007A2E7E" w:rsidRDefault="00C90A0F" w:rsidP="00902AFE">
      <w:pPr>
        <w:numPr>
          <w:ilvl w:val="1"/>
          <w:numId w:val="15"/>
        </w:numPr>
        <w:tabs>
          <w:tab w:val="left" w:pos="3402"/>
        </w:tabs>
      </w:pPr>
      <w:r w:rsidRPr="007A2E7E">
        <w:t>mõisted, faktid, eesmärk;</w:t>
      </w:r>
    </w:p>
    <w:p w:rsidR="00C90A0F" w:rsidRPr="007A2E7E" w:rsidRDefault="00C90A0F" w:rsidP="00902AFE">
      <w:pPr>
        <w:numPr>
          <w:ilvl w:val="1"/>
          <w:numId w:val="15"/>
        </w:numPr>
        <w:tabs>
          <w:tab w:val="left" w:pos="3402"/>
        </w:tabs>
      </w:pPr>
      <w:r w:rsidRPr="007A2E7E">
        <w:t>õpitulemus;</w:t>
      </w:r>
    </w:p>
    <w:p w:rsidR="00C90A0F" w:rsidRPr="007A2E7E" w:rsidRDefault="00C90A0F" w:rsidP="00902AFE">
      <w:pPr>
        <w:numPr>
          <w:ilvl w:val="1"/>
          <w:numId w:val="15"/>
        </w:numPr>
        <w:tabs>
          <w:tab w:val="left" w:pos="3402"/>
        </w:tabs>
      </w:pPr>
      <w:r w:rsidRPr="007A2E7E">
        <w:t xml:space="preserve">märkused; </w:t>
      </w:r>
    </w:p>
    <w:p w:rsidR="00C90A0F" w:rsidRPr="007A2E7E" w:rsidRDefault="00C90A0F" w:rsidP="00902AFE">
      <w:pPr>
        <w:numPr>
          <w:ilvl w:val="1"/>
          <w:numId w:val="15"/>
        </w:numPr>
        <w:tabs>
          <w:tab w:val="left" w:pos="3402"/>
        </w:tabs>
      </w:pPr>
      <w:r w:rsidRPr="007A2E7E">
        <w:t>hindamine;</w:t>
      </w:r>
    </w:p>
    <w:p w:rsidR="00C90A0F" w:rsidRPr="007A2E7E" w:rsidRDefault="00C90A0F" w:rsidP="00902AFE">
      <w:pPr>
        <w:numPr>
          <w:ilvl w:val="0"/>
          <w:numId w:val="15"/>
        </w:numPr>
        <w:tabs>
          <w:tab w:val="left" w:pos="3402"/>
        </w:tabs>
      </w:pPr>
      <w:r w:rsidRPr="007A2E7E">
        <w:t>Kohustuslikud andmed keeleõpetaja töökavas on:</w:t>
      </w:r>
    </w:p>
    <w:p w:rsidR="00C90A0F" w:rsidRPr="007A2E7E" w:rsidRDefault="00C90A0F" w:rsidP="00902AFE">
      <w:pPr>
        <w:numPr>
          <w:ilvl w:val="1"/>
          <w:numId w:val="15"/>
        </w:numPr>
        <w:tabs>
          <w:tab w:val="left" w:pos="3402"/>
        </w:tabs>
      </w:pPr>
      <w:r w:rsidRPr="007A2E7E">
        <w:t>aeg;</w:t>
      </w:r>
    </w:p>
    <w:p w:rsidR="00C90A0F" w:rsidRPr="007A2E7E" w:rsidRDefault="00C90A0F" w:rsidP="00902AFE">
      <w:pPr>
        <w:numPr>
          <w:ilvl w:val="1"/>
          <w:numId w:val="15"/>
        </w:numPr>
        <w:tabs>
          <w:tab w:val="left" w:pos="3402"/>
        </w:tabs>
      </w:pPr>
      <w:r w:rsidRPr="007A2E7E">
        <w:t>tunni teema;</w:t>
      </w:r>
    </w:p>
    <w:p w:rsidR="00C90A0F" w:rsidRPr="007A2E7E" w:rsidRDefault="00C90A0F" w:rsidP="00902AFE">
      <w:pPr>
        <w:numPr>
          <w:ilvl w:val="1"/>
          <w:numId w:val="15"/>
        </w:numPr>
        <w:tabs>
          <w:tab w:val="left" w:pos="3402"/>
        </w:tabs>
      </w:pPr>
      <w:r w:rsidRPr="007A2E7E">
        <w:t>õppematerjal;</w:t>
      </w:r>
    </w:p>
    <w:p w:rsidR="00C90A0F" w:rsidRPr="007A2E7E" w:rsidRDefault="00C90A0F" w:rsidP="00902AFE">
      <w:pPr>
        <w:numPr>
          <w:ilvl w:val="1"/>
          <w:numId w:val="15"/>
        </w:numPr>
        <w:tabs>
          <w:tab w:val="left" w:pos="3402"/>
        </w:tabs>
      </w:pPr>
      <w:r w:rsidRPr="007A2E7E">
        <w:t>grammatika, mõisted, sõnavara (võõrkeel);</w:t>
      </w:r>
    </w:p>
    <w:p w:rsidR="00C90A0F" w:rsidRPr="007A2E7E" w:rsidRDefault="00C90A0F" w:rsidP="00902AFE">
      <w:pPr>
        <w:numPr>
          <w:ilvl w:val="1"/>
          <w:numId w:val="15"/>
        </w:numPr>
        <w:tabs>
          <w:tab w:val="left" w:pos="3402"/>
        </w:tabs>
      </w:pPr>
      <w:r w:rsidRPr="007A2E7E">
        <w:t>hindamine;</w:t>
      </w:r>
    </w:p>
    <w:p w:rsidR="00C90A0F" w:rsidRPr="007A2E7E" w:rsidRDefault="00C90A0F" w:rsidP="00902AFE">
      <w:pPr>
        <w:numPr>
          <w:ilvl w:val="1"/>
          <w:numId w:val="15"/>
        </w:numPr>
        <w:tabs>
          <w:tab w:val="left" w:pos="3402"/>
        </w:tabs>
      </w:pPr>
      <w:r w:rsidRPr="007A2E7E">
        <w:t>märkused (lisamaterjal);</w:t>
      </w:r>
    </w:p>
    <w:p w:rsidR="00C90A0F" w:rsidRPr="007A2E7E" w:rsidRDefault="00C90A0F" w:rsidP="00902AFE">
      <w:pPr>
        <w:numPr>
          <w:ilvl w:val="0"/>
          <w:numId w:val="15"/>
        </w:numPr>
        <w:tabs>
          <w:tab w:val="left" w:pos="3402"/>
        </w:tabs>
      </w:pPr>
      <w:r w:rsidRPr="007A2E7E">
        <w:t>Kohustuslikud andmed ülejäänud aineõpetajate töökavas on:</w:t>
      </w:r>
    </w:p>
    <w:p w:rsidR="00C90A0F" w:rsidRPr="007A2E7E" w:rsidRDefault="00C90A0F" w:rsidP="00902AFE">
      <w:pPr>
        <w:numPr>
          <w:ilvl w:val="1"/>
          <w:numId w:val="15"/>
        </w:numPr>
        <w:tabs>
          <w:tab w:val="left" w:pos="3402"/>
        </w:tabs>
      </w:pPr>
      <w:r w:rsidRPr="007A2E7E">
        <w:t>aeg;</w:t>
      </w:r>
    </w:p>
    <w:p w:rsidR="00C90A0F" w:rsidRPr="007A2E7E" w:rsidRDefault="00C90A0F" w:rsidP="00902AFE">
      <w:pPr>
        <w:numPr>
          <w:ilvl w:val="1"/>
          <w:numId w:val="15"/>
        </w:numPr>
        <w:tabs>
          <w:tab w:val="left" w:pos="3402"/>
        </w:tabs>
      </w:pPr>
      <w:r w:rsidRPr="007A2E7E">
        <w:t>tunni teema;</w:t>
      </w:r>
    </w:p>
    <w:p w:rsidR="00C90A0F" w:rsidRPr="007A2E7E" w:rsidRDefault="00C90A0F" w:rsidP="00902AFE">
      <w:pPr>
        <w:numPr>
          <w:ilvl w:val="1"/>
          <w:numId w:val="15"/>
        </w:numPr>
        <w:tabs>
          <w:tab w:val="left" w:pos="3402"/>
        </w:tabs>
      </w:pPr>
      <w:r w:rsidRPr="007A2E7E">
        <w:t>mõisted;</w:t>
      </w:r>
    </w:p>
    <w:p w:rsidR="00C90A0F" w:rsidRPr="007A2E7E" w:rsidRDefault="00C90A0F" w:rsidP="00902AFE">
      <w:pPr>
        <w:numPr>
          <w:ilvl w:val="1"/>
          <w:numId w:val="15"/>
        </w:numPr>
        <w:tabs>
          <w:tab w:val="left" w:pos="3402"/>
        </w:tabs>
      </w:pPr>
      <w:r w:rsidRPr="007A2E7E">
        <w:t>õppematerjal;</w:t>
      </w:r>
    </w:p>
    <w:p w:rsidR="00C90A0F" w:rsidRPr="007A2E7E" w:rsidRDefault="00C90A0F" w:rsidP="00902AFE">
      <w:pPr>
        <w:numPr>
          <w:ilvl w:val="1"/>
          <w:numId w:val="15"/>
        </w:numPr>
        <w:tabs>
          <w:tab w:val="left" w:pos="3402"/>
        </w:tabs>
      </w:pPr>
      <w:r w:rsidRPr="007A2E7E">
        <w:t>praktilised tööd ja IKT kasutamine;</w:t>
      </w:r>
    </w:p>
    <w:p w:rsidR="00C90A0F" w:rsidRPr="007A2E7E" w:rsidRDefault="00C90A0F" w:rsidP="00902AFE">
      <w:pPr>
        <w:numPr>
          <w:ilvl w:val="1"/>
          <w:numId w:val="15"/>
        </w:numPr>
        <w:tabs>
          <w:tab w:val="left" w:pos="3402"/>
        </w:tabs>
      </w:pPr>
      <w:r w:rsidRPr="007A2E7E">
        <w:t>märkused;</w:t>
      </w:r>
    </w:p>
    <w:p w:rsidR="00C90A0F" w:rsidRPr="007F594F" w:rsidRDefault="00C90A0F" w:rsidP="00902AFE">
      <w:pPr>
        <w:numPr>
          <w:ilvl w:val="1"/>
          <w:numId w:val="15"/>
        </w:numPr>
        <w:tabs>
          <w:tab w:val="left" w:pos="3402"/>
        </w:tabs>
      </w:pPr>
      <w:r w:rsidRPr="007A2E7E">
        <w:t>hindamine;</w:t>
      </w:r>
    </w:p>
    <w:p w:rsidR="00C90A0F" w:rsidRPr="007A2E7E" w:rsidRDefault="00C90A0F" w:rsidP="00902AFE">
      <w:pPr>
        <w:numPr>
          <w:ilvl w:val="0"/>
          <w:numId w:val="15"/>
        </w:numPr>
        <w:tabs>
          <w:tab w:val="left" w:pos="3402"/>
        </w:tabs>
        <w:suppressAutoHyphens w:val="0"/>
        <w:rPr>
          <w:sz w:val="23"/>
          <w:szCs w:val="23"/>
          <w:lang w:val="et-EE" w:eastAsia="et-EE"/>
        </w:rPr>
      </w:pPr>
      <w:r w:rsidRPr="007A2E7E">
        <w:rPr>
          <w:sz w:val="23"/>
          <w:szCs w:val="23"/>
          <w:lang w:val="et-EE" w:eastAsia="et-EE"/>
        </w:rPr>
        <w:t>Kasvatustegevuse ja klassi ühisürituste planeerimiseks koostavad klassijuhatajad töökavad.</w:t>
      </w:r>
    </w:p>
    <w:p w:rsidR="00C90A0F" w:rsidRPr="00A07BEC" w:rsidRDefault="00C90A0F" w:rsidP="00902AFE">
      <w:pPr>
        <w:numPr>
          <w:ilvl w:val="0"/>
          <w:numId w:val="15"/>
        </w:numPr>
        <w:tabs>
          <w:tab w:val="left" w:pos="3402"/>
        </w:tabs>
        <w:suppressAutoHyphens w:val="0"/>
        <w:rPr>
          <w:sz w:val="23"/>
          <w:szCs w:val="23"/>
          <w:lang w:val="et-EE" w:eastAsia="et-EE"/>
        </w:rPr>
      </w:pPr>
      <w:r w:rsidRPr="007A2E7E">
        <w:rPr>
          <w:sz w:val="23"/>
          <w:szCs w:val="23"/>
          <w:lang w:val="et-EE" w:eastAsia="et-EE"/>
        </w:rPr>
        <w:t xml:space="preserve">Klassijuhataja töökavas näidatakse ära: </w:t>
      </w:r>
    </w:p>
    <w:p w:rsidR="00C90A0F" w:rsidRPr="007A2E7E" w:rsidRDefault="00C90A0F" w:rsidP="00902AFE">
      <w:pPr>
        <w:pStyle w:val="Vahedeta"/>
        <w:numPr>
          <w:ilvl w:val="1"/>
          <w:numId w:val="15"/>
        </w:numPr>
        <w:tabs>
          <w:tab w:val="left" w:pos="3402"/>
        </w:tabs>
        <w:rPr>
          <w:lang w:val="et-EE" w:eastAsia="et-EE"/>
        </w:rPr>
      </w:pPr>
      <w:r w:rsidRPr="007A2E7E">
        <w:rPr>
          <w:lang w:val="et-EE" w:eastAsia="et-EE"/>
        </w:rPr>
        <w:t xml:space="preserve">klassijuhataja töö eesmärgid; </w:t>
      </w:r>
    </w:p>
    <w:p w:rsidR="00C90A0F" w:rsidRPr="007A2E7E" w:rsidRDefault="00C90A0F" w:rsidP="00902AFE">
      <w:pPr>
        <w:pStyle w:val="Vahedeta"/>
        <w:numPr>
          <w:ilvl w:val="1"/>
          <w:numId w:val="15"/>
        </w:numPr>
        <w:tabs>
          <w:tab w:val="left" w:pos="3402"/>
        </w:tabs>
        <w:rPr>
          <w:lang w:val="et-EE" w:eastAsia="et-EE"/>
        </w:rPr>
      </w:pPr>
      <w:r w:rsidRPr="007A2E7E">
        <w:rPr>
          <w:lang w:val="et-EE" w:eastAsia="et-EE"/>
        </w:rPr>
        <w:t>klassijuhatajatundides käsitletavad teemad;</w:t>
      </w:r>
    </w:p>
    <w:p w:rsidR="00C90A0F" w:rsidRPr="007A2E7E" w:rsidRDefault="00C90A0F" w:rsidP="00902AFE">
      <w:pPr>
        <w:pStyle w:val="Vahedeta"/>
        <w:numPr>
          <w:ilvl w:val="1"/>
          <w:numId w:val="15"/>
        </w:numPr>
        <w:tabs>
          <w:tab w:val="left" w:pos="3402"/>
        </w:tabs>
        <w:rPr>
          <w:lang w:val="et-EE" w:eastAsia="et-EE"/>
        </w:rPr>
      </w:pPr>
      <w:r w:rsidRPr="007A2E7E">
        <w:rPr>
          <w:lang w:val="et-EE" w:eastAsia="et-EE"/>
        </w:rPr>
        <w:t xml:space="preserve">klassi ühistegevus; </w:t>
      </w:r>
    </w:p>
    <w:p w:rsidR="00C90A0F" w:rsidRPr="00A07BEC" w:rsidRDefault="00C90A0F" w:rsidP="00902AFE">
      <w:pPr>
        <w:pStyle w:val="Vahedeta"/>
        <w:numPr>
          <w:ilvl w:val="1"/>
          <w:numId w:val="15"/>
        </w:numPr>
        <w:tabs>
          <w:tab w:val="left" w:pos="3402"/>
        </w:tabs>
        <w:rPr>
          <w:lang w:val="et-EE" w:eastAsia="et-EE"/>
        </w:rPr>
      </w:pPr>
      <w:r w:rsidRPr="007A2E7E">
        <w:rPr>
          <w:lang w:val="et-EE" w:eastAsia="et-EE"/>
        </w:rPr>
        <w:t>koostöö lastevanematega</w:t>
      </w:r>
      <w:r w:rsidR="00A07BEC">
        <w:rPr>
          <w:lang w:val="et-EE" w:eastAsia="et-EE"/>
        </w:rPr>
        <w:t>.</w:t>
      </w:r>
    </w:p>
    <w:p w:rsidR="00C90A0F" w:rsidRPr="007A2E7E" w:rsidRDefault="00C90A0F" w:rsidP="00902AFE">
      <w:pPr>
        <w:tabs>
          <w:tab w:val="left" w:pos="3402"/>
        </w:tabs>
        <w:jc w:val="center"/>
        <w:rPr>
          <w:b/>
          <w:bCs/>
        </w:rPr>
      </w:pPr>
    </w:p>
    <w:p w:rsidR="00C90A0F" w:rsidRPr="007A2E7E" w:rsidRDefault="00C90A0F" w:rsidP="00902AFE">
      <w:pPr>
        <w:tabs>
          <w:tab w:val="left" w:pos="3402"/>
        </w:tabs>
        <w:jc w:val="center"/>
        <w:rPr>
          <w:b/>
          <w:bCs/>
        </w:rPr>
      </w:pPr>
    </w:p>
    <w:p w:rsidR="00C90A0F" w:rsidRPr="00902AFE" w:rsidRDefault="00C90A0F" w:rsidP="00902AFE">
      <w:pPr>
        <w:pStyle w:val="Pealkiri2"/>
        <w:tabs>
          <w:tab w:val="left" w:pos="3402"/>
        </w:tabs>
        <w:jc w:val="center"/>
        <w:rPr>
          <w:sz w:val="28"/>
        </w:rPr>
      </w:pPr>
      <w:bookmarkStart w:id="63" w:name="_Ref440800350"/>
      <w:bookmarkStart w:id="64" w:name="_Ref440808745"/>
      <w:r w:rsidRPr="007A2E7E">
        <w:rPr>
          <w:sz w:val="28"/>
        </w:rPr>
        <w:t xml:space="preserve">10. </w:t>
      </w:r>
      <w:proofErr w:type="gramStart"/>
      <w:r w:rsidRPr="007A2E7E">
        <w:rPr>
          <w:sz w:val="28"/>
        </w:rPr>
        <w:t>jagu</w:t>
      </w:r>
      <w:bookmarkStart w:id="65" w:name="_Ref440800357"/>
      <w:bookmarkEnd w:id="63"/>
      <w:proofErr w:type="gramEnd"/>
      <w:r w:rsidR="00902AFE">
        <w:rPr>
          <w:sz w:val="28"/>
        </w:rPr>
        <w:t xml:space="preserve">. </w:t>
      </w:r>
      <w:r w:rsidRPr="007A2E7E">
        <w:rPr>
          <w:sz w:val="28"/>
        </w:rPr>
        <w:t xml:space="preserve">Kooli õppekava uuendamise </w:t>
      </w:r>
      <w:proofErr w:type="gramStart"/>
      <w:r w:rsidRPr="007A2E7E">
        <w:rPr>
          <w:sz w:val="28"/>
        </w:rPr>
        <w:t>ja</w:t>
      </w:r>
      <w:proofErr w:type="gramEnd"/>
      <w:r w:rsidRPr="007A2E7E">
        <w:rPr>
          <w:sz w:val="28"/>
        </w:rPr>
        <w:t xml:space="preserve"> täiendamise kord</w:t>
      </w:r>
      <w:bookmarkEnd w:id="64"/>
      <w:bookmarkEnd w:id="65"/>
    </w:p>
    <w:p w:rsidR="00C90A0F" w:rsidRPr="007A2E7E" w:rsidRDefault="00C90A0F" w:rsidP="00902AFE">
      <w:pPr>
        <w:tabs>
          <w:tab w:val="left" w:pos="3402"/>
        </w:tabs>
        <w:jc w:val="center"/>
        <w:rPr>
          <w:b/>
          <w:bCs/>
        </w:rPr>
      </w:pPr>
    </w:p>
    <w:p w:rsidR="00C90A0F" w:rsidRPr="007A2E7E" w:rsidRDefault="00C90A0F" w:rsidP="00902AFE">
      <w:pPr>
        <w:numPr>
          <w:ilvl w:val="0"/>
          <w:numId w:val="24"/>
        </w:numPr>
        <w:tabs>
          <w:tab w:val="left" w:pos="3402"/>
        </w:tabs>
      </w:pPr>
      <w:r w:rsidRPr="007A2E7E">
        <w:t>Kooli õppekava kehtestab direktor.</w:t>
      </w:r>
    </w:p>
    <w:p w:rsidR="00C90A0F" w:rsidRPr="007A2E7E" w:rsidRDefault="00C90A0F" w:rsidP="00902AFE">
      <w:pPr>
        <w:tabs>
          <w:tab w:val="left" w:pos="3402"/>
        </w:tabs>
      </w:pPr>
    </w:p>
    <w:p w:rsidR="00C90A0F" w:rsidRPr="007A2E7E" w:rsidRDefault="00C90A0F" w:rsidP="00902AFE">
      <w:pPr>
        <w:numPr>
          <w:ilvl w:val="0"/>
          <w:numId w:val="24"/>
        </w:numPr>
        <w:tabs>
          <w:tab w:val="left" w:pos="3402"/>
        </w:tabs>
      </w:pPr>
      <w:r w:rsidRPr="007A2E7E">
        <w:t xml:space="preserve">Muudatused kooli õppekavas esitatakse enne kehtestamist arvamuse avaldamiseks kooli hoolekogule, õpilasesindusele </w:t>
      </w:r>
      <w:proofErr w:type="gramStart"/>
      <w:r w:rsidRPr="007A2E7E">
        <w:t>ja</w:t>
      </w:r>
      <w:proofErr w:type="gramEnd"/>
      <w:r w:rsidRPr="007A2E7E">
        <w:t xml:space="preserve"> õppenõukogule.</w:t>
      </w:r>
    </w:p>
    <w:p w:rsidR="00C90A0F" w:rsidRPr="007A2E7E" w:rsidRDefault="00C90A0F" w:rsidP="00902AFE">
      <w:pPr>
        <w:tabs>
          <w:tab w:val="left" w:pos="3402"/>
        </w:tabs>
      </w:pPr>
    </w:p>
    <w:p w:rsidR="00C90A0F" w:rsidRPr="007A2E7E" w:rsidRDefault="00C90A0F" w:rsidP="00902AFE">
      <w:pPr>
        <w:numPr>
          <w:ilvl w:val="0"/>
          <w:numId w:val="24"/>
        </w:numPr>
        <w:tabs>
          <w:tab w:val="left" w:pos="3402"/>
        </w:tabs>
      </w:pPr>
      <w:r w:rsidRPr="007A2E7E">
        <w:t>Muudatused õppekavasse viiakse sisse iga õppeaasta alguseks.</w:t>
      </w:r>
    </w:p>
    <w:p w:rsidR="00C90A0F" w:rsidRPr="007A2E7E" w:rsidRDefault="00C90A0F" w:rsidP="00902AFE">
      <w:pPr>
        <w:tabs>
          <w:tab w:val="left" w:pos="3402"/>
        </w:tabs>
      </w:pPr>
    </w:p>
    <w:p w:rsidR="00C90A0F" w:rsidRPr="007A2E7E" w:rsidRDefault="00C90A0F" w:rsidP="00902AFE">
      <w:pPr>
        <w:tabs>
          <w:tab w:val="left" w:pos="3402"/>
        </w:tabs>
      </w:pPr>
    </w:p>
    <w:p w:rsidR="00C90A0F" w:rsidRPr="007A2E7E" w:rsidRDefault="00C90A0F" w:rsidP="00902AFE">
      <w:pPr>
        <w:tabs>
          <w:tab w:val="left" w:pos="3402"/>
        </w:tabs>
      </w:pPr>
    </w:p>
    <w:p w:rsidR="009E2550" w:rsidRPr="007A2E7E" w:rsidRDefault="009E2550" w:rsidP="00902AFE">
      <w:pPr>
        <w:tabs>
          <w:tab w:val="left" w:pos="3402"/>
        </w:tabs>
      </w:pPr>
    </w:p>
    <w:sectPr w:rsidR="009E2550" w:rsidRPr="007A2E7E" w:rsidSect="00B032D5">
      <w:footerReference w:type="default" r:id="rId8"/>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17" w:rsidRDefault="000F5017">
      <w:r>
        <w:separator/>
      </w:r>
    </w:p>
  </w:endnote>
  <w:endnote w:type="continuationSeparator" w:id="0">
    <w:p w:rsidR="000F5017" w:rsidRDefault="000F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2E" w:rsidRDefault="00F84B2E">
    <w:pPr>
      <w:pStyle w:val="Jalus"/>
      <w:jc w:val="right"/>
    </w:pPr>
    <w:r>
      <w:fldChar w:fldCharType="begin"/>
    </w:r>
    <w:r>
      <w:instrText xml:space="preserve"> PAGE   \* MERGEFORMAT </w:instrText>
    </w:r>
    <w:r>
      <w:fldChar w:fldCharType="separate"/>
    </w:r>
    <w:r w:rsidR="00E67F0A">
      <w:rPr>
        <w:noProof/>
      </w:rPr>
      <w:t>20</w:t>
    </w:r>
    <w:r>
      <w:rPr>
        <w:noProof/>
      </w:rPr>
      <w:fldChar w:fldCharType="end"/>
    </w:r>
  </w:p>
  <w:p w:rsidR="00F84B2E" w:rsidRDefault="00F84B2E">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17" w:rsidRDefault="000F5017">
      <w:r>
        <w:separator/>
      </w:r>
    </w:p>
  </w:footnote>
  <w:footnote w:type="continuationSeparator" w:id="0">
    <w:p w:rsidR="000F5017" w:rsidRDefault="000F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pStyle w:val="Pealkiri3"/>
      <w:lvlText w:val="(%3)"/>
      <w:lvlJc w:val="left"/>
      <w:pPr>
        <w:tabs>
          <w:tab w:val="num" w:pos="720"/>
        </w:tabs>
        <w:ind w:left="720" w:hanging="432"/>
      </w:pPr>
    </w:lvl>
    <w:lvl w:ilvl="3">
      <w:start w:val="1"/>
      <w:numFmt w:val="lowerRoman"/>
      <w:pStyle w:val="Pealkiri4"/>
      <w:lvlText w:val="(%4)"/>
      <w:lvlJc w:val="right"/>
      <w:pPr>
        <w:tabs>
          <w:tab w:val="num" w:pos="864"/>
        </w:tabs>
        <w:ind w:left="864" w:hanging="144"/>
      </w:pPr>
    </w:lvl>
    <w:lvl w:ilvl="4">
      <w:start w:val="1"/>
      <w:numFmt w:val="decimal"/>
      <w:pStyle w:val="Pealkiri5"/>
      <w:lvlText w:val="%5)"/>
      <w:lvlJc w:val="left"/>
      <w:pPr>
        <w:tabs>
          <w:tab w:val="num" w:pos="1008"/>
        </w:tabs>
        <w:ind w:left="1008" w:hanging="432"/>
      </w:pPr>
    </w:lvl>
    <w:lvl w:ilvl="5">
      <w:start w:val="1"/>
      <w:numFmt w:val="lowerLetter"/>
      <w:pStyle w:val="Pealkiri6"/>
      <w:lvlText w:val="%6)"/>
      <w:lvlJc w:val="left"/>
      <w:pPr>
        <w:tabs>
          <w:tab w:val="num" w:pos="1152"/>
        </w:tabs>
        <w:ind w:left="1152" w:hanging="432"/>
      </w:pPr>
    </w:lvl>
    <w:lvl w:ilvl="6">
      <w:start w:val="1"/>
      <w:numFmt w:val="lowerRoman"/>
      <w:pStyle w:val="Pealkiri7"/>
      <w:lvlText w:val="%7)"/>
      <w:lvlJc w:val="right"/>
      <w:pPr>
        <w:tabs>
          <w:tab w:val="num" w:pos="1296"/>
        </w:tabs>
        <w:ind w:left="1296" w:hanging="288"/>
      </w:pPr>
    </w:lvl>
    <w:lvl w:ilvl="7">
      <w:start w:val="1"/>
      <w:numFmt w:val="lowerLetter"/>
      <w:pStyle w:val="Pealkiri8"/>
      <w:lvlText w:val="%8."/>
      <w:lvlJc w:val="left"/>
      <w:pPr>
        <w:tabs>
          <w:tab w:val="num" w:pos="1440"/>
        </w:tabs>
        <w:ind w:left="1440" w:hanging="432"/>
      </w:pPr>
    </w:lvl>
    <w:lvl w:ilvl="8">
      <w:start w:val="1"/>
      <w:numFmt w:val="lowerRoman"/>
      <w:pStyle w:val="Pealkiri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50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09"/>
        </w:tabs>
        <w:ind w:left="0" w:firstLine="0"/>
      </w:pPr>
    </w:lvl>
    <w:lvl w:ilvl="1">
      <w:start w:val="1"/>
      <w:numFmt w:val="decimal"/>
      <w:lvlText w:val="%2."/>
      <w:lvlJc w:val="left"/>
      <w:pPr>
        <w:tabs>
          <w:tab w:val="num" w:pos="1069"/>
        </w:tabs>
        <w:ind w:left="0" w:firstLine="0"/>
      </w:pPr>
    </w:lvl>
    <w:lvl w:ilvl="2">
      <w:start w:val="1"/>
      <w:numFmt w:val="decimal"/>
      <w:lvlText w:val="%3."/>
      <w:lvlJc w:val="left"/>
      <w:pPr>
        <w:tabs>
          <w:tab w:val="num" w:pos="1429"/>
        </w:tabs>
        <w:ind w:left="0" w:firstLine="0"/>
      </w:pPr>
    </w:lvl>
    <w:lvl w:ilvl="3">
      <w:start w:val="1"/>
      <w:numFmt w:val="decimal"/>
      <w:lvlText w:val="%4."/>
      <w:lvlJc w:val="left"/>
      <w:pPr>
        <w:tabs>
          <w:tab w:val="num" w:pos="1789"/>
        </w:tabs>
        <w:ind w:left="0" w:firstLine="0"/>
      </w:pPr>
    </w:lvl>
    <w:lvl w:ilvl="4">
      <w:start w:val="1"/>
      <w:numFmt w:val="decimal"/>
      <w:lvlText w:val="%5."/>
      <w:lvlJc w:val="left"/>
      <w:pPr>
        <w:tabs>
          <w:tab w:val="num" w:pos="2149"/>
        </w:tabs>
        <w:ind w:left="0" w:firstLine="0"/>
      </w:pPr>
    </w:lvl>
    <w:lvl w:ilvl="5">
      <w:start w:val="1"/>
      <w:numFmt w:val="decimal"/>
      <w:lvlText w:val="%6."/>
      <w:lvlJc w:val="left"/>
      <w:pPr>
        <w:tabs>
          <w:tab w:val="num" w:pos="2509"/>
        </w:tabs>
        <w:ind w:left="0" w:firstLine="0"/>
      </w:pPr>
    </w:lvl>
    <w:lvl w:ilvl="6">
      <w:start w:val="1"/>
      <w:numFmt w:val="decimal"/>
      <w:lvlText w:val="%7."/>
      <w:lvlJc w:val="left"/>
      <w:pPr>
        <w:tabs>
          <w:tab w:val="num" w:pos="2869"/>
        </w:tabs>
        <w:ind w:left="0" w:firstLine="0"/>
      </w:pPr>
    </w:lvl>
    <w:lvl w:ilvl="7">
      <w:start w:val="1"/>
      <w:numFmt w:val="decimal"/>
      <w:lvlText w:val="%8."/>
      <w:lvlJc w:val="left"/>
      <w:pPr>
        <w:tabs>
          <w:tab w:val="num" w:pos="3229"/>
        </w:tabs>
        <w:ind w:left="0" w:firstLine="0"/>
      </w:pPr>
    </w:lvl>
    <w:lvl w:ilvl="8">
      <w:start w:val="1"/>
      <w:numFmt w:val="decimal"/>
      <w:lvlText w:val="%9."/>
      <w:lvlJc w:val="left"/>
      <w:pPr>
        <w:tabs>
          <w:tab w:val="num" w:pos="3589"/>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789"/>
        </w:tabs>
        <w:ind w:left="0" w:firstLine="0"/>
      </w:pPr>
      <w:rPr>
        <w:rFonts w:ascii="OpenSymbol" w:hAnsi="OpenSymbol" w:cs="OpenSymbol"/>
      </w:rPr>
    </w:lvl>
    <w:lvl w:ilvl="2">
      <w:start w:val="1"/>
      <w:numFmt w:val="bullet"/>
      <w:lvlText w:val="▪"/>
      <w:lvlJc w:val="left"/>
      <w:pPr>
        <w:tabs>
          <w:tab w:val="num" w:pos="2149"/>
        </w:tabs>
        <w:ind w:left="0" w:firstLine="0"/>
      </w:pPr>
      <w:rPr>
        <w:rFonts w:ascii="OpenSymbol" w:hAnsi="OpenSymbol" w:cs="OpenSymbol"/>
      </w:rPr>
    </w:lvl>
    <w:lvl w:ilvl="3">
      <w:start w:val="1"/>
      <w:numFmt w:val="bullet"/>
      <w:lvlText w:val="l"/>
      <w:lvlJc w:val="left"/>
      <w:pPr>
        <w:tabs>
          <w:tab w:val="num" w:pos="2509"/>
        </w:tabs>
        <w:ind w:left="0" w:firstLine="0"/>
      </w:pPr>
      <w:rPr>
        <w:rFonts w:ascii="Wingdings" w:hAnsi="Wingdings" w:cs="OpenSymbol"/>
      </w:rPr>
    </w:lvl>
    <w:lvl w:ilvl="4">
      <w:start w:val="1"/>
      <w:numFmt w:val="bullet"/>
      <w:lvlText w:val="◦"/>
      <w:lvlJc w:val="left"/>
      <w:pPr>
        <w:tabs>
          <w:tab w:val="num" w:pos="2869"/>
        </w:tabs>
        <w:ind w:left="0" w:firstLine="0"/>
      </w:pPr>
      <w:rPr>
        <w:rFonts w:ascii="OpenSymbol" w:hAnsi="OpenSymbol" w:cs="OpenSymbol"/>
      </w:rPr>
    </w:lvl>
    <w:lvl w:ilvl="5">
      <w:start w:val="1"/>
      <w:numFmt w:val="bullet"/>
      <w:lvlText w:val="▪"/>
      <w:lvlJc w:val="left"/>
      <w:pPr>
        <w:tabs>
          <w:tab w:val="num" w:pos="3229"/>
        </w:tabs>
        <w:ind w:left="0" w:firstLine="0"/>
      </w:pPr>
      <w:rPr>
        <w:rFonts w:ascii="OpenSymbol" w:hAnsi="OpenSymbol" w:cs="OpenSymbol"/>
      </w:rPr>
    </w:lvl>
    <w:lvl w:ilvl="6">
      <w:start w:val="1"/>
      <w:numFmt w:val="bullet"/>
      <w:lvlText w:val="l"/>
      <w:lvlJc w:val="left"/>
      <w:pPr>
        <w:tabs>
          <w:tab w:val="num" w:pos="3589"/>
        </w:tabs>
        <w:ind w:left="0" w:firstLine="0"/>
      </w:pPr>
      <w:rPr>
        <w:rFonts w:ascii="Wingdings" w:hAnsi="Wingdings" w:cs="OpenSymbol"/>
      </w:rPr>
    </w:lvl>
    <w:lvl w:ilvl="7">
      <w:start w:val="1"/>
      <w:numFmt w:val="bullet"/>
      <w:lvlText w:val="◦"/>
      <w:lvlJc w:val="left"/>
      <w:pPr>
        <w:tabs>
          <w:tab w:val="num" w:pos="3949"/>
        </w:tabs>
        <w:ind w:left="0" w:firstLine="0"/>
      </w:pPr>
      <w:rPr>
        <w:rFonts w:ascii="OpenSymbol" w:hAnsi="OpenSymbol" w:cs="OpenSymbol"/>
      </w:rPr>
    </w:lvl>
    <w:lvl w:ilvl="8">
      <w:start w:val="1"/>
      <w:numFmt w:val="bullet"/>
      <w:lvlText w:val="▪"/>
      <w:lvlJc w:val="left"/>
      <w:pPr>
        <w:tabs>
          <w:tab w:val="num" w:pos="4309"/>
        </w:tabs>
        <w:ind w:left="0" w:firstLine="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bullet"/>
      <w:lvlText w:val=""/>
      <w:lvlJc w:val="left"/>
      <w:pPr>
        <w:tabs>
          <w:tab w:val="num" w:pos="1778"/>
        </w:tabs>
        <w:ind w:left="1778" w:hanging="360"/>
      </w:pPr>
      <w:rPr>
        <w:rFonts w:ascii="Symbol" w:hAnsi="Symbol" w:cs="Symbol"/>
      </w:rPr>
    </w:lvl>
    <w:lvl w:ilvl="1">
      <w:start w:val="1"/>
      <w:numFmt w:val="bullet"/>
      <w:lvlText w:val="o"/>
      <w:lvlJc w:val="left"/>
      <w:pPr>
        <w:tabs>
          <w:tab w:val="num" w:pos="2498"/>
        </w:tabs>
        <w:ind w:left="2498" w:hanging="360"/>
      </w:pPr>
      <w:rPr>
        <w:rFonts w:ascii="Courier New" w:hAnsi="Courier New" w:cs="OpenSymbol"/>
      </w:rPr>
    </w:lvl>
    <w:lvl w:ilvl="2">
      <w:start w:val="1"/>
      <w:numFmt w:val="bullet"/>
      <w:lvlText w:val=""/>
      <w:lvlJc w:val="left"/>
      <w:pPr>
        <w:tabs>
          <w:tab w:val="num" w:pos="3218"/>
        </w:tabs>
        <w:ind w:left="3218" w:hanging="360"/>
      </w:pPr>
      <w:rPr>
        <w:rFonts w:ascii="Symbol" w:hAnsi="Symbol" w:cs="Symbol"/>
      </w:rPr>
    </w:lvl>
    <w:lvl w:ilvl="3">
      <w:start w:val="1"/>
      <w:numFmt w:val="bullet"/>
      <w:lvlText w:val=""/>
      <w:lvlJc w:val="left"/>
      <w:pPr>
        <w:tabs>
          <w:tab w:val="num" w:pos="3938"/>
        </w:tabs>
        <w:ind w:left="3938" w:hanging="360"/>
      </w:pPr>
      <w:rPr>
        <w:rFonts w:ascii="Symbol" w:hAnsi="Symbol" w:cs="Symbol"/>
      </w:rPr>
    </w:lvl>
    <w:lvl w:ilvl="4">
      <w:start w:val="1"/>
      <w:numFmt w:val="bullet"/>
      <w:lvlText w:val="o"/>
      <w:lvlJc w:val="left"/>
      <w:pPr>
        <w:tabs>
          <w:tab w:val="num" w:pos="4658"/>
        </w:tabs>
        <w:ind w:left="4658" w:hanging="360"/>
      </w:pPr>
      <w:rPr>
        <w:rFonts w:ascii="Courier New" w:hAnsi="Courier New" w:cs="OpenSymbol"/>
      </w:rPr>
    </w:lvl>
    <w:lvl w:ilvl="5">
      <w:start w:val="1"/>
      <w:numFmt w:val="bullet"/>
      <w:lvlText w:val=""/>
      <w:lvlJc w:val="left"/>
      <w:pPr>
        <w:tabs>
          <w:tab w:val="num" w:pos="5378"/>
        </w:tabs>
        <w:ind w:left="5378" w:hanging="360"/>
      </w:pPr>
      <w:rPr>
        <w:rFonts w:ascii="Wingdings" w:hAnsi="Wingdings" w:cs="Wingdings"/>
      </w:rPr>
    </w:lvl>
    <w:lvl w:ilvl="6">
      <w:start w:val="1"/>
      <w:numFmt w:val="bullet"/>
      <w:lvlText w:val=""/>
      <w:lvlJc w:val="left"/>
      <w:pPr>
        <w:tabs>
          <w:tab w:val="num" w:pos="6098"/>
        </w:tabs>
        <w:ind w:left="6098" w:hanging="360"/>
      </w:pPr>
      <w:rPr>
        <w:rFonts w:ascii="Symbol" w:hAnsi="Symbol" w:cs="Symbol"/>
      </w:rPr>
    </w:lvl>
    <w:lvl w:ilvl="7">
      <w:start w:val="1"/>
      <w:numFmt w:val="bullet"/>
      <w:lvlText w:val="o"/>
      <w:lvlJc w:val="left"/>
      <w:pPr>
        <w:tabs>
          <w:tab w:val="num" w:pos="6818"/>
        </w:tabs>
        <w:ind w:left="6818" w:hanging="360"/>
      </w:pPr>
      <w:rPr>
        <w:rFonts w:ascii="Courier New" w:hAnsi="Courier New" w:cs="OpenSymbol"/>
      </w:rPr>
    </w:lvl>
    <w:lvl w:ilvl="8">
      <w:start w:val="1"/>
      <w:numFmt w:val="bullet"/>
      <w:lvlText w:val=""/>
      <w:lvlJc w:val="left"/>
      <w:pPr>
        <w:tabs>
          <w:tab w:val="num" w:pos="7538"/>
        </w:tabs>
        <w:ind w:left="7538"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778"/>
        </w:tabs>
        <w:ind w:left="1778" w:hanging="360"/>
      </w:pPr>
      <w:rPr>
        <w:rFonts w:ascii="Symbol" w:hAnsi="Symbol" w:cs="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8" w15:restartNumberingAfterBreak="0">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524"/>
        </w:tabs>
        <w:ind w:left="1524" w:hanging="444"/>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1440"/>
        </w:tabs>
        <w:ind w:left="144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1"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12712B"/>
    <w:multiLevelType w:val="hybridMultilevel"/>
    <w:tmpl w:val="BB0EB6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17031416"/>
    <w:multiLevelType w:val="hybridMultilevel"/>
    <w:tmpl w:val="231AF360"/>
    <w:lvl w:ilvl="0" w:tplc="10F6EC2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2F662618"/>
    <w:multiLevelType w:val="hybridMultilevel"/>
    <w:tmpl w:val="210C18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32105B4A"/>
    <w:multiLevelType w:val="hybridMultilevel"/>
    <w:tmpl w:val="DFA8C434"/>
    <w:lvl w:ilvl="0" w:tplc="85185106">
      <w:start w:val="1"/>
      <w:numFmt w:val="decimal"/>
      <w:lvlText w:val="%1)"/>
      <w:lvlJc w:val="left"/>
      <w:pPr>
        <w:ind w:left="2138" w:hanging="360"/>
      </w:pPr>
      <w:rPr>
        <w:rFonts w:hint="default"/>
      </w:rPr>
    </w:lvl>
    <w:lvl w:ilvl="1" w:tplc="04250019" w:tentative="1">
      <w:start w:val="1"/>
      <w:numFmt w:val="lowerLetter"/>
      <w:lvlText w:val="%2."/>
      <w:lvlJc w:val="left"/>
      <w:pPr>
        <w:ind w:left="2858" w:hanging="360"/>
      </w:pPr>
    </w:lvl>
    <w:lvl w:ilvl="2" w:tplc="0425001B" w:tentative="1">
      <w:start w:val="1"/>
      <w:numFmt w:val="lowerRoman"/>
      <w:lvlText w:val="%3."/>
      <w:lvlJc w:val="right"/>
      <w:pPr>
        <w:ind w:left="3578" w:hanging="180"/>
      </w:pPr>
    </w:lvl>
    <w:lvl w:ilvl="3" w:tplc="0425000F" w:tentative="1">
      <w:start w:val="1"/>
      <w:numFmt w:val="decimal"/>
      <w:lvlText w:val="%4."/>
      <w:lvlJc w:val="left"/>
      <w:pPr>
        <w:ind w:left="4298" w:hanging="360"/>
      </w:pPr>
    </w:lvl>
    <w:lvl w:ilvl="4" w:tplc="04250019" w:tentative="1">
      <w:start w:val="1"/>
      <w:numFmt w:val="lowerLetter"/>
      <w:lvlText w:val="%5."/>
      <w:lvlJc w:val="left"/>
      <w:pPr>
        <w:ind w:left="5018" w:hanging="360"/>
      </w:pPr>
    </w:lvl>
    <w:lvl w:ilvl="5" w:tplc="0425001B" w:tentative="1">
      <w:start w:val="1"/>
      <w:numFmt w:val="lowerRoman"/>
      <w:lvlText w:val="%6."/>
      <w:lvlJc w:val="right"/>
      <w:pPr>
        <w:ind w:left="5738" w:hanging="180"/>
      </w:pPr>
    </w:lvl>
    <w:lvl w:ilvl="6" w:tplc="0425000F" w:tentative="1">
      <w:start w:val="1"/>
      <w:numFmt w:val="decimal"/>
      <w:lvlText w:val="%7."/>
      <w:lvlJc w:val="left"/>
      <w:pPr>
        <w:ind w:left="6458" w:hanging="360"/>
      </w:pPr>
    </w:lvl>
    <w:lvl w:ilvl="7" w:tplc="04250019" w:tentative="1">
      <w:start w:val="1"/>
      <w:numFmt w:val="lowerLetter"/>
      <w:lvlText w:val="%8."/>
      <w:lvlJc w:val="left"/>
      <w:pPr>
        <w:ind w:left="7178" w:hanging="360"/>
      </w:pPr>
    </w:lvl>
    <w:lvl w:ilvl="8" w:tplc="0425001B" w:tentative="1">
      <w:start w:val="1"/>
      <w:numFmt w:val="lowerRoman"/>
      <w:lvlText w:val="%9."/>
      <w:lvlJc w:val="right"/>
      <w:pPr>
        <w:ind w:left="7898" w:hanging="180"/>
      </w:pPr>
    </w:lvl>
  </w:abstractNum>
  <w:abstractNum w:abstractNumId="48" w15:restartNumberingAfterBreak="0">
    <w:nsid w:val="4DF27411"/>
    <w:multiLevelType w:val="hybridMultilevel"/>
    <w:tmpl w:val="42ECB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67D6077"/>
    <w:multiLevelType w:val="hybridMultilevel"/>
    <w:tmpl w:val="E6A8604C"/>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5"/>
  </w:num>
  <w:num w:numId="45">
    <w:abstractNumId w:val="49"/>
  </w:num>
  <w:num w:numId="46">
    <w:abstractNumId w:val="46"/>
  </w:num>
  <w:num w:numId="47">
    <w:abstractNumId w:val="47"/>
  </w:num>
  <w:num w:numId="48">
    <w:abstractNumId w:val="48"/>
  </w:num>
  <w:num w:numId="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0F"/>
    <w:rsid w:val="00035A7B"/>
    <w:rsid w:val="00046D3A"/>
    <w:rsid w:val="00094072"/>
    <w:rsid w:val="000F1884"/>
    <w:rsid w:val="000F5017"/>
    <w:rsid w:val="00150ADE"/>
    <w:rsid w:val="001525E0"/>
    <w:rsid w:val="00192AC0"/>
    <w:rsid w:val="001B2C82"/>
    <w:rsid w:val="001C3DF9"/>
    <w:rsid w:val="001D655F"/>
    <w:rsid w:val="00215050"/>
    <w:rsid w:val="0023115A"/>
    <w:rsid w:val="00240345"/>
    <w:rsid w:val="00257173"/>
    <w:rsid w:val="00292D82"/>
    <w:rsid w:val="002A1E07"/>
    <w:rsid w:val="00312C46"/>
    <w:rsid w:val="003327EF"/>
    <w:rsid w:val="003444C5"/>
    <w:rsid w:val="00363884"/>
    <w:rsid w:val="00365468"/>
    <w:rsid w:val="00367B91"/>
    <w:rsid w:val="00393670"/>
    <w:rsid w:val="003B7B86"/>
    <w:rsid w:val="003E777F"/>
    <w:rsid w:val="003F1F6D"/>
    <w:rsid w:val="004477F5"/>
    <w:rsid w:val="004657F7"/>
    <w:rsid w:val="00466DE2"/>
    <w:rsid w:val="00480E6E"/>
    <w:rsid w:val="0048676B"/>
    <w:rsid w:val="00497B07"/>
    <w:rsid w:val="004D3CEE"/>
    <w:rsid w:val="00501C28"/>
    <w:rsid w:val="0050605F"/>
    <w:rsid w:val="00521C4B"/>
    <w:rsid w:val="005648CB"/>
    <w:rsid w:val="00593ACA"/>
    <w:rsid w:val="005B08A1"/>
    <w:rsid w:val="005C7228"/>
    <w:rsid w:val="005E57DF"/>
    <w:rsid w:val="005E7138"/>
    <w:rsid w:val="005F5A83"/>
    <w:rsid w:val="006218FD"/>
    <w:rsid w:val="00644D96"/>
    <w:rsid w:val="00666E45"/>
    <w:rsid w:val="00670486"/>
    <w:rsid w:val="00697F91"/>
    <w:rsid w:val="006B2C2C"/>
    <w:rsid w:val="006C3ED4"/>
    <w:rsid w:val="007053B0"/>
    <w:rsid w:val="00717D9D"/>
    <w:rsid w:val="007612BE"/>
    <w:rsid w:val="00797511"/>
    <w:rsid w:val="007A2E7E"/>
    <w:rsid w:val="007D1C88"/>
    <w:rsid w:val="007F2EAD"/>
    <w:rsid w:val="007F42B3"/>
    <w:rsid w:val="007F594F"/>
    <w:rsid w:val="00805220"/>
    <w:rsid w:val="0085053E"/>
    <w:rsid w:val="00872B82"/>
    <w:rsid w:val="00880AE6"/>
    <w:rsid w:val="0088667D"/>
    <w:rsid w:val="008A72FD"/>
    <w:rsid w:val="008B467E"/>
    <w:rsid w:val="008F6338"/>
    <w:rsid w:val="00902734"/>
    <w:rsid w:val="00902AFE"/>
    <w:rsid w:val="00914FF3"/>
    <w:rsid w:val="00924C37"/>
    <w:rsid w:val="009460A5"/>
    <w:rsid w:val="00955E8B"/>
    <w:rsid w:val="00960625"/>
    <w:rsid w:val="00971CF6"/>
    <w:rsid w:val="00987A6B"/>
    <w:rsid w:val="00990233"/>
    <w:rsid w:val="00991493"/>
    <w:rsid w:val="009A18E2"/>
    <w:rsid w:val="009B4BF8"/>
    <w:rsid w:val="009C2C5D"/>
    <w:rsid w:val="009E2550"/>
    <w:rsid w:val="00A03800"/>
    <w:rsid w:val="00A06C2B"/>
    <w:rsid w:val="00A07BEC"/>
    <w:rsid w:val="00A37311"/>
    <w:rsid w:val="00A46908"/>
    <w:rsid w:val="00A52899"/>
    <w:rsid w:val="00A77C4D"/>
    <w:rsid w:val="00A95B07"/>
    <w:rsid w:val="00A97323"/>
    <w:rsid w:val="00AB2C34"/>
    <w:rsid w:val="00AE269F"/>
    <w:rsid w:val="00B01BA2"/>
    <w:rsid w:val="00B032D5"/>
    <w:rsid w:val="00B60761"/>
    <w:rsid w:val="00B65309"/>
    <w:rsid w:val="00BB47A0"/>
    <w:rsid w:val="00BC0BBB"/>
    <w:rsid w:val="00BD768C"/>
    <w:rsid w:val="00BE0912"/>
    <w:rsid w:val="00BE0AA5"/>
    <w:rsid w:val="00C10873"/>
    <w:rsid w:val="00C26537"/>
    <w:rsid w:val="00C66FC9"/>
    <w:rsid w:val="00C77F56"/>
    <w:rsid w:val="00C83F93"/>
    <w:rsid w:val="00C90A0F"/>
    <w:rsid w:val="00CC0B5F"/>
    <w:rsid w:val="00CC3938"/>
    <w:rsid w:val="00CD524D"/>
    <w:rsid w:val="00CE2A43"/>
    <w:rsid w:val="00D07384"/>
    <w:rsid w:val="00D23AFF"/>
    <w:rsid w:val="00D54EBB"/>
    <w:rsid w:val="00D64A13"/>
    <w:rsid w:val="00D84299"/>
    <w:rsid w:val="00DB5801"/>
    <w:rsid w:val="00DC6558"/>
    <w:rsid w:val="00E2749A"/>
    <w:rsid w:val="00E5284F"/>
    <w:rsid w:val="00E64DBC"/>
    <w:rsid w:val="00E67F0A"/>
    <w:rsid w:val="00EA3688"/>
    <w:rsid w:val="00EA4972"/>
    <w:rsid w:val="00EF710F"/>
    <w:rsid w:val="00F137C1"/>
    <w:rsid w:val="00F36096"/>
    <w:rsid w:val="00F84B2E"/>
    <w:rsid w:val="00F84E67"/>
    <w:rsid w:val="00F85C51"/>
    <w:rsid w:val="00FB5495"/>
    <w:rsid w:val="00FE0E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1D562-CBA1-42C9-806B-3B00B18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90A0F"/>
    <w:pPr>
      <w:suppressAutoHyphens/>
    </w:pPr>
    <w:rPr>
      <w:rFonts w:ascii="Times New Roman" w:eastAsia="Times New Roman" w:hAnsi="Times New Roman"/>
      <w:sz w:val="24"/>
      <w:szCs w:val="24"/>
      <w:lang w:val="en-GB" w:eastAsia="ar-SA"/>
    </w:rPr>
  </w:style>
  <w:style w:type="paragraph" w:styleId="Pealkiri1">
    <w:name w:val="heading 1"/>
    <w:basedOn w:val="Normaallaad"/>
    <w:next w:val="Normaallaad"/>
    <w:link w:val="Pealkiri1Mrk"/>
    <w:qFormat/>
    <w:rsid w:val="00C90A0F"/>
    <w:pPr>
      <w:keepNext/>
      <w:jc w:val="center"/>
      <w:outlineLvl w:val="0"/>
    </w:pPr>
    <w:rPr>
      <w:b/>
      <w:bCs/>
      <w:szCs w:val="22"/>
    </w:rPr>
  </w:style>
  <w:style w:type="paragraph" w:styleId="Pealkiri2">
    <w:name w:val="heading 2"/>
    <w:basedOn w:val="Normaallaad"/>
    <w:next w:val="Normaallaad"/>
    <w:link w:val="Pealkiri2Mrk"/>
    <w:qFormat/>
    <w:rsid w:val="00C90A0F"/>
    <w:pPr>
      <w:keepNext/>
      <w:outlineLvl w:val="1"/>
    </w:pPr>
    <w:rPr>
      <w:b/>
      <w:bCs/>
    </w:rPr>
  </w:style>
  <w:style w:type="paragraph" w:styleId="Pealkiri3">
    <w:name w:val="heading 3"/>
    <w:basedOn w:val="Normaallaad"/>
    <w:next w:val="Normaallaad"/>
    <w:link w:val="Pealkiri3Mrk"/>
    <w:qFormat/>
    <w:rsid w:val="00C90A0F"/>
    <w:pPr>
      <w:keepNext/>
      <w:numPr>
        <w:ilvl w:val="2"/>
        <w:numId w:val="1"/>
      </w:numPr>
      <w:jc w:val="center"/>
      <w:outlineLvl w:val="2"/>
    </w:pPr>
    <w:rPr>
      <w:b/>
      <w:bCs/>
      <w:color w:val="000000"/>
      <w:sz w:val="22"/>
      <w:szCs w:val="22"/>
    </w:rPr>
  </w:style>
  <w:style w:type="paragraph" w:styleId="Pealkiri4">
    <w:name w:val="heading 4"/>
    <w:basedOn w:val="Normaallaad"/>
    <w:next w:val="Normaallaad"/>
    <w:link w:val="Pealkiri4Mrk"/>
    <w:qFormat/>
    <w:rsid w:val="00C90A0F"/>
    <w:pPr>
      <w:keepNext/>
      <w:numPr>
        <w:ilvl w:val="3"/>
        <w:numId w:val="1"/>
      </w:numPr>
      <w:spacing w:before="240" w:after="60"/>
      <w:outlineLvl w:val="3"/>
    </w:pPr>
    <w:rPr>
      <w:b/>
      <w:bCs/>
      <w:sz w:val="28"/>
      <w:szCs w:val="28"/>
    </w:rPr>
  </w:style>
  <w:style w:type="paragraph" w:styleId="Pealkiri5">
    <w:name w:val="heading 5"/>
    <w:basedOn w:val="Normaallaad"/>
    <w:next w:val="Normaallaad"/>
    <w:link w:val="Pealkiri5Mrk"/>
    <w:qFormat/>
    <w:rsid w:val="00C90A0F"/>
    <w:pPr>
      <w:numPr>
        <w:ilvl w:val="4"/>
        <w:numId w:val="1"/>
      </w:numPr>
      <w:spacing w:before="240" w:after="60"/>
      <w:outlineLvl w:val="4"/>
    </w:pPr>
    <w:rPr>
      <w:b/>
      <w:bCs/>
      <w:i/>
      <w:iCs/>
      <w:sz w:val="26"/>
      <w:szCs w:val="26"/>
    </w:rPr>
  </w:style>
  <w:style w:type="paragraph" w:styleId="Pealkiri6">
    <w:name w:val="heading 6"/>
    <w:basedOn w:val="Normaallaad"/>
    <w:next w:val="Normaallaad"/>
    <w:link w:val="Pealkiri6Mrk"/>
    <w:qFormat/>
    <w:rsid w:val="00C90A0F"/>
    <w:pPr>
      <w:numPr>
        <w:ilvl w:val="5"/>
        <w:numId w:val="1"/>
      </w:numPr>
      <w:spacing w:before="240" w:after="60"/>
      <w:outlineLvl w:val="5"/>
    </w:pPr>
    <w:rPr>
      <w:b/>
      <w:bCs/>
      <w:sz w:val="22"/>
      <w:szCs w:val="22"/>
    </w:rPr>
  </w:style>
  <w:style w:type="paragraph" w:styleId="Pealkiri7">
    <w:name w:val="heading 7"/>
    <w:basedOn w:val="Normaallaad"/>
    <w:next w:val="Normaallaad"/>
    <w:link w:val="Pealkiri7Mrk"/>
    <w:qFormat/>
    <w:rsid w:val="00C90A0F"/>
    <w:pPr>
      <w:numPr>
        <w:ilvl w:val="6"/>
        <w:numId w:val="1"/>
      </w:numPr>
      <w:spacing w:before="240" w:after="60"/>
      <w:outlineLvl w:val="6"/>
    </w:pPr>
  </w:style>
  <w:style w:type="paragraph" w:styleId="Pealkiri8">
    <w:name w:val="heading 8"/>
    <w:basedOn w:val="Normaallaad"/>
    <w:next w:val="Normaallaad"/>
    <w:link w:val="Pealkiri8Mrk"/>
    <w:qFormat/>
    <w:rsid w:val="00C90A0F"/>
    <w:pPr>
      <w:numPr>
        <w:ilvl w:val="7"/>
        <w:numId w:val="1"/>
      </w:numPr>
      <w:spacing w:before="240" w:after="60"/>
      <w:outlineLvl w:val="7"/>
    </w:pPr>
    <w:rPr>
      <w:i/>
      <w:iCs/>
    </w:rPr>
  </w:style>
  <w:style w:type="paragraph" w:styleId="Pealkiri9">
    <w:name w:val="heading 9"/>
    <w:basedOn w:val="Normaallaad"/>
    <w:next w:val="Normaallaad"/>
    <w:link w:val="Pealkiri9Mrk"/>
    <w:qFormat/>
    <w:rsid w:val="00C90A0F"/>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C90A0F"/>
    <w:rPr>
      <w:rFonts w:ascii="Times New Roman" w:eastAsia="Times New Roman" w:hAnsi="Times New Roman" w:cs="Times New Roman"/>
      <w:b/>
      <w:bCs/>
      <w:sz w:val="24"/>
      <w:lang w:val="en-GB" w:eastAsia="ar-SA"/>
    </w:rPr>
  </w:style>
  <w:style w:type="character" w:customStyle="1" w:styleId="Pealkiri2Mrk">
    <w:name w:val="Pealkiri 2 Märk"/>
    <w:link w:val="Pealkiri2"/>
    <w:rsid w:val="00C90A0F"/>
    <w:rPr>
      <w:rFonts w:ascii="Times New Roman" w:eastAsia="Times New Roman" w:hAnsi="Times New Roman" w:cs="Times New Roman"/>
      <w:b/>
      <w:bCs/>
      <w:sz w:val="24"/>
      <w:szCs w:val="24"/>
      <w:lang w:val="en-GB" w:eastAsia="ar-SA"/>
    </w:rPr>
  </w:style>
  <w:style w:type="character" w:customStyle="1" w:styleId="Pealkiri3Mrk">
    <w:name w:val="Pealkiri 3 Märk"/>
    <w:link w:val="Pealkiri3"/>
    <w:rsid w:val="00C90A0F"/>
    <w:rPr>
      <w:rFonts w:ascii="Times New Roman" w:eastAsia="Times New Roman" w:hAnsi="Times New Roman"/>
      <w:b/>
      <w:bCs/>
      <w:color w:val="000000"/>
      <w:sz w:val="22"/>
      <w:szCs w:val="22"/>
      <w:lang w:val="en-GB" w:eastAsia="ar-SA"/>
    </w:rPr>
  </w:style>
  <w:style w:type="character" w:customStyle="1" w:styleId="Pealkiri4Mrk">
    <w:name w:val="Pealkiri 4 Märk"/>
    <w:link w:val="Pealkiri4"/>
    <w:rsid w:val="00C90A0F"/>
    <w:rPr>
      <w:rFonts w:ascii="Times New Roman" w:eastAsia="Times New Roman" w:hAnsi="Times New Roman"/>
      <w:b/>
      <w:bCs/>
      <w:sz w:val="28"/>
      <w:szCs w:val="28"/>
      <w:lang w:val="en-GB" w:eastAsia="ar-SA"/>
    </w:rPr>
  </w:style>
  <w:style w:type="character" w:customStyle="1" w:styleId="Pealkiri5Mrk">
    <w:name w:val="Pealkiri 5 Märk"/>
    <w:link w:val="Pealkiri5"/>
    <w:rsid w:val="00C90A0F"/>
    <w:rPr>
      <w:rFonts w:ascii="Times New Roman" w:eastAsia="Times New Roman" w:hAnsi="Times New Roman"/>
      <w:b/>
      <w:bCs/>
      <w:i/>
      <w:iCs/>
      <w:sz w:val="26"/>
      <w:szCs w:val="26"/>
      <w:lang w:val="en-GB" w:eastAsia="ar-SA"/>
    </w:rPr>
  </w:style>
  <w:style w:type="character" w:customStyle="1" w:styleId="Pealkiri6Mrk">
    <w:name w:val="Pealkiri 6 Märk"/>
    <w:link w:val="Pealkiri6"/>
    <w:rsid w:val="00C90A0F"/>
    <w:rPr>
      <w:rFonts w:ascii="Times New Roman" w:eastAsia="Times New Roman" w:hAnsi="Times New Roman"/>
      <w:b/>
      <w:bCs/>
      <w:sz w:val="22"/>
      <w:szCs w:val="22"/>
      <w:lang w:val="en-GB" w:eastAsia="ar-SA"/>
    </w:rPr>
  </w:style>
  <w:style w:type="character" w:customStyle="1" w:styleId="Pealkiri7Mrk">
    <w:name w:val="Pealkiri 7 Märk"/>
    <w:link w:val="Pealkiri7"/>
    <w:rsid w:val="00C90A0F"/>
    <w:rPr>
      <w:rFonts w:ascii="Times New Roman" w:eastAsia="Times New Roman" w:hAnsi="Times New Roman"/>
      <w:sz w:val="24"/>
      <w:szCs w:val="24"/>
      <w:lang w:val="en-GB" w:eastAsia="ar-SA"/>
    </w:rPr>
  </w:style>
  <w:style w:type="character" w:customStyle="1" w:styleId="Pealkiri8Mrk">
    <w:name w:val="Pealkiri 8 Märk"/>
    <w:link w:val="Pealkiri8"/>
    <w:rsid w:val="00C90A0F"/>
    <w:rPr>
      <w:rFonts w:ascii="Times New Roman" w:eastAsia="Times New Roman" w:hAnsi="Times New Roman"/>
      <w:i/>
      <w:iCs/>
      <w:sz w:val="24"/>
      <w:szCs w:val="24"/>
      <w:lang w:val="en-GB" w:eastAsia="ar-SA"/>
    </w:rPr>
  </w:style>
  <w:style w:type="character" w:customStyle="1" w:styleId="Pealkiri9Mrk">
    <w:name w:val="Pealkiri 9 Märk"/>
    <w:link w:val="Pealkiri9"/>
    <w:rsid w:val="00C90A0F"/>
    <w:rPr>
      <w:rFonts w:ascii="Arial" w:eastAsia="Times New Roman" w:hAnsi="Arial" w:cs="Arial"/>
      <w:sz w:val="22"/>
      <w:szCs w:val="22"/>
      <w:lang w:val="en-GB" w:eastAsia="ar-SA"/>
    </w:rPr>
  </w:style>
  <w:style w:type="character" w:customStyle="1" w:styleId="WW8Num6z0">
    <w:name w:val="WW8Num6z0"/>
    <w:rsid w:val="00C90A0F"/>
    <w:rPr>
      <w:rFonts w:ascii="Symbol" w:hAnsi="Symbol" w:cs="Symbol"/>
    </w:rPr>
  </w:style>
  <w:style w:type="character" w:customStyle="1" w:styleId="WW8Num8z0">
    <w:name w:val="WW8Num8z0"/>
    <w:rsid w:val="00C90A0F"/>
    <w:rPr>
      <w:rFonts w:ascii="Symbol" w:hAnsi="Symbol" w:cs="Symbol"/>
    </w:rPr>
  </w:style>
  <w:style w:type="character" w:customStyle="1" w:styleId="WW8Num8z1">
    <w:name w:val="WW8Num8z1"/>
    <w:rsid w:val="00C90A0F"/>
    <w:rPr>
      <w:rFonts w:ascii="OpenSymbol" w:hAnsi="OpenSymbol" w:cs="OpenSymbol"/>
    </w:rPr>
  </w:style>
  <w:style w:type="character" w:customStyle="1" w:styleId="WW8Num8z3">
    <w:name w:val="WW8Num8z3"/>
    <w:rsid w:val="00C90A0F"/>
    <w:rPr>
      <w:rFonts w:ascii="Wingdings" w:hAnsi="Wingdings" w:cs="OpenSymbol"/>
    </w:rPr>
  </w:style>
  <w:style w:type="character" w:customStyle="1" w:styleId="WW8Num10z0">
    <w:name w:val="WW8Num10z0"/>
    <w:rsid w:val="00C90A0F"/>
    <w:rPr>
      <w:rFonts w:ascii="Symbol" w:hAnsi="Symbol" w:cs="Symbol"/>
    </w:rPr>
  </w:style>
  <w:style w:type="character" w:customStyle="1" w:styleId="WW8Num10z1">
    <w:name w:val="WW8Num10z1"/>
    <w:rsid w:val="00C90A0F"/>
    <w:rPr>
      <w:rFonts w:ascii="OpenSymbol" w:hAnsi="OpenSymbol" w:cs="OpenSymbol"/>
    </w:rPr>
  </w:style>
  <w:style w:type="character" w:customStyle="1" w:styleId="WW8Num10z5">
    <w:name w:val="WW8Num10z5"/>
    <w:rsid w:val="00C90A0F"/>
    <w:rPr>
      <w:rFonts w:ascii="Wingdings" w:hAnsi="Wingdings" w:cs="Wingdings"/>
    </w:rPr>
  </w:style>
  <w:style w:type="character" w:customStyle="1" w:styleId="WW8Num13z0">
    <w:name w:val="WW8Num13z0"/>
    <w:rsid w:val="00C90A0F"/>
    <w:rPr>
      <w:rFonts w:ascii="Symbol" w:hAnsi="Symbol" w:cs="Symbol"/>
    </w:rPr>
  </w:style>
  <w:style w:type="character" w:customStyle="1" w:styleId="WW8Num14z0">
    <w:name w:val="WW8Num14z0"/>
    <w:rsid w:val="00C90A0F"/>
    <w:rPr>
      <w:rFonts w:ascii="Symbol" w:hAnsi="Symbol" w:cs="Symbol"/>
    </w:rPr>
  </w:style>
  <w:style w:type="character" w:customStyle="1" w:styleId="WW8Num14z1">
    <w:name w:val="WW8Num14z1"/>
    <w:rsid w:val="00C90A0F"/>
    <w:rPr>
      <w:rFonts w:ascii="OpenSymbol" w:hAnsi="OpenSymbol" w:cs="OpenSymbol"/>
    </w:rPr>
  </w:style>
  <w:style w:type="character" w:customStyle="1" w:styleId="WW8Num14z3">
    <w:name w:val="WW8Num14z3"/>
    <w:rsid w:val="00C90A0F"/>
    <w:rPr>
      <w:rFonts w:ascii="Wingdings" w:hAnsi="Wingdings" w:cs="OpenSymbol"/>
    </w:rPr>
  </w:style>
  <w:style w:type="character" w:customStyle="1" w:styleId="WW8Num20z0">
    <w:name w:val="WW8Num20z0"/>
    <w:rsid w:val="00C90A0F"/>
    <w:rPr>
      <w:rFonts w:ascii="Symbol" w:hAnsi="Symbol" w:cs="Symbol"/>
    </w:rPr>
  </w:style>
  <w:style w:type="character" w:customStyle="1" w:styleId="WW8Num20z1">
    <w:name w:val="WW8Num20z1"/>
    <w:rsid w:val="00C90A0F"/>
    <w:rPr>
      <w:rFonts w:ascii="OpenSymbol" w:hAnsi="OpenSymbol" w:cs="OpenSymbol"/>
    </w:rPr>
  </w:style>
  <w:style w:type="character" w:customStyle="1" w:styleId="WW8Num20z3">
    <w:name w:val="WW8Num20z3"/>
    <w:rsid w:val="00C90A0F"/>
    <w:rPr>
      <w:rFonts w:ascii="Wingdings" w:hAnsi="Wingdings" w:cs="OpenSymbol"/>
    </w:rPr>
  </w:style>
  <w:style w:type="character" w:customStyle="1" w:styleId="WW8Num28z0">
    <w:name w:val="WW8Num28z0"/>
    <w:rsid w:val="00C90A0F"/>
    <w:rPr>
      <w:rFonts w:ascii="Symbol" w:hAnsi="Symbol" w:cs="Symbol"/>
    </w:rPr>
  </w:style>
  <w:style w:type="character" w:customStyle="1" w:styleId="WW8Num28z1">
    <w:name w:val="WW8Num28z1"/>
    <w:rsid w:val="00C90A0F"/>
    <w:rPr>
      <w:rFonts w:ascii="OpenSymbol" w:hAnsi="OpenSymbol" w:cs="OpenSymbol"/>
    </w:rPr>
  </w:style>
  <w:style w:type="character" w:customStyle="1" w:styleId="WW8Num28z3">
    <w:name w:val="WW8Num28z3"/>
    <w:rsid w:val="00C90A0F"/>
    <w:rPr>
      <w:rFonts w:ascii="Wingdings" w:hAnsi="Wingdings" w:cs="OpenSymbol"/>
    </w:rPr>
  </w:style>
  <w:style w:type="character" w:customStyle="1" w:styleId="WW8Num31z0">
    <w:name w:val="WW8Num31z0"/>
    <w:rsid w:val="00C90A0F"/>
    <w:rPr>
      <w:rFonts w:ascii="Symbol" w:hAnsi="Symbol" w:cs="Symbol"/>
    </w:rPr>
  </w:style>
  <w:style w:type="character" w:customStyle="1" w:styleId="WW8Num31z1">
    <w:name w:val="WW8Num31z1"/>
    <w:rsid w:val="00C90A0F"/>
    <w:rPr>
      <w:rFonts w:ascii="OpenSymbol" w:hAnsi="OpenSymbol" w:cs="OpenSymbol"/>
    </w:rPr>
  </w:style>
  <w:style w:type="character" w:customStyle="1" w:styleId="WW8Num31z3">
    <w:name w:val="WW8Num31z3"/>
    <w:rsid w:val="00C90A0F"/>
    <w:rPr>
      <w:rFonts w:ascii="Wingdings" w:hAnsi="Wingdings" w:cs="OpenSymbol"/>
    </w:rPr>
  </w:style>
  <w:style w:type="character" w:customStyle="1" w:styleId="WW8Num7z0">
    <w:name w:val="WW8Num7z0"/>
    <w:rsid w:val="00C90A0F"/>
    <w:rPr>
      <w:rFonts w:ascii="Symbol" w:hAnsi="Symbol" w:cs="Symbol"/>
    </w:rPr>
  </w:style>
  <w:style w:type="character" w:customStyle="1" w:styleId="WW8Num7z1">
    <w:name w:val="WW8Num7z1"/>
    <w:rsid w:val="00C90A0F"/>
    <w:rPr>
      <w:rFonts w:ascii="Courier New" w:hAnsi="Courier New" w:cs="Courier New"/>
    </w:rPr>
  </w:style>
  <w:style w:type="character" w:customStyle="1" w:styleId="WW8Num7z2">
    <w:name w:val="WW8Num7z2"/>
    <w:rsid w:val="00C90A0F"/>
    <w:rPr>
      <w:rFonts w:ascii="Wingdings" w:hAnsi="Wingdings" w:cs="Wingdings"/>
    </w:rPr>
  </w:style>
  <w:style w:type="character" w:customStyle="1" w:styleId="WW8Num8z2">
    <w:name w:val="WW8Num8z2"/>
    <w:rsid w:val="00C90A0F"/>
    <w:rPr>
      <w:color w:val="auto"/>
    </w:rPr>
  </w:style>
  <w:style w:type="character" w:customStyle="1" w:styleId="WW8Num15z0">
    <w:name w:val="WW8Num15z0"/>
    <w:rsid w:val="00C90A0F"/>
    <w:rPr>
      <w:rFonts w:ascii="Symbol" w:hAnsi="Symbol" w:cs="Symbol"/>
    </w:rPr>
  </w:style>
  <w:style w:type="character" w:customStyle="1" w:styleId="WW8Num15z1">
    <w:name w:val="WW8Num15z1"/>
    <w:rsid w:val="00C90A0F"/>
    <w:rPr>
      <w:rFonts w:ascii="Courier New" w:hAnsi="Courier New" w:cs="Courier New"/>
    </w:rPr>
  </w:style>
  <w:style w:type="character" w:customStyle="1" w:styleId="WW8Num15z5">
    <w:name w:val="WW8Num15z5"/>
    <w:rsid w:val="00C90A0F"/>
    <w:rPr>
      <w:rFonts w:ascii="Wingdings" w:hAnsi="Wingdings" w:cs="Wingdings"/>
    </w:rPr>
  </w:style>
  <w:style w:type="character" w:customStyle="1" w:styleId="WW8Num22z0">
    <w:name w:val="WW8Num22z0"/>
    <w:rsid w:val="00C90A0F"/>
    <w:rPr>
      <w:rFonts w:ascii="Symbol" w:hAnsi="Symbol" w:cs="Symbol"/>
    </w:rPr>
  </w:style>
  <w:style w:type="character" w:customStyle="1" w:styleId="WW8Num22z1">
    <w:name w:val="WW8Num22z1"/>
    <w:rsid w:val="00C90A0F"/>
    <w:rPr>
      <w:rFonts w:ascii="Courier New" w:hAnsi="Courier New" w:cs="Courier New"/>
    </w:rPr>
  </w:style>
  <w:style w:type="character" w:customStyle="1" w:styleId="WW8Num22z2">
    <w:name w:val="WW8Num22z2"/>
    <w:rsid w:val="00C90A0F"/>
    <w:rPr>
      <w:rFonts w:ascii="Wingdings" w:hAnsi="Wingdings" w:cs="Wingdings"/>
    </w:rPr>
  </w:style>
  <w:style w:type="character" w:customStyle="1" w:styleId="WW8Num24z0">
    <w:name w:val="WW8Num24z0"/>
    <w:rsid w:val="00C90A0F"/>
    <w:rPr>
      <w:rFonts w:ascii="Symbol" w:hAnsi="Symbol" w:cs="Symbol"/>
    </w:rPr>
  </w:style>
  <w:style w:type="character" w:customStyle="1" w:styleId="WW8Num24z1">
    <w:name w:val="WW8Num24z1"/>
    <w:rsid w:val="00C90A0F"/>
    <w:rPr>
      <w:rFonts w:ascii="OpenSymbol" w:hAnsi="OpenSymbol" w:cs="OpenSymbol"/>
    </w:rPr>
  </w:style>
  <w:style w:type="character" w:customStyle="1" w:styleId="WW8Num54z0">
    <w:name w:val="WW8Num54z0"/>
    <w:rsid w:val="00C90A0F"/>
    <w:rPr>
      <w:rFonts w:ascii="Symbol" w:hAnsi="Symbol" w:cs="Symbol"/>
    </w:rPr>
  </w:style>
  <w:style w:type="character" w:customStyle="1" w:styleId="WW8Num54z1">
    <w:name w:val="WW8Num54z1"/>
    <w:rsid w:val="00C90A0F"/>
    <w:rPr>
      <w:rFonts w:ascii="OpenSymbol" w:hAnsi="OpenSymbol" w:cs="OpenSymbol"/>
    </w:rPr>
  </w:style>
  <w:style w:type="character" w:customStyle="1" w:styleId="WW8Num74z0">
    <w:name w:val="WW8Num74z0"/>
    <w:rsid w:val="00C90A0F"/>
    <w:rPr>
      <w:rFonts w:ascii="Symbol" w:hAnsi="Symbol" w:cs="Symbol"/>
    </w:rPr>
  </w:style>
  <w:style w:type="character" w:customStyle="1" w:styleId="WW8Num74z1">
    <w:name w:val="WW8Num74z1"/>
    <w:rsid w:val="00C90A0F"/>
    <w:rPr>
      <w:rFonts w:ascii="OpenSymbol" w:hAnsi="OpenSymbol" w:cs="OpenSymbol"/>
    </w:rPr>
  </w:style>
  <w:style w:type="character" w:customStyle="1" w:styleId="WW8Num86z0">
    <w:name w:val="WW8Num86z0"/>
    <w:rsid w:val="00C90A0F"/>
    <w:rPr>
      <w:rFonts w:ascii="Symbol" w:hAnsi="Symbol" w:cs="Symbol"/>
    </w:rPr>
  </w:style>
  <w:style w:type="character" w:customStyle="1" w:styleId="WW8Num86z1">
    <w:name w:val="WW8Num86z1"/>
    <w:rsid w:val="00C90A0F"/>
    <w:rPr>
      <w:rFonts w:ascii="OpenSymbol" w:hAnsi="OpenSymbol" w:cs="OpenSymbol"/>
    </w:rPr>
  </w:style>
  <w:style w:type="character" w:customStyle="1" w:styleId="grame">
    <w:name w:val="grame"/>
    <w:basedOn w:val="Liguvaikefont"/>
    <w:rsid w:val="00C90A0F"/>
  </w:style>
  <w:style w:type="character" w:styleId="Lehekljenumber">
    <w:name w:val="page number"/>
    <w:basedOn w:val="Liguvaikefont"/>
    <w:rsid w:val="00C90A0F"/>
  </w:style>
  <w:style w:type="character" w:customStyle="1" w:styleId="NumberingSymbols">
    <w:name w:val="Numbering Symbols"/>
    <w:rsid w:val="00C90A0F"/>
  </w:style>
  <w:style w:type="paragraph" w:customStyle="1" w:styleId="Heading">
    <w:name w:val="Heading"/>
    <w:basedOn w:val="Normaallaad"/>
    <w:next w:val="Kehatekst"/>
    <w:rsid w:val="00C90A0F"/>
    <w:pPr>
      <w:keepNext/>
      <w:spacing w:before="240" w:after="120"/>
    </w:pPr>
    <w:rPr>
      <w:rFonts w:ascii="Arial" w:eastAsia="Microsoft YaHei" w:hAnsi="Arial" w:cs="Mangal"/>
      <w:sz w:val="28"/>
      <w:szCs w:val="28"/>
    </w:rPr>
  </w:style>
  <w:style w:type="paragraph" w:styleId="Kehatekst">
    <w:name w:val="Body Text"/>
    <w:basedOn w:val="Normaallaad"/>
    <w:link w:val="KehatekstMrk"/>
    <w:rsid w:val="00C90A0F"/>
    <w:pPr>
      <w:jc w:val="both"/>
    </w:pPr>
    <w:rPr>
      <w:color w:val="000000"/>
      <w:sz w:val="22"/>
      <w:szCs w:val="22"/>
    </w:rPr>
  </w:style>
  <w:style w:type="character" w:customStyle="1" w:styleId="KehatekstMrk">
    <w:name w:val="Kehatekst Märk"/>
    <w:link w:val="Kehatekst"/>
    <w:rsid w:val="00C90A0F"/>
    <w:rPr>
      <w:rFonts w:ascii="Times New Roman" w:eastAsia="Times New Roman" w:hAnsi="Times New Roman" w:cs="Times New Roman"/>
      <w:color w:val="000000"/>
      <w:lang w:val="en-GB" w:eastAsia="ar-SA"/>
    </w:rPr>
  </w:style>
  <w:style w:type="paragraph" w:styleId="Loend">
    <w:name w:val="List"/>
    <w:basedOn w:val="Kehatekst"/>
    <w:rsid w:val="00C90A0F"/>
    <w:rPr>
      <w:rFonts w:cs="Mangal"/>
    </w:rPr>
  </w:style>
  <w:style w:type="paragraph" w:styleId="Pealdis">
    <w:name w:val="caption"/>
    <w:basedOn w:val="Normaallaad"/>
    <w:qFormat/>
    <w:rsid w:val="00C90A0F"/>
    <w:pPr>
      <w:suppressLineNumbers/>
      <w:spacing w:before="120" w:after="120"/>
    </w:pPr>
    <w:rPr>
      <w:rFonts w:cs="Mangal"/>
      <w:i/>
      <w:iCs/>
    </w:rPr>
  </w:style>
  <w:style w:type="paragraph" w:customStyle="1" w:styleId="Index">
    <w:name w:val="Index"/>
    <w:basedOn w:val="Normaallaad"/>
    <w:rsid w:val="00C90A0F"/>
    <w:pPr>
      <w:suppressLineNumbers/>
    </w:pPr>
    <w:rPr>
      <w:rFonts w:cs="Mangal"/>
    </w:rPr>
  </w:style>
  <w:style w:type="paragraph" w:styleId="Pealkiri">
    <w:name w:val="Title"/>
    <w:basedOn w:val="Normaallaad"/>
    <w:next w:val="Alapealkiri"/>
    <w:link w:val="PealkiriMrk"/>
    <w:qFormat/>
    <w:rsid w:val="00C90A0F"/>
    <w:pPr>
      <w:jc w:val="center"/>
    </w:pPr>
    <w:rPr>
      <w:sz w:val="32"/>
      <w:lang w:val="et-EE"/>
    </w:rPr>
  </w:style>
  <w:style w:type="character" w:customStyle="1" w:styleId="PealkiriMrk">
    <w:name w:val="Pealkiri Märk"/>
    <w:link w:val="Pealkiri"/>
    <w:rsid w:val="00C90A0F"/>
    <w:rPr>
      <w:rFonts w:ascii="Times New Roman" w:eastAsia="Times New Roman" w:hAnsi="Times New Roman" w:cs="Times New Roman"/>
      <w:sz w:val="32"/>
      <w:szCs w:val="24"/>
      <w:lang w:eastAsia="ar-SA"/>
    </w:rPr>
  </w:style>
  <w:style w:type="paragraph" w:styleId="Alapealkiri">
    <w:name w:val="Subtitle"/>
    <w:basedOn w:val="Heading"/>
    <w:next w:val="Kehatekst"/>
    <w:link w:val="AlapealkiriMrk"/>
    <w:qFormat/>
    <w:rsid w:val="00C90A0F"/>
    <w:pPr>
      <w:jc w:val="center"/>
    </w:pPr>
    <w:rPr>
      <w:i/>
      <w:iCs/>
    </w:rPr>
  </w:style>
  <w:style w:type="character" w:customStyle="1" w:styleId="AlapealkiriMrk">
    <w:name w:val="Alapealkiri Märk"/>
    <w:link w:val="Alapealkiri"/>
    <w:rsid w:val="00C90A0F"/>
    <w:rPr>
      <w:rFonts w:ascii="Arial" w:eastAsia="Microsoft YaHei" w:hAnsi="Arial" w:cs="Mangal"/>
      <w:i/>
      <w:iCs/>
      <w:sz w:val="28"/>
      <w:szCs w:val="28"/>
      <w:lang w:val="en-GB" w:eastAsia="ar-SA"/>
    </w:rPr>
  </w:style>
  <w:style w:type="paragraph" w:styleId="Kehatekst2">
    <w:name w:val="Body Text 2"/>
    <w:basedOn w:val="Normaallaad"/>
    <w:link w:val="Kehatekst2Mrk"/>
    <w:rsid w:val="00C90A0F"/>
    <w:pPr>
      <w:jc w:val="both"/>
    </w:pPr>
    <w:rPr>
      <w:color w:val="FF0000"/>
      <w:sz w:val="22"/>
      <w:szCs w:val="22"/>
    </w:rPr>
  </w:style>
  <w:style w:type="character" w:customStyle="1" w:styleId="Kehatekst2Mrk">
    <w:name w:val="Kehatekst 2 Märk"/>
    <w:link w:val="Kehatekst2"/>
    <w:rsid w:val="00C90A0F"/>
    <w:rPr>
      <w:rFonts w:ascii="Times New Roman" w:eastAsia="Times New Roman" w:hAnsi="Times New Roman" w:cs="Times New Roman"/>
      <w:color w:val="FF0000"/>
      <w:lang w:val="en-GB" w:eastAsia="ar-SA"/>
    </w:rPr>
  </w:style>
  <w:style w:type="paragraph" w:styleId="Kehatekst3">
    <w:name w:val="Body Text 3"/>
    <w:basedOn w:val="Normaallaad"/>
    <w:link w:val="Kehatekst3Mrk"/>
    <w:rsid w:val="00C90A0F"/>
    <w:rPr>
      <w:color w:val="000000"/>
      <w:sz w:val="22"/>
      <w:szCs w:val="22"/>
    </w:rPr>
  </w:style>
  <w:style w:type="character" w:customStyle="1" w:styleId="Kehatekst3Mrk">
    <w:name w:val="Kehatekst 3 Märk"/>
    <w:link w:val="Kehatekst3"/>
    <w:rsid w:val="00C90A0F"/>
    <w:rPr>
      <w:rFonts w:ascii="Times New Roman" w:eastAsia="Times New Roman" w:hAnsi="Times New Roman" w:cs="Times New Roman"/>
      <w:color w:val="000000"/>
      <w:lang w:val="en-GB" w:eastAsia="ar-SA"/>
    </w:rPr>
  </w:style>
  <w:style w:type="paragraph" w:styleId="Taandegakehatekst">
    <w:name w:val="Body Text Indent"/>
    <w:basedOn w:val="Normaallaad"/>
    <w:link w:val="TaandegakehatekstMrk"/>
    <w:rsid w:val="00C90A0F"/>
    <w:pPr>
      <w:autoSpaceDE w:val="0"/>
      <w:ind w:left="1080"/>
      <w:jc w:val="both"/>
    </w:pPr>
  </w:style>
  <w:style w:type="character" w:customStyle="1" w:styleId="TaandegakehatekstMrk">
    <w:name w:val="Taandega kehatekst Märk"/>
    <w:link w:val="Taandegakehatekst"/>
    <w:rsid w:val="00C90A0F"/>
    <w:rPr>
      <w:rFonts w:ascii="Times New Roman" w:eastAsia="Times New Roman" w:hAnsi="Times New Roman" w:cs="Times New Roman"/>
      <w:sz w:val="24"/>
      <w:szCs w:val="24"/>
      <w:lang w:val="en-GB" w:eastAsia="ar-SA"/>
    </w:rPr>
  </w:style>
  <w:style w:type="paragraph" w:styleId="Taandegakehatekst2">
    <w:name w:val="Body Text Indent 2"/>
    <w:basedOn w:val="Normaallaad"/>
    <w:link w:val="Taandegakehatekst2Mrk"/>
    <w:rsid w:val="00C90A0F"/>
    <w:pPr>
      <w:ind w:left="360"/>
    </w:pPr>
    <w:rPr>
      <w:color w:val="0000FF"/>
      <w:sz w:val="22"/>
      <w:szCs w:val="22"/>
    </w:rPr>
  </w:style>
  <w:style w:type="character" w:customStyle="1" w:styleId="Taandegakehatekst2Mrk">
    <w:name w:val="Taandega kehatekst 2 Märk"/>
    <w:link w:val="Taandegakehatekst2"/>
    <w:rsid w:val="00C90A0F"/>
    <w:rPr>
      <w:rFonts w:ascii="Times New Roman" w:eastAsia="Times New Roman" w:hAnsi="Times New Roman" w:cs="Times New Roman"/>
      <w:color w:val="0000FF"/>
      <w:lang w:val="en-GB" w:eastAsia="ar-SA"/>
    </w:rPr>
  </w:style>
  <w:style w:type="paragraph" w:styleId="Normaallaadveeb">
    <w:name w:val="Normal (Web)"/>
    <w:basedOn w:val="Normaallaad"/>
    <w:uiPriority w:val="99"/>
    <w:rsid w:val="00C90A0F"/>
    <w:pPr>
      <w:spacing w:before="280" w:after="280"/>
    </w:pPr>
    <w:rPr>
      <w:rFonts w:ascii="Arial Unicode MS" w:eastAsia="Arial Unicode MS" w:hAnsi="Arial Unicode MS" w:cs="Arial Unicode MS"/>
    </w:rPr>
  </w:style>
  <w:style w:type="paragraph" w:styleId="Jalus">
    <w:name w:val="footer"/>
    <w:basedOn w:val="Normaallaad"/>
    <w:link w:val="JalusMrk"/>
    <w:uiPriority w:val="99"/>
    <w:rsid w:val="00C90A0F"/>
    <w:pPr>
      <w:tabs>
        <w:tab w:val="center" w:pos="4153"/>
        <w:tab w:val="right" w:pos="8306"/>
      </w:tabs>
    </w:pPr>
  </w:style>
  <w:style w:type="character" w:customStyle="1" w:styleId="JalusMrk">
    <w:name w:val="Jalus Märk"/>
    <w:link w:val="Jalus"/>
    <w:uiPriority w:val="99"/>
    <w:rsid w:val="00C90A0F"/>
    <w:rPr>
      <w:rFonts w:ascii="Times New Roman" w:eastAsia="Times New Roman" w:hAnsi="Times New Roman" w:cs="Times New Roman"/>
      <w:sz w:val="24"/>
      <w:szCs w:val="24"/>
      <w:lang w:val="en-GB" w:eastAsia="ar-SA"/>
    </w:rPr>
  </w:style>
  <w:style w:type="paragraph" w:customStyle="1" w:styleId="TableContents">
    <w:name w:val="Table Contents"/>
    <w:basedOn w:val="Normaallaad"/>
    <w:rsid w:val="00C90A0F"/>
    <w:pPr>
      <w:suppressLineNumbers/>
    </w:pPr>
  </w:style>
  <w:style w:type="paragraph" w:customStyle="1" w:styleId="TableHeading">
    <w:name w:val="Table Heading"/>
    <w:basedOn w:val="TableContents"/>
    <w:rsid w:val="00C90A0F"/>
    <w:pPr>
      <w:jc w:val="center"/>
    </w:pPr>
    <w:rPr>
      <w:b/>
      <w:bCs/>
    </w:rPr>
  </w:style>
  <w:style w:type="paragraph" w:customStyle="1" w:styleId="Framecontents">
    <w:name w:val="Frame contents"/>
    <w:basedOn w:val="Kehatekst"/>
    <w:rsid w:val="00C90A0F"/>
  </w:style>
  <w:style w:type="paragraph" w:styleId="Pis">
    <w:name w:val="header"/>
    <w:basedOn w:val="Normaallaad"/>
    <w:link w:val="PisMrk"/>
    <w:rsid w:val="00C90A0F"/>
    <w:pPr>
      <w:suppressLineNumbers/>
      <w:tabs>
        <w:tab w:val="center" w:pos="4819"/>
        <w:tab w:val="right" w:pos="9638"/>
      </w:tabs>
    </w:pPr>
  </w:style>
  <w:style w:type="character" w:customStyle="1" w:styleId="PisMrk">
    <w:name w:val="Päis Märk"/>
    <w:link w:val="Pis"/>
    <w:rsid w:val="00C90A0F"/>
    <w:rPr>
      <w:rFonts w:ascii="Times New Roman" w:eastAsia="Times New Roman" w:hAnsi="Times New Roman" w:cs="Times New Roman"/>
      <w:sz w:val="24"/>
      <w:szCs w:val="24"/>
      <w:lang w:val="en-GB" w:eastAsia="ar-SA"/>
    </w:rPr>
  </w:style>
  <w:style w:type="paragraph" w:styleId="Loendilik">
    <w:name w:val="List Paragraph"/>
    <w:basedOn w:val="Normaallaad"/>
    <w:uiPriority w:val="34"/>
    <w:qFormat/>
    <w:rsid w:val="00C90A0F"/>
    <w:pPr>
      <w:ind w:left="708"/>
    </w:pPr>
  </w:style>
  <w:style w:type="paragraph" w:styleId="Vahedeta">
    <w:name w:val="No Spacing"/>
    <w:uiPriority w:val="1"/>
    <w:qFormat/>
    <w:rsid w:val="00C90A0F"/>
    <w:pPr>
      <w:suppressAutoHyphens/>
    </w:pPr>
    <w:rPr>
      <w:rFonts w:ascii="Times New Roman" w:eastAsia="Times New Roman" w:hAnsi="Times New Roman"/>
      <w:sz w:val="24"/>
      <w:szCs w:val="24"/>
      <w:lang w:val="en-GB" w:eastAsia="ar-SA"/>
    </w:rPr>
  </w:style>
  <w:style w:type="paragraph" w:customStyle="1" w:styleId="Standard">
    <w:name w:val="Standard"/>
    <w:rsid w:val="00240345"/>
    <w:pPr>
      <w:suppressAutoHyphens/>
      <w:autoSpaceDN w:val="0"/>
      <w:textAlignment w:val="baseline"/>
    </w:pPr>
    <w:rPr>
      <w:rFonts w:ascii="Times New Roman" w:eastAsia="Times New Roman" w:hAnsi="Times New Roman"/>
      <w:kern w:val="3"/>
      <w:sz w:val="24"/>
      <w:szCs w:val="24"/>
      <w:lang w:eastAsia="zh-CN"/>
    </w:rPr>
  </w:style>
  <w:style w:type="paragraph" w:styleId="Jutumullitekst">
    <w:name w:val="Balloon Text"/>
    <w:basedOn w:val="Normaallaad"/>
    <w:link w:val="JutumullitekstMrk"/>
    <w:uiPriority w:val="99"/>
    <w:semiHidden/>
    <w:unhideWhenUsed/>
    <w:rsid w:val="00240345"/>
    <w:rPr>
      <w:rFonts w:ascii="Tahoma" w:hAnsi="Tahoma" w:cs="Tahoma"/>
      <w:sz w:val="16"/>
      <w:szCs w:val="16"/>
    </w:rPr>
  </w:style>
  <w:style w:type="character" w:customStyle="1" w:styleId="JutumullitekstMrk">
    <w:name w:val="Jutumullitekst Märk"/>
    <w:link w:val="Jutumullitekst"/>
    <w:uiPriority w:val="99"/>
    <w:semiHidden/>
    <w:rsid w:val="00240345"/>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C18F-C1FD-45FF-97D7-3C09E95E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13418</Words>
  <Characters>77828</Characters>
  <Application>Microsoft Office Word</Application>
  <DocSecurity>0</DocSecurity>
  <Lines>648</Lines>
  <Paragraphs>182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dc:creator>
  <cp:lastModifiedBy>Siiri Kasemaa</cp:lastModifiedBy>
  <cp:revision>20</cp:revision>
  <cp:lastPrinted>2018-08-21T11:00:00Z</cp:lastPrinted>
  <dcterms:created xsi:type="dcterms:W3CDTF">2018-08-21T10:02:00Z</dcterms:created>
  <dcterms:modified xsi:type="dcterms:W3CDTF">2018-08-21T11:09:00Z</dcterms:modified>
</cp:coreProperties>
</file>