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17D9D" w:rsidRPr="006C237B" w:rsidRDefault="00717D9D" w:rsidP="00046D3A">
      <w:pPr>
        <w:pStyle w:val="Standard"/>
        <w:ind w:right="-1368"/>
      </w:pPr>
    </w:p>
    <w:p w14:paraId="0A37501D" w14:textId="77777777" w:rsidR="00717D9D" w:rsidRPr="006C237B" w:rsidRDefault="00717D9D" w:rsidP="00046D3A">
      <w:pPr>
        <w:pStyle w:val="Standard"/>
        <w:ind w:right="-1368"/>
      </w:pPr>
    </w:p>
    <w:p w14:paraId="5DAB6C7B" w14:textId="77777777" w:rsidR="00717D9D" w:rsidRPr="006C237B" w:rsidRDefault="00717D9D" w:rsidP="00046D3A">
      <w:pPr>
        <w:pStyle w:val="Standard"/>
        <w:ind w:right="-1368"/>
      </w:pPr>
    </w:p>
    <w:p w14:paraId="02EB378F" w14:textId="77777777" w:rsidR="00717D9D" w:rsidRPr="006C237B" w:rsidRDefault="00717D9D" w:rsidP="00046D3A">
      <w:pPr>
        <w:pStyle w:val="Standard"/>
        <w:ind w:right="-1368"/>
      </w:pPr>
    </w:p>
    <w:p w14:paraId="6A05A809" w14:textId="77777777" w:rsidR="00717D9D" w:rsidRPr="006C237B" w:rsidRDefault="00717D9D" w:rsidP="00046D3A">
      <w:pPr>
        <w:pStyle w:val="Standard"/>
        <w:ind w:right="-1368"/>
      </w:pPr>
    </w:p>
    <w:p w14:paraId="5A39BBE3" w14:textId="77777777" w:rsidR="00717D9D" w:rsidRPr="006C237B" w:rsidRDefault="00717D9D" w:rsidP="00046D3A">
      <w:pPr>
        <w:pStyle w:val="Standard"/>
        <w:ind w:right="-1368"/>
      </w:pPr>
    </w:p>
    <w:p w14:paraId="41C8F396" w14:textId="77777777" w:rsidR="00717D9D" w:rsidRPr="006C237B" w:rsidRDefault="00717D9D" w:rsidP="00046D3A">
      <w:pPr>
        <w:pStyle w:val="Standard"/>
        <w:ind w:right="-1368"/>
      </w:pPr>
    </w:p>
    <w:p w14:paraId="72A3D3EC" w14:textId="77777777" w:rsidR="00717D9D" w:rsidRPr="006C237B" w:rsidRDefault="00717D9D" w:rsidP="00046D3A">
      <w:pPr>
        <w:pStyle w:val="Standard"/>
        <w:ind w:right="-1368"/>
      </w:pPr>
    </w:p>
    <w:p w14:paraId="0D0B940D" w14:textId="77777777" w:rsidR="00717D9D" w:rsidRPr="006C237B" w:rsidRDefault="00717D9D" w:rsidP="00046D3A">
      <w:pPr>
        <w:pStyle w:val="Standard"/>
        <w:ind w:right="-1368"/>
      </w:pPr>
    </w:p>
    <w:p w14:paraId="6994FCCC" w14:textId="77777777" w:rsidR="00717D9D" w:rsidRPr="006C237B" w:rsidRDefault="00717D9D" w:rsidP="00717D9D">
      <w:pPr>
        <w:pStyle w:val="Standard"/>
        <w:tabs>
          <w:tab w:val="left" w:pos="1560"/>
        </w:tabs>
        <w:ind w:right="-1368"/>
        <w:rPr>
          <w:sz w:val="52"/>
          <w:szCs w:val="52"/>
        </w:rPr>
      </w:pPr>
      <w:r w:rsidRPr="006C237B">
        <w:rPr>
          <w:sz w:val="52"/>
          <w:szCs w:val="52"/>
        </w:rPr>
        <w:t xml:space="preserve">        </w:t>
      </w:r>
    </w:p>
    <w:p w14:paraId="0E27B00A" w14:textId="77777777" w:rsidR="00717D9D" w:rsidRPr="006C237B" w:rsidRDefault="00717D9D" w:rsidP="00717D9D">
      <w:pPr>
        <w:pStyle w:val="Standard"/>
        <w:tabs>
          <w:tab w:val="left" w:pos="1560"/>
        </w:tabs>
        <w:ind w:right="-1368"/>
        <w:rPr>
          <w:sz w:val="52"/>
          <w:szCs w:val="52"/>
        </w:rPr>
      </w:pPr>
    </w:p>
    <w:p w14:paraId="0633DC42" w14:textId="77777777" w:rsidR="00717D9D" w:rsidRPr="006C237B" w:rsidRDefault="00717D9D" w:rsidP="00717D9D">
      <w:pPr>
        <w:pStyle w:val="Standard"/>
        <w:tabs>
          <w:tab w:val="left" w:pos="1560"/>
        </w:tabs>
        <w:ind w:right="-1368"/>
        <w:rPr>
          <w:sz w:val="52"/>
          <w:szCs w:val="52"/>
        </w:rPr>
      </w:pPr>
      <w:r w:rsidRPr="006C237B">
        <w:rPr>
          <w:sz w:val="52"/>
          <w:szCs w:val="52"/>
        </w:rPr>
        <w:t xml:space="preserve">         Vasalemma Põhikooli õppekava</w:t>
      </w:r>
    </w:p>
    <w:p w14:paraId="60061E4C" w14:textId="77777777" w:rsidR="00717D9D" w:rsidRPr="006C237B" w:rsidRDefault="00717D9D" w:rsidP="00717D9D">
      <w:pPr>
        <w:pStyle w:val="Standard"/>
        <w:tabs>
          <w:tab w:val="left" w:pos="1560"/>
        </w:tabs>
        <w:ind w:right="-1368"/>
        <w:jc w:val="center"/>
        <w:rPr>
          <w:sz w:val="52"/>
          <w:szCs w:val="52"/>
        </w:rPr>
      </w:pPr>
    </w:p>
    <w:p w14:paraId="44EAFD9C" w14:textId="77777777" w:rsidR="00717D9D" w:rsidRPr="006C237B" w:rsidRDefault="00717D9D" w:rsidP="00717D9D">
      <w:pPr>
        <w:pStyle w:val="Standard"/>
        <w:tabs>
          <w:tab w:val="left" w:pos="1560"/>
        </w:tabs>
        <w:ind w:right="-1368"/>
        <w:jc w:val="center"/>
        <w:rPr>
          <w:sz w:val="52"/>
          <w:szCs w:val="52"/>
        </w:rPr>
      </w:pPr>
    </w:p>
    <w:p w14:paraId="4B94D5A5" w14:textId="77777777" w:rsidR="00717D9D" w:rsidRPr="006C237B" w:rsidRDefault="00717D9D" w:rsidP="003327EF">
      <w:pPr>
        <w:pStyle w:val="Standard"/>
        <w:tabs>
          <w:tab w:val="left" w:pos="1560"/>
        </w:tabs>
        <w:ind w:right="-1368"/>
        <w:rPr>
          <w:sz w:val="52"/>
          <w:szCs w:val="52"/>
        </w:rPr>
      </w:pPr>
    </w:p>
    <w:p w14:paraId="4E9B0A08" w14:textId="77777777" w:rsidR="00717D9D" w:rsidRPr="006C237B" w:rsidRDefault="00717D9D" w:rsidP="00717D9D">
      <w:pPr>
        <w:pStyle w:val="Standard"/>
        <w:tabs>
          <w:tab w:val="left" w:pos="1560"/>
        </w:tabs>
        <w:ind w:right="-1368"/>
        <w:rPr>
          <w:sz w:val="52"/>
          <w:szCs w:val="52"/>
        </w:rPr>
      </w:pPr>
      <w:r w:rsidRPr="006C237B">
        <w:rPr>
          <w:sz w:val="52"/>
          <w:szCs w:val="52"/>
        </w:rPr>
        <w:t xml:space="preserve">                         ÜLDOSA</w:t>
      </w:r>
    </w:p>
    <w:p w14:paraId="3DEEC669" w14:textId="77777777" w:rsidR="003327EF" w:rsidRPr="006C237B" w:rsidRDefault="003327EF" w:rsidP="00717D9D">
      <w:pPr>
        <w:pStyle w:val="Standard"/>
        <w:tabs>
          <w:tab w:val="left" w:pos="1560"/>
        </w:tabs>
        <w:ind w:right="-1368"/>
        <w:rPr>
          <w:sz w:val="52"/>
          <w:szCs w:val="52"/>
        </w:rPr>
      </w:pPr>
    </w:p>
    <w:p w14:paraId="3656B9AB" w14:textId="77777777" w:rsidR="003327EF" w:rsidRPr="006C237B" w:rsidRDefault="003327EF" w:rsidP="003327EF">
      <w:pPr>
        <w:pStyle w:val="Standard"/>
        <w:tabs>
          <w:tab w:val="left" w:pos="1560"/>
        </w:tabs>
        <w:ind w:right="-995"/>
        <w:jc w:val="right"/>
        <w:rPr>
          <w:sz w:val="36"/>
          <w:szCs w:val="36"/>
        </w:rPr>
      </w:pPr>
    </w:p>
    <w:p w14:paraId="45FB0818" w14:textId="77777777" w:rsidR="003327EF" w:rsidRPr="006C237B" w:rsidRDefault="003327EF" w:rsidP="003327EF">
      <w:pPr>
        <w:pStyle w:val="Standard"/>
        <w:tabs>
          <w:tab w:val="left" w:pos="1560"/>
        </w:tabs>
        <w:ind w:right="-995"/>
        <w:jc w:val="right"/>
        <w:rPr>
          <w:sz w:val="36"/>
          <w:szCs w:val="36"/>
        </w:rPr>
      </w:pPr>
    </w:p>
    <w:p w14:paraId="27184950" w14:textId="77777777" w:rsidR="003327EF" w:rsidRPr="006C237B" w:rsidRDefault="003327EF" w:rsidP="003327EF">
      <w:pPr>
        <w:pStyle w:val="Standard"/>
        <w:tabs>
          <w:tab w:val="left" w:pos="1560"/>
        </w:tabs>
        <w:ind w:right="-995"/>
        <w:jc w:val="right"/>
        <w:rPr>
          <w:sz w:val="28"/>
          <w:szCs w:val="28"/>
        </w:rPr>
      </w:pPr>
      <w:r w:rsidRPr="006C237B">
        <w:rPr>
          <w:sz w:val="28"/>
          <w:szCs w:val="28"/>
        </w:rPr>
        <w:t>K</w:t>
      </w:r>
      <w:r w:rsidR="007D1C88" w:rsidRPr="006C237B">
        <w:rPr>
          <w:sz w:val="28"/>
          <w:szCs w:val="28"/>
        </w:rPr>
        <w:t>ehtestatud</w:t>
      </w:r>
      <w:r w:rsidRPr="006C237B">
        <w:rPr>
          <w:sz w:val="28"/>
          <w:szCs w:val="28"/>
        </w:rPr>
        <w:t xml:space="preserve"> </w:t>
      </w:r>
    </w:p>
    <w:p w14:paraId="755714DE" w14:textId="434C30BA" w:rsidR="003327EF" w:rsidRPr="006C237B" w:rsidRDefault="003327EF" w:rsidP="003327EF">
      <w:pPr>
        <w:pStyle w:val="Standard"/>
        <w:tabs>
          <w:tab w:val="left" w:pos="1560"/>
        </w:tabs>
        <w:ind w:right="-995"/>
        <w:jc w:val="right"/>
        <w:rPr>
          <w:sz w:val="28"/>
          <w:szCs w:val="28"/>
        </w:rPr>
      </w:pPr>
      <w:r w:rsidRPr="006C237B">
        <w:rPr>
          <w:sz w:val="28"/>
          <w:szCs w:val="28"/>
        </w:rPr>
        <w:t xml:space="preserve">direktori </w:t>
      </w:r>
      <w:r w:rsidR="002C07C9">
        <w:rPr>
          <w:sz w:val="28"/>
          <w:szCs w:val="28"/>
        </w:rPr>
        <w:t>14.11.2022</w:t>
      </w:r>
    </w:p>
    <w:p w14:paraId="36E0B740" w14:textId="4EDACD8C" w:rsidR="003327EF" w:rsidRPr="006C237B" w:rsidRDefault="002C07C9" w:rsidP="003327EF">
      <w:pPr>
        <w:pStyle w:val="Standard"/>
        <w:tabs>
          <w:tab w:val="left" w:pos="1560"/>
        </w:tabs>
        <w:ind w:right="-995"/>
        <w:jc w:val="right"/>
        <w:rPr>
          <w:sz w:val="28"/>
          <w:szCs w:val="28"/>
        </w:rPr>
      </w:pPr>
      <w:r>
        <w:rPr>
          <w:sz w:val="28"/>
          <w:szCs w:val="28"/>
        </w:rPr>
        <w:t>käskkirjaga nr 1-4/2</w:t>
      </w:r>
      <w:bookmarkStart w:id="0" w:name="_GoBack"/>
      <w:bookmarkEnd w:id="0"/>
      <w:r w:rsidR="003327EF" w:rsidRPr="006C237B">
        <w:rPr>
          <w:sz w:val="28"/>
          <w:szCs w:val="28"/>
        </w:rPr>
        <w:t>1</w:t>
      </w:r>
    </w:p>
    <w:p w14:paraId="1B7D1503" w14:textId="15EC1395" w:rsidR="00CE2A43" w:rsidRPr="006C237B" w:rsidRDefault="002C07C9" w:rsidP="003327EF">
      <w:pPr>
        <w:pStyle w:val="Standard"/>
        <w:tabs>
          <w:tab w:val="left" w:pos="1560"/>
        </w:tabs>
        <w:ind w:right="-995"/>
        <w:jc w:val="right"/>
        <w:rPr>
          <w:sz w:val="28"/>
          <w:szCs w:val="28"/>
        </w:rPr>
      </w:pPr>
      <w:r>
        <w:rPr>
          <w:sz w:val="28"/>
          <w:szCs w:val="28"/>
        </w:rPr>
        <w:t xml:space="preserve"> </w:t>
      </w:r>
    </w:p>
    <w:p w14:paraId="049F31CB" w14:textId="77777777" w:rsidR="00717D9D" w:rsidRPr="006C237B" w:rsidRDefault="00717D9D" w:rsidP="00717D9D">
      <w:pPr>
        <w:pStyle w:val="Standard"/>
        <w:ind w:right="-1368"/>
        <w:jc w:val="center"/>
        <w:rPr>
          <w:sz w:val="52"/>
          <w:szCs w:val="52"/>
        </w:rPr>
      </w:pPr>
    </w:p>
    <w:p w14:paraId="53128261" w14:textId="77777777" w:rsidR="00717D9D" w:rsidRPr="006C237B" w:rsidRDefault="00717D9D" w:rsidP="00717D9D">
      <w:pPr>
        <w:pStyle w:val="Standard"/>
        <w:ind w:right="-1368"/>
        <w:jc w:val="center"/>
        <w:rPr>
          <w:sz w:val="52"/>
          <w:szCs w:val="52"/>
        </w:rPr>
      </w:pPr>
    </w:p>
    <w:p w14:paraId="62486C05" w14:textId="77777777" w:rsidR="00717D9D" w:rsidRPr="006C237B" w:rsidRDefault="00717D9D" w:rsidP="00717D9D">
      <w:pPr>
        <w:pStyle w:val="Standard"/>
        <w:ind w:right="-1368"/>
        <w:jc w:val="center"/>
        <w:rPr>
          <w:sz w:val="52"/>
          <w:szCs w:val="52"/>
        </w:rPr>
      </w:pPr>
    </w:p>
    <w:p w14:paraId="5043CB0F" w14:textId="60C2801E" w:rsidR="00C26537" w:rsidRPr="006C237B" w:rsidRDefault="00046D3A" w:rsidP="006C237B">
      <w:pPr>
        <w:pStyle w:val="Standard"/>
        <w:ind w:right="-1368"/>
      </w:pPr>
      <w:r w:rsidRPr="006C237B">
        <w:br w:type="page"/>
      </w:r>
    </w:p>
    <w:p w14:paraId="07459315" w14:textId="77777777" w:rsidR="009E2550" w:rsidRPr="006C237B" w:rsidRDefault="009E2550" w:rsidP="00902AFE">
      <w:pPr>
        <w:tabs>
          <w:tab w:val="left" w:pos="3402"/>
        </w:tabs>
      </w:pPr>
    </w:p>
    <w:p w14:paraId="3BB3D66D" w14:textId="77777777" w:rsidR="00C90A0F" w:rsidRPr="006C237B" w:rsidRDefault="00EA4972" w:rsidP="00902AFE">
      <w:pPr>
        <w:pStyle w:val="Pealkiri1"/>
        <w:tabs>
          <w:tab w:val="left" w:pos="3402"/>
        </w:tabs>
        <w:rPr>
          <w:sz w:val="28"/>
          <w:szCs w:val="28"/>
          <w:lang w:val="et-EE"/>
        </w:rPr>
      </w:pPr>
      <w:r w:rsidRPr="006C237B">
        <w:rPr>
          <w:sz w:val="28"/>
          <w:szCs w:val="28"/>
        </w:rPr>
        <w:t xml:space="preserve">       </w:t>
      </w:r>
      <w:bookmarkStart w:id="1" w:name="_Ref440799751"/>
      <w:r w:rsidR="00C90A0F" w:rsidRPr="006C237B">
        <w:rPr>
          <w:sz w:val="28"/>
          <w:szCs w:val="28"/>
        </w:rPr>
        <w:t>ÜLDSÄTTED</w:t>
      </w:r>
      <w:bookmarkEnd w:id="1"/>
    </w:p>
    <w:p w14:paraId="6537F28F" w14:textId="77777777" w:rsidR="00C90A0F" w:rsidRPr="006C237B" w:rsidRDefault="00C90A0F" w:rsidP="00902AFE">
      <w:pPr>
        <w:tabs>
          <w:tab w:val="left" w:pos="3402"/>
        </w:tabs>
        <w:jc w:val="center"/>
        <w:rPr>
          <w:lang w:val="et-EE"/>
        </w:rPr>
      </w:pPr>
    </w:p>
    <w:p w14:paraId="3659347E" w14:textId="77777777" w:rsidR="00C90A0F" w:rsidRPr="006C237B" w:rsidRDefault="00C90A0F" w:rsidP="00902AFE">
      <w:pPr>
        <w:pStyle w:val="Pealkiri3"/>
        <w:numPr>
          <w:ilvl w:val="0"/>
          <w:numId w:val="0"/>
        </w:numPr>
        <w:tabs>
          <w:tab w:val="left" w:pos="3402"/>
        </w:tabs>
        <w:ind w:left="288"/>
        <w:jc w:val="left"/>
        <w:rPr>
          <w:color w:val="auto"/>
        </w:rPr>
      </w:pPr>
      <w:bookmarkStart w:id="2" w:name="_Ref440799816"/>
      <w:r w:rsidRPr="006C237B">
        <w:rPr>
          <w:color w:val="auto"/>
          <w:sz w:val="24"/>
        </w:rPr>
        <w:t>§ 1. Kooli õppekava koostamise alused ja ülesehitus</w:t>
      </w:r>
      <w:bookmarkEnd w:id="2"/>
    </w:p>
    <w:p w14:paraId="6DFB9E20" w14:textId="77777777" w:rsidR="00C90A0F" w:rsidRPr="006C237B" w:rsidRDefault="00C90A0F" w:rsidP="00902AFE">
      <w:pPr>
        <w:tabs>
          <w:tab w:val="left" w:pos="3402"/>
        </w:tabs>
        <w:rPr>
          <w:szCs w:val="22"/>
        </w:rPr>
      </w:pPr>
    </w:p>
    <w:p w14:paraId="140DAD31" w14:textId="77777777" w:rsidR="00C90A0F" w:rsidRPr="006C237B" w:rsidRDefault="00C90A0F" w:rsidP="00902AFE">
      <w:pPr>
        <w:numPr>
          <w:ilvl w:val="0"/>
          <w:numId w:val="27"/>
        </w:numPr>
        <w:tabs>
          <w:tab w:val="left" w:pos="3402"/>
        </w:tabs>
        <w:jc w:val="both"/>
        <w:rPr>
          <w:szCs w:val="22"/>
        </w:rPr>
      </w:pPr>
      <w:bookmarkStart w:id="3" w:name="_Ref290290074"/>
      <w:r w:rsidRPr="006C237B">
        <w:rPr>
          <w:szCs w:val="22"/>
        </w:rPr>
        <w:t xml:space="preserve"> Kooli õppekava on kooli õppe- ja kasvatustegevuse alusdokument, milles kirjeldatakse õppe rõhuasetused ja tegevused õppekava täitmisel.</w:t>
      </w:r>
      <w:bookmarkEnd w:id="3"/>
    </w:p>
    <w:p w14:paraId="70DF9E56" w14:textId="77777777" w:rsidR="00C90A0F" w:rsidRPr="006C237B" w:rsidRDefault="00C90A0F" w:rsidP="00902AFE">
      <w:pPr>
        <w:tabs>
          <w:tab w:val="left" w:pos="3402"/>
        </w:tabs>
        <w:jc w:val="both"/>
        <w:rPr>
          <w:szCs w:val="22"/>
        </w:rPr>
      </w:pPr>
    </w:p>
    <w:p w14:paraId="4EB06F44" w14:textId="77777777" w:rsidR="00C90A0F" w:rsidRPr="006C237B" w:rsidRDefault="00C90A0F" w:rsidP="00902AFE">
      <w:pPr>
        <w:numPr>
          <w:ilvl w:val="0"/>
          <w:numId w:val="27"/>
        </w:numPr>
        <w:tabs>
          <w:tab w:val="left" w:pos="3402"/>
        </w:tabs>
        <w:jc w:val="both"/>
        <w:rPr>
          <w:szCs w:val="22"/>
        </w:rPr>
      </w:pPr>
      <w:r w:rsidRPr="006C237B">
        <w:rPr>
          <w:szCs w:val="22"/>
        </w:rPr>
        <w:t xml:space="preserve">Kooli õppekava koostades lähtutakse riiklikust õppekavast ja kooli arengukavast, pidades silmas kooli ja paikkonna eripära, kooli töötajate, vanemate ja õpilaste soove ning kasutatavaid ressursse. </w:t>
      </w:r>
    </w:p>
    <w:p w14:paraId="44E871BC" w14:textId="77777777" w:rsidR="00C90A0F" w:rsidRPr="006C237B" w:rsidRDefault="00C90A0F" w:rsidP="00902AFE">
      <w:pPr>
        <w:tabs>
          <w:tab w:val="left" w:pos="3402"/>
        </w:tabs>
        <w:jc w:val="both"/>
        <w:rPr>
          <w:szCs w:val="22"/>
        </w:rPr>
      </w:pPr>
    </w:p>
    <w:p w14:paraId="6AD41CF1" w14:textId="38AF85A4" w:rsidR="00C90A0F" w:rsidRPr="006C237B" w:rsidRDefault="00C90A0F" w:rsidP="00902AFE">
      <w:pPr>
        <w:numPr>
          <w:ilvl w:val="0"/>
          <w:numId w:val="27"/>
        </w:numPr>
        <w:tabs>
          <w:tab w:val="left" w:pos="3402"/>
        </w:tabs>
        <w:jc w:val="both"/>
      </w:pPr>
      <w:r w:rsidRPr="006C237B">
        <w:t xml:space="preserve">Kooli õppekava koostamises osalevad kõik koolis õppe- ja kasvatusalal töötavad isikud ning vajadusel teised koolitöötajad. Kool kaasab õppekava koostamisse õpilasi, lapsevanemaid ja teiste huvirühmade esindajaid. Kooli õppekava koostamise ja arendamise demokraatliku korralduse eest vastutab põhikooli direktor. </w:t>
      </w:r>
    </w:p>
    <w:p w14:paraId="144A5D23" w14:textId="77777777" w:rsidR="00C83F93" w:rsidRPr="006C237B" w:rsidRDefault="00C83F93" w:rsidP="00902AFE">
      <w:pPr>
        <w:tabs>
          <w:tab w:val="left" w:pos="3402"/>
        </w:tabs>
        <w:jc w:val="both"/>
        <w:rPr>
          <w:szCs w:val="22"/>
        </w:rPr>
      </w:pPr>
    </w:p>
    <w:p w14:paraId="76EF5182" w14:textId="77777777" w:rsidR="00C90A0F" w:rsidRPr="006C237B" w:rsidRDefault="00C90A0F" w:rsidP="00902AFE">
      <w:pPr>
        <w:numPr>
          <w:ilvl w:val="0"/>
          <w:numId w:val="27"/>
        </w:numPr>
        <w:tabs>
          <w:tab w:val="left" w:pos="3402"/>
        </w:tabs>
        <w:jc w:val="both"/>
        <w:rPr>
          <w:szCs w:val="22"/>
        </w:rPr>
      </w:pPr>
      <w:r w:rsidRPr="006C237B">
        <w:rPr>
          <w:szCs w:val="22"/>
        </w:rPr>
        <w:t>Kooli õppekava kehtestab direktor. Kooli õppekava ja selle muudatused esitatakse enne kehtestamist arvamuse avaldamiseks kooli hoolekogule, õpilasesindusele ja õppenõukogule.</w:t>
      </w:r>
    </w:p>
    <w:p w14:paraId="738610EB" w14:textId="77777777" w:rsidR="00C90A0F" w:rsidRPr="006C237B" w:rsidRDefault="00C90A0F" w:rsidP="00902AFE">
      <w:pPr>
        <w:tabs>
          <w:tab w:val="left" w:pos="3402"/>
        </w:tabs>
        <w:jc w:val="both"/>
        <w:rPr>
          <w:szCs w:val="22"/>
        </w:rPr>
      </w:pPr>
    </w:p>
    <w:p w14:paraId="4D7F0498" w14:textId="77777777" w:rsidR="00C90A0F" w:rsidRPr="006C237B" w:rsidRDefault="00C90A0F" w:rsidP="00902AFE">
      <w:pPr>
        <w:numPr>
          <w:ilvl w:val="0"/>
          <w:numId w:val="27"/>
        </w:numPr>
        <w:tabs>
          <w:tab w:val="left" w:pos="3402"/>
        </w:tabs>
        <w:jc w:val="both"/>
        <w:rPr>
          <w:szCs w:val="22"/>
        </w:rPr>
      </w:pPr>
      <w:r w:rsidRPr="006C237B">
        <w:rPr>
          <w:szCs w:val="22"/>
        </w:rPr>
        <w:t xml:space="preserve">Kooli õppekavas on üldosa ja ainevaldkondade kavad. </w:t>
      </w:r>
    </w:p>
    <w:p w14:paraId="637805D2" w14:textId="77777777" w:rsidR="00C90A0F" w:rsidRPr="006C237B" w:rsidRDefault="00C90A0F" w:rsidP="00902AFE">
      <w:pPr>
        <w:tabs>
          <w:tab w:val="left" w:pos="3402"/>
        </w:tabs>
        <w:jc w:val="both"/>
        <w:rPr>
          <w:szCs w:val="22"/>
        </w:rPr>
      </w:pPr>
    </w:p>
    <w:p w14:paraId="2D049132" w14:textId="77777777" w:rsidR="00C90A0F" w:rsidRPr="006C237B" w:rsidRDefault="00C90A0F" w:rsidP="00902AFE">
      <w:pPr>
        <w:numPr>
          <w:ilvl w:val="0"/>
          <w:numId w:val="27"/>
        </w:numPr>
        <w:tabs>
          <w:tab w:val="left" w:pos="3402"/>
        </w:tabs>
        <w:jc w:val="both"/>
        <w:rPr>
          <w:szCs w:val="22"/>
        </w:rPr>
      </w:pPr>
      <w:r w:rsidRPr="006C237B">
        <w:rPr>
          <w:szCs w:val="22"/>
        </w:rPr>
        <w:t>Põhikooli kooliastmed on:</w:t>
      </w:r>
    </w:p>
    <w:p w14:paraId="6D7D1833" w14:textId="77777777" w:rsidR="00C90A0F" w:rsidRPr="006C237B" w:rsidRDefault="00C90A0F" w:rsidP="00902AFE">
      <w:pPr>
        <w:numPr>
          <w:ilvl w:val="1"/>
          <w:numId w:val="27"/>
        </w:numPr>
        <w:tabs>
          <w:tab w:val="left" w:pos="3402"/>
        </w:tabs>
        <w:jc w:val="both"/>
        <w:rPr>
          <w:szCs w:val="22"/>
        </w:rPr>
      </w:pPr>
      <w:r w:rsidRPr="006C237B">
        <w:rPr>
          <w:szCs w:val="22"/>
        </w:rPr>
        <w:t>I kooliaste – 1.–3. klass;</w:t>
      </w:r>
    </w:p>
    <w:p w14:paraId="7104358E" w14:textId="77777777" w:rsidR="00C90A0F" w:rsidRPr="006C237B" w:rsidRDefault="00C90A0F" w:rsidP="00902AFE">
      <w:pPr>
        <w:numPr>
          <w:ilvl w:val="1"/>
          <w:numId w:val="27"/>
        </w:numPr>
        <w:tabs>
          <w:tab w:val="left" w:pos="3402"/>
        </w:tabs>
        <w:jc w:val="both"/>
        <w:rPr>
          <w:szCs w:val="22"/>
        </w:rPr>
      </w:pPr>
      <w:r w:rsidRPr="006C237B">
        <w:rPr>
          <w:szCs w:val="22"/>
        </w:rPr>
        <w:t>II kooliaste – 4.–6. klass;</w:t>
      </w:r>
    </w:p>
    <w:p w14:paraId="0C278FE2" w14:textId="77777777" w:rsidR="00C90A0F" w:rsidRPr="006C237B" w:rsidRDefault="00C90A0F" w:rsidP="00902AFE">
      <w:pPr>
        <w:numPr>
          <w:ilvl w:val="1"/>
          <w:numId w:val="27"/>
        </w:numPr>
        <w:tabs>
          <w:tab w:val="left" w:pos="3402"/>
        </w:tabs>
        <w:jc w:val="both"/>
        <w:rPr>
          <w:szCs w:val="22"/>
        </w:rPr>
      </w:pPr>
      <w:r w:rsidRPr="006C237B">
        <w:rPr>
          <w:szCs w:val="22"/>
        </w:rPr>
        <w:t xml:space="preserve">III kooliaste – 7.–9. klass. </w:t>
      </w:r>
    </w:p>
    <w:p w14:paraId="463F29E8" w14:textId="77777777" w:rsidR="00C90A0F" w:rsidRPr="006C237B" w:rsidRDefault="00C90A0F" w:rsidP="00902AFE">
      <w:pPr>
        <w:tabs>
          <w:tab w:val="left" w:pos="3402"/>
        </w:tabs>
        <w:jc w:val="both"/>
        <w:rPr>
          <w:szCs w:val="22"/>
        </w:rPr>
      </w:pPr>
    </w:p>
    <w:p w14:paraId="7615E4FC" w14:textId="77777777" w:rsidR="00C90A0F" w:rsidRPr="006C237B" w:rsidRDefault="00C90A0F" w:rsidP="00902AFE">
      <w:pPr>
        <w:numPr>
          <w:ilvl w:val="0"/>
          <w:numId w:val="27"/>
        </w:numPr>
        <w:tabs>
          <w:tab w:val="left" w:pos="3402"/>
        </w:tabs>
        <w:jc w:val="both"/>
        <w:rPr>
          <w:szCs w:val="22"/>
        </w:rPr>
      </w:pPr>
      <w:r w:rsidRPr="006C237B">
        <w:rPr>
          <w:szCs w:val="22"/>
        </w:rPr>
        <w:t>Kooli õppekava üldosas esitatakse:</w:t>
      </w:r>
    </w:p>
    <w:p w14:paraId="4465E579" w14:textId="77777777" w:rsidR="00C90A0F" w:rsidRPr="006C237B" w:rsidRDefault="00C90A0F" w:rsidP="00902AFE">
      <w:pPr>
        <w:numPr>
          <w:ilvl w:val="1"/>
          <w:numId w:val="27"/>
        </w:numPr>
        <w:tabs>
          <w:tab w:val="left" w:pos="3402"/>
        </w:tabs>
        <w:jc w:val="both"/>
        <w:rPr>
          <w:szCs w:val="22"/>
        </w:rPr>
      </w:pPr>
      <w:r w:rsidRPr="006C237B">
        <w:rPr>
          <w:szCs w:val="22"/>
        </w:rPr>
        <w:t xml:space="preserve">Kooli väärtused ja eripära, kooli õppe- ja kasvatuseesmärgid; </w:t>
      </w:r>
    </w:p>
    <w:p w14:paraId="7D52BD82" w14:textId="77777777" w:rsidR="00C90A0F" w:rsidRPr="006C237B" w:rsidRDefault="00C90A0F" w:rsidP="00902AFE">
      <w:pPr>
        <w:numPr>
          <w:ilvl w:val="1"/>
          <w:numId w:val="27"/>
        </w:numPr>
        <w:tabs>
          <w:tab w:val="left" w:pos="3402"/>
        </w:tabs>
        <w:jc w:val="both"/>
        <w:rPr>
          <w:szCs w:val="22"/>
        </w:rPr>
      </w:pPr>
      <w:r w:rsidRPr="006C237B">
        <w:rPr>
          <w:szCs w:val="22"/>
        </w:rPr>
        <w:t>Õppekorraldus - tunnijaotusplaan õppeaineti ja   klassiti,  valikainete loendid ja valimise põhimõtted, võõrkeelte valik ning erinevate õppekeelte kasutamine õppeaineti;</w:t>
      </w:r>
    </w:p>
    <w:p w14:paraId="525E90EF" w14:textId="77777777" w:rsidR="00C90A0F" w:rsidRPr="006C237B" w:rsidRDefault="00C90A0F" w:rsidP="00902AFE">
      <w:pPr>
        <w:numPr>
          <w:ilvl w:val="1"/>
          <w:numId w:val="27"/>
        </w:numPr>
        <w:tabs>
          <w:tab w:val="left" w:pos="3402"/>
        </w:tabs>
        <w:jc w:val="both"/>
        <w:rPr>
          <w:szCs w:val="22"/>
        </w:rPr>
      </w:pPr>
      <w:r w:rsidRPr="006C237B">
        <w:rPr>
          <w:szCs w:val="22"/>
        </w:rPr>
        <w:t>läbivad teemad ja nende käsitlemise põhimõtted, lõimingu põhimõtted;</w:t>
      </w:r>
    </w:p>
    <w:p w14:paraId="17813E81" w14:textId="77777777" w:rsidR="00C90A0F" w:rsidRPr="006C237B" w:rsidRDefault="00C90A0F" w:rsidP="00902AFE">
      <w:pPr>
        <w:numPr>
          <w:ilvl w:val="1"/>
          <w:numId w:val="27"/>
        </w:numPr>
        <w:tabs>
          <w:tab w:val="left" w:pos="3402"/>
        </w:tabs>
        <w:jc w:val="both"/>
        <w:rPr>
          <w:szCs w:val="22"/>
        </w:rPr>
      </w:pPr>
      <w:r w:rsidRPr="006C237B">
        <w:rPr>
          <w:szCs w:val="22"/>
        </w:rPr>
        <w:t xml:space="preserve">III kooliastme loovtöö temaatika valiku, juhendamise, töö koostamise ja hindamise kord;  </w:t>
      </w:r>
    </w:p>
    <w:p w14:paraId="25749A48" w14:textId="77777777" w:rsidR="00C90A0F" w:rsidRPr="006C237B" w:rsidRDefault="00C90A0F" w:rsidP="00902AFE">
      <w:pPr>
        <w:numPr>
          <w:ilvl w:val="1"/>
          <w:numId w:val="27"/>
        </w:numPr>
        <w:tabs>
          <w:tab w:val="left" w:pos="3402"/>
        </w:tabs>
        <w:jc w:val="both"/>
        <w:rPr>
          <w:szCs w:val="22"/>
        </w:rPr>
      </w:pPr>
      <w:r w:rsidRPr="006C237B">
        <w:rPr>
          <w:szCs w:val="22"/>
        </w:rPr>
        <w:t>õppekeskkonna mitmekesistamiseks kavandatud tegevused, sh õppekava rakendamist toetavad tegevused, õppekäigud ja muu taoline;</w:t>
      </w:r>
    </w:p>
    <w:p w14:paraId="703AAD14" w14:textId="77777777" w:rsidR="00C90A0F" w:rsidRPr="006C237B" w:rsidRDefault="00C90A0F" w:rsidP="00902AFE">
      <w:pPr>
        <w:numPr>
          <w:ilvl w:val="1"/>
          <w:numId w:val="27"/>
        </w:numPr>
        <w:tabs>
          <w:tab w:val="left" w:pos="3402"/>
        </w:tabs>
        <w:jc w:val="both"/>
        <w:rPr>
          <w:szCs w:val="22"/>
        </w:rPr>
      </w:pPr>
      <w:r w:rsidRPr="006C237B">
        <w:rPr>
          <w:szCs w:val="22"/>
        </w:rPr>
        <w:t>õpilaste arengu ja õppimise toetamise ja hindamise korraldus;</w:t>
      </w:r>
    </w:p>
    <w:p w14:paraId="7158A6C7" w14:textId="77777777" w:rsidR="00C90A0F" w:rsidRPr="006C237B" w:rsidRDefault="00C90A0F" w:rsidP="00902AFE">
      <w:pPr>
        <w:numPr>
          <w:ilvl w:val="1"/>
          <w:numId w:val="27"/>
        </w:numPr>
        <w:tabs>
          <w:tab w:val="left" w:pos="3402"/>
        </w:tabs>
        <w:jc w:val="both"/>
        <w:rPr>
          <w:szCs w:val="22"/>
        </w:rPr>
      </w:pPr>
      <w:r w:rsidRPr="006C237B">
        <w:rPr>
          <w:szCs w:val="22"/>
        </w:rPr>
        <w:t>õpilaste ja lastevanemate teavitamise ja nõustamise korraldus;</w:t>
      </w:r>
    </w:p>
    <w:p w14:paraId="0A23EE84" w14:textId="77777777" w:rsidR="00C90A0F" w:rsidRPr="006C237B" w:rsidRDefault="00C90A0F" w:rsidP="00902AFE">
      <w:pPr>
        <w:numPr>
          <w:ilvl w:val="1"/>
          <w:numId w:val="27"/>
        </w:numPr>
        <w:tabs>
          <w:tab w:val="left" w:pos="3402"/>
        </w:tabs>
        <w:jc w:val="both"/>
        <w:rPr>
          <w:szCs w:val="22"/>
        </w:rPr>
      </w:pPr>
      <w:r w:rsidRPr="006C237B">
        <w:rPr>
          <w:szCs w:val="22"/>
        </w:rPr>
        <w:t>hariduslike erivajadustega õpilaste õppekorralduse põhimõtted, tugiteenuste rakendamise kord;</w:t>
      </w:r>
    </w:p>
    <w:p w14:paraId="6E984C88" w14:textId="77777777" w:rsidR="00C90A0F" w:rsidRPr="006C237B" w:rsidRDefault="00C90A0F" w:rsidP="00902AFE">
      <w:pPr>
        <w:numPr>
          <w:ilvl w:val="1"/>
          <w:numId w:val="27"/>
        </w:numPr>
        <w:tabs>
          <w:tab w:val="left" w:pos="3402"/>
        </w:tabs>
        <w:jc w:val="both"/>
        <w:rPr>
          <w:szCs w:val="22"/>
        </w:rPr>
      </w:pPr>
      <w:r w:rsidRPr="006C237B">
        <w:rPr>
          <w:szCs w:val="22"/>
        </w:rPr>
        <w:t>karjääriõppe, sh karjääriinfo ja nõustamise korraldus;</w:t>
      </w:r>
    </w:p>
    <w:p w14:paraId="78122C31" w14:textId="77777777" w:rsidR="00C90A0F" w:rsidRPr="006C237B" w:rsidRDefault="00C90A0F" w:rsidP="00902AFE">
      <w:pPr>
        <w:numPr>
          <w:ilvl w:val="1"/>
          <w:numId w:val="27"/>
        </w:numPr>
        <w:tabs>
          <w:tab w:val="left" w:pos="3402"/>
        </w:tabs>
        <w:jc w:val="both"/>
        <w:rPr>
          <w:szCs w:val="22"/>
        </w:rPr>
      </w:pPr>
      <w:r w:rsidRPr="006C237B">
        <w:rPr>
          <w:szCs w:val="22"/>
        </w:rPr>
        <w:t>õpetajate koostöö ja töö planeerimise põhimõtted;</w:t>
      </w:r>
    </w:p>
    <w:p w14:paraId="1A5E5A4A" w14:textId="77777777" w:rsidR="00C90A0F" w:rsidRPr="006C237B" w:rsidRDefault="00C90A0F" w:rsidP="00902AFE">
      <w:pPr>
        <w:numPr>
          <w:ilvl w:val="1"/>
          <w:numId w:val="27"/>
        </w:numPr>
        <w:tabs>
          <w:tab w:val="left" w:pos="3402"/>
        </w:tabs>
        <w:jc w:val="both"/>
        <w:rPr>
          <w:szCs w:val="22"/>
        </w:rPr>
      </w:pPr>
      <w:r w:rsidRPr="006C237B">
        <w:rPr>
          <w:szCs w:val="22"/>
        </w:rPr>
        <w:t xml:space="preserve">kooli õppekava uuendamise ja täiendamise kord. </w:t>
      </w:r>
    </w:p>
    <w:p w14:paraId="3B7B4B86" w14:textId="77777777" w:rsidR="00C90A0F" w:rsidRPr="006C237B" w:rsidRDefault="00C90A0F" w:rsidP="00902AFE">
      <w:pPr>
        <w:tabs>
          <w:tab w:val="left" w:pos="3402"/>
        </w:tabs>
        <w:jc w:val="both"/>
        <w:rPr>
          <w:szCs w:val="22"/>
        </w:rPr>
      </w:pPr>
    </w:p>
    <w:p w14:paraId="0A5CC303" w14:textId="77777777" w:rsidR="00C90A0F" w:rsidRPr="006C237B" w:rsidRDefault="00C90A0F" w:rsidP="00902AFE">
      <w:pPr>
        <w:numPr>
          <w:ilvl w:val="0"/>
          <w:numId w:val="27"/>
        </w:numPr>
        <w:tabs>
          <w:tab w:val="left" w:pos="3402"/>
        </w:tabs>
        <w:jc w:val="both"/>
        <w:rPr>
          <w:szCs w:val="22"/>
        </w:rPr>
      </w:pPr>
      <w:r w:rsidRPr="006C237B">
        <w:rPr>
          <w:szCs w:val="22"/>
        </w:rPr>
        <w:t>Ainevaldkondade õppeainete ainekavades esitatakse õppeainete õpitulemuste ja õppesisu kirjeldused klassiti.</w:t>
      </w:r>
    </w:p>
    <w:p w14:paraId="3A0FF5F2" w14:textId="77777777" w:rsidR="00C90A0F" w:rsidRPr="006C237B" w:rsidRDefault="00C90A0F" w:rsidP="00902AFE">
      <w:pPr>
        <w:tabs>
          <w:tab w:val="left" w:pos="3402"/>
        </w:tabs>
        <w:jc w:val="both"/>
        <w:rPr>
          <w:szCs w:val="22"/>
        </w:rPr>
      </w:pPr>
    </w:p>
    <w:p w14:paraId="5630AD66" w14:textId="77777777" w:rsidR="00F36096" w:rsidRPr="006C237B" w:rsidRDefault="00F36096" w:rsidP="00902AFE">
      <w:pPr>
        <w:tabs>
          <w:tab w:val="left" w:pos="3402"/>
        </w:tabs>
      </w:pPr>
    </w:p>
    <w:p w14:paraId="6EABF1DC" w14:textId="77777777" w:rsidR="00C90A0F" w:rsidRPr="006C237B" w:rsidRDefault="00C90A0F" w:rsidP="00902AFE">
      <w:pPr>
        <w:pStyle w:val="Pealkiri1"/>
        <w:tabs>
          <w:tab w:val="left" w:pos="3402"/>
        </w:tabs>
        <w:rPr>
          <w:sz w:val="28"/>
          <w:szCs w:val="28"/>
        </w:rPr>
      </w:pPr>
      <w:bookmarkStart w:id="4" w:name="_Ref440799826"/>
      <w:r w:rsidRPr="006C237B">
        <w:rPr>
          <w:bCs w:val="0"/>
          <w:sz w:val="28"/>
          <w:szCs w:val="28"/>
        </w:rPr>
        <w:lastRenderedPageBreak/>
        <w:t>ÜLDOSA</w:t>
      </w:r>
      <w:bookmarkEnd w:id="4"/>
    </w:p>
    <w:p w14:paraId="61829076" w14:textId="77777777" w:rsidR="00C90A0F" w:rsidRPr="006C237B" w:rsidRDefault="00C90A0F" w:rsidP="00902AFE">
      <w:pPr>
        <w:tabs>
          <w:tab w:val="left" w:pos="3402"/>
        </w:tabs>
        <w:jc w:val="center"/>
        <w:rPr>
          <w:b/>
          <w:bCs/>
          <w:szCs w:val="22"/>
        </w:rPr>
      </w:pPr>
    </w:p>
    <w:p w14:paraId="5226E6AA" w14:textId="77777777" w:rsidR="00C90A0F" w:rsidRPr="006C237B" w:rsidRDefault="00C90A0F" w:rsidP="00902AFE">
      <w:pPr>
        <w:pStyle w:val="Pealkiri2"/>
        <w:tabs>
          <w:tab w:val="left" w:pos="3402"/>
        </w:tabs>
        <w:rPr>
          <w:sz w:val="28"/>
        </w:rPr>
      </w:pPr>
      <w:bookmarkStart w:id="5" w:name="_Ref440799833"/>
      <w:r w:rsidRPr="006C237B">
        <w:rPr>
          <w:sz w:val="28"/>
        </w:rPr>
        <w:t>1. jagu</w:t>
      </w:r>
      <w:bookmarkStart w:id="6" w:name="_Ref440799841"/>
      <w:bookmarkEnd w:id="5"/>
      <w:r w:rsidR="00C26537" w:rsidRPr="006C237B">
        <w:rPr>
          <w:sz w:val="28"/>
        </w:rPr>
        <w:t xml:space="preserve">. </w:t>
      </w:r>
      <w:r w:rsidRPr="006C237B">
        <w:rPr>
          <w:sz w:val="28"/>
        </w:rPr>
        <w:t>Kooli väärtused ja eripära ning kooli õppe- ja kasvatuseesmärgid</w:t>
      </w:r>
      <w:bookmarkEnd w:id="6"/>
    </w:p>
    <w:p w14:paraId="2BA226A1" w14:textId="77777777" w:rsidR="00C90A0F" w:rsidRPr="006C237B" w:rsidRDefault="00C90A0F" w:rsidP="00902AFE">
      <w:pPr>
        <w:tabs>
          <w:tab w:val="left" w:pos="3402"/>
        </w:tabs>
        <w:jc w:val="both"/>
        <w:rPr>
          <w:b/>
          <w:bCs/>
          <w:szCs w:val="22"/>
        </w:rPr>
      </w:pPr>
    </w:p>
    <w:p w14:paraId="571543EB" w14:textId="77777777" w:rsidR="00C90A0F" w:rsidRPr="006C237B" w:rsidRDefault="00C90A0F" w:rsidP="00902AFE">
      <w:pPr>
        <w:pStyle w:val="Pealkiri3"/>
        <w:numPr>
          <w:ilvl w:val="0"/>
          <w:numId w:val="0"/>
        </w:numPr>
        <w:tabs>
          <w:tab w:val="left" w:pos="3402"/>
        </w:tabs>
        <w:jc w:val="left"/>
        <w:rPr>
          <w:color w:val="auto"/>
          <w:sz w:val="24"/>
        </w:rPr>
      </w:pPr>
      <w:bookmarkStart w:id="7" w:name="_Ref440799849"/>
      <w:r w:rsidRPr="006C237B">
        <w:rPr>
          <w:color w:val="auto"/>
          <w:sz w:val="24"/>
        </w:rPr>
        <w:t>§ 2. Kooli väärtused ja eripära</w:t>
      </w:r>
      <w:bookmarkEnd w:id="7"/>
    </w:p>
    <w:p w14:paraId="17AD93B2" w14:textId="77777777" w:rsidR="00C90A0F" w:rsidRPr="006C237B" w:rsidRDefault="00C90A0F" w:rsidP="00902AFE">
      <w:pPr>
        <w:tabs>
          <w:tab w:val="left" w:pos="3402"/>
        </w:tabs>
      </w:pPr>
    </w:p>
    <w:p w14:paraId="1924C6F5" w14:textId="77777777" w:rsidR="00C90A0F" w:rsidRPr="006C237B" w:rsidRDefault="00C90A0F" w:rsidP="00902AFE">
      <w:pPr>
        <w:tabs>
          <w:tab w:val="left" w:pos="3402"/>
        </w:tabs>
        <w:jc w:val="both"/>
      </w:pPr>
      <w:r w:rsidRPr="006C237B">
        <w:t>Vasalemma Põhikool on mõisakool, mille motoks on mõisahärra Eduard von Baggehufwudti töökabineti seinalt avastatud õpetussõnad:</w:t>
      </w:r>
    </w:p>
    <w:p w14:paraId="725D0B9F" w14:textId="77777777" w:rsidR="00C90A0F" w:rsidRPr="006C237B" w:rsidRDefault="00C90A0F" w:rsidP="00902AFE">
      <w:pPr>
        <w:tabs>
          <w:tab w:val="left" w:pos="3402"/>
        </w:tabs>
        <w:jc w:val="both"/>
      </w:pPr>
      <w:r w:rsidRPr="006C237B">
        <w:t>„Usinuseta auhinda ei saavuta. Väsimatult pead sa edasi püüdlema.“</w:t>
      </w:r>
    </w:p>
    <w:p w14:paraId="0DE4B5B7" w14:textId="77777777" w:rsidR="00C90A0F" w:rsidRPr="006C237B" w:rsidRDefault="00C90A0F" w:rsidP="00902AFE">
      <w:pPr>
        <w:pStyle w:val="Kehatekst2"/>
        <w:tabs>
          <w:tab w:val="left" w:pos="3402"/>
        </w:tabs>
        <w:rPr>
          <w:color w:val="auto"/>
          <w:sz w:val="24"/>
          <w:szCs w:val="24"/>
        </w:rPr>
      </w:pPr>
    </w:p>
    <w:p w14:paraId="5E23F792" w14:textId="6E7A5167" w:rsidR="00C90A0F" w:rsidRPr="006C237B" w:rsidRDefault="00C90A0F" w:rsidP="69790BB8">
      <w:pPr>
        <w:pStyle w:val="Kehatekst2"/>
        <w:tabs>
          <w:tab w:val="left" w:pos="3402"/>
        </w:tabs>
        <w:spacing w:line="259" w:lineRule="auto"/>
        <w:rPr>
          <w:color w:val="auto"/>
        </w:rPr>
      </w:pPr>
      <w:r w:rsidRPr="006C237B">
        <w:rPr>
          <w:color w:val="auto"/>
          <w:sz w:val="24"/>
          <w:szCs w:val="24"/>
        </w:rPr>
        <w:t>Vasalemma Põhikooli missioon</w:t>
      </w:r>
      <w:r w:rsidR="028F8E5D" w:rsidRPr="006C237B">
        <w:rPr>
          <w:color w:val="auto"/>
          <w:sz w:val="24"/>
          <w:szCs w:val="24"/>
        </w:rPr>
        <w:t>:</w:t>
      </w:r>
      <w:r w:rsidRPr="006C237B">
        <w:rPr>
          <w:color w:val="auto"/>
          <w:sz w:val="24"/>
          <w:szCs w:val="24"/>
        </w:rPr>
        <w:t xml:space="preserve"> </w:t>
      </w:r>
      <w:r w:rsidR="5599064F" w:rsidRPr="006C237B">
        <w:rPr>
          <w:color w:val="auto"/>
        </w:rPr>
        <w:t>Lähtudes iga õppija isikupärast, toetada tema kasvamist edasises elus toimetulevaks, haridust ja haritust väärtustavaks kodanikuks.</w:t>
      </w:r>
    </w:p>
    <w:p w14:paraId="29D6B04F" w14:textId="77777777" w:rsidR="00C90A0F" w:rsidRPr="006C237B" w:rsidRDefault="00C90A0F" w:rsidP="00902AFE">
      <w:pPr>
        <w:tabs>
          <w:tab w:val="left" w:pos="3402"/>
        </w:tabs>
        <w:ind w:left="1800"/>
        <w:jc w:val="both"/>
      </w:pPr>
      <w:r w:rsidRPr="006C237B">
        <w:t xml:space="preserve"> </w:t>
      </w:r>
    </w:p>
    <w:p w14:paraId="626BBF66" w14:textId="126E9EC6" w:rsidR="00C90A0F" w:rsidRPr="006C237B" w:rsidRDefault="00C90A0F" w:rsidP="69790BB8">
      <w:pPr>
        <w:pStyle w:val="Kehatekst2"/>
        <w:tabs>
          <w:tab w:val="left" w:pos="3402"/>
        </w:tabs>
        <w:autoSpaceDE w:val="0"/>
        <w:rPr>
          <w:color w:val="auto"/>
        </w:rPr>
      </w:pPr>
      <w:r w:rsidRPr="006C237B">
        <w:rPr>
          <w:rFonts w:eastAsia="Times-Roman"/>
          <w:color w:val="auto"/>
          <w:sz w:val="24"/>
          <w:szCs w:val="24"/>
        </w:rPr>
        <w:t>Kooli visioon</w:t>
      </w:r>
      <w:r w:rsidR="227E352F" w:rsidRPr="006C237B">
        <w:rPr>
          <w:rFonts w:eastAsia="Times-Roman"/>
          <w:color w:val="auto"/>
          <w:sz w:val="24"/>
          <w:szCs w:val="24"/>
        </w:rPr>
        <w:t xml:space="preserve">: </w:t>
      </w:r>
      <w:r w:rsidR="227E352F" w:rsidRPr="006C237B">
        <w:rPr>
          <w:color w:val="auto"/>
        </w:rPr>
        <w:t>Vasalemma Põhikool on turvalise õpikeskkonnaga kool, kus väärtustatakse mitmekülgseid ainealaseid teadmisi, loovust, innovaatilisust, traditsioone ja tervislikke eluviise.</w:t>
      </w:r>
    </w:p>
    <w:p w14:paraId="5CD2A5B4" w14:textId="77777777" w:rsidR="00C90A0F" w:rsidRPr="006C237B" w:rsidRDefault="00C90A0F" w:rsidP="69790BB8">
      <w:pPr>
        <w:pStyle w:val="Kehatekst2"/>
        <w:tabs>
          <w:tab w:val="left" w:pos="3402"/>
        </w:tabs>
        <w:autoSpaceDE w:val="0"/>
        <w:rPr>
          <w:rFonts w:eastAsia="Times-Bold"/>
          <w:b/>
          <w:bCs/>
          <w:color w:val="auto"/>
          <w:sz w:val="24"/>
          <w:szCs w:val="24"/>
        </w:rPr>
      </w:pPr>
    </w:p>
    <w:p w14:paraId="1260B530" w14:textId="3B3D6F47" w:rsidR="00C90A0F" w:rsidRPr="006C237B" w:rsidRDefault="00C90A0F" w:rsidP="69790BB8">
      <w:pPr>
        <w:pStyle w:val="Kehatekst2"/>
        <w:tabs>
          <w:tab w:val="left" w:pos="3402"/>
        </w:tabs>
        <w:autoSpaceDE w:val="0"/>
        <w:rPr>
          <w:rFonts w:eastAsia="Times-Roman"/>
          <w:color w:val="auto"/>
        </w:rPr>
      </w:pPr>
      <w:r w:rsidRPr="006C237B">
        <w:rPr>
          <w:rFonts w:eastAsia="Times-Bold"/>
          <w:color w:val="auto"/>
        </w:rPr>
        <w:t>Kooli põhiväärtused</w:t>
      </w:r>
    </w:p>
    <w:p w14:paraId="3A88FE86" w14:textId="4886FC44" w:rsidR="00C90A0F" w:rsidRPr="006C237B" w:rsidRDefault="00C90A0F" w:rsidP="00C66FC9">
      <w:pPr>
        <w:widowControl w:val="0"/>
        <w:numPr>
          <w:ilvl w:val="0"/>
          <w:numId w:val="51"/>
        </w:numPr>
        <w:autoSpaceDE w:val="0"/>
        <w:rPr>
          <w:rFonts w:eastAsia="Times-Roman"/>
        </w:rPr>
      </w:pPr>
      <w:r w:rsidRPr="006C237B">
        <w:rPr>
          <w:rFonts w:eastAsia="Times-Roman"/>
        </w:rPr>
        <w:t xml:space="preserve">Turvalisus – </w:t>
      </w:r>
      <w:r w:rsidR="17F55504" w:rsidRPr="006C237B">
        <w:rPr>
          <w:rFonts w:eastAsia="Times-Roman"/>
        </w:rPr>
        <w:t>pean lugu endast, teistest ja keskkonnast; /sõnastuse muutus/</w:t>
      </w:r>
    </w:p>
    <w:p w14:paraId="330C561D" w14:textId="77777777" w:rsidR="00C90A0F" w:rsidRPr="006C237B" w:rsidRDefault="00C90A0F" w:rsidP="00C66FC9">
      <w:pPr>
        <w:widowControl w:val="0"/>
        <w:numPr>
          <w:ilvl w:val="0"/>
          <w:numId w:val="51"/>
        </w:numPr>
        <w:autoSpaceDE w:val="0"/>
        <w:rPr>
          <w:rFonts w:eastAsia="Times-Roman"/>
        </w:rPr>
      </w:pPr>
      <w:r w:rsidRPr="006C237B">
        <w:rPr>
          <w:rFonts w:eastAsia="Times-Roman"/>
        </w:rPr>
        <w:t>Tervis – väärtustan tervislikke eluviise;</w:t>
      </w:r>
    </w:p>
    <w:p w14:paraId="4C61FC81" w14:textId="77777777" w:rsidR="00C90A0F" w:rsidRPr="006C237B" w:rsidRDefault="00C90A0F" w:rsidP="00C66FC9">
      <w:pPr>
        <w:widowControl w:val="0"/>
        <w:numPr>
          <w:ilvl w:val="0"/>
          <w:numId w:val="51"/>
        </w:numPr>
        <w:autoSpaceDE w:val="0"/>
        <w:rPr>
          <w:rFonts w:eastAsia="Times-Roman"/>
        </w:rPr>
      </w:pPr>
      <w:r w:rsidRPr="006C237B">
        <w:rPr>
          <w:rFonts w:eastAsia="Times-Roman"/>
        </w:rPr>
        <w:t>Koostöö – olen aktiivne ja avatud, pakun ideid, kuulan teisi;</w:t>
      </w:r>
    </w:p>
    <w:p w14:paraId="0BB7D29E" w14:textId="77777777" w:rsidR="00C90A0F" w:rsidRPr="006C237B" w:rsidRDefault="00C90A0F" w:rsidP="00C66FC9">
      <w:pPr>
        <w:widowControl w:val="0"/>
        <w:numPr>
          <w:ilvl w:val="0"/>
          <w:numId w:val="51"/>
        </w:numPr>
        <w:autoSpaceDE w:val="0"/>
        <w:rPr>
          <w:rFonts w:eastAsia="Times-Roman"/>
        </w:rPr>
      </w:pPr>
      <w:r w:rsidRPr="006C237B">
        <w:rPr>
          <w:rFonts w:eastAsia="Times-Roman"/>
        </w:rPr>
        <w:t>Sallivus – märkan kaaslast, olen tolerantne;</w:t>
      </w:r>
    </w:p>
    <w:p w14:paraId="7756B8B2" w14:textId="0932CCF6" w:rsidR="00C90A0F" w:rsidRPr="006C237B" w:rsidRDefault="00C90A0F" w:rsidP="4357B24D">
      <w:pPr>
        <w:widowControl w:val="0"/>
        <w:numPr>
          <w:ilvl w:val="0"/>
          <w:numId w:val="51"/>
        </w:numPr>
        <w:autoSpaceDE w:val="0"/>
        <w:rPr>
          <w:rFonts w:eastAsia="Times-Roman"/>
        </w:rPr>
      </w:pPr>
      <w:r w:rsidRPr="006C237B">
        <w:rPr>
          <w:rFonts w:eastAsia="Times-Roman"/>
        </w:rPr>
        <w:t xml:space="preserve">Loovus – </w:t>
      </w:r>
      <w:r w:rsidR="37A1AE85" w:rsidRPr="006C237B">
        <w:rPr>
          <w:rFonts w:eastAsia="Times-Roman"/>
        </w:rPr>
        <w:t>ei karda unistada ega eksida</w:t>
      </w:r>
      <w:r w:rsidRPr="006C237B">
        <w:rPr>
          <w:rFonts w:eastAsia="Times-Roman"/>
        </w:rPr>
        <w:t>;</w:t>
      </w:r>
      <w:r w:rsidR="16F4211E" w:rsidRPr="006C237B">
        <w:rPr>
          <w:rFonts w:eastAsia="Times-Roman"/>
        </w:rPr>
        <w:t xml:space="preserve"> </w:t>
      </w:r>
    </w:p>
    <w:p w14:paraId="62220B51" w14:textId="77777777" w:rsidR="00C90A0F" w:rsidRPr="006C237B" w:rsidRDefault="00C90A0F" w:rsidP="00C66FC9">
      <w:pPr>
        <w:widowControl w:val="0"/>
        <w:numPr>
          <w:ilvl w:val="0"/>
          <w:numId w:val="51"/>
        </w:numPr>
        <w:autoSpaceDE w:val="0"/>
        <w:rPr>
          <w:rFonts w:eastAsia="Times-Roman"/>
        </w:rPr>
      </w:pPr>
      <w:r w:rsidRPr="006C237B">
        <w:rPr>
          <w:rFonts w:eastAsia="Times-Roman"/>
        </w:rPr>
        <w:t>Miljööväärtuslikkus – hindan ja säilitan traditsioone ning mõisakeskkonda.</w:t>
      </w:r>
    </w:p>
    <w:p w14:paraId="10859A80" w14:textId="1B8C46F0" w:rsidR="00C90A0F" w:rsidRPr="006C237B" w:rsidRDefault="00C90A0F" w:rsidP="69790BB8">
      <w:pPr>
        <w:suppressAutoHyphens w:val="0"/>
        <w:spacing w:before="100" w:beforeAutospacing="1"/>
        <w:rPr>
          <w:b/>
          <w:bCs/>
          <w:lang w:val="et-EE" w:eastAsia="et-EE"/>
        </w:rPr>
      </w:pPr>
    </w:p>
    <w:p w14:paraId="13F0F92C" w14:textId="393420F9" w:rsidR="00C90A0F" w:rsidRPr="006C237B" w:rsidRDefault="00C90A0F" w:rsidP="7A036D0E">
      <w:pPr>
        <w:suppressAutoHyphens w:val="0"/>
        <w:spacing w:before="100" w:beforeAutospacing="1"/>
        <w:rPr>
          <w:b/>
          <w:bCs/>
          <w:lang w:val="et-EE" w:eastAsia="et-EE"/>
        </w:rPr>
      </w:pPr>
      <w:r w:rsidRPr="006C237B">
        <w:rPr>
          <w:b/>
          <w:bCs/>
          <w:lang w:val="et-EE" w:eastAsia="et-EE"/>
        </w:rPr>
        <w:t>§ 3. Kooli õppe- ja kasvatuseesmärgid</w:t>
      </w:r>
    </w:p>
    <w:p w14:paraId="227A4C19" w14:textId="7FDBBA83" w:rsidR="69790BB8" w:rsidRPr="006C237B" w:rsidRDefault="69790BB8" w:rsidP="7A036D0E">
      <w:pPr>
        <w:rPr>
          <w:b/>
          <w:bCs/>
          <w:lang w:val="et-EE" w:eastAsia="et-EE"/>
        </w:rPr>
      </w:pPr>
    </w:p>
    <w:p w14:paraId="34D5133E" w14:textId="77777777" w:rsidR="00C90A0F" w:rsidRPr="006C237B" w:rsidRDefault="00C90A0F" w:rsidP="7A036D0E">
      <w:pPr>
        <w:tabs>
          <w:tab w:val="left" w:pos="3402"/>
        </w:tabs>
        <w:suppressAutoHyphens w:val="0"/>
        <w:spacing w:before="100" w:beforeAutospacing="1"/>
        <w:rPr>
          <w:lang w:val="et-EE" w:eastAsia="et-EE"/>
        </w:rPr>
      </w:pPr>
      <w:r w:rsidRPr="006C237B">
        <w:rPr>
          <w:lang w:val="et-EE" w:eastAsia="et-EE"/>
        </w:rPr>
        <w:t>Vasalemma Põhikooli  tegevuse peamisteks eesmärkideks on kasvatada elus toimetulevat, vastutustundlikku, tervet isiksust, anda piirkonna lastele põhiharidus ning elavdada ja rikastada kohalikku kultuurielu.</w:t>
      </w:r>
    </w:p>
    <w:p w14:paraId="398EDE2B" w14:textId="336E71D8" w:rsidR="69790BB8" w:rsidRPr="006C237B" w:rsidRDefault="69790BB8" w:rsidP="7A036D0E">
      <w:pPr>
        <w:tabs>
          <w:tab w:val="left" w:pos="3402"/>
        </w:tabs>
        <w:spacing w:beforeAutospacing="1"/>
        <w:rPr>
          <w:lang w:val="et-EE" w:eastAsia="et-EE"/>
        </w:rPr>
      </w:pPr>
    </w:p>
    <w:p w14:paraId="27BAD8FC" w14:textId="77777777" w:rsidR="00C90A0F" w:rsidRPr="006C237B" w:rsidRDefault="00C90A0F" w:rsidP="7A036D0E">
      <w:pPr>
        <w:tabs>
          <w:tab w:val="left" w:pos="3402"/>
        </w:tabs>
        <w:suppressAutoHyphens w:val="0"/>
        <w:spacing w:before="100" w:beforeAutospacing="1"/>
        <w:rPr>
          <w:lang w:val="et-EE" w:eastAsia="et-EE"/>
        </w:rPr>
      </w:pPr>
      <w:r w:rsidRPr="006C237B">
        <w:rPr>
          <w:lang w:val="et-EE" w:eastAsia="et-EE"/>
        </w:rPr>
        <w:t>Vasalemma Põhikooli ülesandeks on aidata kujuneda isiksusel, kes:</w:t>
      </w:r>
    </w:p>
    <w:p w14:paraId="5833A9BC" w14:textId="77777777" w:rsidR="00C90A0F" w:rsidRPr="006C237B" w:rsidRDefault="00C90A0F" w:rsidP="7A036D0E">
      <w:pPr>
        <w:pStyle w:val="Vahedeta"/>
        <w:tabs>
          <w:tab w:val="left" w:pos="3402"/>
        </w:tabs>
        <w:rPr>
          <w:lang w:val="et-EE" w:eastAsia="et-EE"/>
        </w:rPr>
      </w:pPr>
      <w:r w:rsidRPr="006C237B">
        <w:rPr>
          <w:lang w:val="et-EE" w:eastAsia="et-EE"/>
        </w:rPr>
        <w:t>1) austab ennast ja kaaslasi;</w:t>
      </w:r>
    </w:p>
    <w:p w14:paraId="7F4C9CBD" w14:textId="53180C85" w:rsidR="3CEEEE9D" w:rsidRPr="006C237B" w:rsidRDefault="00C90A0F" w:rsidP="7A036D0E">
      <w:pPr>
        <w:pStyle w:val="Vahedeta"/>
        <w:tabs>
          <w:tab w:val="left" w:pos="3402"/>
        </w:tabs>
        <w:rPr>
          <w:lang w:val="et-EE" w:eastAsia="et-EE"/>
        </w:rPr>
      </w:pPr>
      <w:r w:rsidRPr="006C237B">
        <w:rPr>
          <w:lang w:val="et-EE" w:eastAsia="et-EE"/>
        </w:rPr>
        <w:t>2) on avatud uutele teadmistele ja kogemustele;</w:t>
      </w:r>
    </w:p>
    <w:p w14:paraId="270A7E00" w14:textId="4CE084C9" w:rsidR="3CEEEE9D" w:rsidRPr="006C237B" w:rsidRDefault="3CEEEE9D" w:rsidP="7A036D0E">
      <w:pPr>
        <w:pStyle w:val="Vahedeta"/>
        <w:tabs>
          <w:tab w:val="left" w:pos="3402"/>
        </w:tabs>
        <w:rPr>
          <w:strike/>
          <w:lang w:val="et-EE" w:eastAsia="et-EE"/>
        </w:rPr>
      </w:pPr>
      <w:r w:rsidRPr="006C237B">
        <w:rPr>
          <w:lang w:val="et-EE" w:eastAsia="et-EE"/>
        </w:rPr>
        <w:t>3) on motiveeritud õppima ja oskab õppida;</w:t>
      </w:r>
    </w:p>
    <w:p w14:paraId="2DC53BFB" w14:textId="5DADF629" w:rsidR="00C90A0F" w:rsidRPr="006C237B" w:rsidRDefault="00C90A0F" w:rsidP="7A036D0E">
      <w:pPr>
        <w:pStyle w:val="Vahedeta"/>
        <w:tabs>
          <w:tab w:val="left" w:pos="1843"/>
          <w:tab w:val="left" w:pos="2835"/>
        </w:tabs>
        <w:spacing w:line="259" w:lineRule="auto"/>
        <w:rPr>
          <w:lang w:val="et-EE" w:eastAsia="et-EE"/>
        </w:rPr>
      </w:pPr>
      <w:r w:rsidRPr="006C237B">
        <w:rPr>
          <w:lang w:val="et-EE" w:eastAsia="et-EE"/>
        </w:rPr>
        <w:t xml:space="preserve">3) armastab oma kodu ja kodumaad, tunneb oma rahva ja kodupaiga kultuurilugu; </w:t>
      </w:r>
    </w:p>
    <w:p w14:paraId="3FBCD8B1" w14:textId="519295C9" w:rsidR="00C90A0F" w:rsidRPr="006C237B" w:rsidRDefault="00C90A0F" w:rsidP="7A036D0E">
      <w:pPr>
        <w:pStyle w:val="Vahedeta"/>
        <w:tabs>
          <w:tab w:val="left" w:pos="3402"/>
        </w:tabs>
        <w:rPr>
          <w:lang w:val="et-EE" w:eastAsia="et-EE"/>
        </w:rPr>
      </w:pPr>
      <w:r w:rsidRPr="006C237B">
        <w:rPr>
          <w:lang w:val="et-EE" w:eastAsia="et-EE"/>
        </w:rPr>
        <w:t>4) austab inimelu, hoidub vägivallast, on aus, õiglane, vastutustundlik, salliv;</w:t>
      </w:r>
    </w:p>
    <w:p w14:paraId="0A8AB7D3" w14:textId="77777777" w:rsidR="00C90A0F" w:rsidRPr="006C237B" w:rsidRDefault="00C90A0F" w:rsidP="7A036D0E">
      <w:pPr>
        <w:pStyle w:val="Vahedeta"/>
        <w:tabs>
          <w:tab w:val="left" w:pos="3402"/>
        </w:tabs>
        <w:rPr>
          <w:lang w:val="et-EE" w:eastAsia="et-EE"/>
        </w:rPr>
      </w:pPr>
      <w:r w:rsidRPr="006C237B">
        <w:rPr>
          <w:lang w:val="et-EE" w:eastAsia="et-EE"/>
        </w:rPr>
        <w:t>5) austab ja järgib seadusi, on teadlik oma kohustustest ja vastutusest;</w:t>
      </w:r>
    </w:p>
    <w:p w14:paraId="43D89618" w14:textId="3C4DFFD0" w:rsidR="00C90A0F" w:rsidRPr="006C237B" w:rsidRDefault="00C90A0F" w:rsidP="7A036D0E">
      <w:pPr>
        <w:pStyle w:val="Vahedeta"/>
        <w:tabs>
          <w:tab w:val="left" w:pos="3402"/>
        </w:tabs>
        <w:rPr>
          <w:lang w:val="et-EE"/>
        </w:rPr>
      </w:pPr>
      <w:r w:rsidRPr="006C237B">
        <w:rPr>
          <w:lang w:val="et-EE" w:eastAsia="et-EE"/>
        </w:rPr>
        <w:t>6)</w:t>
      </w:r>
      <w:r w:rsidR="3CEEEE9D" w:rsidRPr="006C237B">
        <w:rPr>
          <w:lang w:val="et-EE"/>
        </w:rPr>
        <w:t>tuleb toime muutuvas õpi-, elu- ja töökeskkonnas;</w:t>
      </w:r>
    </w:p>
    <w:p w14:paraId="004133B0" w14:textId="77777777" w:rsidR="00C90A0F" w:rsidRPr="006C237B" w:rsidRDefault="00C90A0F" w:rsidP="7A036D0E">
      <w:pPr>
        <w:pStyle w:val="Vahedeta"/>
        <w:tabs>
          <w:tab w:val="left" w:pos="3402"/>
        </w:tabs>
        <w:rPr>
          <w:lang w:val="et-EE" w:eastAsia="et-EE"/>
        </w:rPr>
      </w:pPr>
      <w:r w:rsidRPr="006C237B">
        <w:rPr>
          <w:lang w:val="et-EE" w:eastAsia="et-EE"/>
        </w:rPr>
        <w:t>7) mõistab töö vajalikkust;</w:t>
      </w:r>
    </w:p>
    <w:p w14:paraId="0783400A" w14:textId="76EF45CD" w:rsidR="00C90A0F" w:rsidRPr="006C237B" w:rsidRDefault="00C90A0F" w:rsidP="7A036D0E">
      <w:pPr>
        <w:pStyle w:val="Vahedeta"/>
        <w:tabs>
          <w:tab w:val="left" w:pos="3402"/>
        </w:tabs>
        <w:rPr>
          <w:lang w:val="et-EE" w:eastAsia="et-EE"/>
        </w:rPr>
      </w:pPr>
      <w:r w:rsidRPr="006C237B">
        <w:rPr>
          <w:lang w:val="et-EE" w:eastAsia="et-EE"/>
        </w:rPr>
        <w:t>8) hoiab loodust  ja tegutseb keskkonda säästes;,</w:t>
      </w:r>
    </w:p>
    <w:p w14:paraId="65A62B95" w14:textId="77777777" w:rsidR="00C90A0F" w:rsidRPr="006C237B" w:rsidRDefault="00C90A0F" w:rsidP="7A036D0E">
      <w:pPr>
        <w:pStyle w:val="Vahedeta"/>
        <w:tabs>
          <w:tab w:val="left" w:pos="3402"/>
        </w:tabs>
        <w:rPr>
          <w:lang w:val="et-EE" w:eastAsia="et-EE"/>
        </w:rPr>
      </w:pPr>
      <w:r w:rsidRPr="006C237B">
        <w:rPr>
          <w:lang w:val="et-EE" w:eastAsia="et-EE"/>
        </w:rPr>
        <w:t>9) hindab ja järgib terveid eluviise;</w:t>
      </w:r>
    </w:p>
    <w:p w14:paraId="151F6920" w14:textId="13643A04" w:rsidR="00C90A0F" w:rsidRPr="006C237B" w:rsidRDefault="00C90A0F" w:rsidP="7A036D0E">
      <w:pPr>
        <w:pStyle w:val="Vahedeta"/>
        <w:tabs>
          <w:tab w:val="left" w:pos="3402"/>
        </w:tabs>
        <w:spacing w:line="259" w:lineRule="auto"/>
        <w:rPr>
          <w:lang w:val="et-EE" w:eastAsia="et-EE"/>
        </w:rPr>
      </w:pPr>
      <w:r w:rsidRPr="006C237B">
        <w:rPr>
          <w:lang w:val="et-EE" w:eastAsia="et-EE"/>
        </w:rPr>
        <w:t xml:space="preserve">10) oskab oma tegevust kavandada, eesmärgistada ja hinnata. </w:t>
      </w:r>
    </w:p>
    <w:p w14:paraId="4F29D21A" w14:textId="6CBBAED5" w:rsidR="3CEEEE9D" w:rsidRPr="006C237B" w:rsidRDefault="3CEEEE9D" w:rsidP="3CEEEE9D">
      <w:pPr>
        <w:pStyle w:val="Vahedeta"/>
        <w:tabs>
          <w:tab w:val="left" w:pos="3402"/>
        </w:tabs>
        <w:rPr>
          <w:lang w:val="et-EE" w:eastAsia="et-EE"/>
        </w:rPr>
      </w:pPr>
    </w:p>
    <w:p w14:paraId="2DBF0D7D" w14:textId="77777777" w:rsidR="00C90A0F" w:rsidRPr="006C237B" w:rsidRDefault="00C90A0F" w:rsidP="00902AFE">
      <w:pPr>
        <w:pStyle w:val="Pealkiri3"/>
        <w:numPr>
          <w:ilvl w:val="2"/>
          <w:numId w:val="0"/>
        </w:numPr>
        <w:tabs>
          <w:tab w:val="left" w:pos="3402"/>
        </w:tabs>
        <w:ind w:left="288"/>
        <w:jc w:val="left"/>
        <w:rPr>
          <w:b w:val="0"/>
          <w:bCs w:val="0"/>
          <w:color w:val="auto"/>
          <w:sz w:val="24"/>
          <w:szCs w:val="24"/>
        </w:rPr>
      </w:pPr>
    </w:p>
    <w:p w14:paraId="296FEF7D" w14:textId="77777777" w:rsidR="00C90A0F" w:rsidRPr="006C237B" w:rsidRDefault="00C90A0F" w:rsidP="7A036D0E">
      <w:pPr>
        <w:tabs>
          <w:tab w:val="left" w:pos="3402"/>
        </w:tabs>
        <w:jc w:val="both"/>
        <w:rPr>
          <w:b/>
          <w:bCs/>
        </w:rPr>
      </w:pPr>
    </w:p>
    <w:p w14:paraId="77637E63" w14:textId="47E58F7B" w:rsidR="00C90A0F" w:rsidRPr="006C237B" w:rsidRDefault="00C90A0F" w:rsidP="4357B24D">
      <w:pPr>
        <w:pStyle w:val="Pealkiri3"/>
        <w:numPr>
          <w:ilvl w:val="2"/>
          <w:numId w:val="0"/>
        </w:numPr>
        <w:tabs>
          <w:tab w:val="left" w:pos="3402"/>
        </w:tabs>
        <w:jc w:val="left"/>
        <w:rPr>
          <w:color w:val="auto"/>
          <w:sz w:val="24"/>
          <w:szCs w:val="24"/>
        </w:rPr>
      </w:pPr>
      <w:bookmarkStart w:id="8" w:name="_Ref440799866"/>
      <w:r w:rsidRPr="006C237B">
        <w:rPr>
          <w:color w:val="auto"/>
          <w:sz w:val="24"/>
          <w:szCs w:val="24"/>
        </w:rPr>
        <w:t xml:space="preserve">§ </w:t>
      </w:r>
      <w:r w:rsidR="0F22D83B" w:rsidRPr="006C237B">
        <w:rPr>
          <w:color w:val="auto"/>
          <w:sz w:val="24"/>
          <w:szCs w:val="24"/>
        </w:rPr>
        <w:t>4</w:t>
      </w:r>
      <w:r w:rsidRPr="006C237B">
        <w:rPr>
          <w:color w:val="auto"/>
          <w:sz w:val="24"/>
          <w:szCs w:val="24"/>
        </w:rPr>
        <w:t>. Põhikooli sihiseade</w:t>
      </w:r>
      <w:bookmarkEnd w:id="8"/>
      <w:r w:rsidRPr="006C237B">
        <w:rPr>
          <w:color w:val="auto"/>
          <w:sz w:val="24"/>
          <w:szCs w:val="24"/>
        </w:rPr>
        <w:t xml:space="preserve"> </w:t>
      </w:r>
    </w:p>
    <w:p w14:paraId="7194DBDC" w14:textId="77777777" w:rsidR="00C90A0F" w:rsidRPr="006C237B" w:rsidRDefault="00C90A0F" w:rsidP="00902AFE">
      <w:pPr>
        <w:tabs>
          <w:tab w:val="left" w:pos="3402"/>
        </w:tabs>
      </w:pPr>
    </w:p>
    <w:p w14:paraId="7EDD0501" w14:textId="77777777" w:rsidR="00C90A0F" w:rsidRPr="006C237B" w:rsidRDefault="00C90A0F" w:rsidP="00902AFE">
      <w:pPr>
        <w:numPr>
          <w:ilvl w:val="0"/>
          <w:numId w:val="17"/>
        </w:numPr>
        <w:tabs>
          <w:tab w:val="left" w:pos="3402"/>
        </w:tabs>
        <w:jc w:val="both"/>
        <w:rPr>
          <w:szCs w:val="22"/>
        </w:rPr>
      </w:pPr>
      <w:r w:rsidRPr="006C237B">
        <w:rPr>
          <w:szCs w:val="22"/>
        </w:rPr>
        <w:t>Põhikoolil on nii h</w:t>
      </w:r>
      <w:r w:rsidR="0088667D" w:rsidRPr="006C237B">
        <w:rPr>
          <w:szCs w:val="22"/>
        </w:rPr>
        <w:t>ariv kui ka kasvatav ülesanne. K</w:t>
      </w:r>
      <w:r w:rsidRPr="006C237B">
        <w:rPr>
          <w:szCs w:val="22"/>
        </w:rPr>
        <w:t xml:space="preserve">ool aitab kaasa õpilaste kasvamisele loovateks, mitmekülgseteks isiksusteks, kes suudavad ennast täisväärtuslikult teostada erinevates rollides: perekonnas, tööl ja avalikus elus. </w:t>
      </w:r>
    </w:p>
    <w:p w14:paraId="769D0D3C" w14:textId="77777777" w:rsidR="00C90A0F" w:rsidRPr="006C237B" w:rsidRDefault="00C90A0F" w:rsidP="00902AFE">
      <w:pPr>
        <w:tabs>
          <w:tab w:val="left" w:pos="3402"/>
        </w:tabs>
        <w:jc w:val="both"/>
        <w:rPr>
          <w:szCs w:val="22"/>
        </w:rPr>
      </w:pPr>
    </w:p>
    <w:p w14:paraId="06A9252E" w14:textId="77777777" w:rsidR="00C90A0F" w:rsidRPr="006C237B" w:rsidRDefault="00C90A0F" w:rsidP="00902AFE">
      <w:pPr>
        <w:numPr>
          <w:ilvl w:val="0"/>
          <w:numId w:val="17"/>
        </w:numPr>
        <w:tabs>
          <w:tab w:val="left" w:pos="3402"/>
        </w:tabs>
        <w:jc w:val="both"/>
        <w:rPr>
          <w:szCs w:val="22"/>
        </w:rPr>
      </w:pPr>
      <w:r w:rsidRPr="006C237B">
        <w:rPr>
          <w:szCs w:val="22"/>
        </w:rPr>
        <w:t xml:space="preserve">Põhikoolis on õpetuse ja kasvatuse põhitaotlus tagada õpilase eakohane tunnetuslik, kõlbeline, füüsiline ja sotsiaalne areng ning tervikliku maailmapildi kujunemine. </w:t>
      </w:r>
    </w:p>
    <w:p w14:paraId="54CD245A" w14:textId="77777777" w:rsidR="00C90A0F" w:rsidRPr="006C237B" w:rsidRDefault="00C90A0F" w:rsidP="00902AFE">
      <w:pPr>
        <w:tabs>
          <w:tab w:val="left" w:pos="3402"/>
        </w:tabs>
        <w:jc w:val="both"/>
        <w:rPr>
          <w:szCs w:val="22"/>
        </w:rPr>
      </w:pPr>
    </w:p>
    <w:p w14:paraId="560B802F" w14:textId="77777777" w:rsidR="00C90A0F" w:rsidRPr="006C237B" w:rsidRDefault="00C90A0F" w:rsidP="00902AFE">
      <w:pPr>
        <w:numPr>
          <w:ilvl w:val="0"/>
          <w:numId w:val="17"/>
        </w:numPr>
        <w:tabs>
          <w:tab w:val="left" w:pos="3402"/>
        </w:tabs>
        <w:jc w:val="both"/>
        <w:rPr>
          <w:szCs w:val="22"/>
        </w:rPr>
      </w:pPr>
      <w:r w:rsidRPr="006C237B">
        <w:rPr>
          <w:szCs w:val="22"/>
        </w:rPr>
        <w:t xml:space="preserve">Põhikooli ülesanne on luua õpilasele eakohane, turvaline, positiivselt mõjuv ja arendav õpikeskkond, mis toetab tema õpihimu ja õpioskuste, eneserefleksiooni ja kriitilise mõtlemisvõime, teadmiste ja tahteliste omaduste arengut, loovat eneseväljendust ning sotsiaalse ja kultuurilise identiteedi kujunemist. </w:t>
      </w:r>
    </w:p>
    <w:p w14:paraId="1231BE67" w14:textId="77777777" w:rsidR="00C90A0F" w:rsidRPr="006C237B" w:rsidRDefault="00C90A0F" w:rsidP="00902AFE">
      <w:pPr>
        <w:tabs>
          <w:tab w:val="left" w:pos="3402"/>
        </w:tabs>
        <w:jc w:val="both"/>
        <w:rPr>
          <w:szCs w:val="22"/>
        </w:rPr>
      </w:pPr>
    </w:p>
    <w:p w14:paraId="5EBC285F" w14:textId="77777777" w:rsidR="00C90A0F" w:rsidRPr="006C237B" w:rsidRDefault="00C90A0F" w:rsidP="00902AFE">
      <w:pPr>
        <w:numPr>
          <w:ilvl w:val="0"/>
          <w:numId w:val="17"/>
        </w:numPr>
        <w:tabs>
          <w:tab w:val="left" w:pos="3402"/>
        </w:tabs>
        <w:jc w:val="both"/>
        <w:rPr>
          <w:szCs w:val="22"/>
        </w:rPr>
      </w:pPr>
      <w:r w:rsidRPr="006C237B">
        <w:rPr>
          <w:szCs w:val="22"/>
        </w:rPr>
        <w:t xml:space="preserve">Põhikool kindlustab põhiliste väärtushoiakute kujunemise. Õpilane mõistab oma tegude aluseks olevaid väärtushinnanguid ja tunneb vastutust tegude tagajärgede eest. Põhikoolis luuakse alus enese määratlemisele eneseteadliku isiksusena, perekonna, rahvuse ja ühiskonna liikmena, kes on eneseteadlik ning suhtub sallivalt ja avatult maailma ja inimeste mitmekesisusse. </w:t>
      </w:r>
    </w:p>
    <w:p w14:paraId="36FEB5B0" w14:textId="77777777" w:rsidR="00C90A0F" w:rsidRPr="006C237B" w:rsidRDefault="00C90A0F" w:rsidP="00902AFE">
      <w:pPr>
        <w:tabs>
          <w:tab w:val="left" w:pos="3402"/>
        </w:tabs>
        <w:jc w:val="both"/>
        <w:rPr>
          <w:szCs w:val="22"/>
        </w:rPr>
      </w:pPr>
    </w:p>
    <w:p w14:paraId="30D7AA69" w14:textId="406F9BE8" w:rsidR="00C90A0F" w:rsidRPr="006C237B" w:rsidRDefault="00C90A0F" w:rsidP="7A036D0E">
      <w:pPr>
        <w:numPr>
          <w:ilvl w:val="0"/>
          <w:numId w:val="17"/>
        </w:numPr>
        <w:tabs>
          <w:tab w:val="left" w:pos="3402"/>
        </w:tabs>
        <w:jc w:val="both"/>
      </w:pPr>
      <w:r w:rsidRPr="006C237B">
        <w:t xml:space="preserve">Põhikool aitab õpilasel jõuda selgusele oma huvides, kalduvustes ja võimetes ning tagab valmisoleku õpingute jätkamiseks järgneval haridustasemel ja elukestvaks õppeks. </w:t>
      </w:r>
    </w:p>
    <w:p w14:paraId="06CF512B" w14:textId="77777777" w:rsidR="00C90A0F" w:rsidRPr="006C237B" w:rsidRDefault="00C90A0F" w:rsidP="00902AFE">
      <w:pPr>
        <w:numPr>
          <w:ilvl w:val="0"/>
          <w:numId w:val="17"/>
        </w:numPr>
        <w:tabs>
          <w:tab w:val="left" w:pos="3402"/>
        </w:tabs>
        <w:jc w:val="both"/>
        <w:rPr>
          <w:szCs w:val="22"/>
        </w:rPr>
      </w:pPr>
      <w:r w:rsidRPr="006C237B">
        <w:rPr>
          <w:szCs w:val="22"/>
        </w:rPr>
        <w:t xml:space="preserve">Teadmiste, väärtushinnangute ja praktiliste oskuste omandamine ja arendamine toimub kogu kooli õppe- ja kasvatusprotsessi, kodu ja kooli koostöö ning õpilase vahetu elukeskkonna ühistoime tulemusena. </w:t>
      </w:r>
    </w:p>
    <w:p w14:paraId="7196D064" w14:textId="77777777" w:rsidR="00C90A0F" w:rsidRPr="006C237B" w:rsidRDefault="00C90A0F" w:rsidP="00902AFE">
      <w:pPr>
        <w:tabs>
          <w:tab w:val="left" w:pos="3402"/>
        </w:tabs>
        <w:jc w:val="both"/>
        <w:rPr>
          <w:szCs w:val="22"/>
        </w:rPr>
      </w:pPr>
    </w:p>
    <w:p w14:paraId="17576B54" w14:textId="77777777" w:rsidR="00C90A0F" w:rsidRPr="006C237B" w:rsidRDefault="00C90A0F" w:rsidP="3CEEEE9D">
      <w:pPr>
        <w:numPr>
          <w:ilvl w:val="0"/>
          <w:numId w:val="17"/>
        </w:numPr>
        <w:tabs>
          <w:tab w:val="left" w:pos="3402"/>
        </w:tabs>
        <w:jc w:val="both"/>
      </w:pPr>
      <w:r w:rsidRPr="006C237B">
        <w:t xml:space="preserve">Eesti kool seisab eesti rahvuse, keele ja kultuuri säilimise ja arengu eest, seepärast pööratakse põhikooli õpetuses ning kasvatuses erilist tähelepanu eesti keele õppele. </w:t>
      </w:r>
    </w:p>
    <w:p w14:paraId="00DB7E5B" w14:textId="0B80BBE6" w:rsidR="3CEEEE9D" w:rsidRPr="006C237B" w:rsidRDefault="3CEEEE9D" w:rsidP="3CEEEE9D">
      <w:pPr>
        <w:tabs>
          <w:tab w:val="left" w:pos="3402"/>
        </w:tabs>
        <w:jc w:val="both"/>
      </w:pPr>
    </w:p>
    <w:p w14:paraId="32095B9B" w14:textId="27942BCC" w:rsidR="3CEEEE9D" w:rsidRPr="006C237B" w:rsidRDefault="3CEEEE9D" w:rsidP="3CEEEE9D">
      <w:pPr>
        <w:numPr>
          <w:ilvl w:val="0"/>
          <w:numId w:val="17"/>
        </w:numPr>
        <w:tabs>
          <w:tab w:val="left" w:pos="3402"/>
        </w:tabs>
        <w:jc w:val="both"/>
      </w:pPr>
      <w:r w:rsidRPr="006C237B">
        <w:t xml:space="preserve">Vasalemma põhikool on kiusamisvaba (KIVA) kool. </w:t>
      </w:r>
    </w:p>
    <w:p w14:paraId="34FF1C98" w14:textId="77777777" w:rsidR="00C90A0F" w:rsidRPr="006C237B" w:rsidRDefault="00C90A0F" w:rsidP="00902AFE">
      <w:pPr>
        <w:tabs>
          <w:tab w:val="left" w:pos="3402"/>
        </w:tabs>
        <w:jc w:val="both"/>
        <w:rPr>
          <w:szCs w:val="22"/>
        </w:rPr>
      </w:pPr>
    </w:p>
    <w:p w14:paraId="2BCC6169" w14:textId="77777777" w:rsidR="00C90A0F" w:rsidRPr="006C237B" w:rsidRDefault="00C90A0F" w:rsidP="00902AFE">
      <w:pPr>
        <w:pStyle w:val="Pealkiri3"/>
        <w:numPr>
          <w:ilvl w:val="0"/>
          <w:numId w:val="0"/>
        </w:numPr>
        <w:tabs>
          <w:tab w:val="left" w:pos="3402"/>
        </w:tabs>
        <w:jc w:val="left"/>
        <w:rPr>
          <w:color w:val="auto"/>
          <w:sz w:val="24"/>
        </w:rPr>
      </w:pPr>
      <w:bookmarkStart w:id="9" w:name="_Ref440799873"/>
      <w:r w:rsidRPr="006C237B">
        <w:rPr>
          <w:color w:val="auto"/>
          <w:sz w:val="24"/>
        </w:rPr>
        <w:t>§ 6. Pädevused</w:t>
      </w:r>
      <w:bookmarkEnd w:id="9"/>
      <w:r w:rsidRPr="006C237B">
        <w:rPr>
          <w:color w:val="auto"/>
          <w:sz w:val="24"/>
        </w:rPr>
        <w:t xml:space="preserve"> </w:t>
      </w:r>
    </w:p>
    <w:p w14:paraId="6D072C0D" w14:textId="77777777" w:rsidR="00C90A0F" w:rsidRPr="006C237B" w:rsidRDefault="00C90A0F" w:rsidP="00902AFE">
      <w:pPr>
        <w:tabs>
          <w:tab w:val="left" w:pos="3402"/>
        </w:tabs>
      </w:pPr>
    </w:p>
    <w:p w14:paraId="3D6E2699" w14:textId="77777777" w:rsidR="00C90A0F" w:rsidRPr="006C237B" w:rsidRDefault="00C90A0F" w:rsidP="00902AFE">
      <w:pPr>
        <w:numPr>
          <w:ilvl w:val="0"/>
          <w:numId w:val="36"/>
        </w:numPr>
        <w:tabs>
          <w:tab w:val="left" w:pos="3402"/>
        </w:tabs>
        <w:jc w:val="both"/>
        <w:rPr>
          <w:szCs w:val="22"/>
        </w:rPr>
      </w:pPr>
      <w:r w:rsidRPr="006C237B">
        <w:rPr>
          <w:szCs w:val="22"/>
        </w:rPr>
        <w:t>Kooli õppekava tähenduses on pädevus asjakohaste teadmiste, oskuste ja hoiakute kogum, mis tagab suutlikkuse teatud tegevusalal või -valdkonnas  loovalt, ettevõtlikult ja paindlikult toimida. Pädevused jagunevad üld-, valdkonna- ja   kooliastmetes taotletavateks pädevateks.</w:t>
      </w:r>
    </w:p>
    <w:p w14:paraId="48A21919" w14:textId="77777777" w:rsidR="00C90A0F" w:rsidRPr="006C237B" w:rsidRDefault="00C90A0F" w:rsidP="00902AFE">
      <w:pPr>
        <w:tabs>
          <w:tab w:val="left" w:pos="3402"/>
        </w:tabs>
        <w:jc w:val="both"/>
        <w:rPr>
          <w:szCs w:val="22"/>
        </w:rPr>
      </w:pPr>
    </w:p>
    <w:p w14:paraId="405F5561" w14:textId="77777777" w:rsidR="00C90A0F" w:rsidRPr="006C237B" w:rsidRDefault="00C90A0F" w:rsidP="00902AFE">
      <w:pPr>
        <w:numPr>
          <w:ilvl w:val="0"/>
          <w:numId w:val="36"/>
        </w:numPr>
        <w:tabs>
          <w:tab w:val="left" w:pos="3402"/>
        </w:tabs>
        <w:jc w:val="both"/>
        <w:rPr>
          <w:szCs w:val="22"/>
        </w:rPr>
      </w:pPr>
      <w:r w:rsidRPr="006C237B">
        <w:rPr>
          <w:szCs w:val="22"/>
        </w:rPr>
        <w:t xml:space="preserve">Üldpädevused on   ainevaldkondade ja õppeainete ülesed pädevused, mis on väga olulised inimeseks ja kodanikuks kasvamisel. Üldpädevused kujunevad kõigi õppeainete kaudu, ent ka tunni- ja koolivälises tegevuses ning nende kujunemist jälgitakse ja suunatakse õpetajate omavahelises koostöös ning kooli ja kodu ühistöös. </w:t>
      </w:r>
    </w:p>
    <w:p w14:paraId="6BD18F9B" w14:textId="77777777" w:rsidR="00C90A0F" w:rsidRPr="006C237B" w:rsidRDefault="00C90A0F" w:rsidP="00902AFE">
      <w:pPr>
        <w:tabs>
          <w:tab w:val="left" w:pos="3402"/>
        </w:tabs>
        <w:jc w:val="both"/>
        <w:rPr>
          <w:szCs w:val="22"/>
        </w:rPr>
      </w:pPr>
    </w:p>
    <w:p w14:paraId="7E971276" w14:textId="77777777" w:rsidR="00C90A0F" w:rsidRPr="006C237B" w:rsidRDefault="00C90A0F" w:rsidP="00902AFE">
      <w:pPr>
        <w:numPr>
          <w:ilvl w:val="0"/>
          <w:numId w:val="36"/>
        </w:numPr>
        <w:tabs>
          <w:tab w:val="left" w:pos="3402"/>
        </w:tabs>
        <w:jc w:val="both"/>
        <w:rPr>
          <w:szCs w:val="22"/>
        </w:rPr>
      </w:pPr>
      <w:r w:rsidRPr="006C237B">
        <w:rPr>
          <w:szCs w:val="22"/>
        </w:rPr>
        <w:t>Üldpädevused on:</w:t>
      </w:r>
    </w:p>
    <w:p w14:paraId="562F3EE0" w14:textId="77777777" w:rsidR="00C90A0F" w:rsidRPr="006C237B" w:rsidRDefault="00C90A0F" w:rsidP="00902AFE">
      <w:pPr>
        <w:numPr>
          <w:ilvl w:val="1"/>
          <w:numId w:val="36"/>
        </w:numPr>
        <w:tabs>
          <w:tab w:val="left" w:pos="3402"/>
        </w:tabs>
        <w:jc w:val="both"/>
        <w:rPr>
          <w:szCs w:val="22"/>
        </w:rPr>
      </w:pPr>
      <w:r w:rsidRPr="006C237B">
        <w:rPr>
          <w:szCs w:val="22"/>
        </w:rPr>
        <w:t xml:space="preserve">Kultuuri- ja väärtuspädevus – suutlikkus hinnata inimsuhteid ning tegevusi üldkehtivate moraalinormide seisukohast; tajuda ja väärtustada oma seotust teiste inimestega, ühiskonnaga, loodusega, oma ja teiste maade ning rahvaste kultuuripärandiga ja nüüdiskultuuri sündmustega, väärtustada loomingut ja </w:t>
      </w:r>
      <w:r w:rsidRPr="006C237B">
        <w:rPr>
          <w:szCs w:val="22"/>
        </w:rPr>
        <w:lastRenderedPageBreak/>
        <w:t>kujundada ilumeelt,   hinnata üldinimlikke ja ühiskondlikke väärtusi, väärtustada inimlikku, kultuurilist ja looduslikku mitmekesisust, teadvustada oma väärtushinnanguid;</w:t>
      </w:r>
    </w:p>
    <w:p w14:paraId="4D6D0A05" w14:textId="77777777" w:rsidR="00C90A0F" w:rsidRPr="006C237B" w:rsidRDefault="00C90A0F" w:rsidP="00902AFE">
      <w:pPr>
        <w:numPr>
          <w:ilvl w:val="1"/>
          <w:numId w:val="36"/>
        </w:numPr>
        <w:tabs>
          <w:tab w:val="left" w:pos="3402"/>
        </w:tabs>
        <w:jc w:val="both"/>
        <w:rPr>
          <w:szCs w:val="22"/>
        </w:rPr>
      </w:pPr>
      <w:r w:rsidRPr="006C237B">
        <w:rPr>
          <w:szCs w:val="22"/>
        </w:rPr>
        <w:t>sotsiaalne ja kodanikupädevus – suutlikkus ennast teostada, toimida</w:t>
      </w:r>
      <w:r w:rsidRPr="006C237B">
        <w:t xml:space="preserve"> aktiivse, </w:t>
      </w:r>
      <w:r w:rsidRPr="006C237B">
        <w:rPr>
          <w:szCs w:val="22"/>
        </w:rPr>
        <w:t xml:space="preserve">teadliku, abivalmi ja vastutustundliku kodanikuna ning toetada ühiskonna demokraatlikku arengut; teada ning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  </w:t>
      </w:r>
    </w:p>
    <w:p w14:paraId="5EC1E7DC" w14:textId="77777777" w:rsidR="00C90A0F" w:rsidRPr="006C237B" w:rsidRDefault="00C90A0F" w:rsidP="00902AFE">
      <w:pPr>
        <w:numPr>
          <w:ilvl w:val="1"/>
          <w:numId w:val="36"/>
        </w:numPr>
        <w:tabs>
          <w:tab w:val="left" w:pos="3402"/>
        </w:tabs>
        <w:jc w:val="both"/>
        <w:rPr>
          <w:szCs w:val="22"/>
        </w:rPr>
      </w:pPr>
      <w:r w:rsidRPr="006C237B">
        <w:rPr>
          <w:szCs w:val="22"/>
        </w:rPr>
        <w:t xml:space="preserve">enesemääratluspädevus – suutlikkus mõista ja hinnata iseennast, oma nõrku ja tugevaid külgi; analüüsida oma käitumist erinevates olukordades; käituda ohutult ja järgida   tervislikke eluviise; lahendada   suhtlemisprobleeme;  </w:t>
      </w:r>
    </w:p>
    <w:p w14:paraId="385E2DFE" w14:textId="77777777" w:rsidR="00C90A0F" w:rsidRPr="006C237B" w:rsidRDefault="00C90A0F" w:rsidP="00902AFE">
      <w:pPr>
        <w:numPr>
          <w:ilvl w:val="1"/>
          <w:numId w:val="36"/>
        </w:numPr>
        <w:tabs>
          <w:tab w:val="left" w:pos="3402"/>
        </w:tabs>
        <w:jc w:val="both"/>
        <w:rPr>
          <w:szCs w:val="22"/>
        </w:rPr>
      </w:pPr>
      <w:r w:rsidRPr="006C237B">
        <w:rPr>
          <w:szCs w:val="22"/>
        </w:rPr>
        <w:t xml:space="preserve">õpipädevus – suutlikkus organiseerida  õppekeskkonda individuaalselt ja rühmas ning hankida õppimiseks, hobideks, tervisekäitumiseks ja karjäärivalikuteks vajaminevat teavet; planeerida õppimist ning seda plaani järgida; kasutada õpitut erinevates   olukordades ja probleeme lahendades; seostada omandatud teadmisi varemõpituga; analüüsida oma teadmisi ja oskusi,    motiveeritust  ja enesekindlust ning selle põhjal edasise õppimise vajadusi;  </w:t>
      </w:r>
    </w:p>
    <w:p w14:paraId="716E91D9" w14:textId="77777777" w:rsidR="00C90A0F" w:rsidRPr="006C237B" w:rsidRDefault="00C90A0F" w:rsidP="00902AFE">
      <w:pPr>
        <w:numPr>
          <w:ilvl w:val="1"/>
          <w:numId w:val="36"/>
        </w:numPr>
        <w:tabs>
          <w:tab w:val="left" w:pos="3402"/>
        </w:tabs>
        <w:jc w:val="both"/>
        <w:rPr>
          <w:szCs w:val="22"/>
        </w:rPr>
      </w:pPr>
      <w:r w:rsidRPr="006C237B">
        <w:rPr>
          <w:szCs w:val="22"/>
        </w:rPr>
        <w:t xml:space="preserve">suhtluspädevus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  </w:t>
      </w:r>
    </w:p>
    <w:p w14:paraId="4706F408" w14:textId="77777777" w:rsidR="00C90A0F" w:rsidRPr="006C237B" w:rsidRDefault="00C90A0F" w:rsidP="00902AFE">
      <w:pPr>
        <w:numPr>
          <w:ilvl w:val="1"/>
          <w:numId w:val="36"/>
        </w:numPr>
        <w:tabs>
          <w:tab w:val="left" w:pos="426"/>
          <w:tab w:val="left" w:pos="3402"/>
        </w:tabs>
        <w:jc w:val="both"/>
        <w:rPr>
          <w:szCs w:val="22"/>
        </w:rPr>
      </w:pPr>
      <w:r w:rsidRPr="006C237B">
        <w:rPr>
          <w:szCs w:val="22"/>
        </w:rPr>
        <w:t xml:space="preserve">matemaatika-, loodusteaduste ja tehnoloogiaalane pädevus – suutlikkus kasutada matemaatikale omast keelt, sümboleid ning meetodeid koolis ja igapäevaelus, suutlikkus kirjeldada ümbritsevat maailma loodusteaduslike mudelite ja mõõtmisvahendite abil ning teha tõenduspõhiseid otsuseid; mõista loodusteaduste ja tehnoloogia olulisust ja piiranguid; kasutada uusi tehnoloogiaid eesmärgipäraselt; </w:t>
      </w:r>
    </w:p>
    <w:p w14:paraId="7041CF70" w14:textId="77777777" w:rsidR="00C90A0F" w:rsidRPr="006C237B" w:rsidRDefault="00C90A0F" w:rsidP="00902AFE">
      <w:pPr>
        <w:numPr>
          <w:ilvl w:val="1"/>
          <w:numId w:val="36"/>
        </w:numPr>
        <w:tabs>
          <w:tab w:val="left" w:pos="3402"/>
        </w:tabs>
        <w:jc w:val="both"/>
        <w:rPr>
          <w:szCs w:val="22"/>
        </w:rPr>
      </w:pPr>
      <w:r w:rsidRPr="006C237B">
        <w:rPr>
          <w:szCs w:val="22"/>
        </w:rPr>
        <w:t xml:space="preserve">ettevõtlikkuspädevus – suutlikkus ideid luua ja neid ellu viia, kasutades omandatud teadmisi ja oskusi erinevates elu- ja tegevusvaldkondades; näha probleeme ja neis peituvaid võimalusi; aidata kaasa probleemide lahendamisele; seada eesmärke, koostada plane, neid tutvustada ja ellu viia; korraldada ühistegevusi  ja neid osa võtta, näidata algatusvõimet  ja vastutada tulemuste eest; reageerida loovalt, uuendusmeelselt ja paindlikult muutustele ning võtta arukaid riske.  </w:t>
      </w:r>
    </w:p>
    <w:p w14:paraId="0AB0B45A" w14:textId="77777777" w:rsidR="00C90A0F" w:rsidRPr="006C237B" w:rsidRDefault="00C90A0F" w:rsidP="00902AFE">
      <w:pPr>
        <w:numPr>
          <w:ilvl w:val="1"/>
          <w:numId w:val="36"/>
        </w:numPr>
        <w:tabs>
          <w:tab w:val="left" w:pos="3402"/>
        </w:tabs>
        <w:jc w:val="both"/>
        <w:rPr>
          <w:szCs w:val="22"/>
        </w:rPr>
      </w:pPr>
      <w:r w:rsidRPr="006C237B">
        <w:rPr>
          <w:szCs w:val="22"/>
        </w:rPr>
        <w:t>digipädevus – suutlikkus kasutada uuenevat digitehnoloogiat toimetulekuks kiiresti muutuvas ühiskonnas nii õppimisel, kodanikuna tegutsedes kui ka kogukondades suheldes; leida ja säilitada digivahendite abil infot ning hinnata selle ajakohasust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w:t>
      </w:r>
    </w:p>
    <w:p w14:paraId="0ECA72CB" w14:textId="6E4273FD" w:rsidR="00C90A0F" w:rsidRPr="006C237B" w:rsidRDefault="00C90A0F" w:rsidP="3CEEEE9D">
      <w:pPr>
        <w:numPr>
          <w:ilvl w:val="0"/>
          <w:numId w:val="36"/>
        </w:numPr>
        <w:tabs>
          <w:tab w:val="left" w:pos="3402"/>
        </w:tabs>
        <w:jc w:val="both"/>
      </w:pPr>
      <w:r w:rsidRPr="006C237B">
        <w:lastRenderedPageBreak/>
        <w:t xml:space="preserve">Lähedase eesmärgiseade ja õppesisuga õppeained moodustavad ainevaldkonna.  Ainevaldkonna õppeainete õpetamise eesmärk on vastava valdkonnapädevuse kujunemine, mida toetavad õppeainete eesmärgid ja õpitulemused. </w:t>
      </w:r>
    </w:p>
    <w:p w14:paraId="6ED7BF9A" w14:textId="2A1B1DFD" w:rsidR="00C90A0F" w:rsidRPr="006C237B" w:rsidRDefault="00C90A0F" w:rsidP="3CEEEE9D">
      <w:pPr>
        <w:tabs>
          <w:tab w:val="left" w:pos="3402"/>
        </w:tabs>
        <w:jc w:val="both"/>
      </w:pPr>
    </w:p>
    <w:p w14:paraId="4957CCFB" w14:textId="5E4020F3" w:rsidR="00C90A0F" w:rsidRPr="006C237B" w:rsidRDefault="00C90A0F" w:rsidP="3CEEEE9D">
      <w:pPr>
        <w:pStyle w:val="Loendilik"/>
        <w:numPr>
          <w:ilvl w:val="0"/>
          <w:numId w:val="5"/>
        </w:numPr>
        <w:tabs>
          <w:tab w:val="left" w:pos="3402"/>
        </w:tabs>
      </w:pPr>
      <w:r w:rsidRPr="006C237B">
        <w:t xml:space="preserve">Valdkonnapädevuse kujunemist toetavad lõiming teiste ainevaldkondade õppeainetega ning tunni- ja kooliväline tegevus. </w:t>
      </w:r>
    </w:p>
    <w:p w14:paraId="654F2C7A" w14:textId="66BDD5A9" w:rsidR="00C90A0F" w:rsidRPr="006C237B" w:rsidRDefault="00C90A0F" w:rsidP="3CEEEE9D">
      <w:pPr>
        <w:tabs>
          <w:tab w:val="left" w:pos="3402"/>
        </w:tabs>
      </w:pPr>
    </w:p>
    <w:p w14:paraId="5718A331" w14:textId="6EA411EE" w:rsidR="00C90A0F" w:rsidRPr="006C237B" w:rsidRDefault="00C90A0F" w:rsidP="3CEEEE9D">
      <w:pPr>
        <w:pStyle w:val="Loendilik"/>
        <w:numPr>
          <w:ilvl w:val="0"/>
          <w:numId w:val="5"/>
        </w:numPr>
        <w:tabs>
          <w:tab w:val="left" w:pos="3402"/>
        </w:tabs>
      </w:pPr>
      <w:r w:rsidRPr="006C237B">
        <w:t>Kooliastmetes taotletavad pädevused kirjeldavad kokkuvõtvalt õpilase arengut eakohaste üldpädevuste ja valdkonnapädevuste ning õpitulemuste omandatuse kaudu.</w:t>
      </w:r>
    </w:p>
    <w:p w14:paraId="0F3CABC7" w14:textId="77777777" w:rsidR="00C90A0F" w:rsidRPr="006C237B" w:rsidRDefault="00C90A0F" w:rsidP="00902AFE">
      <w:pPr>
        <w:tabs>
          <w:tab w:val="left" w:pos="3402"/>
        </w:tabs>
        <w:jc w:val="both"/>
        <w:rPr>
          <w:szCs w:val="22"/>
        </w:rPr>
      </w:pPr>
    </w:p>
    <w:p w14:paraId="45F61B65" w14:textId="77777777" w:rsidR="00C90A0F" w:rsidRPr="006C237B" w:rsidRDefault="00C90A0F" w:rsidP="3CEEEE9D">
      <w:pPr>
        <w:numPr>
          <w:ilvl w:val="0"/>
          <w:numId w:val="36"/>
        </w:numPr>
        <w:tabs>
          <w:tab w:val="left" w:pos="3402"/>
        </w:tabs>
        <w:jc w:val="both"/>
      </w:pPr>
      <w:r w:rsidRPr="006C237B">
        <w:t>Riiklikus õppekavas on järgmised ainevaldkonnad:</w:t>
      </w:r>
    </w:p>
    <w:p w14:paraId="333E3325" w14:textId="77777777" w:rsidR="00C90A0F" w:rsidRPr="006C237B" w:rsidRDefault="007053B0" w:rsidP="3CEEEE9D">
      <w:pPr>
        <w:numPr>
          <w:ilvl w:val="1"/>
          <w:numId w:val="36"/>
        </w:numPr>
        <w:tabs>
          <w:tab w:val="left" w:pos="3402"/>
        </w:tabs>
        <w:jc w:val="both"/>
      </w:pPr>
      <w:r w:rsidRPr="006C237B">
        <w:t xml:space="preserve">keel ja kirjandus: </w:t>
      </w:r>
      <w:r w:rsidR="006C3ED4" w:rsidRPr="006C237B">
        <w:t xml:space="preserve">eesti keel, </w:t>
      </w:r>
      <w:r w:rsidR="00C90A0F" w:rsidRPr="006C237B">
        <w:t>kirjandus;</w:t>
      </w:r>
    </w:p>
    <w:p w14:paraId="50EE0F36" w14:textId="77777777" w:rsidR="00C90A0F" w:rsidRPr="006C237B" w:rsidRDefault="00C90A0F" w:rsidP="3CEEEE9D">
      <w:pPr>
        <w:numPr>
          <w:ilvl w:val="1"/>
          <w:numId w:val="36"/>
        </w:numPr>
        <w:tabs>
          <w:tab w:val="left" w:pos="3402"/>
        </w:tabs>
        <w:jc w:val="both"/>
      </w:pPr>
      <w:r w:rsidRPr="006C237B">
        <w:t>võõrkeeled</w:t>
      </w:r>
      <w:r w:rsidR="006C3ED4" w:rsidRPr="006C237B">
        <w:t xml:space="preserve">: </w:t>
      </w:r>
      <w:r w:rsidR="007053B0" w:rsidRPr="006C237B">
        <w:t>A-võõrkeel, B-võõrkeel</w:t>
      </w:r>
      <w:r w:rsidRPr="006C237B">
        <w:t>;</w:t>
      </w:r>
    </w:p>
    <w:p w14:paraId="0E2A4EE4" w14:textId="77777777" w:rsidR="00C90A0F" w:rsidRPr="006C237B" w:rsidRDefault="00C90A0F" w:rsidP="3CEEEE9D">
      <w:pPr>
        <w:numPr>
          <w:ilvl w:val="1"/>
          <w:numId w:val="36"/>
        </w:numPr>
        <w:tabs>
          <w:tab w:val="left" w:pos="3402"/>
        </w:tabs>
        <w:jc w:val="both"/>
      </w:pPr>
      <w:r w:rsidRPr="006C237B">
        <w:t>matemaatika</w:t>
      </w:r>
      <w:r w:rsidR="00F85C51" w:rsidRPr="006C237B">
        <w:t>: matemaatika</w:t>
      </w:r>
      <w:r w:rsidRPr="006C237B">
        <w:t>;</w:t>
      </w:r>
    </w:p>
    <w:p w14:paraId="0FCCDBC0" w14:textId="77777777" w:rsidR="00C90A0F" w:rsidRPr="006C237B" w:rsidRDefault="00C90A0F" w:rsidP="3CEEEE9D">
      <w:pPr>
        <w:numPr>
          <w:ilvl w:val="1"/>
          <w:numId w:val="36"/>
        </w:numPr>
        <w:tabs>
          <w:tab w:val="left" w:pos="3402"/>
        </w:tabs>
        <w:jc w:val="both"/>
      </w:pPr>
      <w:r w:rsidRPr="006C237B">
        <w:t>loodusained</w:t>
      </w:r>
      <w:r w:rsidR="006C3ED4" w:rsidRPr="006C237B">
        <w:t>: loodusõpetus, bioloogia, geograafia, füüsika, keemia</w:t>
      </w:r>
      <w:r w:rsidRPr="006C237B">
        <w:t>;</w:t>
      </w:r>
    </w:p>
    <w:p w14:paraId="1CF563F9" w14:textId="77777777" w:rsidR="00C90A0F" w:rsidRPr="006C237B" w:rsidRDefault="00C90A0F" w:rsidP="3CEEEE9D">
      <w:pPr>
        <w:numPr>
          <w:ilvl w:val="1"/>
          <w:numId w:val="36"/>
        </w:numPr>
        <w:tabs>
          <w:tab w:val="left" w:pos="3402"/>
        </w:tabs>
        <w:jc w:val="both"/>
      </w:pPr>
      <w:r w:rsidRPr="006C237B">
        <w:t>sotsiaalained</w:t>
      </w:r>
      <w:r w:rsidR="006C3ED4" w:rsidRPr="006C237B">
        <w:t>: inimeseõpetus, ajalugu, ühiskonnaõpetus</w:t>
      </w:r>
      <w:r w:rsidRPr="006C237B">
        <w:t>;</w:t>
      </w:r>
    </w:p>
    <w:p w14:paraId="248F6957" w14:textId="77777777" w:rsidR="00C90A0F" w:rsidRPr="006C237B" w:rsidRDefault="00C90A0F" w:rsidP="3CEEEE9D">
      <w:pPr>
        <w:numPr>
          <w:ilvl w:val="1"/>
          <w:numId w:val="36"/>
        </w:numPr>
        <w:tabs>
          <w:tab w:val="left" w:pos="3402"/>
        </w:tabs>
        <w:jc w:val="both"/>
      </w:pPr>
      <w:r w:rsidRPr="006C237B">
        <w:t>kunstiained</w:t>
      </w:r>
      <w:r w:rsidR="00F85C51" w:rsidRPr="006C237B">
        <w:t>: muusika, kunst</w:t>
      </w:r>
      <w:r w:rsidRPr="006C237B">
        <w:t>;</w:t>
      </w:r>
    </w:p>
    <w:p w14:paraId="422DCE3C" w14:textId="77777777" w:rsidR="00C90A0F" w:rsidRPr="006C237B" w:rsidRDefault="00C90A0F" w:rsidP="00902AFE">
      <w:pPr>
        <w:numPr>
          <w:ilvl w:val="1"/>
          <w:numId w:val="36"/>
        </w:numPr>
        <w:tabs>
          <w:tab w:val="left" w:pos="3402"/>
        </w:tabs>
        <w:jc w:val="both"/>
      </w:pPr>
      <w:r w:rsidRPr="006C237B">
        <w:t>tehnoloogia</w:t>
      </w:r>
      <w:r w:rsidR="00F85C51" w:rsidRPr="006C237B">
        <w:t>: tööõpetus, käsitöö ja kodundus, tehnoloogiaõpetus</w:t>
      </w:r>
      <w:r w:rsidRPr="006C237B">
        <w:t>;</w:t>
      </w:r>
    </w:p>
    <w:p w14:paraId="63F960D0" w14:textId="77777777" w:rsidR="00C90A0F" w:rsidRPr="006C237B" w:rsidRDefault="00C90A0F" w:rsidP="3CEEEE9D">
      <w:pPr>
        <w:numPr>
          <w:ilvl w:val="1"/>
          <w:numId w:val="36"/>
        </w:numPr>
        <w:tabs>
          <w:tab w:val="left" w:pos="3402"/>
        </w:tabs>
        <w:jc w:val="both"/>
      </w:pPr>
      <w:r w:rsidRPr="006C237B">
        <w:t>kehaline kasvatus</w:t>
      </w:r>
      <w:r w:rsidR="00F85C51" w:rsidRPr="006C237B">
        <w:t>: kehaline kasvatus</w:t>
      </w:r>
      <w:r w:rsidRPr="006C237B">
        <w:t xml:space="preserve">. </w:t>
      </w:r>
    </w:p>
    <w:p w14:paraId="5B08B5D1" w14:textId="77777777" w:rsidR="00C90A0F" w:rsidRPr="006C237B" w:rsidRDefault="00C90A0F" w:rsidP="00902AFE">
      <w:pPr>
        <w:tabs>
          <w:tab w:val="left" w:pos="3402"/>
        </w:tabs>
        <w:jc w:val="both"/>
        <w:rPr>
          <w:szCs w:val="22"/>
        </w:rPr>
      </w:pPr>
    </w:p>
    <w:p w14:paraId="187B225B" w14:textId="5EF36561" w:rsidR="00C90A0F" w:rsidRPr="006C237B" w:rsidRDefault="00C90A0F" w:rsidP="7A036D0E">
      <w:pPr>
        <w:numPr>
          <w:ilvl w:val="0"/>
          <w:numId w:val="36"/>
        </w:numPr>
        <w:tabs>
          <w:tab w:val="left" w:pos="3402"/>
        </w:tabs>
        <w:jc w:val="both"/>
      </w:pPr>
      <w:r w:rsidRPr="006C237B">
        <w:t>Ainekavades esitatakse klassiti osaoskuste või õppeteemade kaupa taotletavad õpit</w:t>
      </w:r>
      <w:r w:rsidR="00902AFE" w:rsidRPr="006C237B">
        <w:t>ulemused, mis toetavad kooliast</w:t>
      </w:r>
      <w:r w:rsidRPr="006C237B">
        <w:t xml:space="preserve">me õppe- ja kasvatuseesmärkide saavutamist ja valdkonnapädevuste kujunemist. </w:t>
      </w:r>
    </w:p>
    <w:p w14:paraId="450CCC3E" w14:textId="38B00004" w:rsidR="00C90A0F" w:rsidRPr="006C237B" w:rsidRDefault="00C90A0F" w:rsidP="7A036D0E">
      <w:pPr>
        <w:tabs>
          <w:tab w:val="left" w:pos="3402"/>
        </w:tabs>
        <w:jc w:val="both"/>
      </w:pPr>
    </w:p>
    <w:p w14:paraId="4DE72B7E" w14:textId="76ECC9C6" w:rsidR="00C90A0F" w:rsidRPr="006C237B" w:rsidRDefault="00C90A0F" w:rsidP="7A036D0E">
      <w:pPr>
        <w:tabs>
          <w:tab w:val="left" w:pos="3402"/>
        </w:tabs>
        <w:jc w:val="both"/>
      </w:pPr>
      <w:bookmarkStart w:id="10" w:name="_Ref440799882"/>
      <w:r w:rsidRPr="006C237B">
        <w:t>§ 7. Õppimise käsitus</w:t>
      </w:r>
      <w:bookmarkEnd w:id="10"/>
      <w:r w:rsidRPr="006C237B">
        <w:t xml:space="preserve"> </w:t>
      </w:r>
    </w:p>
    <w:p w14:paraId="0AD9C6F4" w14:textId="77777777" w:rsidR="00C90A0F" w:rsidRPr="006C237B" w:rsidRDefault="00C90A0F" w:rsidP="00902AFE">
      <w:pPr>
        <w:tabs>
          <w:tab w:val="left" w:pos="3402"/>
        </w:tabs>
      </w:pPr>
    </w:p>
    <w:p w14:paraId="4AF13E8A" w14:textId="77777777" w:rsidR="00C90A0F" w:rsidRPr="006C237B" w:rsidRDefault="00C90A0F" w:rsidP="00902AFE">
      <w:pPr>
        <w:numPr>
          <w:ilvl w:val="0"/>
          <w:numId w:val="33"/>
        </w:numPr>
        <w:tabs>
          <w:tab w:val="left" w:pos="3402"/>
        </w:tabs>
        <w:jc w:val="both"/>
        <w:rPr>
          <w:szCs w:val="22"/>
        </w:rPr>
      </w:pPr>
      <w:r w:rsidRPr="006C237B">
        <w:rPr>
          <w:szCs w:val="22"/>
        </w:rPr>
        <w:t xml:space="preserve">Kooli õppekavas käsitatakse õppimist väljundipõhiselt, rõhutades muutusi õpilase või õpilaste rühma käitumisvõimes. Konkreetsemalt tähendab see selliste teadmiste, oskuste, vilumuste, väärtushoiakute ja -hinnangute omandamist, mis on vajalikud igapäevaelus toimetulekuks. Õppimise psühholoogiliseks aluseks on kogemus, mille õpilane omandab vastastikuses toimes füüsilise, vaimse ja sotsiaalse keskkonnaga. Kogemusi omandades muutub õpilase käitumine eesmärgipärasemaks. Õpikeskkond kindlustatakse koolis õppekava alusel toimuva süstemaatilise ja sihipärase õppe- ja kasvatustegevusega ning õpikeskkonnaks on ka kodu ja laiemas elukeskkonnas toimivad mõjutused. Õpilane on õppeprotsessis aktiivne osaleja, kes võtab võimetekohaselt osa oma õppimise eesmärgistamisest, õpib iseseisvalt ja koos kaaslastega, õpib oma kaaslasi ja ennast hindama ning oma õppimist analüüsima ja juhtima. Uute teadmiste omandamisel tugineb õpilane varasematele ning konstrueerib uue teabe põhjal enda teadmised. Omandatud teadmisi rakendatakse uutes olukordades, probleemide lahendamisel, valikute tegemisel, väidete õigsuse üle arutledes, oma seisukohti argumenteerides ning edasiste õpingute käigus. Õppimine on elukestev protsess, milleks vajalikud oskused ja tööharjumused kujunevad põhihariduse omandamise käigus. </w:t>
      </w:r>
    </w:p>
    <w:p w14:paraId="4B1F511A" w14:textId="77777777" w:rsidR="00C90A0F" w:rsidRPr="006C237B" w:rsidRDefault="00C90A0F" w:rsidP="00902AFE">
      <w:pPr>
        <w:tabs>
          <w:tab w:val="left" w:pos="3402"/>
        </w:tabs>
        <w:jc w:val="both"/>
        <w:rPr>
          <w:szCs w:val="22"/>
        </w:rPr>
      </w:pPr>
    </w:p>
    <w:p w14:paraId="27DBC5FF" w14:textId="77777777" w:rsidR="00C90A0F" w:rsidRPr="006C237B" w:rsidRDefault="00C90A0F" w:rsidP="00902AFE">
      <w:pPr>
        <w:numPr>
          <w:ilvl w:val="0"/>
          <w:numId w:val="33"/>
        </w:numPr>
        <w:tabs>
          <w:tab w:val="left" w:pos="3402"/>
        </w:tabs>
        <w:jc w:val="both"/>
        <w:rPr>
          <w:szCs w:val="22"/>
        </w:rPr>
      </w:pPr>
      <w:r w:rsidRPr="006C237B">
        <w:rPr>
          <w:szCs w:val="22"/>
        </w:rPr>
        <w:t xml:space="preserve">Kooli õppekavas mõistetakse õpetamist kui õpikeskkonna ja õppetegevuse organiseerimist viisil, mis seab õpilase tema arengule vastavate, kuid pingutust nõudvate ülesannete ette, mille kaudu tal on võimalik omandada kavandatud õpitulemused.  </w:t>
      </w:r>
    </w:p>
    <w:p w14:paraId="65F9C3DC" w14:textId="77777777" w:rsidR="00C90A0F" w:rsidRPr="006C237B" w:rsidRDefault="00C90A0F" w:rsidP="00902AFE">
      <w:pPr>
        <w:tabs>
          <w:tab w:val="left" w:pos="3402"/>
        </w:tabs>
        <w:jc w:val="both"/>
        <w:rPr>
          <w:szCs w:val="22"/>
        </w:rPr>
      </w:pPr>
    </w:p>
    <w:p w14:paraId="34FC357C" w14:textId="77777777" w:rsidR="00C90A0F" w:rsidRPr="006C237B" w:rsidRDefault="00C90A0F" w:rsidP="00902AFE">
      <w:pPr>
        <w:numPr>
          <w:ilvl w:val="0"/>
          <w:numId w:val="33"/>
        </w:numPr>
        <w:tabs>
          <w:tab w:val="left" w:pos="3402"/>
        </w:tabs>
        <w:jc w:val="both"/>
        <w:rPr>
          <w:szCs w:val="22"/>
        </w:rPr>
      </w:pPr>
      <w:r w:rsidRPr="006C237B">
        <w:rPr>
          <w:szCs w:val="22"/>
        </w:rPr>
        <w:lastRenderedPageBreak/>
        <w:t xml:space="preserve">Kooli õppekavas mõistetakse kasvatust kui õpilase suhete kujundamist teda ümbritseva maailmaga. Edukas väärtuskasvatus eeldab kogu koolipere, õpilase ja perekonna vastastikust usaldust ning koostööd. Hoiakute kujundamise võtmeisik on õpetaja, kelle ülesanne on pakkuda isiklikku eeskuju, toetada õpilaste loomupärast soovi enda identiteedis selgusele jõuda ning pakkuda sobiva arengukeskkonna kaudu tuge erinevates rühmades ja kogukondades ning kogu ühiskonnas aktsepteeritavate käitumisharjumuste väljaarenemiseks. </w:t>
      </w:r>
    </w:p>
    <w:p w14:paraId="5023141B" w14:textId="77777777" w:rsidR="00C90A0F" w:rsidRPr="006C237B" w:rsidRDefault="00C90A0F" w:rsidP="00902AFE">
      <w:pPr>
        <w:tabs>
          <w:tab w:val="left" w:pos="3402"/>
        </w:tabs>
        <w:jc w:val="both"/>
        <w:rPr>
          <w:szCs w:val="22"/>
        </w:rPr>
      </w:pPr>
    </w:p>
    <w:p w14:paraId="3840C44D" w14:textId="77777777" w:rsidR="00C90A0F" w:rsidRPr="006C237B" w:rsidRDefault="00C90A0F" w:rsidP="00902AFE">
      <w:pPr>
        <w:numPr>
          <w:ilvl w:val="0"/>
          <w:numId w:val="33"/>
        </w:numPr>
        <w:tabs>
          <w:tab w:val="left" w:pos="3402"/>
        </w:tabs>
        <w:jc w:val="both"/>
        <w:rPr>
          <w:szCs w:val="22"/>
        </w:rPr>
      </w:pPr>
      <w:r w:rsidRPr="006C237B">
        <w:rPr>
          <w:szCs w:val="22"/>
        </w:rPr>
        <w:t>Õpet kavandades ja ellu viies:</w:t>
      </w:r>
    </w:p>
    <w:p w14:paraId="65576E3E" w14:textId="77777777" w:rsidR="00C90A0F" w:rsidRPr="006C237B" w:rsidRDefault="00C90A0F" w:rsidP="00902AFE">
      <w:pPr>
        <w:numPr>
          <w:ilvl w:val="1"/>
          <w:numId w:val="36"/>
        </w:numPr>
        <w:tabs>
          <w:tab w:val="left" w:pos="3402"/>
        </w:tabs>
        <w:jc w:val="both"/>
      </w:pPr>
      <w:r w:rsidRPr="006C237B">
        <w:t>arvestatakse õpilase taju- ja mõtlemisprotsesside eripära, võimeid, keelelist, kultuurilist ja perekondlikku tausta, vanust, sugu, terviseseisundit, huvi ja kogemusi;</w:t>
      </w:r>
    </w:p>
    <w:p w14:paraId="220AE11B" w14:textId="77777777" w:rsidR="00C90A0F" w:rsidRPr="006C237B" w:rsidRDefault="00C90A0F" w:rsidP="3CEEEE9D">
      <w:pPr>
        <w:pStyle w:val="Kehatekst3"/>
        <w:numPr>
          <w:ilvl w:val="1"/>
          <w:numId w:val="36"/>
        </w:numPr>
        <w:tabs>
          <w:tab w:val="left" w:pos="3402"/>
        </w:tabs>
        <w:rPr>
          <w:color w:val="auto"/>
          <w:sz w:val="24"/>
          <w:szCs w:val="24"/>
        </w:rPr>
      </w:pPr>
      <w:r w:rsidRPr="006C237B">
        <w:rPr>
          <w:color w:val="auto"/>
          <w:sz w:val="24"/>
          <w:szCs w:val="24"/>
        </w:rPr>
        <w:t>arvestatakse, et õpilase õppekoormus oleks ea- ja jõukohane, võimaldades talle aega puhkuseks ja huvitegevuseks;</w:t>
      </w:r>
    </w:p>
    <w:p w14:paraId="4D1A0138" w14:textId="77777777" w:rsidR="00C90A0F" w:rsidRPr="006C237B" w:rsidRDefault="00C90A0F" w:rsidP="00902AFE">
      <w:pPr>
        <w:pStyle w:val="Kehatekst3"/>
        <w:numPr>
          <w:ilvl w:val="1"/>
          <w:numId w:val="36"/>
        </w:numPr>
        <w:tabs>
          <w:tab w:val="left" w:pos="3402"/>
        </w:tabs>
        <w:rPr>
          <w:color w:val="auto"/>
        </w:rPr>
      </w:pPr>
      <w:r w:rsidRPr="006C237B">
        <w:rPr>
          <w:color w:val="auto"/>
          <w:sz w:val="24"/>
          <w:szCs w:val="24"/>
        </w:rPr>
        <w:t>võimaldatakse õpilastele mitmekesiseid kogemusi erinevatest kultuurivaldkondadest;</w:t>
      </w:r>
    </w:p>
    <w:p w14:paraId="164495C0" w14:textId="77777777" w:rsidR="00C90A0F" w:rsidRPr="006C237B" w:rsidRDefault="00C90A0F" w:rsidP="3CEEEE9D">
      <w:pPr>
        <w:numPr>
          <w:ilvl w:val="1"/>
          <w:numId w:val="36"/>
        </w:numPr>
        <w:tabs>
          <w:tab w:val="left" w:pos="3402"/>
        </w:tabs>
        <w:jc w:val="both"/>
      </w:pPr>
      <w:r w:rsidRPr="006C237B">
        <w:t>kasutatakse teadmisi ja oskusi reaalses olukorras; tehakse uurimistööd ning seostatakse erinevates valdkondades õpitavat igapäevase eluga;</w:t>
      </w:r>
    </w:p>
    <w:p w14:paraId="39E9E8D7" w14:textId="77777777" w:rsidR="00C90A0F" w:rsidRPr="006C237B" w:rsidRDefault="00C90A0F" w:rsidP="3CEEEE9D">
      <w:pPr>
        <w:numPr>
          <w:ilvl w:val="1"/>
          <w:numId w:val="36"/>
        </w:numPr>
        <w:tabs>
          <w:tab w:val="left" w:pos="3402"/>
        </w:tabs>
        <w:jc w:val="both"/>
      </w:pPr>
      <w:r w:rsidRPr="006C237B">
        <w:t>luuakse võimalusi õppimiseks ja toime tulemiseks erinevates sotsiaalsetes suhetes (õpilane-õpetaja, õpilane-õpilane);</w:t>
      </w:r>
    </w:p>
    <w:p w14:paraId="69D959F5" w14:textId="77777777" w:rsidR="00C90A0F" w:rsidRPr="006C237B" w:rsidRDefault="00C90A0F" w:rsidP="3CEEEE9D">
      <w:pPr>
        <w:numPr>
          <w:ilvl w:val="1"/>
          <w:numId w:val="36"/>
        </w:numPr>
        <w:tabs>
          <w:tab w:val="left" w:pos="3402"/>
        </w:tabs>
        <w:jc w:val="both"/>
      </w:pPr>
      <w:r w:rsidRPr="006C237B">
        <w:t>kasutatakse nüüdisaegset ja mitmekesist õppemetoodikat, -viise ja -vahendeid (sealhulgas suulisi ja kirjalikke tekste, audio- ja visuaalseid õppevahendeid, aktiivõppemeetodeid, õppekäike, õues- ja muuseumiõpet jms);</w:t>
      </w:r>
    </w:p>
    <w:p w14:paraId="711CFAD5" w14:textId="77777777" w:rsidR="00C90A0F" w:rsidRPr="006C237B" w:rsidRDefault="00C90A0F" w:rsidP="3CEEEE9D">
      <w:pPr>
        <w:numPr>
          <w:ilvl w:val="1"/>
          <w:numId w:val="36"/>
        </w:numPr>
        <w:tabs>
          <w:tab w:val="left" w:pos="3402"/>
        </w:tabs>
        <w:jc w:val="both"/>
      </w:pPr>
      <w:r w:rsidRPr="006C237B">
        <w:t>kasutatakse asjakohaseid hindamisvahendeid, -viise ja -meetodeid;</w:t>
      </w:r>
    </w:p>
    <w:p w14:paraId="40EB35E7" w14:textId="77777777" w:rsidR="00C90A0F" w:rsidRPr="006C237B" w:rsidRDefault="00C90A0F" w:rsidP="3CEEEE9D">
      <w:pPr>
        <w:numPr>
          <w:ilvl w:val="1"/>
          <w:numId w:val="36"/>
        </w:numPr>
        <w:tabs>
          <w:tab w:val="left" w:pos="3402"/>
        </w:tabs>
        <w:jc w:val="both"/>
      </w:pPr>
      <w:r w:rsidRPr="006C237B">
        <w:t xml:space="preserve">kasutatakse diferentseeritud õpiülesandeid, mille sisu ja raskusaste võimaldavad õpilastel sobiva pingutustasemega õppida, arvestades sealjuures igaühe individuaalsust. </w:t>
      </w:r>
    </w:p>
    <w:p w14:paraId="1F3B1409" w14:textId="77777777" w:rsidR="00C90A0F" w:rsidRPr="006C237B" w:rsidRDefault="00C90A0F" w:rsidP="00902AFE">
      <w:pPr>
        <w:tabs>
          <w:tab w:val="left" w:pos="3402"/>
        </w:tabs>
        <w:jc w:val="both"/>
        <w:rPr>
          <w:szCs w:val="22"/>
        </w:rPr>
      </w:pPr>
    </w:p>
    <w:p w14:paraId="1279C836" w14:textId="77777777" w:rsidR="00C90A0F" w:rsidRPr="006C237B" w:rsidRDefault="00C90A0F" w:rsidP="00902AFE">
      <w:pPr>
        <w:pStyle w:val="Pealkiri3"/>
        <w:numPr>
          <w:ilvl w:val="0"/>
          <w:numId w:val="0"/>
        </w:numPr>
        <w:tabs>
          <w:tab w:val="left" w:pos="3402"/>
        </w:tabs>
        <w:jc w:val="left"/>
        <w:rPr>
          <w:color w:val="auto"/>
          <w:sz w:val="24"/>
        </w:rPr>
      </w:pPr>
      <w:bookmarkStart w:id="11" w:name="_Ref440799895"/>
      <w:r w:rsidRPr="006C237B">
        <w:rPr>
          <w:color w:val="auto"/>
          <w:sz w:val="24"/>
        </w:rPr>
        <w:t>§ 8. Õpikeskkond</w:t>
      </w:r>
      <w:bookmarkEnd w:id="11"/>
      <w:r w:rsidRPr="006C237B">
        <w:rPr>
          <w:color w:val="auto"/>
          <w:sz w:val="24"/>
        </w:rPr>
        <w:t xml:space="preserve"> </w:t>
      </w:r>
    </w:p>
    <w:p w14:paraId="562C75D1" w14:textId="77777777" w:rsidR="00C90A0F" w:rsidRPr="006C237B" w:rsidRDefault="00C90A0F" w:rsidP="00902AFE">
      <w:pPr>
        <w:tabs>
          <w:tab w:val="left" w:pos="3402"/>
        </w:tabs>
      </w:pPr>
    </w:p>
    <w:p w14:paraId="7A298D93" w14:textId="77777777" w:rsidR="00C90A0F" w:rsidRPr="006C237B" w:rsidRDefault="00C90A0F" w:rsidP="00902AFE">
      <w:pPr>
        <w:numPr>
          <w:ilvl w:val="0"/>
          <w:numId w:val="23"/>
        </w:numPr>
        <w:tabs>
          <w:tab w:val="left" w:pos="3402"/>
        </w:tabs>
        <w:jc w:val="both"/>
        <w:rPr>
          <w:szCs w:val="22"/>
        </w:rPr>
      </w:pPr>
      <w:r w:rsidRPr="006C237B">
        <w:rPr>
          <w:szCs w:val="22"/>
        </w:rPr>
        <w:t xml:space="preserve">Õpikeskkonnana mõistetakse õpilasi ümbritseva vaimse, sotsiaalse ja füüsilise keskkonna kooslust, milles õpilased arenevad ja õpivad. Õpikeskkond toetab õpilase arenemist iseseisvaks ja aktiivseks õppijaks, kannab õppekava alusväärtusi ja oma kooli vaimsust ning säilitab ja arendab edasi paikkonna ja koolipere traditsioone. </w:t>
      </w:r>
    </w:p>
    <w:p w14:paraId="664355AD" w14:textId="77777777" w:rsidR="00C90A0F" w:rsidRPr="006C237B" w:rsidRDefault="00C90A0F" w:rsidP="00902AFE">
      <w:pPr>
        <w:tabs>
          <w:tab w:val="left" w:pos="3402"/>
        </w:tabs>
        <w:jc w:val="both"/>
        <w:rPr>
          <w:szCs w:val="22"/>
        </w:rPr>
      </w:pPr>
    </w:p>
    <w:p w14:paraId="7CFB4A1B" w14:textId="77777777" w:rsidR="00C90A0F" w:rsidRPr="006C237B" w:rsidRDefault="00C90A0F" w:rsidP="00902AFE">
      <w:pPr>
        <w:numPr>
          <w:ilvl w:val="0"/>
          <w:numId w:val="23"/>
        </w:numPr>
        <w:tabs>
          <w:tab w:val="left" w:pos="3402"/>
        </w:tabs>
        <w:jc w:val="both"/>
        <w:rPr>
          <w:szCs w:val="22"/>
        </w:rPr>
      </w:pPr>
      <w:r w:rsidRPr="006C237B">
        <w:rPr>
          <w:szCs w:val="22"/>
        </w:rPr>
        <w:t xml:space="preserve">Kool korraldab õppe, mis kaitseb ning edendab õpilaste vaimset ja füüsilist tervist. Õppekoormus vastab õpilase jõuvarudele. </w:t>
      </w:r>
    </w:p>
    <w:p w14:paraId="1A965116" w14:textId="77777777" w:rsidR="00C90A0F" w:rsidRPr="006C237B" w:rsidRDefault="00C90A0F" w:rsidP="00902AFE">
      <w:pPr>
        <w:tabs>
          <w:tab w:val="left" w:pos="3402"/>
        </w:tabs>
        <w:jc w:val="both"/>
        <w:rPr>
          <w:szCs w:val="22"/>
        </w:rPr>
      </w:pPr>
    </w:p>
    <w:p w14:paraId="4616CD63" w14:textId="21F6DE17" w:rsidR="00C90A0F" w:rsidRPr="006C237B" w:rsidRDefault="00C90A0F" w:rsidP="3CEEEE9D">
      <w:pPr>
        <w:numPr>
          <w:ilvl w:val="0"/>
          <w:numId w:val="23"/>
        </w:numPr>
        <w:tabs>
          <w:tab w:val="left" w:pos="3402"/>
        </w:tabs>
        <w:jc w:val="both"/>
      </w:pPr>
      <w:r w:rsidRPr="006C237B">
        <w:t>Õppe- ja kasvatuseesmärkide täitmist toetab õpikeskkond, kus:</w:t>
      </w:r>
    </w:p>
    <w:p w14:paraId="675CCEE6" w14:textId="77777777" w:rsidR="00C90A0F" w:rsidRPr="006C237B" w:rsidRDefault="00C90A0F" w:rsidP="00902AFE">
      <w:pPr>
        <w:numPr>
          <w:ilvl w:val="1"/>
          <w:numId w:val="23"/>
        </w:numPr>
        <w:tabs>
          <w:tab w:val="left" w:pos="3402"/>
        </w:tabs>
        <w:jc w:val="both"/>
        <w:rPr>
          <w:szCs w:val="22"/>
        </w:rPr>
      </w:pPr>
      <w:r w:rsidRPr="006C237B">
        <w:rPr>
          <w:szCs w:val="22"/>
        </w:rPr>
        <w:t>osaleb kogu koolipere;</w:t>
      </w:r>
    </w:p>
    <w:p w14:paraId="093A2B51" w14:textId="3A73B27D" w:rsidR="00C90A0F" w:rsidRPr="006C237B" w:rsidRDefault="00C90A0F" w:rsidP="7A036D0E">
      <w:pPr>
        <w:numPr>
          <w:ilvl w:val="1"/>
          <w:numId w:val="23"/>
        </w:numPr>
        <w:tabs>
          <w:tab w:val="left" w:pos="3402"/>
        </w:tabs>
        <w:jc w:val="both"/>
      </w:pPr>
      <w:r w:rsidRPr="006C237B">
        <w:t>luuakse vastastikusel lugupidamisel ja üksteise seisukohtade arvestamisel põhinevad ning kokkuleppeid austavad suhted;</w:t>
      </w:r>
    </w:p>
    <w:p w14:paraId="44389AB1" w14:textId="5E695D13" w:rsidR="00C90A0F" w:rsidRPr="006C237B" w:rsidRDefault="00C90A0F" w:rsidP="7A036D0E">
      <w:pPr>
        <w:numPr>
          <w:ilvl w:val="1"/>
          <w:numId w:val="23"/>
        </w:numPr>
        <w:tabs>
          <w:tab w:val="left" w:pos="3402"/>
        </w:tabs>
        <w:jc w:val="both"/>
      </w:pPr>
      <w:r w:rsidRPr="006C237B">
        <w:t xml:space="preserve"> koheldakse kõiki õpilasi eelarvamusteta, õiglaselt ja võrdselt; </w:t>
      </w:r>
    </w:p>
    <w:p w14:paraId="7366F86A" w14:textId="714F80C9" w:rsidR="00C90A0F" w:rsidRPr="006C237B" w:rsidRDefault="00C90A0F" w:rsidP="7A036D0E">
      <w:pPr>
        <w:numPr>
          <w:ilvl w:val="1"/>
          <w:numId w:val="23"/>
        </w:numPr>
        <w:tabs>
          <w:tab w:val="left" w:pos="3402"/>
        </w:tabs>
        <w:jc w:val="both"/>
      </w:pPr>
      <w:r w:rsidRPr="006C237B">
        <w:t xml:space="preserve">märgatakse ja tunnustatakse kõigi õpilaste pingutusi ja õpiedu; </w:t>
      </w:r>
    </w:p>
    <w:p w14:paraId="25DA5D4C" w14:textId="669CC091" w:rsidR="00C90A0F" w:rsidRPr="006C237B" w:rsidRDefault="00C90A0F" w:rsidP="7A036D0E">
      <w:pPr>
        <w:numPr>
          <w:ilvl w:val="1"/>
          <w:numId w:val="23"/>
        </w:numPr>
        <w:tabs>
          <w:tab w:val="left" w:pos="3402"/>
        </w:tabs>
        <w:jc w:val="both"/>
      </w:pPr>
      <w:r w:rsidRPr="006C237B">
        <w:t>välditakse õpilastevahelist vägivalda ja kiusamist;</w:t>
      </w:r>
    </w:p>
    <w:p w14:paraId="6C6B4058" w14:textId="77777777" w:rsidR="00C90A0F" w:rsidRPr="006C237B" w:rsidRDefault="00C90A0F" w:rsidP="7A036D0E">
      <w:pPr>
        <w:numPr>
          <w:ilvl w:val="1"/>
          <w:numId w:val="23"/>
        </w:numPr>
        <w:tabs>
          <w:tab w:val="left" w:pos="3402"/>
        </w:tabs>
        <w:jc w:val="both"/>
      </w:pPr>
      <w:r w:rsidRPr="006C237B">
        <w:t>ollakse avatud vabale arvamusvahetusele, sealhulgas kriitikale;</w:t>
      </w:r>
    </w:p>
    <w:p w14:paraId="60BCFA55" w14:textId="77777777" w:rsidR="00C90A0F" w:rsidRPr="006C237B" w:rsidRDefault="00C90A0F" w:rsidP="7A036D0E">
      <w:pPr>
        <w:numPr>
          <w:ilvl w:val="1"/>
          <w:numId w:val="23"/>
        </w:numPr>
        <w:tabs>
          <w:tab w:val="left" w:pos="3402"/>
        </w:tabs>
        <w:jc w:val="both"/>
      </w:pPr>
      <w:r w:rsidRPr="006C237B">
        <w:t>luuakse õpilastele võimalusi näidata initsiatiivi, osaleda otsustamises ning tegutseda nii üksi kui ka koos kaaslastega;</w:t>
      </w:r>
    </w:p>
    <w:p w14:paraId="0F002CA9" w14:textId="77777777" w:rsidR="00C90A0F" w:rsidRPr="006C237B" w:rsidRDefault="00C90A0F" w:rsidP="7A036D0E">
      <w:pPr>
        <w:numPr>
          <w:ilvl w:val="1"/>
          <w:numId w:val="23"/>
        </w:numPr>
        <w:tabs>
          <w:tab w:val="left" w:pos="3402"/>
        </w:tabs>
        <w:jc w:val="both"/>
      </w:pPr>
      <w:r w:rsidRPr="006C237B">
        <w:t>luuakse õhkkond, mis rajaneb inimeste usalduslikel suhetel, sõbralikkusel ja heatahtlikkusel;</w:t>
      </w:r>
    </w:p>
    <w:p w14:paraId="74915242" w14:textId="2B72D9F5" w:rsidR="7A036D0E" w:rsidRPr="006C237B" w:rsidRDefault="7A036D0E" w:rsidP="7A036D0E">
      <w:pPr>
        <w:numPr>
          <w:ilvl w:val="1"/>
          <w:numId w:val="23"/>
        </w:numPr>
        <w:tabs>
          <w:tab w:val="left" w:pos="3402"/>
        </w:tabs>
        <w:jc w:val="both"/>
      </w:pPr>
      <w:r w:rsidRPr="006C237B">
        <w:lastRenderedPageBreak/>
        <w:t xml:space="preserve">õppes on võimalused kasutada internetiühendusega arvutit ja esitlustehnikat ning õpilastel on võimalus kasutada kooliraamatukogu; </w:t>
      </w:r>
    </w:p>
    <w:p w14:paraId="36C6FDA3" w14:textId="454EF2CD" w:rsidR="7A036D0E" w:rsidRPr="006C237B" w:rsidRDefault="7A036D0E" w:rsidP="7A036D0E">
      <w:pPr>
        <w:numPr>
          <w:ilvl w:val="1"/>
          <w:numId w:val="23"/>
        </w:numPr>
        <w:tabs>
          <w:tab w:val="left" w:pos="3402"/>
        </w:tabs>
        <w:jc w:val="both"/>
      </w:pPr>
      <w:r w:rsidRPr="006C237B">
        <w:t xml:space="preserve">kasutatakse eakohast ning individuaalsele eripärale kohandatavat õppevara, sealhulgas nüüdisaegseid info- ja kommunikatsioonitehnoloogiatel põhinevaid õppematerjale ja -vahendeid; </w:t>
      </w:r>
    </w:p>
    <w:p w14:paraId="69601014" w14:textId="5FD77D25" w:rsidR="7A036D0E" w:rsidRPr="006C237B" w:rsidRDefault="7A036D0E" w:rsidP="7A036D0E">
      <w:pPr>
        <w:numPr>
          <w:ilvl w:val="1"/>
          <w:numId w:val="23"/>
        </w:numPr>
        <w:tabs>
          <w:tab w:val="left" w:pos="3402"/>
        </w:tabs>
        <w:jc w:val="both"/>
      </w:pPr>
      <w:r w:rsidRPr="006C237B">
        <w:t>on olemas kehalise tegevuse ning tervislike eluviiside edendamise võimalused nii koolitundides kui ka tunniväliselt.</w:t>
      </w:r>
    </w:p>
    <w:p w14:paraId="061F0E34" w14:textId="6E54488E" w:rsidR="7A036D0E" w:rsidRPr="006C237B" w:rsidRDefault="7A036D0E" w:rsidP="7A036D0E">
      <w:pPr>
        <w:tabs>
          <w:tab w:val="left" w:pos="3402"/>
        </w:tabs>
        <w:ind w:left="720"/>
        <w:jc w:val="both"/>
      </w:pPr>
    </w:p>
    <w:p w14:paraId="7DF4E37C" w14:textId="77777777" w:rsidR="00C90A0F" w:rsidRPr="006C237B" w:rsidRDefault="00C90A0F" w:rsidP="00902AFE">
      <w:pPr>
        <w:tabs>
          <w:tab w:val="left" w:pos="3402"/>
        </w:tabs>
        <w:jc w:val="both"/>
        <w:rPr>
          <w:szCs w:val="22"/>
        </w:rPr>
      </w:pPr>
    </w:p>
    <w:p w14:paraId="2C28BBCC" w14:textId="77777777" w:rsidR="00C90A0F" w:rsidRPr="006C237B" w:rsidRDefault="00C90A0F" w:rsidP="7A036D0E">
      <w:pPr>
        <w:numPr>
          <w:ilvl w:val="0"/>
          <w:numId w:val="23"/>
        </w:numPr>
        <w:tabs>
          <w:tab w:val="left" w:pos="3402"/>
        </w:tabs>
        <w:jc w:val="both"/>
      </w:pPr>
      <w:r w:rsidRPr="006C237B">
        <w:t xml:space="preserve">Õpet võib korraldada ka väljaspool kooli ruume (sealhulgas kooliõues, looduses, muuseumides, arhiivides, keskkonnahariduskeskustes, ettevõtetes ja asutustes) ning virtuaalses õpikeskkonnas. </w:t>
      </w:r>
    </w:p>
    <w:p w14:paraId="44FB30F8" w14:textId="77777777" w:rsidR="00C90A0F" w:rsidRPr="006C237B" w:rsidRDefault="00C90A0F" w:rsidP="00902AFE">
      <w:pPr>
        <w:tabs>
          <w:tab w:val="left" w:pos="3402"/>
        </w:tabs>
        <w:jc w:val="both"/>
        <w:rPr>
          <w:b/>
          <w:bCs/>
          <w:szCs w:val="22"/>
        </w:rPr>
      </w:pPr>
    </w:p>
    <w:p w14:paraId="63917186" w14:textId="77777777" w:rsidR="00C90A0F" w:rsidRPr="006C237B" w:rsidRDefault="00C90A0F" w:rsidP="00902AFE">
      <w:pPr>
        <w:pStyle w:val="Pealkiri3"/>
        <w:numPr>
          <w:ilvl w:val="0"/>
          <w:numId w:val="0"/>
        </w:numPr>
        <w:tabs>
          <w:tab w:val="left" w:pos="3402"/>
        </w:tabs>
        <w:jc w:val="left"/>
        <w:rPr>
          <w:color w:val="auto"/>
          <w:sz w:val="24"/>
        </w:rPr>
      </w:pPr>
      <w:bookmarkStart w:id="12" w:name="_Ref440799909"/>
      <w:r w:rsidRPr="006C237B">
        <w:rPr>
          <w:color w:val="auto"/>
          <w:sz w:val="24"/>
        </w:rPr>
        <w:t>§ 9. I kooliastmes taotletavad pädevused</w:t>
      </w:r>
      <w:bookmarkEnd w:id="12"/>
      <w:r w:rsidRPr="006C237B">
        <w:rPr>
          <w:color w:val="auto"/>
          <w:sz w:val="24"/>
        </w:rPr>
        <w:t xml:space="preserve"> </w:t>
      </w:r>
    </w:p>
    <w:p w14:paraId="1DA6542E" w14:textId="77777777" w:rsidR="00C90A0F" w:rsidRPr="006C237B" w:rsidRDefault="00C90A0F" w:rsidP="00902AFE">
      <w:pPr>
        <w:tabs>
          <w:tab w:val="left" w:pos="3402"/>
        </w:tabs>
      </w:pPr>
    </w:p>
    <w:p w14:paraId="78434462" w14:textId="77777777" w:rsidR="00C90A0F" w:rsidRPr="006C237B" w:rsidRDefault="00C90A0F" w:rsidP="00902AFE">
      <w:pPr>
        <w:tabs>
          <w:tab w:val="left" w:pos="3402"/>
        </w:tabs>
        <w:jc w:val="both"/>
        <w:rPr>
          <w:szCs w:val="22"/>
        </w:rPr>
      </w:pPr>
      <w:r w:rsidRPr="006C237B">
        <w:rPr>
          <w:szCs w:val="22"/>
        </w:rPr>
        <w:t>Esimese kooliastme lõpus õpilane:</w:t>
      </w:r>
    </w:p>
    <w:p w14:paraId="6ACE71B3" w14:textId="77777777" w:rsidR="00C90A0F" w:rsidRPr="006C237B" w:rsidRDefault="00C90A0F" w:rsidP="00902AFE">
      <w:pPr>
        <w:numPr>
          <w:ilvl w:val="1"/>
          <w:numId w:val="33"/>
        </w:numPr>
        <w:tabs>
          <w:tab w:val="left" w:pos="3402"/>
        </w:tabs>
        <w:jc w:val="both"/>
        <w:rPr>
          <w:szCs w:val="22"/>
        </w:rPr>
      </w:pPr>
      <w:r w:rsidRPr="006C237B">
        <w:rPr>
          <w:szCs w:val="22"/>
        </w:rPr>
        <w:t>peab lugu oma perekonnast, klassist ja koolist; on viisakas, täidab lubadusi; teab, et kedagi ei tohi naeruvääristada, kiusata ega narrida; oskab kaaslast kuulata, teda tunnustada;</w:t>
      </w:r>
    </w:p>
    <w:p w14:paraId="50BA9241" w14:textId="77777777" w:rsidR="00C90A0F" w:rsidRPr="006C237B" w:rsidRDefault="00C90A0F" w:rsidP="00902AFE">
      <w:pPr>
        <w:numPr>
          <w:ilvl w:val="1"/>
          <w:numId w:val="33"/>
        </w:numPr>
        <w:tabs>
          <w:tab w:val="left" w:pos="3402"/>
        </w:tabs>
        <w:jc w:val="both"/>
        <w:rPr>
          <w:szCs w:val="22"/>
        </w:rPr>
      </w:pPr>
      <w:r w:rsidRPr="006C237B">
        <w:rPr>
          <w:szCs w:val="22"/>
        </w:rPr>
        <w:t>tahab õppida, tunneb rõõmu teadasaamisest ja oskamisest, oskab õppida üksi ning koos teistega, paaris ja rühmas, oskab jaotada aega õppimise, harrastustegevuse, koduste kohustuste ning puhkamise vahel;</w:t>
      </w:r>
    </w:p>
    <w:p w14:paraId="0F0E2ABF" w14:textId="77777777" w:rsidR="00C90A0F" w:rsidRPr="006C237B" w:rsidRDefault="00C90A0F" w:rsidP="00902AFE">
      <w:pPr>
        <w:numPr>
          <w:ilvl w:val="1"/>
          <w:numId w:val="33"/>
        </w:numPr>
        <w:tabs>
          <w:tab w:val="left" w:pos="3402"/>
        </w:tabs>
        <w:jc w:val="both"/>
        <w:rPr>
          <w:szCs w:val="22"/>
        </w:rPr>
      </w:pPr>
      <w:r w:rsidRPr="006C237B">
        <w:rPr>
          <w:szCs w:val="22"/>
        </w:rPr>
        <w:t>teab oma rahvuslikku kuuluvust ning suhtub oma rahvusesse lugupidavalt;</w:t>
      </w:r>
    </w:p>
    <w:p w14:paraId="3FF75C6F" w14:textId="77777777" w:rsidR="00C90A0F" w:rsidRPr="006C237B" w:rsidRDefault="00C90A0F" w:rsidP="00902AFE">
      <w:pPr>
        <w:numPr>
          <w:ilvl w:val="1"/>
          <w:numId w:val="33"/>
        </w:numPr>
        <w:tabs>
          <w:tab w:val="left" w:pos="3402"/>
        </w:tabs>
        <w:jc w:val="both"/>
        <w:rPr>
          <w:szCs w:val="22"/>
        </w:rPr>
      </w:pPr>
      <w:r w:rsidRPr="006C237B">
        <w:rPr>
          <w:szCs w:val="22"/>
        </w:rPr>
        <w:t>oskab end häälestada ülesandega toimetulemisele ning oma tegevusi ülesannet täites mõtestada; oskab koostada päevakava ja seda järgida;</w:t>
      </w:r>
    </w:p>
    <w:p w14:paraId="0547794D" w14:textId="77777777" w:rsidR="00C90A0F" w:rsidRPr="006C237B" w:rsidRDefault="00C90A0F" w:rsidP="00902AFE">
      <w:pPr>
        <w:numPr>
          <w:ilvl w:val="1"/>
          <w:numId w:val="33"/>
        </w:numPr>
        <w:tabs>
          <w:tab w:val="left" w:pos="3402"/>
        </w:tabs>
        <w:jc w:val="both"/>
        <w:rPr>
          <w:szCs w:val="22"/>
        </w:rPr>
      </w:pPr>
      <w:r w:rsidRPr="006C237B">
        <w:rPr>
          <w:szCs w:val="22"/>
        </w:rPr>
        <w:t>suudab tekstidest leida ja mõista seal sisalduvat teavet (sealhulgas andmeid, termineid, tegelasi, tegevusi, sündmusi ning nende aega ja kohta) ning seda suuliselt ja kirjalikult esitada;</w:t>
      </w:r>
    </w:p>
    <w:p w14:paraId="11AB0D5A" w14:textId="77777777" w:rsidR="00C90A0F" w:rsidRPr="006C237B" w:rsidRDefault="00C90A0F" w:rsidP="00902AFE">
      <w:pPr>
        <w:numPr>
          <w:ilvl w:val="1"/>
          <w:numId w:val="33"/>
        </w:numPr>
        <w:tabs>
          <w:tab w:val="left" w:pos="3402"/>
        </w:tabs>
        <w:jc w:val="both"/>
        <w:rPr>
          <w:szCs w:val="22"/>
        </w:rPr>
      </w:pPr>
      <w:r w:rsidRPr="006C237B">
        <w:rPr>
          <w:szCs w:val="22"/>
        </w:rPr>
        <w:t>mõistab ja kasutab õpitavas võõrkeeles igapäevaseid äraõpitud väljendeid ja lihtsamaid fraase;</w:t>
      </w:r>
    </w:p>
    <w:p w14:paraId="421E9304" w14:textId="77777777" w:rsidR="00C90A0F" w:rsidRPr="006C237B" w:rsidRDefault="00C90A0F" w:rsidP="00902AFE">
      <w:pPr>
        <w:numPr>
          <w:ilvl w:val="1"/>
          <w:numId w:val="33"/>
        </w:numPr>
        <w:tabs>
          <w:tab w:val="left" w:pos="3402"/>
        </w:tabs>
        <w:jc w:val="both"/>
        <w:rPr>
          <w:szCs w:val="22"/>
        </w:rPr>
      </w:pPr>
      <w:r w:rsidRPr="006C237B">
        <w:rPr>
          <w:szCs w:val="22"/>
        </w:rPr>
        <w:t>arvutab ning oskab kasutada mõõtmiseks sobivaid abivahendeid ja mõõtühikuid erinevates eluvaldkondades eakohaseid ülesandeid lahendades;</w:t>
      </w:r>
    </w:p>
    <w:p w14:paraId="28C52A30" w14:textId="77777777" w:rsidR="00C90A0F" w:rsidRPr="006C237B" w:rsidRDefault="00C90A0F" w:rsidP="00902AFE">
      <w:pPr>
        <w:numPr>
          <w:ilvl w:val="1"/>
          <w:numId w:val="33"/>
        </w:numPr>
        <w:tabs>
          <w:tab w:val="left" w:pos="3402"/>
        </w:tabs>
        <w:jc w:val="both"/>
        <w:rPr>
          <w:szCs w:val="22"/>
        </w:rPr>
      </w:pPr>
      <w:r w:rsidRPr="006C237B">
        <w:rPr>
          <w:szCs w:val="22"/>
        </w:rPr>
        <w:t>käitub loodust hoidvalt;</w:t>
      </w:r>
    </w:p>
    <w:p w14:paraId="1A99AFE2" w14:textId="77777777" w:rsidR="00C90A0F" w:rsidRPr="006C237B" w:rsidRDefault="00C90A0F" w:rsidP="00902AFE">
      <w:pPr>
        <w:numPr>
          <w:ilvl w:val="1"/>
          <w:numId w:val="33"/>
        </w:numPr>
        <w:tabs>
          <w:tab w:val="left" w:pos="3402"/>
        </w:tabs>
        <w:jc w:val="both"/>
        <w:rPr>
          <w:szCs w:val="22"/>
        </w:rPr>
      </w:pPr>
      <w:r w:rsidRPr="006C237B">
        <w:rPr>
          <w:szCs w:val="22"/>
        </w:rPr>
        <w:t>oskab sihipäraselt vaadelda, erinevusi ja sarnasusi märgata ning kirjeldada; oskab esemeid ja nähtusi võrrelda, ühe-kahe tunnuse alusel rühmitada ning lihtsat plaani, tabelit, diagrammi ja kaarti lugeda;</w:t>
      </w:r>
    </w:p>
    <w:p w14:paraId="79B1452D" w14:textId="77777777" w:rsidR="00C90A0F" w:rsidRPr="006C237B" w:rsidRDefault="00C90A0F" w:rsidP="00902AFE">
      <w:pPr>
        <w:numPr>
          <w:ilvl w:val="1"/>
          <w:numId w:val="33"/>
        </w:numPr>
        <w:tabs>
          <w:tab w:val="left" w:pos="3402"/>
        </w:tabs>
        <w:jc w:val="both"/>
        <w:rPr>
          <w:szCs w:val="22"/>
        </w:rPr>
      </w:pPr>
      <w:r w:rsidRPr="006C237B">
        <w:rPr>
          <w:szCs w:val="22"/>
        </w:rPr>
        <w:t>oskab kasutada lihtsamaid arvutiprogramme ning kodus ja koolis kasutatavaid tehnilisi seadmeid;</w:t>
      </w:r>
    </w:p>
    <w:p w14:paraId="2CCE5B54" w14:textId="77777777" w:rsidR="00C90A0F" w:rsidRPr="006C237B" w:rsidRDefault="00C90A0F" w:rsidP="00902AFE">
      <w:pPr>
        <w:numPr>
          <w:ilvl w:val="1"/>
          <w:numId w:val="33"/>
        </w:numPr>
        <w:tabs>
          <w:tab w:val="left" w:pos="3402"/>
        </w:tabs>
        <w:jc w:val="both"/>
        <w:rPr>
          <w:szCs w:val="22"/>
        </w:rPr>
      </w:pPr>
      <w:r w:rsidRPr="006C237B">
        <w:rPr>
          <w:szCs w:val="22"/>
        </w:rPr>
        <w:t>austab oma kodupaika, kodumaad ja Eesti riiki, tunneb selle sümboleid ning täidab nendega seostuvaid käitumisreegleid;</w:t>
      </w:r>
    </w:p>
    <w:p w14:paraId="6492CDC4" w14:textId="77777777" w:rsidR="00C90A0F" w:rsidRPr="006C237B" w:rsidRDefault="00C90A0F" w:rsidP="00902AFE">
      <w:pPr>
        <w:numPr>
          <w:ilvl w:val="1"/>
          <w:numId w:val="33"/>
        </w:numPr>
        <w:tabs>
          <w:tab w:val="left" w:pos="3402"/>
        </w:tabs>
        <w:jc w:val="both"/>
        <w:rPr>
          <w:szCs w:val="22"/>
        </w:rPr>
      </w:pPr>
      <w:r w:rsidRPr="006C237B">
        <w:rPr>
          <w:szCs w:val="22"/>
        </w:rPr>
        <w:t>oskab ilu märgata ja hinnata; hindab loovust ning tunneb rõõmu liikumisest, loovast eneseväljendusest ja tegevusest;</w:t>
      </w:r>
    </w:p>
    <w:p w14:paraId="125AAE58" w14:textId="77777777" w:rsidR="00C90A0F" w:rsidRPr="006C237B" w:rsidRDefault="00C90A0F" w:rsidP="00902AFE">
      <w:pPr>
        <w:numPr>
          <w:ilvl w:val="1"/>
          <w:numId w:val="33"/>
        </w:numPr>
        <w:tabs>
          <w:tab w:val="left" w:pos="3402"/>
        </w:tabs>
        <w:jc w:val="both"/>
        <w:rPr>
          <w:szCs w:val="22"/>
        </w:rPr>
      </w:pPr>
      <w:r w:rsidRPr="006C237B">
        <w:rPr>
          <w:szCs w:val="22"/>
        </w:rPr>
        <w:t>hoiab puhtust ja korda, hoolitseb oma välimuse ja tervise eest ning tahab olla terve;</w:t>
      </w:r>
    </w:p>
    <w:p w14:paraId="5FE1A287" w14:textId="77777777" w:rsidR="00C90A0F" w:rsidRPr="006C237B" w:rsidRDefault="00C90A0F" w:rsidP="00902AFE">
      <w:pPr>
        <w:numPr>
          <w:ilvl w:val="1"/>
          <w:numId w:val="33"/>
        </w:numPr>
        <w:tabs>
          <w:tab w:val="left" w:pos="3402"/>
        </w:tabs>
        <w:jc w:val="both"/>
        <w:rPr>
          <w:szCs w:val="22"/>
        </w:rPr>
      </w:pPr>
      <w:r w:rsidRPr="006C237B">
        <w:rPr>
          <w:szCs w:val="22"/>
        </w:rPr>
        <w:t>oskab ohtlikke olukordi vältida ja ohuolukorras abi kutsuda, oskab ohutult liigelda;</w:t>
      </w:r>
    </w:p>
    <w:p w14:paraId="13F41B31" w14:textId="77777777" w:rsidR="00C90A0F" w:rsidRPr="006C237B" w:rsidRDefault="00C90A0F" w:rsidP="00902AFE">
      <w:pPr>
        <w:numPr>
          <w:ilvl w:val="1"/>
          <w:numId w:val="33"/>
        </w:numPr>
        <w:tabs>
          <w:tab w:val="left" w:pos="3402"/>
        </w:tabs>
        <w:jc w:val="both"/>
        <w:rPr>
          <w:szCs w:val="22"/>
        </w:rPr>
      </w:pPr>
      <w:r w:rsidRPr="006C237B">
        <w:rPr>
          <w:szCs w:val="22"/>
        </w:rPr>
        <w:t xml:space="preserve">teab, kelle poole erinevate probleemidega pöörduda ning on valmis seda tegema. </w:t>
      </w:r>
    </w:p>
    <w:p w14:paraId="3041E394" w14:textId="77777777" w:rsidR="00C90A0F" w:rsidRPr="006C237B" w:rsidRDefault="00C90A0F" w:rsidP="00902AFE">
      <w:pPr>
        <w:tabs>
          <w:tab w:val="left" w:pos="3402"/>
        </w:tabs>
        <w:jc w:val="both"/>
        <w:rPr>
          <w:szCs w:val="22"/>
        </w:rPr>
      </w:pPr>
    </w:p>
    <w:p w14:paraId="1957C340" w14:textId="52D12A7E" w:rsidR="00C90A0F" w:rsidRPr="006C237B" w:rsidRDefault="00C90A0F" w:rsidP="3CEEEE9D">
      <w:pPr>
        <w:pStyle w:val="Pealkiri3"/>
        <w:numPr>
          <w:ilvl w:val="2"/>
          <w:numId w:val="0"/>
        </w:numPr>
        <w:tabs>
          <w:tab w:val="left" w:pos="3402"/>
        </w:tabs>
        <w:jc w:val="left"/>
        <w:rPr>
          <w:color w:val="auto"/>
          <w:sz w:val="24"/>
          <w:szCs w:val="24"/>
        </w:rPr>
      </w:pPr>
      <w:bookmarkStart w:id="13" w:name="_Ref440799915"/>
      <w:r w:rsidRPr="006C237B">
        <w:rPr>
          <w:color w:val="auto"/>
          <w:sz w:val="24"/>
          <w:szCs w:val="24"/>
        </w:rPr>
        <w:t>§ 10. Õppe ja kasvatuse rõhuasetused I kooliastme</w:t>
      </w:r>
      <w:bookmarkEnd w:id="13"/>
      <w:r w:rsidRPr="006C237B">
        <w:rPr>
          <w:color w:val="auto"/>
          <w:sz w:val="24"/>
          <w:szCs w:val="24"/>
        </w:rPr>
        <w:t xml:space="preserve"> </w:t>
      </w:r>
    </w:p>
    <w:p w14:paraId="722B00AE" w14:textId="77777777" w:rsidR="00CC0B5F" w:rsidRPr="006C237B" w:rsidRDefault="00CC0B5F" w:rsidP="00902AFE">
      <w:pPr>
        <w:tabs>
          <w:tab w:val="left" w:pos="3402"/>
        </w:tabs>
      </w:pPr>
    </w:p>
    <w:p w14:paraId="5FDF3C01" w14:textId="77777777" w:rsidR="00C90A0F" w:rsidRPr="006C237B" w:rsidRDefault="00C90A0F" w:rsidP="00902AFE">
      <w:pPr>
        <w:numPr>
          <w:ilvl w:val="0"/>
          <w:numId w:val="15"/>
        </w:numPr>
        <w:tabs>
          <w:tab w:val="left" w:pos="3402"/>
        </w:tabs>
        <w:jc w:val="both"/>
        <w:rPr>
          <w:szCs w:val="22"/>
        </w:rPr>
      </w:pPr>
      <w:r w:rsidRPr="006C237B">
        <w:rPr>
          <w:szCs w:val="22"/>
        </w:rPr>
        <w:lastRenderedPageBreak/>
        <w:t>Esimeses klassis on õpetuse ja kasvatuse põhitaotluseks õpilaste kohanemine koolieluga, turvatunde ja eduelamuste kogemine ning valmisoleku kujunemine edasiseks edukaks õppetööks. Õpilaste koolivalmidus ja võimed on erinevad, seetõttu diferentseeritakse õppeülesandeid ja nende täitmiseks kuluvat aega. Esimeses kooliastmes keskendutakse:</w:t>
      </w:r>
    </w:p>
    <w:p w14:paraId="4FA7B606" w14:textId="77777777" w:rsidR="00C90A0F" w:rsidRPr="006C237B" w:rsidRDefault="00C90A0F" w:rsidP="00902AFE">
      <w:pPr>
        <w:numPr>
          <w:ilvl w:val="1"/>
          <w:numId w:val="15"/>
        </w:numPr>
        <w:tabs>
          <w:tab w:val="left" w:pos="3402"/>
        </w:tabs>
        <w:jc w:val="both"/>
        <w:rPr>
          <w:szCs w:val="22"/>
        </w:rPr>
      </w:pPr>
      <w:r w:rsidRPr="006C237B">
        <w:rPr>
          <w:szCs w:val="22"/>
        </w:rPr>
        <w:t>kõlbeliste tõekspidamiste ning heade käitumistavade tundmaõppimisele ja järgimisele;</w:t>
      </w:r>
    </w:p>
    <w:p w14:paraId="7C6F03A5" w14:textId="77777777" w:rsidR="00C90A0F" w:rsidRPr="006C237B" w:rsidRDefault="00C90A0F" w:rsidP="00902AFE">
      <w:pPr>
        <w:numPr>
          <w:ilvl w:val="1"/>
          <w:numId w:val="15"/>
        </w:numPr>
        <w:tabs>
          <w:tab w:val="left" w:pos="3402"/>
        </w:tabs>
        <w:jc w:val="both"/>
        <w:rPr>
          <w:szCs w:val="22"/>
        </w:rPr>
      </w:pPr>
      <w:r w:rsidRPr="006C237B">
        <w:rPr>
          <w:szCs w:val="22"/>
        </w:rPr>
        <w:t>positiivse suhtumise kujunemisele koolis käimisesse ja õppimisesse;</w:t>
      </w:r>
    </w:p>
    <w:p w14:paraId="2C96CB32" w14:textId="77777777" w:rsidR="00C90A0F" w:rsidRPr="006C237B" w:rsidRDefault="00C90A0F" w:rsidP="00902AFE">
      <w:pPr>
        <w:numPr>
          <w:ilvl w:val="1"/>
          <w:numId w:val="15"/>
        </w:numPr>
        <w:tabs>
          <w:tab w:val="left" w:pos="3402"/>
        </w:tabs>
        <w:jc w:val="both"/>
        <w:rPr>
          <w:szCs w:val="22"/>
        </w:rPr>
      </w:pPr>
      <w:r w:rsidRPr="006C237B">
        <w:rPr>
          <w:szCs w:val="22"/>
        </w:rPr>
        <w:t>õpiharjumuse ja -oskuste kujundamisele ning püsivuse, iseseisvuse ja eesmärgistatud töö oskuste ning valikute tegemise oskuste arendamisele;</w:t>
      </w:r>
    </w:p>
    <w:p w14:paraId="6A6D2C9E" w14:textId="77777777" w:rsidR="00C90A0F" w:rsidRPr="006C237B" w:rsidRDefault="00C90A0F" w:rsidP="00902AFE">
      <w:pPr>
        <w:numPr>
          <w:ilvl w:val="1"/>
          <w:numId w:val="15"/>
        </w:numPr>
        <w:tabs>
          <w:tab w:val="left" w:pos="3402"/>
        </w:tabs>
        <w:jc w:val="both"/>
        <w:rPr>
          <w:szCs w:val="22"/>
        </w:rPr>
      </w:pPr>
      <w:r w:rsidRPr="006C237B">
        <w:rPr>
          <w:szCs w:val="22"/>
        </w:rPr>
        <w:t>eneseväljendusoskuse ja -julguse kujunemisele;</w:t>
      </w:r>
    </w:p>
    <w:p w14:paraId="38FDF055" w14:textId="77777777" w:rsidR="00C90A0F" w:rsidRPr="006C237B" w:rsidRDefault="00C90A0F" w:rsidP="00902AFE">
      <w:pPr>
        <w:numPr>
          <w:ilvl w:val="1"/>
          <w:numId w:val="15"/>
        </w:numPr>
        <w:tabs>
          <w:tab w:val="left" w:pos="3402"/>
        </w:tabs>
        <w:jc w:val="both"/>
        <w:rPr>
          <w:szCs w:val="22"/>
        </w:rPr>
      </w:pPr>
      <w:r w:rsidRPr="006C237B">
        <w:rPr>
          <w:szCs w:val="22"/>
        </w:rPr>
        <w:t>põhiliste suhtlemis- ja koostööoskuste omandamisele, sealhulgas üksteist toetavate ja väärtustavate suhete kujunemisele õpilaste vahel;</w:t>
      </w:r>
    </w:p>
    <w:p w14:paraId="7F3A1A34" w14:textId="77777777" w:rsidR="00C90A0F" w:rsidRPr="006C237B" w:rsidRDefault="00C90A0F" w:rsidP="00902AFE">
      <w:pPr>
        <w:numPr>
          <w:ilvl w:val="1"/>
          <w:numId w:val="15"/>
        </w:numPr>
        <w:tabs>
          <w:tab w:val="left" w:pos="3402"/>
        </w:tabs>
        <w:jc w:val="both"/>
        <w:rPr>
          <w:szCs w:val="22"/>
        </w:rPr>
      </w:pPr>
      <w:r w:rsidRPr="006C237B">
        <w:rPr>
          <w:szCs w:val="22"/>
        </w:rPr>
        <w:t xml:space="preserve">õpiraskuste äratundmisele ning tugisüsteemide ja õpiabi pakkumisele. </w:t>
      </w:r>
    </w:p>
    <w:p w14:paraId="42C6D796" w14:textId="77777777" w:rsidR="00C90A0F" w:rsidRPr="006C237B" w:rsidRDefault="00C90A0F" w:rsidP="00902AFE">
      <w:pPr>
        <w:tabs>
          <w:tab w:val="left" w:pos="3402"/>
        </w:tabs>
        <w:jc w:val="both"/>
        <w:rPr>
          <w:szCs w:val="22"/>
        </w:rPr>
      </w:pPr>
    </w:p>
    <w:p w14:paraId="20D9B4A0" w14:textId="77777777" w:rsidR="00C90A0F" w:rsidRPr="006C237B" w:rsidRDefault="00C90A0F" w:rsidP="00902AFE">
      <w:pPr>
        <w:numPr>
          <w:ilvl w:val="0"/>
          <w:numId w:val="15"/>
        </w:numPr>
        <w:tabs>
          <w:tab w:val="left" w:pos="3402"/>
        </w:tabs>
        <w:jc w:val="both"/>
        <w:rPr>
          <w:szCs w:val="22"/>
        </w:rPr>
      </w:pPr>
      <w:r w:rsidRPr="006C237B">
        <w:rPr>
          <w:szCs w:val="22"/>
        </w:rPr>
        <w:t xml:space="preserve">Õpetaja olulisim ülesanne on toetada iga õpilase eneseusku ja õpimotivatsiooni. </w:t>
      </w:r>
    </w:p>
    <w:p w14:paraId="6E1831B3" w14:textId="77777777" w:rsidR="00C90A0F" w:rsidRPr="006C237B" w:rsidRDefault="00C90A0F" w:rsidP="00902AFE">
      <w:pPr>
        <w:tabs>
          <w:tab w:val="left" w:pos="3402"/>
        </w:tabs>
        <w:jc w:val="both"/>
        <w:rPr>
          <w:szCs w:val="22"/>
        </w:rPr>
      </w:pPr>
    </w:p>
    <w:p w14:paraId="12C1147D" w14:textId="77777777" w:rsidR="00C90A0F" w:rsidRPr="006C237B" w:rsidRDefault="00C90A0F" w:rsidP="00902AFE">
      <w:pPr>
        <w:numPr>
          <w:ilvl w:val="0"/>
          <w:numId w:val="15"/>
        </w:numPr>
        <w:tabs>
          <w:tab w:val="left" w:pos="3402"/>
        </w:tabs>
        <w:jc w:val="both"/>
        <w:rPr>
          <w:szCs w:val="22"/>
        </w:rPr>
      </w:pPr>
      <w:r w:rsidRPr="006C237B">
        <w:rPr>
          <w:szCs w:val="22"/>
        </w:rPr>
        <w:t xml:space="preserve">Õppetöö korraldamise alus võib esimeses kooliastmes olla üldõpetuslik tööviis. Sõltuvalt õpilaste ettevalmistusest võib kasutada ka aineõpetuslikku tööviisi või üld- ja aineõppe kombineeritud varianti. </w:t>
      </w:r>
    </w:p>
    <w:p w14:paraId="54E11D2A" w14:textId="77777777" w:rsidR="00C90A0F" w:rsidRPr="006C237B" w:rsidRDefault="00C90A0F" w:rsidP="00902AFE">
      <w:pPr>
        <w:tabs>
          <w:tab w:val="left" w:pos="3402"/>
        </w:tabs>
        <w:jc w:val="both"/>
        <w:rPr>
          <w:szCs w:val="22"/>
        </w:rPr>
      </w:pPr>
    </w:p>
    <w:p w14:paraId="42260462" w14:textId="77777777" w:rsidR="00C90A0F" w:rsidRPr="006C237B" w:rsidRDefault="00C90A0F" w:rsidP="00902AFE">
      <w:pPr>
        <w:pStyle w:val="Pealkiri3"/>
        <w:numPr>
          <w:ilvl w:val="0"/>
          <w:numId w:val="0"/>
        </w:numPr>
        <w:tabs>
          <w:tab w:val="left" w:pos="3402"/>
        </w:tabs>
        <w:jc w:val="left"/>
        <w:rPr>
          <w:color w:val="auto"/>
          <w:sz w:val="24"/>
        </w:rPr>
      </w:pPr>
      <w:bookmarkStart w:id="14" w:name="_Ref440799941"/>
      <w:r w:rsidRPr="006C237B">
        <w:rPr>
          <w:color w:val="auto"/>
          <w:sz w:val="24"/>
        </w:rPr>
        <w:t>§ 11. II kooliastme pädevused</w:t>
      </w:r>
      <w:bookmarkEnd w:id="14"/>
      <w:r w:rsidRPr="006C237B">
        <w:rPr>
          <w:color w:val="auto"/>
          <w:sz w:val="24"/>
        </w:rPr>
        <w:t xml:space="preserve"> </w:t>
      </w:r>
    </w:p>
    <w:p w14:paraId="31126E5D" w14:textId="77777777" w:rsidR="00CC0B5F" w:rsidRPr="006C237B" w:rsidRDefault="00CC0B5F" w:rsidP="00902AFE">
      <w:pPr>
        <w:tabs>
          <w:tab w:val="left" w:pos="3402"/>
        </w:tabs>
      </w:pPr>
    </w:p>
    <w:p w14:paraId="30D5FEA9" w14:textId="77777777" w:rsidR="00C90A0F" w:rsidRPr="006C237B" w:rsidRDefault="00C90A0F" w:rsidP="00902AFE">
      <w:pPr>
        <w:tabs>
          <w:tab w:val="left" w:pos="3402"/>
        </w:tabs>
        <w:jc w:val="both"/>
        <w:rPr>
          <w:szCs w:val="22"/>
        </w:rPr>
      </w:pPr>
      <w:r w:rsidRPr="006C237B">
        <w:rPr>
          <w:szCs w:val="22"/>
        </w:rPr>
        <w:t>Teise kooliastme lõpus õpilane:</w:t>
      </w:r>
    </w:p>
    <w:p w14:paraId="35D7F6F9" w14:textId="77777777" w:rsidR="00C90A0F" w:rsidRPr="006C237B" w:rsidRDefault="00C90A0F" w:rsidP="3CEEEE9D">
      <w:pPr>
        <w:numPr>
          <w:ilvl w:val="1"/>
          <w:numId w:val="17"/>
        </w:numPr>
        <w:tabs>
          <w:tab w:val="left" w:pos="3402"/>
        </w:tabs>
        <w:jc w:val="both"/>
      </w:pPr>
      <w:r w:rsidRPr="006C237B">
        <w:t>hindab harmoonilisi inimsuhteid, mõistab oma rolli pereliikmena, sõbrana, kaaslasena ja õpilasena; peab kinni kokkulepetest, on usaldusväärne ning vastutab oma tegude eest;</w:t>
      </w:r>
    </w:p>
    <w:p w14:paraId="1636D100" w14:textId="77777777" w:rsidR="00C90A0F" w:rsidRPr="006C237B" w:rsidRDefault="00C90A0F" w:rsidP="3CEEEE9D">
      <w:pPr>
        <w:numPr>
          <w:ilvl w:val="1"/>
          <w:numId w:val="17"/>
        </w:numPr>
        <w:tabs>
          <w:tab w:val="left" w:pos="3402"/>
        </w:tabs>
        <w:jc w:val="both"/>
      </w:pPr>
      <w:r w:rsidRPr="006C237B">
        <w:t>oskab keskenduda õppeülesannete täitmisele, oskab suunamise abil kasutada eakohaseid õpivõtteid (sealhulgas paaris- ja rühmatöövõtteid) olenevalt õppeülesande iseärasustest;</w:t>
      </w:r>
    </w:p>
    <w:p w14:paraId="168AC898" w14:textId="77777777" w:rsidR="00C90A0F" w:rsidRPr="006C237B" w:rsidRDefault="00C90A0F" w:rsidP="3CEEEE9D">
      <w:pPr>
        <w:numPr>
          <w:ilvl w:val="1"/>
          <w:numId w:val="17"/>
        </w:numPr>
        <w:tabs>
          <w:tab w:val="left" w:pos="3402"/>
        </w:tabs>
        <w:jc w:val="both"/>
      </w:pPr>
      <w:r w:rsidRPr="006C237B">
        <w:t>väärtustab oma rahvust ja kultuuri teiste rahvuste ning kultuuride seas, suhtub inimestesse eelarvamusteta, tunnustab inimeste, vaadete ja olukordade erinevusi ning mõistab kompromisside vajalikkust;</w:t>
      </w:r>
    </w:p>
    <w:p w14:paraId="63AA256C" w14:textId="77777777" w:rsidR="00C90A0F" w:rsidRPr="006C237B" w:rsidRDefault="00C90A0F" w:rsidP="3CEEEE9D">
      <w:pPr>
        <w:numPr>
          <w:ilvl w:val="1"/>
          <w:numId w:val="17"/>
        </w:numPr>
        <w:tabs>
          <w:tab w:val="left" w:pos="3402"/>
        </w:tabs>
        <w:jc w:val="both"/>
      </w:pPr>
      <w:r w:rsidRPr="006C237B">
        <w:t>oskab oma tegevust kavandada ja hinnata ning tulemuse saavutamiseks vajalikke tegevusi valida ja rakendada, oma eksimusi näha ja tunnistada ning oma tegevust korrigeerida;</w:t>
      </w:r>
    </w:p>
    <w:p w14:paraId="5B5860C5" w14:textId="77777777" w:rsidR="00C90A0F" w:rsidRPr="006C237B" w:rsidRDefault="00C90A0F" w:rsidP="3CEEEE9D">
      <w:pPr>
        <w:numPr>
          <w:ilvl w:val="1"/>
          <w:numId w:val="17"/>
        </w:numPr>
        <w:tabs>
          <w:tab w:val="left" w:pos="3402"/>
        </w:tabs>
        <w:jc w:val="both"/>
      </w:pPr>
      <w:r w:rsidRPr="006C237B">
        <w:t>oskab oma arvamust väljendada, põhjendada ja kaitsta, teab oma tugevaid ja nõrku külgi ning püüab selgusele jõuda oma huvides;</w:t>
      </w:r>
    </w:p>
    <w:p w14:paraId="38E1842F" w14:textId="77777777" w:rsidR="00C90A0F" w:rsidRPr="006C237B" w:rsidRDefault="00C90A0F" w:rsidP="3CEEEE9D">
      <w:pPr>
        <w:numPr>
          <w:ilvl w:val="1"/>
          <w:numId w:val="17"/>
        </w:numPr>
        <w:tabs>
          <w:tab w:val="left" w:pos="3402"/>
        </w:tabs>
        <w:jc w:val="both"/>
      </w:pPr>
      <w:r w:rsidRPr="006C237B">
        <w:t>oskab mõtestatult kuulata ja lugeda eakohaseid tekste, luua eakohasel tasemel keeleliselt korrektseid ning suhtlussituatsioonile vastavaid suulisi ja kirjalikke tekste ning mõista suulist kõnet;</w:t>
      </w:r>
    </w:p>
    <w:p w14:paraId="1E200306" w14:textId="77777777" w:rsidR="00C90A0F" w:rsidRPr="006C237B" w:rsidRDefault="00C90A0F" w:rsidP="3CEEEE9D">
      <w:pPr>
        <w:numPr>
          <w:ilvl w:val="1"/>
          <w:numId w:val="17"/>
        </w:numPr>
        <w:tabs>
          <w:tab w:val="left" w:pos="3402"/>
        </w:tabs>
        <w:jc w:val="both"/>
      </w:pPr>
      <w:r w:rsidRPr="006C237B">
        <w:t>tuleb vähemalt ühes võõrkeeles toime igapäevastes suhtlusolukordades, mis nõuavad otsest ja lihtsat infovahetust tuttavatel rutiinsetel teemadel;</w:t>
      </w:r>
    </w:p>
    <w:p w14:paraId="25F13B57" w14:textId="77777777" w:rsidR="00C90A0F" w:rsidRPr="006C237B" w:rsidRDefault="00C90A0F" w:rsidP="3CEEEE9D">
      <w:pPr>
        <w:numPr>
          <w:ilvl w:val="1"/>
          <w:numId w:val="17"/>
        </w:numPr>
        <w:tabs>
          <w:tab w:val="left" w:pos="3402"/>
        </w:tabs>
        <w:jc w:val="both"/>
      </w:pPr>
      <w:r w:rsidRPr="006C237B">
        <w:t>on kindlalt omandanud arvutus- ja mõõtmisoskuse ning tunneb ja oskab juhendamise abil kasutada loogikareegleid ülesannete lahendamisel erinevates eluvaldkondades;</w:t>
      </w:r>
    </w:p>
    <w:p w14:paraId="00ED66C0" w14:textId="77777777" w:rsidR="00C90A0F" w:rsidRPr="006C237B" w:rsidRDefault="00C90A0F" w:rsidP="3CEEEE9D">
      <w:pPr>
        <w:numPr>
          <w:ilvl w:val="1"/>
          <w:numId w:val="17"/>
        </w:numPr>
        <w:tabs>
          <w:tab w:val="left" w:pos="3402"/>
        </w:tabs>
        <w:jc w:val="both"/>
      </w:pPr>
      <w:r w:rsidRPr="006C237B">
        <w:t>väärtustab säästvat eluviisi, oskab esitada loodusteaduslikke küsimusi ja hankida loodusteaduslikku teavet, oskab looduses käituda, huvitub loodusest ja looduse uurimisest;</w:t>
      </w:r>
    </w:p>
    <w:p w14:paraId="72D3C7F6" w14:textId="77777777" w:rsidR="00C90A0F" w:rsidRPr="006C237B" w:rsidRDefault="00C90A0F" w:rsidP="3CEEEE9D">
      <w:pPr>
        <w:numPr>
          <w:ilvl w:val="1"/>
          <w:numId w:val="17"/>
        </w:numPr>
        <w:tabs>
          <w:tab w:val="left" w:pos="3402"/>
        </w:tabs>
        <w:jc w:val="both"/>
      </w:pPr>
      <w:r w:rsidRPr="006C237B">
        <w:lastRenderedPageBreak/>
        <w:t>oskab kasutada arvutit ja internetti suhtlusvahendina ning oskab arvutiga vormistada tekste;</w:t>
      </w:r>
    </w:p>
    <w:p w14:paraId="7A346B63" w14:textId="77777777" w:rsidR="00C90A0F" w:rsidRPr="006C237B" w:rsidRDefault="00C90A0F" w:rsidP="3CEEEE9D">
      <w:pPr>
        <w:numPr>
          <w:ilvl w:val="1"/>
          <w:numId w:val="17"/>
        </w:numPr>
        <w:tabs>
          <w:tab w:val="left" w:pos="3402"/>
        </w:tabs>
        <w:jc w:val="both"/>
      </w:pPr>
      <w:r w:rsidRPr="006C237B">
        <w:t>oskab leida vastuseid oma küsimustele, hankida erinevatest allikatest vajalikku teavet, seda tõlgendada, kasutada ja edastada; oskab teha vahet faktil ja arvamusel;</w:t>
      </w:r>
    </w:p>
    <w:p w14:paraId="59EDA9CC" w14:textId="77777777" w:rsidR="00C90A0F" w:rsidRPr="006C237B" w:rsidRDefault="00C90A0F" w:rsidP="3CEEEE9D">
      <w:pPr>
        <w:numPr>
          <w:ilvl w:val="1"/>
          <w:numId w:val="17"/>
        </w:numPr>
        <w:tabs>
          <w:tab w:val="left" w:pos="3402"/>
        </w:tabs>
        <w:jc w:val="both"/>
      </w:pPr>
      <w:r w:rsidRPr="006C237B">
        <w:t>tunnetab end oma riigi kodanikuna ning järgib ühiselu norme;</w:t>
      </w:r>
    </w:p>
    <w:p w14:paraId="63093E8B" w14:textId="77777777" w:rsidR="00C90A0F" w:rsidRPr="006C237B" w:rsidRDefault="00C90A0F" w:rsidP="3CEEEE9D">
      <w:pPr>
        <w:numPr>
          <w:ilvl w:val="1"/>
          <w:numId w:val="17"/>
        </w:numPr>
        <w:tabs>
          <w:tab w:val="left" w:pos="3402"/>
        </w:tabs>
        <w:jc w:val="both"/>
      </w:pPr>
      <w:r w:rsidRPr="006C237B">
        <w:t>väärtustab kunstiloomingut ning suudab end kunstivahendite abil väljendada;</w:t>
      </w:r>
    </w:p>
    <w:p w14:paraId="4D7CE202" w14:textId="77777777" w:rsidR="00C90A0F" w:rsidRPr="006C237B" w:rsidRDefault="00C90A0F" w:rsidP="3CEEEE9D">
      <w:pPr>
        <w:numPr>
          <w:ilvl w:val="1"/>
          <w:numId w:val="17"/>
        </w:numPr>
        <w:tabs>
          <w:tab w:val="left" w:pos="3402"/>
        </w:tabs>
        <w:jc w:val="both"/>
      </w:pPr>
      <w:r w:rsidRPr="006C237B">
        <w:t>väärtustab tervislikke eluviise, on teadlik tervist kahjustavatest teguritest ja sõltuvusainete ohtlikkusest;</w:t>
      </w:r>
    </w:p>
    <w:p w14:paraId="00D9BF53" w14:textId="77777777" w:rsidR="00C90A0F" w:rsidRPr="006C237B" w:rsidRDefault="00C90A0F" w:rsidP="3CEEEE9D">
      <w:pPr>
        <w:numPr>
          <w:ilvl w:val="1"/>
          <w:numId w:val="17"/>
        </w:numPr>
        <w:tabs>
          <w:tab w:val="left" w:pos="3402"/>
        </w:tabs>
        <w:jc w:val="both"/>
      </w:pPr>
      <w:r w:rsidRPr="006C237B">
        <w:t xml:space="preserve">on leidnud endale sobiva harrastuse ning omab üldist ettekujutust töömaailmast. </w:t>
      </w:r>
    </w:p>
    <w:p w14:paraId="2DE403A5" w14:textId="77777777" w:rsidR="00C90A0F" w:rsidRPr="006C237B" w:rsidRDefault="00C90A0F" w:rsidP="00902AFE">
      <w:pPr>
        <w:tabs>
          <w:tab w:val="left" w:pos="3402"/>
        </w:tabs>
        <w:jc w:val="both"/>
        <w:rPr>
          <w:szCs w:val="22"/>
        </w:rPr>
      </w:pPr>
    </w:p>
    <w:p w14:paraId="1E3EE7F0" w14:textId="77777777" w:rsidR="00C90A0F" w:rsidRPr="006C237B" w:rsidRDefault="00C90A0F" w:rsidP="00902AFE">
      <w:pPr>
        <w:pStyle w:val="Pealkiri3"/>
        <w:numPr>
          <w:ilvl w:val="0"/>
          <w:numId w:val="0"/>
        </w:numPr>
        <w:tabs>
          <w:tab w:val="left" w:pos="3402"/>
        </w:tabs>
        <w:jc w:val="left"/>
        <w:rPr>
          <w:color w:val="auto"/>
          <w:sz w:val="24"/>
        </w:rPr>
      </w:pPr>
      <w:bookmarkStart w:id="15" w:name="_Ref440799950"/>
      <w:r w:rsidRPr="006C237B">
        <w:rPr>
          <w:color w:val="auto"/>
          <w:sz w:val="24"/>
        </w:rPr>
        <w:t>§ 12. Õppe ja kasvatuse rõhuasetused II kooliastmes</w:t>
      </w:r>
      <w:bookmarkEnd w:id="15"/>
      <w:r w:rsidRPr="006C237B">
        <w:rPr>
          <w:color w:val="auto"/>
          <w:sz w:val="24"/>
        </w:rPr>
        <w:t xml:space="preserve"> </w:t>
      </w:r>
    </w:p>
    <w:p w14:paraId="62431CDC" w14:textId="77777777" w:rsidR="00CC0B5F" w:rsidRPr="006C237B" w:rsidRDefault="00CC0B5F" w:rsidP="00902AFE">
      <w:pPr>
        <w:tabs>
          <w:tab w:val="left" w:pos="3402"/>
        </w:tabs>
      </w:pPr>
    </w:p>
    <w:p w14:paraId="7AABBCCE" w14:textId="77777777" w:rsidR="00C90A0F" w:rsidRPr="006C237B" w:rsidRDefault="00C90A0F" w:rsidP="00902AFE">
      <w:pPr>
        <w:numPr>
          <w:ilvl w:val="0"/>
          <w:numId w:val="49"/>
        </w:numPr>
        <w:tabs>
          <w:tab w:val="left" w:pos="3402"/>
        </w:tabs>
        <w:jc w:val="both"/>
        <w:rPr>
          <w:szCs w:val="22"/>
        </w:rPr>
      </w:pPr>
      <w:r w:rsidRPr="006C237B">
        <w:rPr>
          <w:szCs w:val="22"/>
        </w:rPr>
        <w:t>Teises kooliastmes on õpetuse ja kasvatuse põhitaotluseks vastutustundlike ja iseseisvate õpilaste kujunemine. Õppetöös on oluline äratada ja säilitada õpilaste huvi õppekavaga hõlmatud teadmis- ja tegevusvaldkondade vastu. Teises kooliastmes keskendutakse:</w:t>
      </w:r>
    </w:p>
    <w:p w14:paraId="2CA39AC7" w14:textId="77777777" w:rsidR="00C90A0F" w:rsidRPr="006C237B" w:rsidRDefault="00C90A0F" w:rsidP="00902AFE">
      <w:pPr>
        <w:numPr>
          <w:ilvl w:val="1"/>
          <w:numId w:val="49"/>
        </w:numPr>
        <w:tabs>
          <w:tab w:val="left" w:pos="3402"/>
        </w:tabs>
        <w:jc w:val="both"/>
        <w:rPr>
          <w:szCs w:val="22"/>
        </w:rPr>
      </w:pPr>
      <w:r w:rsidRPr="006C237B">
        <w:rPr>
          <w:szCs w:val="22"/>
        </w:rPr>
        <w:t>õpimotivatsiooni hoidmisele ja tõstmisele, seostades õpitut praktikaga ning võimaldades õpilastel teha valikuid, langetada otsuseid ja oma otsuste eest vastutada;</w:t>
      </w:r>
    </w:p>
    <w:p w14:paraId="71AE3FBE" w14:textId="77777777" w:rsidR="00C90A0F" w:rsidRPr="006C237B" w:rsidRDefault="00C90A0F" w:rsidP="00902AFE">
      <w:pPr>
        <w:numPr>
          <w:ilvl w:val="1"/>
          <w:numId w:val="49"/>
        </w:numPr>
        <w:tabs>
          <w:tab w:val="left" w:pos="3402"/>
        </w:tabs>
        <w:jc w:val="both"/>
        <w:rPr>
          <w:szCs w:val="22"/>
        </w:rPr>
      </w:pPr>
      <w:r w:rsidRPr="006C237B">
        <w:rPr>
          <w:szCs w:val="22"/>
        </w:rPr>
        <w:t>huvitegevusvõimaluste pakkumisele;</w:t>
      </w:r>
    </w:p>
    <w:p w14:paraId="54F78EE9" w14:textId="77777777" w:rsidR="00C90A0F" w:rsidRPr="006C237B" w:rsidRDefault="00C90A0F" w:rsidP="00902AFE">
      <w:pPr>
        <w:numPr>
          <w:ilvl w:val="1"/>
          <w:numId w:val="49"/>
        </w:numPr>
        <w:tabs>
          <w:tab w:val="left" w:pos="3402"/>
        </w:tabs>
        <w:jc w:val="both"/>
        <w:rPr>
          <w:szCs w:val="22"/>
        </w:rPr>
      </w:pPr>
      <w:r w:rsidRPr="006C237B">
        <w:rPr>
          <w:szCs w:val="22"/>
        </w:rPr>
        <w:t>õpilaste erivõimete ja huvide äratundmisele ning arendamisele;</w:t>
      </w:r>
    </w:p>
    <w:p w14:paraId="7FF7F42E" w14:textId="77777777" w:rsidR="00C90A0F" w:rsidRPr="006C237B" w:rsidRDefault="00C90A0F" w:rsidP="00902AFE">
      <w:pPr>
        <w:numPr>
          <w:ilvl w:val="1"/>
          <w:numId w:val="49"/>
        </w:numPr>
        <w:tabs>
          <w:tab w:val="left" w:pos="3402"/>
        </w:tabs>
        <w:jc w:val="both"/>
        <w:rPr>
          <w:szCs w:val="22"/>
        </w:rPr>
      </w:pPr>
      <w:r w:rsidRPr="006C237B">
        <w:rPr>
          <w:szCs w:val="22"/>
        </w:rPr>
        <w:t xml:space="preserve">õpiraskustega õpilastele tugisüsteemide ja õpiabi pakkumisele. </w:t>
      </w:r>
    </w:p>
    <w:p w14:paraId="49E398E2" w14:textId="77777777" w:rsidR="00C90A0F" w:rsidRPr="006C237B" w:rsidRDefault="00C90A0F" w:rsidP="00902AFE">
      <w:pPr>
        <w:tabs>
          <w:tab w:val="left" w:pos="3402"/>
        </w:tabs>
        <w:jc w:val="both"/>
        <w:rPr>
          <w:szCs w:val="22"/>
        </w:rPr>
      </w:pPr>
    </w:p>
    <w:p w14:paraId="5DEFDA11" w14:textId="77777777" w:rsidR="00F36096" w:rsidRPr="006C237B" w:rsidRDefault="00C90A0F" w:rsidP="00902AFE">
      <w:pPr>
        <w:numPr>
          <w:ilvl w:val="0"/>
          <w:numId w:val="49"/>
        </w:numPr>
        <w:tabs>
          <w:tab w:val="left" w:pos="3402"/>
        </w:tabs>
        <w:jc w:val="both"/>
        <w:rPr>
          <w:szCs w:val="22"/>
        </w:rPr>
      </w:pPr>
      <w:r w:rsidRPr="006C237B">
        <w:rPr>
          <w:szCs w:val="22"/>
        </w:rPr>
        <w:t xml:space="preserve">Õpetuses rakendatakse mitmekesiseid tööviise ja ülesandeid, mis võimaldavad murdeikka jõudvatel õpilastel teha iseseisvaid valikuid ja seostada õpitut praktilise eluga ning aitavad toime tulla õpilaste individuaalselt erineva arenguga, nende muutuvate suhete ja tegutsemisega uutes rollides. </w:t>
      </w:r>
    </w:p>
    <w:p w14:paraId="16287F21" w14:textId="77777777" w:rsidR="00F36096" w:rsidRPr="006C237B" w:rsidRDefault="00F36096" w:rsidP="00902AFE">
      <w:pPr>
        <w:tabs>
          <w:tab w:val="left" w:pos="3402"/>
        </w:tabs>
        <w:ind w:left="360"/>
        <w:jc w:val="both"/>
        <w:rPr>
          <w:szCs w:val="22"/>
        </w:rPr>
      </w:pPr>
    </w:p>
    <w:p w14:paraId="2DA3E1E6" w14:textId="77777777" w:rsidR="00C90A0F" w:rsidRPr="006C237B" w:rsidRDefault="00C90A0F" w:rsidP="00902AFE">
      <w:pPr>
        <w:tabs>
          <w:tab w:val="left" w:pos="3402"/>
        </w:tabs>
        <w:jc w:val="both"/>
        <w:rPr>
          <w:b/>
          <w:szCs w:val="22"/>
        </w:rPr>
      </w:pPr>
      <w:r w:rsidRPr="006C237B">
        <w:rPr>
          <w:b/>
        </w:rPr>
        <w:t xml:space="preserve">§ 13. III kooliastme pädevused </w:t>
      </w:r>
    </w:p>
    <w:p w14:paraId="5BE93A62" w14:textId="77777777" w:rsidR="00CC0B5F" w:rsidRPr="006C237B" w:rsidRDefault="00CC0B5F" w:rsidP="00902AFE">
      <w:pPr>
        <w:tabs>
          <w:tab w:val="left" w:pos="3402"/>
        </w:tabs>
      </w:pPr>
    </w:p>
    <w:p w14:paraId="14771A25" w14:textId="77777777" w:rsidR="00C90A0F" w:rsidRPr="006C237B" w:rsidRDefault="00C90A0F" w:rsidP="00902AFE">
      <w:pPr>
        <w:tabs>
          <w:tab w:val="left" w:pos="3402"/>
        </w:tabs>
        <w:jc w:val="both"/>
        <w:rPr>
          <w:szCs w:val="22"/>
        </w:rPr>
      </w:pPr>
      <w:r w:rsidRPr="006C237B">
        <w:rPr>
          <w:szCs w:val="22"/>
        </w:rPr>
        <w:t>Kolmanda kooliastme lõpus õpilane:</w:t>
      </w:r>
    </w:p>
    <w:p w14:paraId="6B43612F" w14:textId="77777777" w:rsidR="00C90A0F" w:rsidRPr="006C237B" w:rsidRDefault="00C90A0F" w:rsidP="4357B24D">
      <w:pPr>
        <w:numPr>
          <w:ilvl w:val="1"/>
          <w:numId w:val="40"/>
        </w:numPr>
        <w:tabs>
          <w:tab w:val="left" w:pos="3402"/>
        </w:tabs>
        <w:jc w:val="both"/>
      </w:pPr>
      <w:r w:rsidRPr="006C237B">
        <w:t>tunneb üldtunnustatud väärtusi ja kõlbluspõhimõtteid, järgib neid, ei jää ükskõikseks, kui neid eiratakse, ning sekkub vajaduse korral oma võimaluste piires;</w:t>
      </w:r>
    </w:p>
    <w:p w14:paraId="763D744A" w14:textId="77777777" w:rsidR="00C90A0F" w:rsidRPr="006C237B" w:rsidRDefault="00C90A0F" w:rsidP="4357B24D">
      <w:pPr>
        <w:numPr>
          <w:ilvl w:val="1"/>
          <w:numId w:val="40"/>
        </w:numPr>
        <w:tabs>
          <w:tab w:val="left" w:pos="3402"/>
        </w:tabs>
        <w:jc w:val="both"/>
      </w:pPr>
      <w:r w:rsidRPr="006C237B">
        <w:t>tunneb ja austab oma keelt ja kultuuri ning aitab kaasa eesti keele ja kultuuri säilimisele ja arengule. Omab ettekujutust ja teadmisi maailma eri rahvaste kultuuridest, suhtub teistest rahvustest inimestesse eelarvamustevabalt ja lugupidavalt;</w:t>
      </w:r>
    </w:p>
    <w:p w14:paraId="75AB9E7F" w14:textId="77777777" w:rsidR="00C90A0F" w:rsidRPr="006C237B" w:rsidRDefault="00C90A0F" w:rsidP="4357B24D">
      <w:pPr>
        <w:numPr>
          <w:ilvl w:val="1"/>
          <w:numId w:val="40"/>
        </w:numPr>
        <w:tabs>
          <w:tab w:val="left" w:pos="3402"/>
        </w:tabs>
        <w:jc w:val="both"/>
      </w:pPr>
      <w:r w:rsidRPr="006C237B">
        <w:t>on teadmishimuline, oskab õppida ja leida edasiõppimisvõimalusi, kasutades vajaduse korral asjakohast nõu;</w:t>
      </w:r>
    </w:p>
    <w:p w14:paraId="1D27F7D2" w14:textId="77777777" w:rsidR="00C90A0F" w:rsidRPr="006C237B" w:rsidRDefault="00C90A0F" w:rsidP="4357B24D">
      <w:pPr>
        <w:numPr>
          <w:ilvl w:val="1"/>
          <w:numId w:val="40"/>
        </w:numPr>
        <w:tabs>
          <w:tab w:val="left" w:pos="3402"/>
        </w:tabs>
        <w:jc w:val="both"/>
      </w:pPr>
      <w:r w:rsidRPr="006C237B">
        <w:t>on ettevõtlik, usub iseendasse, kujundab oma ideaale, seab endale eesmärke ja tegutseb nende nimel, juhib ja korrigeerib oma käitumist ning võtab endale vastutuse oma tegude eest;</w:t>
      </w:r>
    </w:p>
    <w:p w14:paraId="1E5AA119" w14:textId="77777777" w:rsidR="00C90A0F" w:rsidRPr="006C237B" w:rsidRDefault="00C90A0F" w:rsidP="4357B24D">
      <w:pPr>
        <w:numPr>
          <w:ilvl w:val="1"/>
          <w:numId w:val="40"/>
        </w:numPr>
        <w:tabs>
          <w:tab w:val="left" w:pos="3402"/>
        </w:tabs>
        <w:jc w:val="both"/>
      </w:pPr>
      <w:r w:rsidRPr="006C237B">
        <w:t>suudab end olukorda ja suhtluspartnereid arvestades kõnes ja kirjas selgelt ja asjakohaselt väljendada, mõista ja tõlgendada erinevaid tekste, tunneb ja järgib õigekirjareegleid;</w:t>
      </w:r>
    </w:p>
    <w:p w14:paraId="724B8474" w14:textId="77777777" w:rsidR="00C90A0F" w:rsidRPr="006C237B" w:rsidRDefault="00C90A0F" w:rsidP="4357B24D">
      <w:pPr>
        <w:numPr>
          <w:ilvl w:val="1"/>
          <w:numId w:val="40"/>
        </w:numPr>
        <w:tabs>
          <w:tab w:val="left" w:pos="3402"/>
        </w:tabs>
        <w:jc w:val="both"/>
      </w:pPr>
      <w:r w:rsidRPr="006C237B">
        <w:t>valdab vähemalt üht võõrkeelt tasemel, mis võimaldab igapäevastes olukordades suhelda kirjalikult ja suuliselt ning lugeda ja mõista eakohaseid võõrkeelseid tekste;</w:t>
      </w:r>
    </w:p>
    <w:p w14:paraId="72224544" w14:textId="77777777" w:rsidR="00C90A0F" w:rsidRPr="006C237B" w:rsidRDefault="00C90A0F" w:rsidP="4357B24D">
      <w:pPr>
        <w:numPr>
          <w:ilvl w:val="1"/>
          <w:numId w:val="40"/>
        </w:numPr>
        <w:tabs>
          <w:tab w:val="left" w:pos="3402"/>
        </w:tabs>
        <w:jc w:val="both"/>
      </w:pPr>
      <w:r w:rsidRPr="006C237B">
        <w:lastRenderedPageBreak/>
        <w:t>suudab lahendada igapäevaelu erinevates valdkondades tekkivaid küsimusi, mis nõuavad matemaatiliste mõttemeetodite (loogika ja ruumilise mõtlemise) ning esitusviiside (valemite, mudelite, skeemide, graafikute) kasutamist;</w:t>
      </w:r>
    </w:p>
    <w:p w14:paraId="121F1EF1" w14:textId="77777777" w:rsidR="00C90A0F" w:rsidRPr="006C237B" w:rsidRDefault="00C90A0F" w:rsidP="4357B24D">
      <w:pPr>
        <w:numPr>
          <w:ilvl w:val="1"/>
          <w:numId w:val="40"/>
        </w:numPr>
        <w:tabs>
          <w:tab w:val="left" w:pos="3402"/>
        </w:tabs>
        <w:jc w:val="both"/>
      </w:pPr>
      <w:r w:rsidRPr="006C237B">
        <w:t>mõistab inimese ja keskkonna seoseid, suhtub vastutustundlikult elukeskkonda ning elab ja tegutseb loodust ja keskkonda säästes;</w:t>
      </w:r>
    </w:p>
    <w:p w14:paraId="55BFC16F" w14:textId="77777777" w:rsidR="00C90A0F" w:rsidRPr="006C237B" w:rsidRDefault="00C90A0F" w:rsidP="4357B24D">
      <w:pPr>
        <w:numPr>
          <w:ilvl w:val="1"/>
          <w:numId w:val="40"/>
        </w:numPr>
        <w:tabs>
          <w:tab w:val="left" w:pos="3402"/>
        </w:tabs>
        <w:jc w:val="both"/>
      </w:pPr>
      <w:r w:rsidRPr="006C237B">
        <w:t>oskab esitada loodusteaduslikke küsimusi, nende üle arutleda, esitada teaduslikke seisukohti ja teha tõendusmaterjali põhjal järeldusi;</w:t>
      </w:r>
    </w:p>
    <w:p w14:paraId="22238C08" w14:textId="77777777" w:rsidR="00C90A0F" w:rsidRPr="006C237B" w:rsidRDefault="00C90A0F" w:rsidP="4357B24D">
      <w:pPr>
        <w:numPr>
          <w:ilvl w:val="1"/>
          <w:numId w:val="40"/>
        </w:numPr>
        <w:tabs>
          <w:tab w:val="left" w:pos="3402"/>
        </w:tabs>
        <w:jc w:val="both"/>
      </w:pPr>
      <w:r w:rsidRPr="006C237B">
        <w:t>suudab tehnikamaailmas toime tulla ning tehnikat eesmärgipäraselt ja võimalikult riskita kasutada;</w:t>
      </w:r>
    </w:p>
    <w:p w14:paraId="29E28A3A" w14:textId="77777777" w:rsidR="00C90A0F" w:rsidRPr="006C237B" w:rsidRDefault="00C90A0F" w:rsidP="4357B24D">
      <w:pPr>
        <w:numPr>
          <w:ilvl w:val="1"/>
          <w:numId w:val="40"/>
        </w:numPr>
        <w:tabs>
          <w:tab w:val="left" w:pos="3402"/>
        </w:tabs>
        <w:jc w:val="both"/>
      </w:pPr>
      <w:r w:rsidRPr="006C237B">
        <w:t>on aktiivne ja vastutustundlik kodanik, kes on huvitatud oma kooli, kodukoha ja riigi demokraatlikust arengust;</w:t>
      </w:r>
    </w:p>
    <w:p w14:paraId="566AE81C" w14:textId="77777777" w:rsidR="00C90A0F" w:rsidRPr="006C237B" w:rsidRDefault="00C90A0F" w:rsidP="4357B24D">
      <w:pPr>
        <w:numPr>
          <w:ilvl w:val="1"/>
          <w:numId w:val="40"/>
        </w:numPr>
        <w:tabs>
          <w:tab w:val="left" w:pos="3402"/>
        </w:tabs>
        <w:jc w:val="both"/>
      </w:pPr>
      <w:r w:rsidRPr="006C237B">
        <w:t>suudab väljendada ennast loominguliselt, peab lugu kunstist ja kultuuripärandist;</w:t>
      </w:r>
    </w:p>
    <w:p w14:paraId="65A26B34" w14:textId="77777777" w:rsidR="00C90A0F" w:rsidRPr="006C237B" w:rsidRDefault="00C90A0F" w:rsidP="4357B24D">
      <w:pPr>
        <w:numPr>
          <w:ilvl w:val="1"/>
          <w:numId w:val="40"/>
        </w:numPr>
        <w:tabs>
          <w:tab w:val="left" w:pos="3402"/>
        </w:tabs>
        <w:jc w:val="both"/>
      </w:pPr>
      <w:r w:rsidRPr="006C237B">
        <w:t>väärtustab ja järgib tervislikku eluviisi ning on füüsiliselt aktiivne;</w:t>
      </w:r>
    </w:p>
    <w:p w14:paraId="3AA783EB" w14:textId="77777777" w:rsidR="00C90A0F" w:rsidRPr="006C237B" w:rsidRDefault="00C90A0F" w:rsidP="4357B24D">
      <w:pPr>
        <w:numPr>
          <w:ilvl w:val="1"/>
          <w:numId w:val="40"/>
        </w:numPr>
        <w:tabs>
          <w:tab w:val="left" w:pos="3402"/>
        </w:tabs>
        <w:jc w:val="both"/>
      </w:pPr>
      <w:r w:rsidRPr="006C237B">
        <w:t xml:space="preserve">mõtleb süsteemselt, loovalt ja kriitiliselt, on avatud enesearendamisele. </w:t>
      </w:r>
    </w:p>
    <w:p w14:paraId="384BA73E" w14:textId="77777777" w:rsidR="00C90A0F" w:rsidRPr="006C237B" w:rsidRDefault="00C90A0F" w:rsidP="00902AFE">
      <w:pPr>
        <w:tabs>
          <w:tab w:val="left" w:pos="3402"/>
        </w:tabs>
        <w:jc w:val="both"/>
        <w:rPr>
          <w:b/>
          <w:bCs/>
          <w:szCs w:val="22"/>
        </w:rPr>
      </w:pPr>
    </w:p>
    <w:p w14:paraId="7C97678F" w14:textId="77777777" w:rsidR="00C90A0F" w:rsidRPr="006C237B" w:rsidRDefault="00C90A0F" w:rsidP="00902AFE">
      <w:pPr>
        <w:pStyle w:val="Pealkiri3"/>
        <w:numPr>
          <w:ilvl w:val="0"/>
          <w:numId w:val="0"/>
        </w:numPr>
        <w:tabs>
          <w:tab w:val="left" w:pos="3402"/>
        </w:tabs>
        <w:jc w:val="left"/>
        <w:rPr>
          <w:color w:val="auto"/>
          <w:sz w:val="24"/>
        </w:rPr>
      </w:pPr>
      <w:bookmarkStart w:id="16" w:name="_Ref440799963"/>
      <w:r w:rsidRPr="006C237B">
        <w:rPr>
          <w:color w:val="auto"/>
          <w:sz w:val="24"/>
        </w:rPr>
        <w:t>§ 14. Õppe ja kasvatuse rõhuasetused III kooliastmes</w:t>
      </w:r>
      <w:bookmarkEnd w:id="16"/>
      <w:r w:rsidRPr="006C237B">
        <w:rPr>
          <w:color w:val="auto"/>
          <w:sz w:val="24"/>
        </w:rPr>
        <w:t xml:space="preserve"> </w:t>
      </w:r>
    </w:p>
    <w:p w14:paraId="34B3F2EB" w14:textId="77777777" w:rsidR="00CC0B5F" w:rsidRPr="006C237B" w:rsidRDefault="00CC0B5F" w:rsidP="00902AFE">
      <w:pPr>
        <w:tabs>
          <w:tab w:val="left" w:pos="3402"/>
        </w:tabs>
      </w:pPr>
    </w:p>
    <w:p w14:paraId="7279A0CC" w14:textId="77777777" w:rsidR="00C90A0F" w:rsidRPr="006C237B" w:rsidRDefault="00C90A0F" w:rsidP="00902AFE">
      <w:pPr>
        <w:tabs>
          <w:tab w:val="left" w:pos="3402"/>
        </w:tabs>
        <w:jc w:val="both"/>
        <w:rPr>
          <w:szCs w:val="22"/>
        </w:rPr>
      </w:pPr>
      <w:r w:rsidRPr="006C237B">
        <w:rPr>
          <w:szCs w:val="22"/>
        </w:rPr>
        <w:t>Kolmandas kooliastmes on õppe ja kasvatuse põhitaotlus aidata õpilastel kujuneda vastutustundlikeks ühiskonnaliikmeteks, kes igapäevaelus iseseisvalt toime tulevad ning suudavad oma huvidele ja võimetele vastavat õpiteed valida. Kolmandas kooliastmes keskendutakse:</w:t>
      </w:r>
    </w:p>
    <w:p w14:paraId="6C01E600" w14:textId="77777777" w:rsidR="00C90A0F" w:rsidRPr="006C237B" w:rsidRDefault="00C90A0F" w:rsidP="00902AFE">
      <w:pPr>
        <w:numPr>
          <w:ilvl w:val="0"/>
          <w:numId w:val="35"/>
        </w:numPr>
        <w:tabs>
          <w:tab w:val="left" w:pos="3402"/>
        </w:tabs>
        <w:jc w:val="both"/>
        <w:rPr>
          <w:szCs w:val="22"/>
        </w:rPr>
      </w:pPr>
      <w:r w:rsidRPr="006C237B">
        <w:rPr>
          <w:szCs w:val="22"/>
        </w:rPr>
        <w:t>õpimotivatsiooni hoidmisele;</w:t>
      </w:r>
    </w:p>
    <w:p w14:paraId="77519A10" w14:textId="77777777" w:rsidR="00C90A0F" w:rsidRPr="006C237B" w:rsidRDefault="00C90A0F" w:rsidP="00902AFE">
      <w:pPr>
        <w:numPr>
          <w:ilvl w:val="0"/>
          <w:numId w:val="35"/>
        </w:numPr>
        <w:tabs>
          <w:tab w:val="left" w:pos="3402"/>
        </w:tabs>
        <w:jc w:val="both"/>
        <w:rPr>
          <w:szCs w:val="22"/>
        </w:rPr>
      </w:pPr>
      <w:r w:rsidRPr="006C237B">
        <w:rPr>
          <w:szCs w:val="22"/>
        </w:rPr>
        <w:t>õppesisu ja omandatavate oskuste seostamisele igapäevaeluga ning nende rakendatavuse tutvustamisele tulevases tööelus ja jätkuõpingutes;</w:t>
      </w:r>
    </w:p>
    <w:p w14:paraId="536AD40D" w14:textId="77777777" w:rsidR="00C90A0F" w:rsidRPr="006C237B" w:rsidRDefault="00C90A0F" w:rsidP="00902AFE">
      <w:pPr>
        <w:numPr>
          <w:ilvl w:val="0"/>
          <w:numId w:val="35"/>
        </w:numPr>
        <w:tabs>
          <w:tab w:val="left" w:pos="3402"/>
        </w:tabs>
        <w:jc w:val="both"/>
        <w:rPr>
          <w:szCs w:val="22"/>
        </w:rPr>
      </w:pPr>
      <w:r w:rsidRPr="006C237B">
        <w:rPr>
          <w:szCs w:val="22"/>
        </w:rPr>
        <w:t>erinevate õpistrateegiate teadvustatud kasutamisele ning enesekontrollimise oskuse arendamisele;</w:t>
      </w:r>
    </w:p>
    <w:p w14:paraId="3610436F" w14:textId="77777777" w:rsidR="00C90A0F" w:rsidRPr="006C237B" w:rsidRDefault="00C90A0F" w:rsidP="00902AFE">
      <w:pPr>
        <w:numPr>
          <w:ilvl w:val="0"/>
          <w:numId w:val="35"/>
        </w:numPr>
        <w:tabs>
          <w:tab w:val="left" w:pos="3402"/>
        </w:tabs>
        <w:jc w:val="both"/>
        <w:rPr>
          <w:szCs w:val="22"/>
        </w:rPr>
      </w:pPr>
      <w:r w:rsidRPr="006C237B">
        <w:rPr>
          <w:szCs w:val="22"/>
        </w:rPr>
        <w:t>pikemaajaliste õppeülesannete (sealhulgas uurimuslike õppeülesannete) planeerimisele, eesmärkide püstitamisele ja oma tulemuste hindamisele;</w:t>
      </w:r>
    </w:p>
    <w:p w14:paraId="3D0D5AA8" w14:textId="77777777" w:rsidR="00C90A0F" w:rsidRPr="006C237B" w:rsidRDefault="00C90A0F" w:rsidP="00902AFE">
      <w:pPr>
        <w:numPr>
          <w:ilvl w:val="0"/>
          <w:numId w:val="35"/>
        </w:numPr>
        <w:tabs>
          <w:tab w:val="left" w:pos="3402"/>
        </w:tabs>
        <w:jc w:val="both"/>
        <w:rPr>
          <w:szCs w:val="22"/>
        </w:rPr>
      </w:pPr>
      <w:r w:rsidRPr="006C237B">
        <w:rPr>
          <w:szCs w:val="22"/>
        </w:rPr>
        <w:t>õpilaste erivõimete ja huvide arendamisele;</w:t>
      </w:r>
    </w:p>
    <w:p w14:paraId="021FA5CB" w14:textId="77777777" w:rsidR="00C90A0F" w:rsidRPr="006C237B" w:rsidRDefault="00C90A0F" w:rsidP="00902AFE">
      <w:pPr>
        <w:numPr>
          <w:ilvl w:val="0"/>
          <w:numId w:val="35"/>
        </w:numPr>
        <w:tabs>
          <w:tab w:val="left" w:pos="3402"/>
        </w:tabs>
        <w:jc w:val="both"/>
        <w:rPr>
          <w:b/>
          <w:bCs/>
          <w:szCs w:val="22"/>
        </w:rPr>
      </w:pPr>
      <w:r w:rsidRPr="006C237B">
        <w:rPr>
          <w:szCs w:val="22"/>
        </w:rPr>
        <w:t xml:space="preserve">õpilaste toetamisele nende edasiste õpingute ja kutsevalikute tegemisel. </w:t>
      </w:r>
    </w:p>
    <w:p w14:paraId="7D34F5C7" w14:textId="77777777" w:rsidR="00C90A0F" w:rsidRPr="006C237B" w:rsidRDefault="00C90A0F" w:rsidP="00902AFE">
      <w:pPr>
        <w:tabs>
          <w:tab w:val="left" w:pos="3402"/>
        </w:tabs>
        <w:jc w:val="both"/>
        <w:rPr>
          <w:b/>
          <w:bCs/>
          <w:szCs w:val="22"/>
        </w:rPr>
      </w:pPr>
    </w:p>
    <w:p w14:paraId="0B4020A7" w14:textId="77777777" w:rsidR="00C90A0F" w:rsidRPr="006C237B" w:rsidRDefault="00C90A0F" w:rsidP="00902AFE">
      <w:pPr>
        <w:tabs>
          <w:tab w:val="left" w:pos="3402"/>
        </w:tabs>
        <w:jc w:val="center"/>
        <w:rPr>
          <w:b/>
          <w:bCs/>
          <w:szCs w:val="22"/>
        </w:rPr>
      </w:pPr>
    </w:p>
    <w:p w14:paraId="1AAFF1FE" w14:textId="77777777" w:rsidR="00C90A0F" w:rsidRPr="006C237B" w:rsidRDefault="00C26537" w:rsidP="00902AFE">
      <w:pPr>
        <w:pStyle w:val="Pealkiri2"/>
        <w:tabs>
          <w:tab w:val="left" w:pos="3402"/>
        </w:tabs>
        <w:rPr>
          <w:sz w:val="28"/>
        </w:rPr>
      </w:pPr>
      <w:bookmarkStart w:id="17" w:name="_Ref440799969"/>
      <w:r w:rsidRPr="006C237B">
        <w:rPr>
          <w:sz w:val="28"/>
        </w:rPr>
        <w:br w:type="page"/>
      </w:r>
      <w:bookmarkStart w:id="18" w:name="_Ref440807209"/>
      <w:r w:rsidR="00C90A0F" w:rsidRPr="006C237B">
        <w:rPr>
          <w:sz w:val="28"/>
        </w:rPr>
        <w:lastRenderedPageBreak/>
        <w:t>2. jagu</w:t>
      </w:r>
      <w:bookmarkStart w:id="19" w:name="_Ref440799993"/>
      <w:bookmarkEnd w:id="17"/>
      <w:r w:rsidRPr="006C237B">
        <w:rPr>
          <w:sz w:val="28"/>
        </w:rPr>
        <w:t xml:space="preserve">. </w:t>
      </w:r>
      <w:r w:rsidR="00C90A0F" w:rsidRPr="006C237B">
        <w:rPr>
          <w:sz w:val="28"/>
        </w:rPr>
        <w:t>Kooli õppekorraldus</w:t>
      </w:r>
      <w:bookmarkEnd w:id="18"/>
      <w:bookmarkEnd w:id="19"/>
      <w:r w:rsidR="00C90A0F" w:rsidRPr="006C237B">
        <w:rPr>
          <w:sz w:val="28"/>
        </w:rPr>
        <w:t xml:space="preserve"> </w:t>
      </w:r>
    </w:p>
    <w:p w14:paraId="100C5B58" w14:textId="77777777" w:rsidR="00C90A0F" w:rsidRPr="006C237B" w:rsidRDefault="00C90A0F" w:rsidP="00902AFE">
      <w:pPr>
        <w:tabs>
          <w:tab w:val="left" w:pos="3402"/>
        </w:tabs>
      </w:pPr>
      <w:r w:rsidRPr="006C237B">
        <w:t xml:space="preserve"> </w:t>
      </w:r>
    </w:p>
    <w:p w14:paraId="0DA90897" w14:textId="77777777" w:rsidR="00C90A0F" w:rsidRPr="006C237B" w:rsidRDefault="00C90A0F" w:rsidP="00902AFE">
      <w:pPr>
        <w:pStyle w:val="Pealkiri3"/>
        <w:numPr>
          <w:ilvl w:val="0"/>
          <w:numId w:val="0"/>
        </w:numPr>
        <w:tabs>
          <w:tab w:val="left" w:pos="3402"/>
        </w:tabs>
        <w:jc w:val="left"/>
        <w:rPr>
          <w:color w:val="auto"/>
        </w:rPr>
      </w:pPr>
      <w:bookmarkStart w:id="20" w:name="_Ref440800003"/>
      <w:r w:rsidRPr="006C237B">
        <w:rPr>
          <w:color w:val="auto"/>
          <w:sz w:val="24"/>
        </w:rPr>
        <w:t>§ 15.  Õppe ja kasvatuse korraldus</w:t>
      </w:r>
      <w:bookmarkEnd w:id="20"/>
    </w:p>
    <w:p w14:paraId="1D7B270A" w14:textId="77777777" w:rsidR="00C90A0F" w:rsidRPr="006C237B" w:rsidRDefault="00C90A0F" w:rsidP="00902AFE">
      <w:pPr>
        <w:tabs>
          <w:tab w:val="left" w:pos="3402"/>
        </w:tabs>
        <w:rPr>
          <w:b/>
          <w:bCs/>
          <w:szCs w:val="22"/>
        </w:rPr>
      </w:pPr>
    </w:p>
    <w:p w14:paraId="77568E9D" w14:textId="77777777" w:rsidR="00C90A0F" w:rsidRPr="006C237B" w:rsidRDefault="00C90A0F" w:rsidP="00902AFE">
      <w:pPr>
        <w:pStyle w:val="Kehatekst3"/>
        <w:numPr>
          <w:ilvl w:val="0"/>
          <w:numId w:val="22"/>
        </w:numPr>
        <w:tabs>
          <w:tab w:val="left" w:pos="3402"/>
        </w:tabs>
        <w:jc w:val="both"/>
        <w:rPr>
          <w:color w:val="auto"/>
          <w:sz w:val="24"/>
        </w:rPr>
      </w:pPr>
      <w:r w:rsidRPr="006C237B">
        <w:rPr>
          <w:color w:val="auto"/>
          <w:sz w:val="24"/>
        </w:rPr>
        <w:t>Kool lähtub õppe ja kasvatuse korraldamisel järgmistest põhimõtetest:</w:t>
      </w:r>
    </w:p>
    <w:p w14:paraId="49E1DE0C" w14:textId="77777777" w:rsidR="00C90A0F" w:rsidRPr="006C237B" w:rsidRDefault="00C90A0F" w:rsidP="00902AFE">
      <w:pPr>
        <w:pStyle w:val="Kehatekst3"/>
        <w:numPr>
          <w:ilvl w:val="0"/>
          <w:numId w:val="43"/>
        </w:numPr>
        <w:tabs>
          <w:tab w:val="left" w:pos="3402"/>
        </w:tabs>
        <w:jc w:val="both"/>
        <w:rPr>
          <w:color w:val="auto"/>
          <w:sz w:val="24"/>
        </w:rPr>
      </w:pPr>
      <w:r w:rsidRPr="006C237B">
        <w:rPr>
          <w:color w:val="auto"/>
          <w:sz w:val="24"/>
        </w:rPr>
        <w:t>kvaliteetne põhiharidus on kättesaadav kõikidele isikutele, sõltumata nende sotsiaalsest või majanduslikust taustast või hariduslikest erivajadustest;</w:t>
      </w:r>
    </w:p>
    <w:p w14:paraId="13C1BDDB" w14:textId="77777777" w:rsidR="00C90A0F" w:rsidRPr="006C237B" w:rsidRDefault="00C90A0F" w:rsidP="00902AFE">
      <w:pPr>
        <w:pStyle w:val="Kehatekst3"/>
        <w:numPr>
          <w:ilvl w:val="0"/>
          <w:numId w:val="43"/>
        </w:numPr>
        <w:tabs>
          <w:tab w:val="left" w:pos="3402"/>
        </w:tabs>
        <w:jc w:val="both"/>
        <w:rPr>
          <w:color w:val="auto"/>
          <w:sz w:val="24"/>
        </w:rPr>
      </w:pPr>
      <w:r w:rsidRPr="006C237B">
        <w:rPr>
          <w:color w:val="auto"/>
          <w:sz w:val="24"/>
        </w:rPr>
        <w:t>kool lähtub oma tegevuse korraldamisel piirkonna eripärast, õpilaste vajadustest ja huvidest, vanemate ettepanekutest.</w:t>
      </w:r>
    </w:p>
    <w:p w14:paraId="4F904CB7" w14:textId="77777777" w:rsidR="00C90A0F" w:rsidRPr="006C237B" w:rsidRDefault="00C90A0F" w:rsidP="00902AFE">
      <w:pPr>
        <w:pStyle w:val="Kehatekst3"/>
        <w:tabs>
          <w:tab w:val="left" w:pos="3402"/>
        </w:tabs>
        <w:jc w:val="both"/>
        <w:rPr>
          <w:color w:val="auto"/>
          <w:sz w:val="24"/>
        </w:rPr>
      </w:pPr>
    </w:p>
    <w:p w14:paraId="3E167768" w14:textId="77777777" w:rsidR="00C90A0F" w:rsidRPr="006C237B" w:rsidRDefault="00C90A0F" w:rsidP="00902AFE">
      <w:pPr>
        <w:numPr>
          <w:ilvl w:val="0"/>
          <w:numId w:val="22"/>
        </w:numPr>
        <w:tabs>
          <w:tab w:val="left" w:pos="1440"/>
          <w:tab w:val="left" w:pos="3402"/>
        </w:tabs>
        <w:jc w:val="both"/>
      </w:pPr>
      <w:r w:rsidRPr="006C237B">
        <w:t>Koolis toimub statsionaarne tavaõpe, kus kõiki õppekavas loetletud õppeaineid õpitakse kogu õppeaasta vältel vastavalt tunnijaotusplaani alusel koostatud tunniplaanile.</w:t>
      </w:r>
    </w:p>
    <w:p w14:paraId="06971CD3" w14:textId="77777777" w:rsidR="00C90A0F" w:rsidRPr="006C237B" w:rsidRDefault="00C90A0F" w:rsidP="00902AFE">
      <w:pPr>
        <w:tabs>
          <w:tab w:val="left" w:pos="1440"/>
          <w:tab w:val="left" w:pos="3402"/>
        </w:tabs>
        <w:jc w:val="both"/>
      </w:pPr>
    </w:p>
    <w:p w14:paraId="4E5C6FD0" w14:textId="77777777" w:rsidR="00C90A0F" w:rsidRPr="006C237B" w:rsidRDefault="00C90A0F" w:rsidP="00902AFE">
      <w:pPr>
        <w:pStyle w:val="Kehatekst3"/>
        <w:numPr>
          <w:ilvl w:val="0"/>
          <w:numId w:val="22"/>
        </w:numPr>
        <w:tabs>
          <w:tab w:val="left" w:pos="1440"/>
          <w:tab w:val="left" w:pos="3402"/>
        </w:tabs>
        <w:jc w:val="both"/>
        <w:rPr>
          <w:color w:val="auto"/>
          <w:sz w:val="24"/>
        </w:rPr>
      </w:pPr>
      <w:r w:rsidRPr="006C237B">
        <w:rPr>
          <w:color w:val="auto"/>
          <w:sz w:val="24"/>
        </w:rPr>
        <w:t xml:space="preserve">Kooli päevakava kajastab õppetegevuste ja õppekavaväliste tegevuste (pikapäevarühm, ringid) järjestust ja ajalist kestust. </w:t>
      </w:r>
    </w:p>
    <w:p w14:paraId="2A1F701D" w14:textId="77777777" w:rsidR="00C90A0F" w:rsidRPr="006C237B" w:rsidRDefault="00C90A0F" w:rsidP="00902AFE">
      <w:pPr>
        <w:pStyle w:val="Kehatekst3"/>
        <w:tabs>
          <w:tab w:val="left" w:pos="1440"/>
          <w:tab w:val="left" w:pos="3402"/>
        </w:tabs>
        <w:jc w:val="both"/>
        <w:rPr>
          <w:color w:val="auto"/>
          <w:sz w:val="24"/>
        </w:rPr>
      </w:pPr>
    </w:p>
    <w:p w14:paraId="0F33C2D4" w14:textId="77777777" w:rsidR="00C90A0F" w:rsidRPr="006C237B" w:rsidRDefault="00C90A0F" w:rsidP="00902AFE">
      <w:pPr>
        <w:pStyle w:val="Kehatekst3"/>
        <w:numPr>
          <w:ilvl w:val="0"/>
          <w:numId w:val="22"/>
        </w:numPr>
        <w:tabs>
          <w:tab w:val="left" w:pos="1440"/>
          <w:tab w:val="left" w:pos="3402"/>
        </w:tabs>
        <w:jc w:val="both"/>
        <w:rPr>
          <w:color w:val="auto"/>
          <w:sz w:val="24"/>
        </w:rPr>
      </w:pPr>
      <w:r w:rsidRPr="006C237B">
        <w:rPr>
          <w:color w:val="auto"/>
          <w:sz w:val="24"/>
        </w:rPr>
        <w:t>Kooli õppe ja kasvatuse korraldus on reglementeeritud kooli kodukorras ja põhimääruses.</w:t>
      </w:r>
    </w:p>
    <w:p w14:paraId="12F40E89" w14:textId="77777777" w:rsidR="00C90A0F" w:rsidRPr="006C237B" w:rsidRDefault="00C90A0F" w:rsidP="00902AFE">
      <w:pPr>
        <w:tabs>
          <w:tab w:val="left" w:pos="1440"/>
          <w:tab w:val="left" w:pos="3402"/>
        </w:tabs>
        <w:jc w:val="both"/>
      </w:pPr>
      <w:r w:rsidRPr="006C237B">
        <w:t xml:space="preserve"> </w:t>
      </w:r>
    </w:p>
    <w:p w14:paraId="3B323597" w14:textId="77777777" w:rsidR="00C90A0F" w:rsidRPr="006C237B" w:rsidRDefault="00C90A0F" w:rsidP="00902AFE">
      <w:pPr>
        <w:pStyle w:val="Pealkiri3"/>
        <w:numPr>
          <w:ilvl w:val="0"/>
          <w:numId w:val="0"/>
        </w:numPr>
        <w:tabs>
          <w:tab w:val="left" w:pos="3402"/>
        </w:tabs>
        <w:jc w:val="left"/>
        <w:rPr>
          <w:color w:val="auto"/>
        </w:rPr>
      </w:pPr>
      <w:bookmarkStart w:id="21" w:name="_Ref440800011"/>
      <w:r w:rsidRPr="006C237B">
        <w:rPr>
          <w:color w:val="auto"/>
          <w:sz w:val="24"/>
        </w:rPr>
        <w:t>§ 16.  Õppe ja kasvatuse ajakasutus</w:t>
      </w:r>
      <w:bookmarkEnd w:id="21"/>
    </w:p>
    <w:p w14:paraId="03EFCA41" w14:textId="77777777" w:rsidR="00C90A0F" w:rsidRPr="006C237B" w:rsidRDefault="00C90A0F" w:rsidP="00902AFE">
      <w:pPr>
        <w:tabs>
          <w:tab w:val="left" w:pos="3402"/>
        </w:tabs>
        <w:rPr>
          <w:b/>
          <w:bCs/>
          <w:szCs w:val="22"/>
        </w:rPr>
      </w:pPr>
    </w:p>
    <w:p w14:paraId="2B9D0F79" w14:textId="77777777" w:rsidR="00C90A0F" w:rsidRPr="006C237B" w:rsidRDefault="00C90A0F" w:rsidP="00902AFE">
      <w:pPr>
        <w:numPr>
          <w:ilvl w:val="0"/>
          <w:numId w:val="11"/>
        </w:numPr>
        <w:tabs>
          <w:tab w:val="left" w:pos="3402"/>
        </w:tabs>
        <w:jc w:val="both"/>
        <w:rPr>
          <w:szCs w:val="22"/>
        </w:rPr>
      </w:pPr>
      <w:r w:rsidRPr="006C237B">
        <w:rPr>
          <w:szCs w:val="22"/>
        </w:rPr>
        <w:t xml:space="preserve">Õpilase vanema ja direktori või direktori volitatud </w:t>
      </w:r>
      <w:r w:rsidR="00CC0B5F" w:rsidRPr="006C237B">
        <w:rPr>
          <w:szCs w:val="22"/>
        </w:rPr>
        <w:t xml:space="preserve"> </w:t>
      </w:r>
      <w:r w:rsidRPr="006C237B">
        <w:rPr>
          <w:szCs w:val="22"/>
        </w:rPr>
        <w:t>õpetaja või teise õppe- ja kasvatusalal töötava isiku kokkule</w:t>
      </w:r>
      <w:r w:rsidR="00150ADE" w:rsidRPr="006C237B">
        <w:rPr>
          <w:szCs w:val="22"/>
        </w:rPr>
        <w:t>p</w:t>
      </w:r>
      <w:r w:rsidRPr="006C237B">
        <w:rPr>
          <w:szCs w:val="22"/>
        </w:rPr>
        <w:t>pel</w:t>
      </w:r>
      <w:r w:rsidR="00CC0B5F" w:rsidRPr="006C237B">
        <w:rPr>
          <w:szCs w:val="22"/>
        </w:rPr>
        <w:t xml:space="preserve"> </w:t>
      </w:r>
      <w:r w:rsidRPr="006C237B">
        <w:rPr>
          <w:szCs w:val="22"/>
        </w:rPr>
        <w:t xml:space="preserve"> võib kool arvestada kooli õppekava välist õppimist või tegevust, sealhulgas õpinguid mõnes teises üldhariduskoolis koolis õpetatava  </w:t>
      </w:r>
      <w:r w:rsidR="00CC0B5F" w:rsidRPr="006C237B">
        <w:rPr>
          <w:szCs w:val="22"/>
        </w:rPr>
        <w:t xml:space="preserve"> </w:t>
      </w:r>
      <w:r w:rsidRPr="006C237B">
        <w:rPr>
          <w:szCs w:val="22"/>
        </w:rPr>
        <w:t xml:space="preserve"> õppe osana tingimusel, et see võimaldab õpilasel saavutada kooli või individuaalse õppekavaga määratud õpitulemusi.</w:t>
      </w:r>
    </w:p>
    <w:p w14:paraId="5F96A722" w14:textId="77777777" w:rsidR="00C90A0F" w:rsidRPr="006C237B" w:rsidRDefault="00C90A0F" w:rsidP="00902AFE">
      <w:pPr>
        <w:tabs>
          <w:tab w:val="left" w:pos="3402"/>
        </w:tabs>
        <w:jc w:val="both"/>
        <w:rPr>
          <w:szCs w:val="22"/>
        </w:rPr>
      </w:pPr>
    </w:p>
    <w:p w14:paraId="3F4C3175" w14:textId="77777777" w:rsidR="00C90A0F" w:rsidRPr="006C237B" w:rsidRDefault="00C90A0F" w:rsidP="00902AFE">
      <w:pPr>
        <w:numPr>
          <w:ilvl w:val="0"/>
          <w:numId w:val="11"/>
        </w:numPr>
        <w:tabs>
          <w:tab w:val="left" w:pos="3402"/>
        </w:tabs>
        <w:jc w:val="both"/>
        <w:rPr>
          <w:szCs w:val="22"/>
        </w:rPr>
      </w:pPr>
      <w:r w:rsidRPr="006C237B">
        <w:rPr>
          <w:szCs w:val="22"/>
        </w:rPr>
        <w:t>Kool arvestab Põhikooli- ja gümnaasiumiseaduses sätestatud nõudeid õppeaasta pikkusele, samuti õpilase suurima nädalakoormuse piiranguid.</w:t>
      </w:r>
    </w:p>
    <w:p w14:paraId="5B95CD12" w14:textId="77777777" w:rsidR="00C90A0F" w:rsidRPr="006C237B" w:rsidRDefault="00C90A0F" w:rsidP="00902AFE">
      <w:pPr>
        <w:tabs>
          <w:tab w:val="left" w:pos="3402"/>
        </w:tabs>
        <w:jc w:val="both"/>
        <w:rPr>
          <w:szCs w:val="22"/>
        </w:rPr>
      </w:pPr>
    </w:p>
    <w:p w14:paraId="4D7ED3A1" w14:textId="77777777" w:rsidR="00C90A0F" w:rsidRPr="006C237B" w:rsidRDefault="00C90A0F" w:rsidP="00902AFE">
      <w:pPr>
        <w:numPr>
          <w:ilvl w:val="0"/>
          <w:numId w:val="11"/>
        </w:numPr>
        <w:tabs>
          <w:tab w:val="left" w:pos="3402"/>
        </w:tabs>
        <w:jc w:val="both"/>
        <w:rPr>
          <w:szCs w:val="22"/>
        </w:rPr>
      </w:pPr>
      <w:r w:rsidRPr="006C237B">
        <w:rPr>
          <w:szCs w:val="22"/>
        </w:rPr>
        <w:t>Projekt-, õues- ja muuseumiõppeks ning õppekäikudeks kasutatakse üldjuhul aega, mida võimaldab kooli päevakava.</w:t>
      </w:r>
    </w:p>
    <w:p w14:paraId="5220BBB2" w14:textId="77777777" w:rsidR="00C26537" w:rsidRPr="006C237B" w:rsidRDefault="00C26537" w:rsidP="00902AFE">
      <w:pPr>
        <w:pStyle w:val="Loendilik"/>
        <w:rPr>
          <w:szCs w:val="22"/>
        </w:rPr>
      </w:pPr>
    </w:p>
    <w:p w14:paraId="13CB595B" w14:textId="77777777" w:rsidR="00C26537" w:rsidRPr="006C237B" w:rsidRDefault="00C26537" w:rsidP="00902AFE">
      <w:pPr>
        <w:tabs>
          <w:tab w:val="left" w:pos="3402"/>
        </w:tabs>
        <w:ind w:left="360"/>
        <w:jc w:val="both"/>
        <w:rPr>
          <w:szCs w:val="22"/>
        </w:rPr>
      </w:pPr>
    </w:p>
    <w:p w14:paraId="762B98DA" w14:textId="77777777" w:rsidR="00C90A0F" w:rsidRPr="006C237B" w:rsidRDefault="00C90A0F" w:rsidP="00902AFE">
      <w:pPr>
        <w:pStyle w:val="Pealkiri3"/>
        <w:numPr>
          <w:ilvl w:val="0"/>
          <w:numId w:val="0"/>
        </w:numPr>
        <w:tabs>
          <w:tab w:val="left" w:pos="3402"/>
        </w:tabs>
        <w:jc w:val="left"/>
        <w:rPr>
          <w:color w:val="auto"/>
          <w:sz w:val="24"/>
        </w:rPr>
      </w:pPr>
      <w:bookmarkStart w:id="22" w:name="_Ref440800023"/>
      <w:r w:rsidRPr="006C237B">
        <w:rPr>
          <w:color w:val="auto"/>
          <w:sz w:val="24"/>
        </w:rPr>
        <w:t>§ 17. Kohustuslikud ja valikõppeained</w:t>
      </w:r>
      <w:bookmarkEnd w:id="22"/>
      <w:r w:rsidRPr="006C237B">
        <w:rPr>
          <w:color w:val="auto"/>
          <w:sz w:val="24"/>
        </w:rPr>
        <w:t xml:space="preserve"> </w:t>
      </w:r>
    </w:p>
    <w:p w14:paraId="6D9C8D39" w14:textId="77777777" w:rsidR="00CC0B5F" w:rsidRPr="006C237B" w:rsidRDefault="00CC0B5F" w:rsidP="00902AFE">
      <w:pPr>
        <w:tabs>
          <w:tab w:val="left" w:pos="3402"/>
        </w:tabs>
      </w:pPr>
    </w:p>
    <w:p w14:paraId="34E275BD" w14:textId="77777777" w:rsidR="00C90A0F" w:rsidRPr="006C237B" w:rsidRDefault="00C90A0F" w:rsidP="00902AFE">
      <w:pPr>
        <w:numPr>
          <w:ilvl w:val="0"/>
          <w:numId w:val="25"/>
        </w:numPr>
        <w:tabs>
          <w:tab w:val="left" w:pos="3402"/>
        </w:tabs>
        <w:jc w:val="both"/>
        <w:rPr>
          <w:szCs w:val="22"/>
        </w:rPr>
      </w:pPr>
      <w:r w:rsidRPr="006C237B">
        <w:rPr>
          <w:szCs w:val="22"/>
        </w:rPr>
        <w:t>Kooli õppekavas on esitatud järgmised kohustuslike õppeainete ainekavad:</w:t>
      </w:r>
    </w:p>
    <w:p w14:paraId="1B1AAE2A" w14:textId="77777777" w:rsidR="00D07384" w:rsidRPr="006C237B" w:rsidRDefault="00D07384" w:rsidP="69790BB8">
      <w:pPr>
        <w:numPr>
          <w:ilvl w:val="1"/>
          <w:numId w:val="25"/>
        </w:numPr>
        <w:tabs>
          <w:tab w:val="left" w:pos="3402"/>
        </w:tabs>
        <w:jc w:val="both"/>
      </w:pPr>
      <w:r w:rsidRPr="006C237B">
        <w:t>ainevaldkond keel ja kirjandus: eesti keel, kirjandus;</w:t>
      </w:r>
    </w:p>
    <w:p w14:paraId="1E2D303C" w14:textId="77777777" w:rsidR="00D07384" w:rsidRPr="006C237B" w:rsidRDefault="00D07384" w:rsidP="69790BB8">
      <w:pPr>
        <w:numPr>
          <w:ilvl w:val="1"/>
          <w:numId w:val="25"/>
        </w:numPr>
        <w:tabs>
          <w:tab w:val="left" w:pos="3402"/>
        </w:tabs>
        <w:jc w:val="both"/>
      </w:pPr>
      <w:r w:rsidRPr="006C237B">
        <w:t>ainevaldkond võõrkeeled: A-võõrkeel, B-võõrkeel;</w:t>
      </w:r>
    </w:p>
    <w:p w14:paraId="230986EB" w14:textId="77777777" w:rsidR="00D07384" w:rsidRPr="006C237B" w:rsidRDefault="00D07384" w:rsidP="69790BB8">
      <w:pPr>
        <w:numPr>
          <w:ilvl w:val="1"/>
          <w:numId w:val="25"/>
        </w:numPr>
        <w:tabs>
          <w:tab w:val="left" w:pos="3402"/>
        </w:tabs>
        <w:jc w:val="both"/>
      </w:pPr>
      <w:r w:rsidRPr="006C237B">
        <w:t>ainevaldkond matemaatika: matemaatika;</w:t>
      </w:r>
    </w:p>
    <w:p w14:paraId="4F9EF4B7" w14:textId="77777777" w:rsidR="00D07384" w:rsidRPr="006C237B" w:rsidRDefault="003E777F" w:rsidP="69790BB8">
      <w:pPr>
        <w:numPr>
          <w:ilvl w:val="1"/>
          <w:numId w:val="25"/>
        </w:numPr>
        <w:tabs>
          <w:tab w:val="left" w:pos="3402"/>
        </w:tabs>
        <w:jc w:val="both"/>
      </w:pPr>
      <w:r w:rsidRPr="006C237B">
        <w:t xml:space="preserve">ainevaldkond </w:t>
      </w:r>
      <w:r w:rsidR="00D07384" w:rsidRPr="006C237B">
        <w:t>loodusained: loodusõpetus, bioloogia, geograafia, füüsika, keemia;</w:t>
      </w:r>
    </w:p>
    <w:p w14:paraId="3A2E54DE" w14:textId="77777777" w:rsidR="00D07384" w:rsidRPr="006C237B" w:rsidRDefault="003E777F" w:rsidP="69790BB8">
      <w:pPr>
        <w:numPr>
          <w:ilvl w:val="1"/>
          <w:numId w:val="25"/>
        </w:numPr>
        <w:tabs>
          <w:tab w:val="left" w:pos="3402"/>
        </w:tabs>
        <w:jc w:val="both"/>
      </w:pPr>
      <w:r w:rsidRPr="006C237B">
        <w:t xml:space="preserve">ainevaldkond </w:t>
      </w:r>
      <w:r w:rsidR="00D07384" w:rsidRPr="006C237B">
        <w:t>sotsiaalained: inimeseõpetus, ajalugu, ühiskonnaõpetus;</w:t>
      </w:r>
    </w:p>
    <w:p w14:paraId="57959919" w14:textId="77777777" w:rsidR="00D07384" w:rsidRPr="006C237B" w:rsidRDefault="003E777F" w:rsidP="69790BB8">
      <w:pPr>
        <w:numPr>
          <w:ilvl w:val="1"/>
          <w:numId w:val="25"/>
        </w:numPr>
        <w:tabs>
          <w:tab w:val="left" w:pos="3402"/>
        </w:tabs>
        <w:jc w:val="both"/>
      </w:pPr>
      <w:r w:rsidRPr="006C237B">
        <w:t xml:space="preserve">ainevaldkond </w:t>
      </w:r>
      <w:r w:rsidR="00D07384" w:rsidRPr="006C237B">
        <w:t>kunstiained: muusika, kunst;</w:t>
      </w:r>
    </w:p>
    <w:p w14:paraId="573B72A6" w14:textId="77777777" w:rsidR="00D07384" w:rsidRPr="006C237B" w:rsidRDefault="003E777F" w:rsidP="00902AFE">
      <w:pPr>
        <w:numPr>
          <w:ilvl w:val="1"/>
          <w:numId w:val="25"/>
        </w:numPr>
        <w:tabs>
          <w:tab w:val="left" w:pos="3402"/>
        </w:tabs>
        <w:jc w:val="both"/>
      </w:pPr>
      <w:r w:rsidRPr="006C237B">
        <w:t xml:space="preserve">ainevaldkond </w:t>
      </w:r>
      <w:r w:rsidR="00D07384" w:rsidRPr="006C237B">
        <w:t>tehnoloogia: tööõpetus, käsitöö ja kodundus, tehnoloogiaõpetus;</w:t>
      </w:r>
    </w:p>
    <w:p w14:paraId="48231E25" w14:textId="77777777" w:rsidR="00C90A0F" w:rsidRPr="006C237B" w:rsidRDefault="003E777F" w:rsidP="69790BB8">
      <w:pPr>
        <w:numPr>
          <w:ilvl w:val="1"/>
          <w:numId w:val="25"/>
        </w:numPr>
        <w:tabs>
          <w:tab w:val="left" w:pos="3402"/>
        </w:tabs>
        <w:jc w:val="both"/>
      </w:pPr>
      <w:r w:rsidRPr="006C237B">
        <w:t xml:space="preserve">ainevaldkond </w:t>
      </w:r>
      <w:r w:rsidR="00D07384" w:rsidRPr="006C237B">
        <w:t xml:space="preserve">kehaline kasvatus: kehaline kasvatus. </w:t>
      </w:r>
    </w:p>
    <w:p w14:paraId="675E05EE" w14:textId="77777777" w:rsidR="00C90A0F" w:rsidRPr="006C237B" w:rsidRDefault="00C90A0F" w:rsidP="00902AFE">
      <w:pPr>
        <w:tabs>
          <w:tab w:val="left" w:pos="3402"/>
        </w:tabs>
        <w:jc w:val="both"/>
        <w:rPr>
          <w:szCs w:val="22"/>
        </w:rPr>
      </w:pPr>
    </w:p>
    <w:p w14:paraId="430E3CA7" w14:textId="77777777" w:rsidR="00C90A0F" w:rsidRPr="006C237B" w:rsidRDefault="00C90A0F" w:rsidP="00902AFE">
      <w:pPr>
        <w:numPr>
          <w:ilvl w:val="0"/>
          <w:numId w:val="25"/>
        </w:numPr>
        <w:tabs>
          <w:tab w:val="left" w:pos="3402"/>
        </w:tabs>
        <w:jc w:val="both"/>
        <w:rPr>
          <w:szCs w:val="22"/>
        </w:rPr>
      </w:pPr>
      <w:r w:rsidRPr="006C237B">
        <w:rPr>
          <w:szCs w:val="22"/>
        </w:rPr>
        <w:t>A-võõrkeelena õpitakse inglise keelt. B-võõrkeelena õpitakse vene keelt.</w:t>
      </w:r>
    </w:p>
    <w:p w14:paraId="2FC17F8B" w14:textId="77777777" w:rsidR="00C90A0F" w:rsidRPr="006C237B" w:rsidRDefault="00C90A0F" w:rsidP="00902AFE">
      <w:pPr>
        <w:tabs>
          <w:tab w:val="left" w:pos="3402"/>
        </w:tabs>
        <w:jc w:val="both"/>
        <w:rPr>
          <w:szCs w:val="22"/>
        </w:rPr>
      </w:pPr>
    </w:p>
    <w:p w14:paraId="5DE983D6" w14:textId="77777777" w:rsidR="00C90A0F" w:rsidRPr="006C237B" w:rsidRDefault="00C90A0F" w:rsidP="69790BB8">
      <w:pPr>
        <w:numPr>
          <w:ilvl w:val="0"/>
          <w:numId w:val="25"/>
        </w:numPr>
        <w:tabs>
          <w:tab w:val="left" w:pos="3402"/>
        </w:tabs>
        <w:jc w:val="both"/>
      </w:pPr>
      <w:r w:rsidRPr="006C237B">
        <w:t>Kooli  õppekavas on esitatud järgmised valikõppeainete ainekavad:</w:t>
      </w:r>
    </w:p>
    <w:p w14:paraId="59645A0D" w14:textId="694D1DF0" w:rsidR="30EF0A3E" w:rsidRPr="006C237B" w:rsidRDefault="30EF0A3E" w:rsidP="69790BB8">
      <w:pPr>
        <w:numPr>
          <w:ilvl w:val="1"/>
          <w:numId w:val="25"/>
        </w:numPr>
        <w:tabs>
          <w:tab w:val="left" w:pos="3402"/>
        </w:tabs>
        <w:spacing w:line="259" w:lineRule="auto"/>
        <w:jc w:val="both"/>
      </w:pPr>
      <w:r w:rsidRPr="006C237B">
        <w:lastRenderedPageBreak/>
        <w:t>õpioskused</w:t>
      </w:r>
    </w:p>
    <w:p w14:paraId="4D375750" w14:textId="77777777" w:rsidR="00C90A0F" w:rsidRPr="006C237B" w:rsidRDefault="00C90A0F" w:rsidP="69790BB8">
      <w:pPr>
        <w:numPr>
          <w:ilvl w:val="1"/>
          <w:numId w:val="25"/>
        </w:numPr>
        <w:tabs>
          <w:tab w:val="left" w:pos="3402"/>
        </w:tabs>
        <w:jc w:val="both"/>
      </w:pPr>
      <w:r w:rsidRPr="006C237B">
        <w:t xml:space="preserve">karjääriõpetus </w:t>
      </w:r>
      <w:r w:rsidR="00AB2C34" w:rsidRPr="006C237B">
        <w:t xml:space="preserve"> </w:t>
      </w:r>
    </w:p>
    <w:p w14:paraId="0A4F7224" w14:textId="77777777" w:rsidR="00C90A0F" w:rsidRPr="006C237B" w:rsidRDefault="00C90A0F" w:rsidP="00902AFE">
      <w:pPr>
        <w:tabs>
          <w:tab w:val="left" w:pos="3402"/>
        </w:tabs>
        <w:jc w:val="both"/>
        <w:rPr>
          <w:szCs w:val="22"/>
        </w:rPr>
      </w:pPr>
    </w:p>
    <w:p w14:paraId="7433EEFF" w14:textId="77777777" w:rsidR="00C90A0F" w:rsidRPr="006C237B" w:rsidRDefault="00C90A0F" w:rsidP="00902AFE">
      <w:pPr>
        <w:pStyle w:val="Pealkiri3"/>
        <w:numPr>
          <w:ilvl w:val="0"/>
          <w:numId w:val="0"/>
        </w:numPr>
        <w:tabs>
          <w:tab w:val="left" w:pos="3402"/>
        </w:tabs>
        <w:jc w:val="left"/>
        <w:rPr>
          <w:color w:val="auto"/>
        </w:rPr>
      </w:pPr>
      <w:bookmarkStart w:id="23" w:name="_Ref440800030"/>
      <w:r w:rsidRPr="006C237B">
        <w:rPr>
          <w:color w:val="auto"/>
          <w:sz w:val="24"/>
        </w:rPr>
        <w:t xml:space="preserve">§ 18. Tunnijaotusplaan õppeaineti ja </w:t>
      </w:r>
      <w:r w:rsidR="00CC0B5F" w:rsidRPr="006C237B">
        <w:rPr>
          <w:color w:val="auto"/>
          <w:sz w:val="24"/>
        </w:rPr>
        <w:t xml:space="preserve"> </w:t>
      </w:r>
      <w:r w:rsidRPr="006C237B">
        <w:rPr>
          <w:color w:val="auto"/>
          <w:sz w:val="24"/>
        </w:rPr>
        <w:t>klassiti</w:t>
      </w:r>
      <w:bookmarkEnd w:id="23"/>
    </w:p>
    <w:p w14:paraId="5AE48A43" w14:textId="77777777" w:rsidR="00C90A0F" w:rsidRPr="006C237B" w:rsidRDefault="00C90A0F" w:rsidP="00902AFE">
      <w:pPr>
        <w:tabs>
          <w:tab w:val="left" w:pos="3402"/>
        </w:tabs>
        <w:jc w:val="both"/>
        <w:rPr>
          <w:b/>
          <w:bCs/>
          <w:szCs w:val="22"/>
        </w:rPr>
      </w:pPr>
    </w:p>
    <w:p w14:paraId="5D44CA04" w14:textId="77777777" w:rsidR="00C90A0F" w:rsidRPr="006C237B" w:rsidRDefault="00C90A0F" w:rsidP="00902AFE">
      <w:pPr>
        <w:tabs>
          <w:tab w:val="left" w:pos="3402"/>
        </w:tabs>
        <w:jc w:val="both"/>
        <w:rPr>
          <w:szCs w:val="22"/>
        </w:rPr>
      </w:pPr>
      <w:r w:rsidRPr="006C237B">
        <w:rPr>
          <w:szCs w:val="22"/>
        </w:rPr>
        <w:t>Põhikool tagab õpilasele õppe kohustuslikes õppeainetes alljärgnevas tunnijaotusplaanis vastavalt klassidele esitatud nädala õppetundide mahus:</w:t>
      </w:r>
    </w:p>
    <w:p w14:paraId="50F40DEB" w14:textId="77777777" w:rsidR="00C90A0F" w:rsidRPr="006C237B" w:rsidRDefault="00C90A0F" w:rsidP="00902AFE">
      <w:pPr>
        <w:tabs>
          <w:tab w:val="left" w:pos="3402"/>
        </w:tabs>
        <w:jc w:val="both"/>
        <w:rPr>
          <w:szCs w:val="22"/>
        </w:rPr>
      </w:pPr>
    </w:p>
    <w:tbl>
      <w:tblPr>
        <w:tblW w:w="9228" w:type="dxa"/>
        <w:tblInd w:w="-15" w:type="dxa"/>
        <w:tblLayout w:type="fixed"/>
        <w:tblCellMar>
          <w:top w:w="12" w:type="dxa"/>
          <w:left w:w="12" w:type="dxa"/>
          <w:right w:w="12" w:type="dxa"/>
        </w:tblCellMar>
        <w:tblLook w:val="0000" w:firstRow="0" w:lastRow="0" w:firstColumn="0" w:lastColumn="0" w:noHBand="0" w:noVBand="0"/>
      </w:tblPr>
      <w:tblGrid>
        <w:gridCol w:w="1638"/>
        <w:gridCol w:w="506"/>
        <w:gridCol w:w="506"/>
        <w:gridCol w:w="506"/>
        <w:gridCol w:w="506"/>
        <w:gridCol w:w="506"/>
        <w:gridCol w:w="506"/>
        <w:gridCol w:w="506"/>
        <w:gridCol w:w="506"/>
        <w:gridCol w:w="506"/>
        <w:gridCol w:w="506"/>
        <w:gridCol w:w="506"/>
        <w:gridCol w:w="506"/>
        <w:gridCol w:w="506"/>
        <w:gridCol w:w="506"/>
        <w:gridCol w:w="506"/>
      </w:tblGrid>
      <w:tr w:rsidR="006C237B" w:rsidRPr="006C237B" w14:paraId="24835185" w14:textId="77777777" w:rsidTr="00D23AFF">
        <w:trPr>
          <w:cantSplit/>
          <w:trHeight w:val="381"/>
        </w:trPr>
        <w:tc>
          <w:tcPr>
            <w:tcW w:w="1638" w:type="dxa"/>
            <w:tcBorders>
              <w:top w:val="single" w:sz="4" w:space="0" w:color="000000"/>
              <w:left w:val="single" w:sz="4" w:space="0" w:color="000000"/>
              <w:bottom w:val="single" w:sz="4" w:space="0" w:color="000000"/>
            </w:tcBorders>
            <w:shd w:val="clear" w:color="auto" w:fill="FFFFFF"/>
          </w:tcPr>
          <w:p w14:paraId="77A52294" w14:textId="77777777" w:rsidR="00D23AFF" w:rsidRPr="006C237B" w:rsidRDefault="00D23AFF" w:rsidP="00902AFE">
            <w:pPr>
              <w:tabs>
                <w:tab w:val="left" w:pos="3402"/>
              </w:tabs>
              <w:rPr>
                <w:sz w:val="20"/>
                <w:szCs w:val="20"/>
              </w:rPr>
            </w:pPr>
          </w:p>
        </w:tc>
        <w:tc>
          <w:tcPr>
            <w:tcW w:w="2530" w:type="dxa"/>
            <w:gridSpan w:val="5"/>
            <w:tcBorders>
              <w:top w:val="single" w:sz="4" w:space="0" w:color="000000"/>
              <w:left w:val="single" w:sz="4" w:space="0" w:color="000000"/>
              <w:bottom w:val="single" w:sz="4" w:space="0" w:color="000000"/>
            </w:tcBorders>
            <w:shd w:val="clear" w:color="auto" w:fill="FFFFFF"/>
          </w:tcPr>
          <w:p w14:paraId="6821307A" w14:textId="77777777" w:rsidR="00D23AFF" w:rsidRPr="006C237B" w:rsidRDefault="00D23AFF" w:rsidP="00902AFE">
            <w:pPr>
              <w:tabs>
                <w:tab w:val="left" w:pos="3402"/>
              </w:tabs>
              <w:ind w:left="113" w:right="113"/>
              <w:jc w:val="center"/>
              <w:rPr>
                <w:sz w:val="20"/>
                <w:szCs w:val="20"/>
              </w:rPr>
            </w:pPr>
            <w:r w:rsidRPr="006C237B">
              <w:rPr>
                <w:sz w:val="20"/>
                <w:szCs w:val="20"/>
              </w:rPr>
              <w:t>I kooliaste</w:t>
            </w:r>
          </w:p>
        </w:tc>
        <w:tc>
          <w:tcPr>
            <w:tcW w:w="2530" w:type="dxa"/>
            <w:gridSpan w:val="5"/>
            <w:tcBorders>
              <w:top w:val="single" w:sz="4" w:space="0" w:color="000000"/>
              <w:left w:val="single" w:sz="4" w:space="0" w:color="000000"/>
              <w:bottom w:val="single" w:sz="4" w:space="0" w:color="000000"/>
            </w:tcBorders>
            <w:shd w:val="clear" w:color="auto" w:fill="FFFFFF"/>
          </w:tcPr>
          <w:p w14:paraId="2F2A80CF" w14:textId="77777777" w:rsidR="00D23AFF" w:rsidRPr="006C237B" w:rsidRDefault="00D23AFF" w:rsidP="00902AFE">
            <w:pPr>
              <w:tabs>
                <w:tab w:val="left" w:pos="3402"/>
              </w:tabs>
              <w:ind w:left="113" w:right="113"/>
              <w:jc w:val="center"/>
              <w:rPr>
                <w:sz w:val="20"/>
                <w:szCs w:val="20"/>
              </w:rPr>
            </w:pPr>
            <w:r w:rsidRPr="006C237B">
              <w:rPr>
                <w:sz w:val="20"/>
                <w:szCs w:val="20"/>
              </w:rPr>
              <w:t>II kooliaste</w:t>
            </w:r>
          </w:p>
        </w:tc>
        <w:tc>
          <w:tcPr>
            <w:tcW w:w="2530" w:type="dxa"/>
            <w:gridSpan w:val="5"/>
            <w:tcBorders>
              <w:top w:val="single" w:sz="4" w:space="0" w:color="000000"/>
              <w:left w:val="single" w:sz="4" w:space="0" w:color="000000"/>
              <w:bottom w:val="single" w:sz="4" w:space="0" w:color="000000"/>
              <w:right w:val="single" w:sz="4" w:space="0" w:color="000000"/>
            </w:tcBorders>
            <w:shd w:val="clear" w:color="auto" w:fill="FFFFFF"/>
          </w:tcPr>
          <w:p w14:paraId="6E705EDC" w14:textId="77777777" w:rsidR="00D23AFF" w:rsidRPr="006C237B" w:rsidRDefault="00D23AFF" w:rsidP="00902AFE">
            <w:pPr>
              <w:tabs>
                <w:tab w:val="left" w:pos="3402"/>
              </w:tabs>
              <w:ind w:left="113" w:right="113"/>
              <w:jc w:val="center"/>
              <w:rPr>
                <w:sz w:val="20"/>
                <w:szCs w:val="20"/>
              </w:rPr>
            </w:pPr>
            <w:r w:rsidRPr="006C237B">
              <w:rPr>
                <w:sz w:val="20"/>
                <w:szCs w:val="20"/>
              </w:rPr>
              <w:t>III kooliaste</w:t>
            </w:r>
          </w:p>
        </w:tc>
      </w:tr>
      <w:tr w:rsidR="006C237B" w:rsidRPr="006C237B" w14:paraId="38E95C18" w14:textId="77777777" w:rsidTr="00D23AFF">
        <w:trPr>
          <w:cantSplit/>
          <w:trHeight w:val="1676"/>
        </w:trPr>
        <w:tc>
          <w:tcPr>
            <w:tcW w:w="1638" w:type="dxa"/>
            <w:tcBorders>
              <w:top w:val="single" w:sz="4" w:space="0" w:color="000000"/>
              <w:left w:val="single" w:sz="4" w:space="0" w:color="000000"/>
              <w:bottom w:val="single" w:sz="4" w:space="0" w:color="000000"/>
            </w:tcBorders>
            <w:shd w:val="clear" w:color="auto" w:fill="FFFFFF"/>
          </w:tcPr>
          <w:p w14:paraId="6E7BEAA2" w14:textId="77777777" w:rsidR="009B4BF8" w:rsidRPr="006C237B" w:rsidRDefault="009B4BF8" w:rsidP="00902AFE">
            <w:pPr>
              <w:tabs>
                <w:tab w:val="left" w:pos="3402"/>
              </w:tabs>
              <w:rPr>
                <w:sz w:val="20"/>
                <w:szCs w:val="20"/>
              </w:rPr>
            </w:pPr>
            <w:r w:rsidRPr="006C237B">
              <w:rPr>
                <w:sz w:val="20"/>
                <w:szCs w:val="20"/>
              </w:rPr>
              <w:t> </w:t>
            </w:r>
          </w:p>
        </w:tc>
        <w:tc>
          <w:tcPr>
            <w:tcW w:w="506" w:type="dxa"/>
            <w:tcBorders>
              <w:top w:val="single" w:sz="4" w:space="0" w:color="000000"/>
              <w:left w:val="single" w:sz="4" w:space="0" w:color="000000"/>
              <w:bottom w:val="single" w:sz="4" w:space="0" w:color="000000"/>
            </w:tcBorders>
            <w:shd w:val="clear" w:color="auto" w:fill="FFFFFF"/>
          </w:tcPr>
          <w:p w14:paraId="2906B3E5" w14:textId="77777777" w:rsidR="009B4BF8" w:rsidRPr="006C237B" w:rsidRDefault="009B4BF8" w:rsidP="00902AFE">
            <w:pPr>
              <w:tabs>
                <w:tab w:val="left" w:pos="3402"/>
              </w:tabs>
              <w:jc w:val="center"/>
              <w:rPr>
                <w:sz w:val="20"/>
                <w:szCs w:val="20"/>
              </w:rPr>
            </w:pPr>
            <w:r w:rsidRPr="006C237B">
              <w:rPr>
                <w:sz w:val="20"/>
                <w:szCs w:val="20"/>
              </w:rPr>
              <w:t>I</w:t>
            </w:r>
          </w:p>
        </w:tc>
        <w:tc>
          <w:tcPr>
            <w:tcW w:w="506" w:type="dxa"/>
            <w:tcBorders>
              <w:top w:val="single" w:sz="4" w:space="0" w:color="000000"/>
              <w:left w:val="single" w:sz="4" w:space="0" w:color="000000"/>
              <w:bottom w:val="single" w:sz="4" w:space="0" w:color="000000"/>
            </w:tcBorders>
            <w:shd w:val="clear" w:color="auto" w:fill="FFFFFF"/>
          </w:tcPr>
          <w:p w14:paraId="7F83DA7B" w14:textId="77777777" w:rsidR="009B4BF8" w:rsidRPr="006C237B" w:rsidRDefault="009B4BF8" w:rsidP="00902AFE">
            <w:pPr>
              <w:tabs>
                <w:tab w:val="left" w:pos="3402"/>
              </w:tabs>
              <w:jc w:val="center"/>
              <w:rPr>
                <w:sz w:val="20"/>
                <w:szCs w:val="20"/>
              </w:rPr>
            </w:pPr>
            <w:r w:rsidRPr="006C237B">
              <w:rPr>
                <w:sz w:val="20"/>
                <w:szCs w:val="20"/>
              </w:rPr>
              <w:t>II</w:t>
            </w:r>
          </w:p>
        </w:tc>
        <w:tc>
          <w:tcPr>
            <w:tcW w:w="506" w:type="dxa"/>
            <w:tcBorders>
              <w:top w:val="single" w:sz="4" w:space="0" w:color="000000"/>
              <w:left w:val="single" w:sz="4" w:space="0" w:color="000000"/>
              <w:bottom w:val="single" w:sz="4" w:space="0" w:color="000000"/>
            </w:tcBorders>
            <w:shd w:val="clear" w:color="auto" w:fill="FFFFFF"/>
          </w:tcPr>
          <w:p w14:paraId="69CE75AC" w14:textId="77777777" w:rsidR="009B4BF8" w:rsidRPr="006C237B" w:rsidRDefault="009B4BF8" w:rsidP="00902AFE">
            <w:pPr>
              <w:tabs>
                <w:tab w:val="left" w:pos="3402"/>
              </w:tabs>
              <w:jc w:val="center"/>
              <w:rPr>
                <w:sz w:val="20"/>
                <w:szCs w:val="20"/>
              </w:rPr>
            </w:pPr>
            <w:r w:rsidRPr="006C237B">
              <w:rPr>
                <w:sz w:val="20"/>
                <w:szCs w:val="20"/>
              </w:rPr>
              <w:t>III</w:t>
            </w:r>
          </w:p>
        </w:tc>
        <w:tc>
          <w:tcPr>
            <w:tcW w:w="506"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DAB5147" w14:textId="77777777" w:rsidR="009B4BF8" w:rsidRPr="006C237B" w:rsidRDefault="00D23AFF" w:rsidP="00902AFE">
            <w:pPr>
              <w:tabs>
                <w:tab w:val="left" w:pos="3402"/>
              </w:tabs>
              <w:ind w:left="113" w:right="113"/>
              <w:jc w:val="center"/>
              <w:rPr>
                <w:sz w:val="20"/>
                <w:szCs w:val="20"/>
              </w:rPr>
            </w:pPr>
            <w:r w:rsidRPr="006C237B">
              <w:rPr>
                <w:sz w:val="20"/>
                <w:szCs w:val="20"/>
              </w:rPr>
              <w:t>Vaba tunnimahu kasutamine</w:t>
            </w:r>
          </w:p>
        </w:tc>
        <w:tc>
          <w:tcPr>
            <w:tcW w:w="506" w:type="dxa"/>
            <w:tcBorders>
              <w:top w:val="single" w:sz="4" w:space="0" w:color="000000"/>
              <w:left w:val="single" w:sz="4" w:space="0" w:color="000000"/>
              <w:bottom w:val="single" w:sz="4" w:space="0" w:color="000000"/>
            </w:tcBorders>
            <w:shd w:val="clear" w:color="auto" w:fill="FFFF00"/>
            <w:textDirection w:val="btLr"/>
          </w:tcPr>
          <w:p w14:paraId="678D8181" w14:textId="77777777" w:rsidR="009B4BF8" w:rsidRPr="006C237B" w:rsidRDefault="00D23AFF" w:rsidP="00902AFE">
            <w:pPr>
              <w:tabs>
                <w:tab w:val="left" w:pos="3402"/>
              </w:tabs>
              <w:ind w:left="113" w:right="113"/>
              <w:jc w:val="center"/>
              <w:rPr>
                <w:sz w:val="20"/>
                <w:szCs w:val="20"/>
              </w:rPr>
            </w:pPr>
            <w:r w:rsidRPr="006C237B">
              <w:rPr>
                <w:sz w:val="20"/>
                <w:szCs w:val="20"/>
              </w:rPr>
              <w:t>Kohustuslikud tunnid</w:t>
            </w:r>
          </w:p>
        </w:tc>
        <w:tc>
          <w:tcPr>
            <w:tcW w:w="506" w:type="dxa"/>
            <w:tcBorders>
              <w:top w:val="single" w:sz="4" w:space="0" w:color="000000"/>
              <w:left w:val="single" w:sz="4" w:space="0" w:color="000000"/>
              <w:bottom w:val="single" w:sz="4" w:space="0" w:color="000000"/>
            </w:tcBorders>
            <w:shd w:val="clear" w:color="auto" w:fill="FFFFFF"/>
          </w:tcPr>
          <w:p w14:paraId="13FABD8D" w14:textId="77777777" w:rsidR="009B4BF8" w:rsidRPr="006C237B" w:rsidRDefault="009B4BF8" w:rsidP="00902AFE">
            <w:pPr>
              <w:tabs>
                <w:tab w:val="left" w:pos="3402"/>
              </w:tabs>
              <w:jc w:val="center"/>
              <w:rPr>
                <w:sz w:val="20"/>
                <w:szCs w:val="20"/>
              </w:rPr>
            </w:pPr>
            <w:r w:rsidRPr="006C237B">
              <w:rPr>
                <w:sz w:val="20"/>
                <w:szCs w:val="20"/>
              </w:rPr>
              <w:t>IV</w:t>
            </w:r>
          </w:p>
        </w:tc>
        <w:tc>
          <w:tcPr>
            <w:tcW w:w="506" w:type="dxa"/>
            <w:tcBorders>
              <w:top w:val="single" w:sz="4" w:space="0" w:color="000000"/>
              <w:left w:val="single" w:sz="4" w:space="0" w:color="000000"/>
              <w:bottom w:val="single" w:sz="4" w:space="0" w:color="000000"/>
            </w:tcBorders>
            <w:shd w:val="clear" w:color="auto" w:fill="FFFFFF"/>
          </w:tcPr>
          <w:p w14:paraId="3696C343" w14:textId="77777777" w:rsidR="009B4BF8" w:rsidRPr="006C237B" w:rsidRDefault="009B4BF8" w:rsidP="00902AFE">
            <w:pPr>
              <w:tabs>
                <w:tab w:val="left" w:pos="3402"/>
              </w:tabs>
              <w:jc w:val="center"/>
              <w:rPr>
                <w:sz w:val="20"/>
                <w:szCs w:val="20"/>
              </w:rPr>
            </w:pPr>
            <w:r w:rsidRPr="006C237B">
              <w:rPr>
                <w:sz w:val="20"/>
                <w:szCs w:val="20"/>
              </w:rPr>
              <w:t>V</w:t>
            </w:r>
          </w:p>
        </w:tc>
        <w:tc>
          <w:tcPr>
            <w:tcW w:w="506" w:type="dxa"/>
            <w:tcBorders>
              <w:top w:val="single" w:sz="4" w:space="0" w:color="000000"/>
              <w:left w:val="single" w:sz="4" w:space="0" w:color="000000"/>
              <w:bottom w:val="single" w:sz="4" w:space="0" w:color="000000"/>
            </w:tcBorders>
            <w:shd w:val="clear" w:color="auto" w:fill="FFFFFF"/>
          </w:tcPr>
          <w:p w14:paraId="345A8E22" w14:textId="77777777" w:rsidR="009B4BF8" w:rsidRPr="006C237B" w:rsidRDefault="009B4BF8" w:rsidP="00902AFE">
            <w:pPr>
              <w:tabs>
                <w:tab w:val="left" w:pos="3402"/>
              </w:tabs>
              <w:jc w:val="center"/>
              <w:rPr>
                <w:sz w:val="20"/>
                <w:szCs w:val="20"/>
              </w:rPr>
            </w:pPr>
            <w:r w:rsidRPr="006C237B">
              <w:rPr>
                <w:sz w:val="20"/>
                <w:szCs w:val="20"/>
              </w:rPr>
              <w:t>VI</w:t>
            </w:r>
          </w:p>
        </w:tc>
        <w:tc>
          <w:tcPr>
            <w:tcW w:w="506"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5779727F" w14:textId="77777777" w:rsidR="009B4BF8" w:rsidRPr="006C237B" w:rsidRDefault="00D23AFF" w:rsidP="00902AFE">
            <w:pPr>
              <w:tabs>
                <w:tab w:val="left" w:pos="3402"/>
              </w:tabs>
              <w:ind w:left="113" w:right="113"/>
              <w:jc w:val="center"/>
              <w:rPr>
                <w:sz w:val="20"/>
                <w:szCs w:val="20"/>
              </w:rPr>
            </w:pPr>
            <w:r w:rsidRPr="006C237B">
              <w:rPr>
                <w:sz w:val="20"/>
                <w:szCs w:val="20"/>
              </w:rPr>
              <w:t>Vaba tunnimahu kasutamine</w:t>
            </w:r>
          </w:p>
        </w:tc>
        <w:tc>
          <w:tcPr>
            <w:tcW w:w="506" w:type="dxa"/>
            <w:tcBorders>
              <w:top w:val="single" w:sz="4" w:space="0" w:color="000000"/>
              <w:left w:val="single" w:sz="4" w:space="0" w:color="000000"/>
              <w:bottom w:val="single" w:sz="4" w:space="0" w:color="000000"/>
            </w:tcBorders>
            <w:shd w:val="clear" w:color="auto" w:fill="FFFF00"/>
            <w:textDirection w:val="btLr"/>
          </w:tcPr>
          <w:p w14:paraId="774DAFD2" w14:textId="77777777" w:rsidR="009B4BF8" w:rsidRPr="006C237B" w:rsidRDefault="00D23AFF" w:rsidP="00902AFE">
            <w:pPr>
              <w:tabs>
                <w:tab w:val="left" w:pos="3402"/>
              </w:tabs>
              <w:ind w:left="113" w:right="113"/>
              <w:jc w:val="center"/>
              <w:rPr>
                <w:sz w:val="20"/>
                <w:szCs w:val="20"/>
              </w:rPr>
            </w:pPr>
            <w:r w:rsidRPr="006C237B">
              <w:rPr>
                <w:sz w:val="20"/>
                <w:szCs w:val="20"/>
              </w:rPr>
              <w:t xml:space="preserve">Kohustuslikud tunnid </w:t>
            </w:r>
          </w:p>
        </w:tc>
        <w:tc>
          <w:tcPr>
            <w:tcW w:w="506" w:type="dxa"/>
            <w:tcBorders>
              <w:top w:val="single" w:sz="4" w:space="0" w:color="000000"/>
              <w:left w:val="single" w:sz="4" w:space="0" w:color="000000"/>
              <w:bottom w:val="single" w:sz="4" w:space="0" w:color="000000"/>
            </w:tcBorders>
            <w:shd w:val="clear" w:color="auto" w:fill="FFFFFF"/>
          </w:tcPr>
          <w:p w14:paraId="43D200E2" w14:textId="77777777" w:rsidR="009B4BF8" w:rsidRPr="006C237B" w:rsidRDefault="009B4BF8" w:rsidP="00902AFE">
            <w:pPr>
              <w:tabs>
                <w:tab w:val="left" w:pos="3402"/>
              </w:tabs>
              <w:jc w:val="center"/>
              <w:rPr>
                <w:sz w:val="20"/>
                <w:szCs w:val="20"/>
              </w:rPr>
            </w:pPr>
            <w:r w:rsidRPr="006C237B">
              <w:rPr>
                <w:sz w:val="20"/>
                <w:szCs w:val="20"/>
              </w:rPr>
              <w:t>VII</w:t>
            </w:r>
          </w:p>
        </w:tc>
        <w:tc>
          <w:tcPr>
            <w:tcW w:w="506" w:type="dxa"/>
            <w:tcBorders>
              <w:top w:val="single" w:sz="4" w:space="0" w:color="000000"/>
              <w:left w:val="single" w:sz="4" w:space="0" w:color="000000"/>
              <w:bottom w:val="single" w:sz="4" w:space="0" w:color="000000"/>
            </w:tcBorders>
            <w:shd w:val="clear" w:color="auto" w:fill="FFFFFF"/>
          </w:tcPr>
          <w:p w14:paraId="1C00F8AB" w14:textId="77777777" w:rsidR="009B4BF8" w:rsidRPr="006C237B" w:rsidRDefault="009B4BF8" w:rsidP="00902AFE">
            <w:pPr>
              <w:tabs>
                <w:tab w:val="left" w:pos="3402"/>
              </w:tabs>
              <w:jc w:val="center"/>
              <w:rPr>
                <w:sz w:val="20"/>
                <w:szCs w:val="20"/>
              </w:rPr>
            </w:pPr>
            <w:r w:rsidRPr="006C237B">
              <w:rPr>
                <w:sz w:val="20"/>
                <w:szCs w:val="20"/>
              </w:rPr>
              <w:t>VIII</w:t>
            </w:r>
          </w:p>
        </w:tc>
        <w:tc>
          <w:tcPr>
            <w:tcW w:w="506" w:type="dxa"/>
            <w:tcBorders>
              <w:top w:val="single" w:sz="4" w:space="0" w:color="000000"/>
              <w:left w:val="single" w:sz="4" w:space="0" w:color="000000"/>
              <w:bottom w:val="single" w:sz="4" w:space="0" w:color="000000"/>
            </w:tcBorders>
            <w:shd w:val="clear" w:color="auto" w:fill="FFFFFF"/>
          </w:tcPr>
          <w:p w14:paraId="5B5ACBF8" w14:textId="77777777" w:rsidR="009B4BF8" w:rsidRPr="006C237B" w:rsidRDefault="009B4BF8" w:rsidP="00902AFE">
            <w:pPr>
              <w:tabs>
                <w:tab w:val="left" w:pos="3402"/>
              </w:tabs>
              <w:jc w:val="center"/>
              <w:rPr>
                <w:sz w:val="20"/>
                <w:szCs w:val="20"/>
              </w:rPr>
            </w:pPr>
            <w:r w:rsidRPr="006C237B">
              <w:rPr>
                <w:sz w:val="20"/>
                <w:szCs w:val="20"/>
              </w:rPr>
              <w:t>IX</w:t>
            </w:r>
          </w:p>
        </w:tc>
        <w:tc>
          <w:tcPr>
            <w:tcW w:w="506" w:type="dxa"/>
            <w:tcBorders>
              <w:top w:val="single" w:sz="4" w:space="0" w:color="000000"/>
              <w:left w:val="single" w:sz="4" w:space="0" w:color="000000"/>
              <w:bottom w:val="single" w:sz="4" w:space="0" w:color="000000"/>
            </w:tcBorders>
            <w:shd w:val="clear" w:color="auto" w:fill="FFFFFF"/>
            <w:textDirection w:val="btLr"/>
          </w:tcPr>
          <w:p w14:paraId="32522A23" w14:textId="77777777" w:rsidR="009B4BF8" w:rsidRPr="006C237B" w:rsidRDefault="00D23AFF" w:rsidP="00902AFE">
            <w:pPr>
              <w:tabs>
                <w:tab w:val="left" w:pos="3402"/>
              </w:tabs>
              <w:ind w:left="113" w:right="113"/>
              <w:jc w:val="center"/>
              <w:rPr>
                <w:sz w:val="20"/>
                <w:szCs w:val="20"/>
              </w:rPr>
            </w:pPr>
            <w:r w:rsidRPr="006C237B">
              <w:rPr>
                <w:sz w:val="20"/>
                <w:szCs w:val="20"/>
              </w:rPr>
              <w:t>Vaba tunnimahu kasutamine</w:t>
            </w:r>
          </w:p>
        </w:tc>
        <w:tc>
          <w:tcPr>
            <w:tcW w:w="506" w:type="dxa"/>
            <w:tcBorders>
              <w:top w:val="single" w:sz="4" w:space="0" w:color="000000"/>
              <w:left w:val="single" w:sz="4" w:space="0" w:color="000000"/>
              <w:bottom w:val="single" w:sz="4" w:space="0" w:color="000000"/>
              <w:right w:val="single" w:sz="4" w:space="0" w:color="000000"/>
            </w:tcBorders>
            <w:shd w:val="clear" w:color="auto" w:fill="FFFF00"/>
            <w:textDirection w:val="btLr"/>
          </w:tcPr>
          <w:p w14:paraId="1032C605" w14:textId="77777777" w:rsidR="009B4BF8" w:rsidRPr="006C237B" w:rsidRDefault="00D23AFF" w:rsidP="00902AFE">
            <w:pPr>
              <w:tabs>
                <w:tab w:val="left" w:pos="3402"/>
              </w:tabs>
              <w:ind w:left="113" w:right="113"/>
              <w:jc w:val="center"/>
              <w:rPr>
                <w:sz w:val="20"/>
                <w:szCs w:val="20"/>
              </w:rPr>
            </w:pPr>
            <w:r w:rsidRPr="006C237B">
              <w:rPr>
                <w:sz w:val="20"/>
                <w:szCs w:val="20"/>
              </w:rPr>
              <w:t xml:space="preserve">Kohustuslikud tunnid </w:t>
            </w:r>
          </w:p>
        </w:tc>
      </w:tr>
      <w:tr w:rsidR="006C237B" w:rsidRPr="006C237B" w14:paraId="6D1EDF9C" w14:textId="77777777" w:rsidTr="00094072">
        <w:trPr>
          <w:trHeight w:val="264"/>
        </w:trPr>
        <w:tc>
          <w:tcPr>
            <w:tcW w:w="1638" w:type="dxa"/>
            <w:tcBorders>
              <w:left w:val="single" w:sz="4" w:space="0" w:color="000000"/>
              <w:bottom w:val="single" w:sz="4" w:space="0" w:color="000000"/>
            </w:tcBorders>
            <w:shd w:val="clear" w:color="auto" w:fill="auto"/>
          </w:tcPr>
          <w:p w14:paraId="4E921BE4" w14:textId="77777777" w:rsidR="009B4BF8" w:rsidRPr="006C237B" w:rsidRDefault="009B4BF8" w:rsidP="00902AFE">
            <w:pPr>
              <w:tabs>
                <w:tab w:val="left" w:pos="3402"/>
              </w:tabs>
              <w:rPr>
                <w:sz w:val="20"/>
                <w:szCs w:val="20"/>
              </w:rPr>
            </w:pPr>
            <w:r w:rsidRPr="006C237B">
              <w:rPr>
                <w:sz w:val="20"/>
                <w:szCs w:val="20"/>
              </w:rPr>
              <w:t>Eesti keel</w:t>
            </w:r>
          </w:p>
        </w:tc>
        <w:tc>
          <w:tcPr>
            <w:tcW w:w="506" w:type="dxa"/>
            <w:tcBorders>
              <w:left w:val="single" w:sz="4" w:space="0" w:color="000000"/>
              <w:bottom w:val="single" w:sz="4" w:space="0" w:color="000000"/>
            </w:tcBorders>
            <w:shd w:val="clear" w:color="auto" w:fill="auto"/>
          </w:tcPr>
          <w:p w14:paraId="75697EEC" w14:textId="77777777" w:rsidR="009B4BF8" w:rsidRPr="006C237B" w:rsidRDefault="009B4BF8" w:rsidP="00902AFE">
            <w:pPr>
              <w:tabs>
                <w:tab w:val="left" w:pos="3402"/>
              </w:tabs>
              <w:jc w:val="center"/>
              <w:rPr>
                <w:sz w:val="20"/>
                <w:szCs w:val="20"/>
              </w:rPr>
            </w:pPr>
            <w:r w:rsidRPr="006C237B">
              <w:rPr>
                <w:sz w:val="20"/>
                <w:szCs w:val="20"/>
              </w:rPr>
              <w:t>7</w:t>
            </w:r>
          </w:p>
        </w:tc>
        <w:tc>
          <w:tcPr>
            <w:tcW w:w="506" w:type="dxa"/>
            <w:tcBorders>
              <w:left w:val="single" w:sz="4" w:space="0" w:color="000000"/>
              <w:bottom w:val="single" w:sz="4" w:space="0" w:color="000000"/>
            </w:tcBorders>
            <w:shd w:val="clear" w:color="auto" w:fill="auto"/>
          </w:tcPr>
          <w:p w14:paraId="109B8484" w14:textId="77777777" w:rsidR="009B4BF8" w:rsidRPr="006C237B" w:rsidRDefault="009B4BF8" w:rsidP="00902AFE">
            <w:pPr>
              <w:tabs>
                <w:tab w:val="left" w:pos="3402"/>
              </w:tabs>
              <w:jc w:val="center"/>
              <w:rPr>
                <w:sz w:val="20"/>
                <w:szCs w:val="20"/>
              </w:rPr>
            </w:pPr>
            <w:r w:rsidRPr="006C237B">
              <w:rPr>
                <w:sz w:val="20"/>
                <w:szCs w:val="20"/>
              </w:rPr>
              <w:t>7</w:t>
            </w:r>
          </w:p>
        </w:tc>
        <w:tc>
          <w:tcPr>
            <w:tcW w:w="506" w:type="dxa"/>
            <w:tcBorders>
              <w:left w:val="single" w:sz="4" w:space="0" w:color="000000"/>
              <w:bottom w:val="single" w:sz="4" w:space="0" w:color="000000"/>
            </w:tcBorders>
            <w:shd w:val="clear" w:color="auto" w:fill="auto"/>
          </w:tcPr>
          <w:p w14:paraId="29B4EA11" w14:textId="77777777" w:rsidR="009B4BF8" w:rsidRPr="006C237B" w:rsidRDefault="009B4BF8" w:rsidP="00902AFE">
            <w:pPr>
              <w:tabs>
                <w:tab w:val="left" w:pos="3402"/>
              </w:tabs>
              <w:jc w:val="center"/>
              <w:rPr>
                <w:sz w:val="20"/>
                <w:szCs w:val="20"/>
              </w:rPr>
            </w:pPr>
            <w:r w:rsidRPr="006C237B">
              <w:rPr>
                <w:sz w:val="20"/>
                <w:szCs w:val="20"/>
              </w:rPr>
              <w:t>6</w:t>
            </w:r>
          </w:p>
        </w:tc>
        <w:tc>
          <w:tcPr>
            <w:tcW w:w="506" w:type="dxa"/>
            <w:tcBorders>
              <w:left w:val="single" w:sz="4" w:space="0" w:color="000000"/>
              <w:bottom w:val="single" w:sz="4" w:space="0" w:color="000000"/>
              <w:right w:val="single" w:sz="4" w:space="0" w:color="000000"/>
            </w:tcBorders>
            <w:shd w:val="clear" w:color="auto" w:fill="FFFFFF"/>
          </w:tcPr>
          <w:p w14:paraId="649841BE"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00"/>
          </w:tcPr>
          <w:p w14:paraId="2847A633" w14:textId="77777777" w:rsidR="009B4BF8" w:rsidRPr="006C237B" w:rsidRDefault="00D23AFF" w:rsidP="00902AFE">
            <w:pPr>
              <w:tabs>
                <w:tab w:val="left" w:pos="3402"/>
              </w:tabs>
              <w:jc w:val="center"/>
              <w:rPr>
                <w:rFonts w:eastAsia="Arial Unicode MS"/>
                <w:sz w:val="20"/>
                <w:szCs w:val="20"/>
              </w:rPr>
            </w:pPr>
            <w:r w:rsidRPr="006C237B">
              <w:rPr>
                <w:sz w:val="20"/>
                <w:szCs w:val="20"/>
              </w:rPr>
              <w:t>19</w:t>
            </w:r>
          </w:p>
        </w:tc>
        <w:tc>
          <w:tcPr>
            <w:tcW w:w="506" w:type="dxa"/>
            <w:tcBorders>
              <w:left w:val="single" w:sz="4" w:space="0" w:color="000000"/>
              <w:bottom w:val="single" w:sz="4" w:space="0" w:color="000000"/>
            </w:tcBorders>
            <w:shd w:val="clear" w:color="auto" w:fill="auto"/>
          </w:tcPr>
          <w:p w14:paraId="1B87E3DE" w14:textId="77777777" w:rsidR="009B4BF8" w:rsidRPr="006C237B" w:rsidRDefault="009B4BF8" w:rsidP="00902AFE">
            <w:pPr>
              <w:tabs>
                <w:tab w:val="left" w:pos="3402"/>
              </w:tabs>
              <w:jc w:val="center"/>
              <w:rPr>
                <w:sz w:val="20"/>
                <w:szCs w:val="20"/>
              </w:rPr>
            </w:pPr>
            <w:r w:rsidRPr="006C237B">
              <w:rPr>
                <w:rFonts w:eastAsia="Arial Unicode MS"/>
                <w:sz w:val="20"/>
                <w:szCs w:val="20"/>
              </w:rPr>
              <w:t>6</w:t>
            </w:r>
          </w:p>
        </w:tc>
        <w:tc>
          <w:tcPr>
            <w:tcW w:w="506" w:type="dxa"/>
            <w:tcBorders>
              <w:left w:val="single" w:sz="4" w:space="0" w:color="000000"/>
              <w:bottom w:val="single" w:sz="4" w:space="0" w:color="000000"/>
            </w:tcBorders>
            <w:shd w:val="clear" w:color="auto" w:fill="auto"/>
          </w:tcPr>
          <w:p w14:paraId="2598DEE6" w14:textId="77777777" w:rsidR="009B4BF8" w:rsidRPr="006C237B" w:rsidRDefault="009B4BF8" w:rsidP="00902AFE">
            <w:pPr>
              <w:tabs>
                <w:tab w:val="left" w:pos="3402"/>
              </w:tabs>
              <w:jc w:val="center"/>
              <w:rPr>
                <w:sz w:val="20"/>
                <w:szCs w:val="20"/>
              </w:rPr>
            </w:pPr>
            <w:r w:rsidRPr="006C237B">
              <w:rPr>
                <w:sz w:val="20"/>
                <w:szCs w:val="20"/>
              </w:rPr>
              <w:t>4</w:t>
            </w:r>
          </w:p>
        </w:tc>
        <w:tc>
          <w:tcPr>
            <w:tcW w:w="506" w:type="dxa"/>
            <w:tcBorders>
              <w:left w:val="single" w:sz="4" w:space="0" w:color="000000"/>
              <w:bottom w:val="single" w:sz="4" w:space="0" w:color="000000"/>
            </w:tcBorders>
            <w:shd w:val="clear" w:color="auto" w:fill="auto"/>
          </w:tcPr>
          <w:p w14:paraId="5FCD5EC4"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14:paraId="18F999B5" w14:textId="77777777" w:rsidR="009B4BF8" w:rsidRPr="006C237B" w:rsidRDefault="00697F91"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00"/>
          </w:tcPr>
          <w:p w14:paraId="4737E36C" w14:textId="77777777" w:rsidR="009B4BF8" w:rsidRPr="006C237B" w:rsidRDefault="00D23AFF" w:rsidP="00902AFE">
            <w:pPr>
              <w:tabs>
                <w:tab w:val="left" w:pos="3402"/>
              </w:tabs>
              <w:jc w:val="center"/>
              <w:rPr>
                <w:sz w:val="20"/>
                <w:szCs w:val="20"/>
              </w:rPr>
            </w:pPr>
            <w:r w:rsidRPr="006C237B">
              <w:rPr>
                <w:sz w:val="20"/>
                <w:szCs w:val="20"/>
              </w:rPr>
              <w:t>11</w:t>
            </w:r>
          </w:p>
        </w:tc>
        <w:tc>
          <w:tcPr>
            <w:tcW w:w="506" w:type="dxa"/>
            <w:tcBorders>
              <w:left w:val="single" w:sz="4" w:space="0" w:color="000000"/>
              <w:bottom w:val="single" w:sz="4" w:space="0" w:color="000000"/>
            </w:tcBorders>
            <w:shd w:val="clear" w:color="auto" w:fill="auto"/>
          </w:tcPr>
          <w:p w14:paraId="7144751B"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78E884CA"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7842F596"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007DCDA8"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1946A7AE" w14:textId="77777777" w:rsidR="009B4BF8" w:rsidRPr="006C237B" w:rsidRDefault="009B4BF8" w:rsidP="00902AFE">
            <w:pPr>
              <w:tabs>
                <w:tab w:val="left" w:pos="3402"/>
              </w:tabs>
              <w:jc w:val="center"/>
              <w:rPr>
                <w:sz w:val="20"/>
                <w:szCs w:val="20"/>
              </w:rPr>
            </w:pPr>
            <w:r w:rsidRPr="006C237B">
              <w:rPr>
                <w:sz w:val="20"/>
                <w:szCs w:val="20"/>
              </w:rPr>
              <w:t>6</w:t>
            </w:r>
          </w:p>
        </w:tc>
      </w:tr>
      <w:tr w:rsidR="006C237B" w:rsidRPr="006C237B" w14:paraId="3DC96141" w14:textId="77777777" w:rsidTr="00094072">
        <w:trPr>
          <w:trHeight w:val="264"/>
        </w:trPr>
        <w:tc>
          <w:tcPr>
            <w:tcW w:w="1638" w:type="dxa"/>
            <w:tcBorders>
              <w:left w:val="single" w:sz="4" w:space="0" w:color="000000"/>
              <w:bottom w:val="single" w:sz="4" w:space="0" w:color="000000"/>
            </w:tcBorders>
            <w:shd w:val="clear" w:color="auto" w:fill="FFFFFF"/>
          </w:tcPr>
          <w:p w14:paraId="6FFE289C" w14:textId="77777777" w:rsidR="009B4BF8" w:rsidRPr="006C237B" w:rsidRDefault="009B4BF8" w:rsidP="00902AFE">
            <w:pPr>
              <w:tabs>
                <w:tab w:val="left" w:pos="3402"/>
              </w:tabs>
              <w:rPr>
                <w:rFonts w:eastAsia="Arial Unicode MS"/>
                <w:sz w:val="20"/>
                <w:szCs w:val="20"/>
              </w:rPr>
            </w:pPr>
            <w:r w:rsidRPr="006C237B">
              <w:rPr>
                <w:sz w:val="20"/>
                <w:szCs w:val="20"/>
              </w:rPr>
              <w:t>Kirjandus</w:t>
            </w:r>
          </w:p>
        </w:tc>
        <w:tc>
          <w:tcPr>
            <w:tcW w:w="506" w:type="dxa"/>
            <w:tcBorders>
              <w:left w:val="single" w:sz="4" w:space="0" w:color="000000"/>
              <w:bottom w:val="single" w:sz="4" w:space="0" w:color="000000"/>
            </w:tcBorders>
            <w:shd w:val="clear" w:color="auto" w:fill="FFFFFF"/>
          </w:tcPr>
          <w:p w14:paraId="450EA2D7"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3DD355C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1A81F0B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717AAFB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56EE48E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2908EB2C"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2CC21B90"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138328F9"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14:paraId="608DEACE" w14:textId="77777777" w:rsidR="009B4BF8" w:rsidRPr="006C237B" w:rsidRDefault="00D23AFF"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00"/>
          </w:tcPr>
          <w:p w14:paraId="279935FF" w14:textId="77777777" w:rsidR="009B4BF8" w:rsidRPr="006C237B" w:rsidRDefault="009B4BF8" w:rsidP="00902AFE">
            <w:pPr>
              <w:tabs>
                <w:tab w:val="left" w:pos="3402"/>
              </w:tabs>
              <w:jc w:val="center"/>
              <w:rPr>
                <w:sz w:val="20"/>
                <w:szCs w:val="20"/>
              </w:rPr>
            </w:pPr>
            <w:r w:rsidRPr="006C237B">
              <w:rPr>
                <w:sz w:val="20"/>
                <w:szCs w:val="20"/>
              </w:rPr>
              <w:t>4</w:t>
            </w:r>
          </w:p>
        </w:tc>
        <w:tc>
          <w:tcPr>
            <w:tcW w:w="506" w:type="dxa"/>
            <w:tcBorders>
              <w:left w:val="single" w:sz="4" w:space="0" w:color="000000"/>
              <w:bottom w:val="single" w:sz="4" w:space="0" w:color="000000"/>
            </w:tcBorders>
            <w:shd w:val="clear" w:color="auto" w:fill="FFFFFF"/>
          </w:tcPr>
          <w:p w14:paraId="54B6C890"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58A8CB7E"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2E643A39"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121FD38A"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6DDB914C" w14:textId="77777777" w:rsidR="009B4BF8" w:rsidRPr="006C237B" w:rsidRDefault="009B4BF8" w:rsidP="00902AFE">
            <w:pPr>
              <w:tabs>
                <w:tab w:val="left" w:pos="3402"/>
              </w:tabs>
              <w:jc w:val="center"/>
              <w:rPr>
                <w:sz w:val="20"/>
                <w:szCs w:val="20"/>
              </w:rPr>
            </w:pPr>
            <w:r w:rsidRPr="006C237B">
              <w:rPr>
                <w:sz w:val="20"/>
                <w:szCs w:val="20"/>
              </w:rPr>
              <w:t>6</w:t>
            </w:r>
          </w:p>
        </w:tc>
      </w:tr>
      <w:tr w:rsidR="006C237B" w:rsidRPr="006C237B" w14:paraId="35AC0978" w14:textId="77777777" w:rsidTr="00094072">
        <w:trPr>
          <w:trHeight w:val="264"/>
        </w:trPr>
        <w:tc>
          <w:tcPr>
            <w:tcW w:w="1638" w:type="dxa"/>
            <w:tcBorders>
              <w:left w:val="single" w:sz="4" w:space="0" w:color="000000"/>
              <w:bottom w:val="single" w:sz="4" w:space="0" w:color="000000"/>
            </w:tcBorders>
            <w:shd w:val="clear" w:color="auto" w:fill="auto"/>
          </w:tcPr>
          <w:p w14:paraId="6B823AC3" w14:textId="77777777" w:rsidR="009B4BF8" w:rsidRPr="006C237B" w:rsidRDefault="009B4BF8" w:rsidP="00902AFE">
            <w:pPr>
              <w:tabs>
                <w:tab w:val="left" w:pos="3402"/>
              </w:tabs>
              <w:rPr>
                <w:rFonts w:eastAsia="Arial Unicode MS"/>
                <w:sz w:val="20"/>
                <w:szCs w:val="20"/>
              </w:rPr>
            </w:pPr>
            <w:r w:rsidRPr="006C237B">
              <w:rPr>
                <w:sz w:val="20"/>
                <w:szCs w:val="20"/>
              </w:rPr>
              <w:t>Inglise keel</w:t>
            </w:r>
          </w:p>
        </w:tc>
        <w:tc>
          <w:tcPr>
            <w:tcW w:w="506" w:type="dxa"/>
            <w:tcBorders>
              <w:left w:val="single" w:sz="4" w:space="0" w:color="000000"/>
              <w:bottom w:val="single" w:sz="4" w:space="0" w:color="000000"/>
            </w:tcBorders>
            <w:shd w:val="clear" w:color="auto" w:fill="auto"/>
          </w:tcPr>
          <w:p w14:paraId="1FE2DD9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2735753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0B778152"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14:paraId="07F023C8"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14:paraId="7A036E3D"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7C964D78" w14:textId="77777777" w:rsidR="009B4BF8" w:rsidRPr="006C237B" w:rsidRDefault="009B4BF8" w:rsidP="00902AFE">
            <w:pPr>
              <w:tabs>
                <w:tab w:val="left" w:pos="3402"/>
              </w:tabs>
              <w:jc w:val="center"/>
              <w:rPr>
                <w:sz w:val="20"/>
                <w:szCs w:val="20"/>
              </w:rPr>
            </w:pPr>
            <w:r w:rsidRPr="006C237B">
              <w:rPr>
                <w:sz w:val="20"/>
                <w:szCs w:val="20"/>
              </w:rPr>
              <w:t>4</w:t>
            </w:r>
          </w:p>
        </w:tc>
        <w:tc>
          <w:tcPr>
            <w:tcW w:w="506" w:type="dxa"/>
            <w:tcBorders>
              <w:left w:val="single" w:sz="4" w:space="0" w:color="000000"/>
              <w:bottom w:val="single" w:sz="4" w:space="0" w:color="000000"/>
            </w:tcBorders>
            <w:shd w:val="clear" w:color="auto" w:fill="auto"/>
          </w:tcPr>
          <w:p w14:paraId="68D9363B"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57AB7477"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14:paraId="56B20A0C" w14:textId="77777777" w:rsidR="009B4BF8" w:rsidRPr="006C237B" w:rsidRDefault="00D23AFF"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00"/>
          </w:tcPr>
          <w:p w14:paraId="2B2B7304" w14:textId="77777777" w:rsidR="009B4BF8" w:rsidRPr="006C237B" w:rsidRDefault="00D23AFF" w:rsidP="00902AFE">
            <w:pPr>
              <w:tabs>
                <w:tab w:val="left" w:pos="3402"/>
              </w:tabs>
              <w:jc w:val="center"/>
              <w:rPr>
                <w:sz w:val="20"/>
                <w:szCs w:val="20"/>
              </w:rPr>
            </w:pPr>
            <w:r w:rsidRPr="006C237B">
              <w:rPr>
                <w:sz w:val="20"/>
                <w:szCs w:val="20"/>
              </w:rPr>
              <w:t>9</w:t>
            </w:r>
          </w:p>
        </w:tc>
        <w:tc>
          <w:tcPr>
            <w:tcW w:w="506" w:type="dxa"/>
            <w:tcBorders>
              <w:left w:val="single" w:sz="4" w:space="0" w:color="000000"/>
              <w:bottom w:val="single" w:sz="4" w:space="0" w:color="000000"/>
            </w:tcBorders>
            <w:shd w:val="clear" w:color="auto" w:fill="auto"/>
          </w:tcPr>
          <w:p w14:paraId="297C039E"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2A2176D0"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3C1ED14B"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FFFFFF"/>
          </w:tcPr>
          <w:p w14:paraId="4BDB5498"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089009E4" w14:textId="77777777" w:rsidR="009B4BF8" w:rsidRPr="006C237B" w:rsidRDefault="009B4BF8" w:rsidP="00902AFE">
            <w:pPr>
              <w:tabs>
                <w:tab w:val="left" w:pos="3402"/>
              </w:tabs>
              <w:jc w:val="center"/>
              <w:rPr>
                <w:sz w:val="20"/>
                <w:szCs w:val="20"/>
              </w:rPr>
            </w:pPr>
            <w:r w:rsidRPr="006C237B">
              <w:rPr>
                <w:sz w:val="20"/>
                <w:szCs w:val="20"/>
              </w:rPr>
              <w:t>9</w:t>
            </w:r>
          </w:p>
        </w:tc>
      </w:tr>
      <w:tr w:rsidR="006C237B" w:rsidRPr="006C237B" w14:paraId="67E4DD13" w14:textId="77777777" w:rsidTr="00094072">
        <w:trPr>
          <w:trHeight w:val="264"/>
        </w:trPr>
        <w:tc>
          <w:tcPr>
            <w:tcW w:w="1638" w:type="dxa"/>
            <w:tcBorders>
              <w:left w:val="single" w:sz="4" w:space="0" w:color="000000"/>
              <w:bottom w:val="single" w:sz="4" w:space="0" w:color="000000"/>
            </w:tcBorders>
            <w:shd w:val="clear" w:color="auto" w:fill="auto"/>
          </w:tcPr>
          <w:p w14:paraId="738ED016" w14:textId="77777777" w:rsidR="009B4BF8" w:rsidRPr="006C237B" w:rsidRDefault="009B4BF8" w:rsidP="00902AFE">
            <w:pPr>
              <w:tabs>
                <w:tab w:val="left" w:pos="3402"/>
              </w:tabs>
              <w:rPr>
                <w:rFonts w:eastAsia="Arial Unicode MS"/>
                <w:sz w:val="20"/>
                <w:szCs w:val="20"/>
              </w:rPr>
            </w:pPr>
            <w:r w:rsidRPr="006C237B">
              <w:rPr>
                <w:sz w:val="20"/>
                <w:szCs w:val="20"/>
              </w:rPr>
              <w:t>Vene keel</w:t>
            </w:r>
          </w:p>
        </w:tc>
        <w:tc>
          <w:tcPr>
            <w:tcW w:w="506" w:type="dxa"/>
            <w:tcBorders>
              <w:left w:val="single" w:sz="4" w:space="0" w:color="000000"/>
              <w:bottom w:val="single" w:sz="4" w:space="0" w:color="000000"/>
            </w:tcBorders>
            <w:shd w:val="clear" w:color="auto" w:fill="auto"/>
          </w:tcPr>
          <w:p w14:paraId="2916C19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486946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187F57B8"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54738AF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46ABBD8F"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06BBA33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64FCBC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17310F6F" w14:textId="77777777" w:rsidR="009B4BF8" w:rsidRPr="006C237B" w:rsidRDefault="009B4BF8" w:rsidP="00902AFE">
            <w:pPr>
              <w:tabs>
                <w:tab w:val="left" w:pos="3402"/>
              </w:tabs>
              <w:jc w:val="center"/>
              <w:rPr>
                <w:rFonts w:eastAsia="Arial Unicode MS"/>
                <w:sz w:val="20"/>
                <w:szCs w:val="20"/>
              </w:rPr>
            </w:pPr>
            <w:r w:rsidRPr="006C237B">
              <w:rPr>
                <w:sz w:val="20"/>
                <w:szCs w:val="20"/>
              </w:rPr>
              <w:t>4</w:t>
            </w:r>
          </w:p>
        </w:tc>
        <w:tc>
          <w:tcPr>
            <w:tcW w:w="506" w:type="dxa"/>
            <w:tcBorders>
              <w:left w:val="single" w:sz="4" w:space="0" w:color="000000"/>
              <w:bottom w:val="single" w:sz="4" w:space="0" w:color="000000"/>
              <w:right w:val="single" w:sz="4" w:space="0" w:color="000000"/>
            </w:tcBorders>
            <w:shd w:val="clear" w:color="auto" w:fill="FFFFFF"/>
          </w:tcPr>
          <w:p w14:paraId="249FAAB8" w14:textId="77777777" w:rsidR="009B4BF8" w:rsidRPr="006C237B" w:rsidRDefault="00D23AFF" w:rsidP="00902AFE">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sz="4" w:space="0" w:color="000000"/>
              <w:bottom w:val="single" w:sz="4" w:space="0" w:color="000000"/>
            </w:tcBorders>
            <w:shd w:val="clear" w:color="auto" w:fill="FFFF00"/>
          </w:tcPr>
          <w:p w14:paraId="54A90BE3" w14:textId="77777777" w:rsidR="009B4BF8" w:rsidRPr="006C237B" w:rsidRDefault="00D23AFF" w:rsidP="00902AFE">
            <w:pPr>
              <w:tabs>
                <w:tab w:val="left" w:pos="3402"/>
              </w:tabs>
              <w:jc w:val="center"/>
              <w:rPr>
                <w:sz w:val="20"/>
                <w:szCs w:val="20"/>
              </w:rPr>
            </w:pPr>
            <w:r w:rsidRPr="006C237B">
              <w:rPr>
                <w:rFonts w:eastAsia="Arial Unicode MS"/>
                <w:sz w:val="20"/>
                <w:szCs w:val="20"/>
              </w:rPr>
              <w:t>3</w:t>
            </w:r>
          </w:p>
        </w:tc>
        <w:tc>
          <w:tcPr>
            <w:tcW w:w="506" w:type="dxa"/>
            <w:tcBorders>
              <w:left w:val="single" w:sz="4" w:space="0" w:color="000000"/>
              <w:bottom w:val="single" w:sz="4" w:space="0" w:color="000000"/>
            </w:tcBorders>
            <w:shd w:val="clear" w:color="auto" w:fill="auto"/>
          </w:tcPr>
          <w:p w14:paraId="73999762"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1B4AAD78"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5139319E"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FFFFFF"/>
          </w:tcPr>
          <w:p w14:paraId="5C8C6B09"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42124560" w14:textId="77777777" w:rsidR="009B4BF8" w:rsidRPr="006C237B" w:rsidRDefault="009B4BF8" w:rsidP="00902AFE">
            <w:pPr>
              <w:tabs>
                <w:tab w:val="left" w:pos="3402"/>
              </w:tabs>
              <w:jc w:val="center"/>
              <w:rPr>
                <w:sz w:val="20"/>
                <w:szCs w:val="20"/>
              </w:rPr>
            </w:pPr>
            <w:r w:rsidRPr="006C237B">
              <w:rPr>
                <w:sz w:val="20"/>
                <w:szCs w:val="20"/>
              </w:rPr>
              <w:t>9</w:t>
            </w:r>
          </w:p>
        </w:tc>
      </w:tr>
      <w:tr w:rsidR="006C237B" w:rsidRPr="006C237B" w14:paraId="308CA6B0" w14:textId="77777777" w:rsidTr="00094072">
        <w:trPr>
          <w:trHeight w:val="264"/>
        </w:trPr>
        <w:tc>
          <w:tcPr>
            <w:tcW w:w="1638" w:type="dxa"/>
            <w:tcBorders>
              <w:left w:val="single" w:sz="4" w:space="0" w:color="000000"/>
              <w:bottom w:val="single" w:sz="4" w:space="0" w:color="000000"/>
            </w:tcBorders>
            <w:shd w:val="clear" w:color="auto" w:fill="FFFFFF"/>
          </w:tcPr>
          <w:p w14:paraId="1B6DAFEA" w14:textId="77777777" w:rsidR="009B4BF8" w:rsidRPr="006C237B" w:rsidRDefault="009B4BF8" w:rsidP="00902AFE">
            <w:pPr>
              <w:tabs>
                <w:tab w:val="left" w:pos="3402"/>
              </w:tabs>
              <w:rPr>
                <w:sz w:val="20"/>
                <w:szCs w:val="20"/>
              </w:rPr>
            </w:pPr>
            <w:r w:rsidRPr="006C237B">
              <w:rPr>
                <w:sz w:val="20"/>
                <w:szCs w:val="20"/>
              </w:rPr>
              <w:t>Matemaatika</w:t>
            </w:r>
          </w:p>
        </w:tc>
        <w:tc>
          <w:tcPr>
            <w:tcW w:w="506" w:type="dxa"/>
            <w:tcBorders>
              <w:left w:val="single" w:sz="4" w:space="0" w:color="000000"/>
              <w:bottom w:val="single" w:sz="4" w:space="0" w:color="000000"/>
            </w:tcBorders>
            <w:shd w:val="clear" w:color="auto" w:fill="FFFFFF"/>
          </w:tcPr>
          <w:p w14:paraId="22C3D751" w14:textId="77777777" w:rsidR="009B4BF8" w:rsidRPr="006C237B" w:rsidRDefault="009B4BF8" w:rsidP="00902AFE">
            <w:pPr>
              <w:tabs>
                <w:tab w:val="left" w:pos="3402"/>
              </w:tabs>
              <w:jc w:val="center"/>
              <w:rPr>
                <w:sz w:val="20"/>
                <w:szCs w:val="20"/>
              </w:rPr>
            </w:pPr>
            <w:r w:rsidRPr="006C237B">
              <w:rPr>
                <w:sz w:val="20"/>
                <w:szCs w:val="20"/>
              </w:rPr>
              <w:t>4</w:t>
            </w:r>
          </w:p>
        </w:tc>
        <w:tc>
          <w:tcPr>
            <w:tcW w:w="506" w:type="dxa"/>
            <w:tcBorders>
              <w:left w:val="single" w:sz="4" w:space="0" w:color="000000"/>
              <w:bottom w:val="single" w:sz="4" w:space="0" w:color="000000"/>
            </w:tcBorders>
            <w:shd w:val="clear" w:color="auto" w:fill="FFFFFF"/>
          </w:tcPr>
          <w:p w14:paraId="5055DCC4" w14:textId="77777777" w:rsidR="009B4BF8" w:rsidRPr="006C237B" w:rsidRDefault="009B4BF8" w:rsidP="00902AFE">
            <w:pPr>
              <w:tabs>
                <w:tab w:val="left" w:pos="3402"/>
              </w:tabs>
              <w:jc w:val="center"/>
              <w:rPr>
                <w:sz w:val="20"/>
                <w:szCs w:val="20"/>
              </w:rPr>
            </w:pPr>
            <w:r w:rsidRPr="006C237B">
              <w:rPr>
                <w:sz w:val="20"/>
                <w:szCs w:val="20"/>
              </w:rPr>
              <w:t>4</w:t>
            </w:r>
          </w:p>
        </w:tc>
        <w:tc>
          <w:tcPr>
            <w:tcW w:w="506" w:type="dxa"/>
            <w:tcBorders>
              <w:left w:val="single" w:sz="4" w:space="0" w:color="000000"/>
              <w:bottom w:val="single" w:sz="4" w:space="0" w:color="000000"/>
            </w:tcBorders>
            <w:shd w:val="clear" w:color="auto" w:fill="FFFFFF"/>
          </w:tcPr>
          <w:p w14:paraId="78941E47" w14:textId="77777777" w:rsidR="009B4BF8" w:rsidRPr="006C237B" w:rsidRDefault="009B4BF8" w:rsidP="00902AFE">
            <w:pPr>
              <w:tabs>
                <w:tab w:val="left" w:pos="3402"/>
              </w:tabs>
              <w:jc w:val="center"/>
              <w:rPr>
                <w:sz w:val="20"/>
                <w:szCs w:val="20"/>
              </w:rPr>
            </w:pPr>
            <w:r w:rsidRPr="006C237B">
              <w:rPr>
                <w:sz w:val="20"/>
                <w:szCs w:val="20"/>
              </w:rPr>
              <w:t>5</w:t>
            </w:r>
          </w:p>
        </w:tc>
        <w:tc>
          <w:tcPr>
            <w:tcW w:w="506" w:type="dxa"/>
            <w:tcBorders>
              <w:left w:val="single" w:sz="4" w:space="0" w:color="000000"/>
              <w:bottom w:val="single" w:sz="4" w:space="0" w:color="000000"/>
              <w:right w:val="single" w:sz="4" w:space="0" w:color="000000"/>
            </w:tcBorders>
            <w:shd w:val="clear" w:color="auto" w:fill="FFFFFF"/>
          </w:tcPr>
          <w:p w14:paraId="3B3C4372" w14:textId="77777777" w:rsidR="009B4BF8" w:rsidRPr="006C237B" w:rsidRDefault="00D23AFF"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FFFF00"/>
          </w:tcPr>
          <w:p w14:paraId="5D369756" w14:textId="77777777" w:rsidR="009B4BF8" w:rsidRPr="006C237B" w:rsidRDefault="00D23AFF" w:rsidP="00902AFE">
            <w:pPr>
              <w:tabs>
                <w:tab w:val="left" w:pos="3402"/>
              </w:tabs>
              <w:jc w:val="center"/>
              <w:rPr>
                <w:sz w:val="20"/>
                <w:szCs w:val="20"/>
              </w:rPr>
            </w:pPr>
            <w:r w:rsidRPr="006C237B">
              <w:rPr>
                <w:sz w:val="20"/>
                <w:szCs w:val="20"/>
              </w:rPr>
              <w:t>10</w:t>
            </w:r>
          </w:p>
        </w:tc>
        <w:tc>
          <w:tcPr>
            <w:tcW w:w="506" w:type="dxa"/>
            <w:tcBorders>
              <w:left w:val="single" w:sz="4" w:space="0" w:color="000000"/>
              <w:bottom w:val="single" w:sz="4" w:space="0" w:color="000000"/>
            </w:tcBorders>
            <w:shd w:val="clear" w:color="auto" w:fill="FFFFFF"/>
          </w:tcPr>
          <w:p w14:paraId="4319D8C8" w14:textId="77777777" w:rsidR="009B4BF8" w:rsidRPr="006C237B" w:rsidRDefault="009B4BF8" w:rsidP="00902AFE">
            <w:pPr>
              <w:tabs>
                <w:tab w:val="left" w:pos="3402"/>
              </w:tabs>
              <w:jc w:val="center"/>
              <w:rPr>
                <w:sz w:val="20"/>
                <w:szCs w:val="20"/>
              </w:rPr>
            </w:pPr>
            <w:r w:rsidRPr="006C237B">
              <w:rPr>
                <w:sz w:val="20"/>
                <w:szCs w:val="20"/>
              </w:rPr>
              <w:t xml:space="preserve">5 </w:t>
            </w:r>
          </w:p>
        </w:tc>
        <w:tc>
          <w:tcPr>
            <w:tcW w:w="506" w:type="dxa"/>
            <w:tcBorders>
              <w:left w:val="single" w:sz="4" w:space="0" w:color="000000"/>
              <w:bottom w:val="single" w:sz="4" w:space="0" w:color="000000"/>
            </w:tcBorders>
            <w:shd w:val="clear" w:color="auto" w:fill="FFFFFF"/>
          </w:tcPr>
          <w:p w14:paraId="44240AAE" w14:textId="77777777" w:rsidR="009B4BF8" w:rsidRPr="006C237B" w:rsidRDefault="009B4BF8" w:rsidP="00902AFE">
            <w:pPr>
              <w:tabs>
                <w:tab w:val="left" w:pos="3402"/>
              </w:tabs>
              <w:jc w:val="center"/>
              <w:rPr>
                <w:sz w:val="20"/>
                <w:szCs w:val="20"/>
              </w:rPr>
            </w:pPr>
            <w:r w:rsidRPr="006C237B">
              <w:rPr>
                <w:sz w:val="20"/>
                <w:szCs w:val="20"/>
              </w:rPr>
              <w:t>5</w:t>
            </w:r>
          </w:p>
        </w:tc>
        <w:tc>
          <w:tcPr>
            <w:tcW w:w="506" w:type="dxa"/>
            <w:tcBorders>
              <w:left w:val="single" w:sz="4" w:space="0" w:color="000000"/>
              <w:bottom w:val="single" w:sz="4" w:space="0" w:color="000000"/>
            </w:tcBorders>
            <w:shd w:val="clear" w:color="auto" w:fill="FFFFFF"/>
          </w:tcPr>
          <w:p w14:paraId="76DB90EB" w14:textId="77777777" w:rsidR="009B4BF8" w:rsidRPr="006C237B" w:rsidRDefault="009B4BF8" w:rsidP="00902AFE">
            <w:pPr>
              <w:tabs>
                <w:tab w:val="left" w:pos="3402"/>
              </w:tabs>
              <w:jc w:val="center"/>
              <w:rPr>
                <w:sz w:val="20"/>
                <w:szCs w:val="20"/>
              </w:rPr>
            </w:pPr>
            <w:r w:rsidRPr="006C237B">
              <w:rPr>
                <w:sz w:val="20"/>
                <w:szCs w:val="20"/>
              </w:rPr>
              <w:t>5</w:t>
            </w:r>
          </w:p>
        </w:tc>
        <w:tc>
          <w:tcPr>
            <w:tcW w:w="506" w:type="dxa"/>
            <w:tcBorders>
              <w:left w:val="single" w:sz="4" w:space="0" w:color="000000"/>
              <w:bottom w:val="single" w:sz="4" w:space="0" w:color="000000"/>
              <w:right w:val="single" w:sz="4" w:space="0" w:color="000000"/>
            </w:tcBorders>
            <w:shd w:val="clear" w:color="auto" w:fill="FFFFFF"/>
          </w:tcPr>
          <w:p w14:paraId="5A9DB5E7" w14:textId="77777777" w:rsidR="009B4BF8" w:rsidRPr="006C237B" w:rsidRDefault="00D23AFF"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00"/>
          </w:tcPr>
          <w:p w14:paraId="39F18D26" w14:textId="77777777" w:rsidR="009B4BF8" w:rsidRPr="006C237B" w:rsidRDefault="00D23AFF" w:rsidP="00902AFE">
            <w:pPr>
              <w:tabs>
                <w:tab w:val="left" w:pos="3402"/>
              </w:tabs>
              <w:jc w:val="center"/>
              <w:rPr>
                <w:sz w:val="20"/>
                <w:szCs w:val="20"/>
              </w:rPr>
            </w:pPr>
            <w:r w:rsidRPr="006C237B">
              <w:rPr>
                <w:sz w:val="20"/>
                <w:szCs w:val="20"/>
              </w:rPr>
              <w:t>13</w:t>
            </w:r>
          </w:p>
        </w:tc>
        <w:tc>
          <w:tcPr>
            <w:tcW w:w="506" w:type="dxa"/>
            <w:tcBorders>
              <w:left w:val="single" w:sz="4" w:space="0" w:color="000000"/>
              <w:bottom w:val="single" w:sz="4" w:space="0" w:color="000000"/>
            </w:tcBorders>
            <w:shd w:val="clear" w:color="auto" w:fill="FFFFFF"/>
          </w:tcPr>
          <w:p w14:paraId="4769EC9D" w14:textId="77777777" w:rsidR="009B4BF8" w:rsidRPr="006C237B" w:rsidRDefault="009B4BF8" w:rsidP="00902AFE">
            <w:pPr>
              <w:tabs>
                <w:tab w:val="left" w:pos="3402"/>
              </w:tabs>
              <w:jc w:val="center"/>
              <w:rPr>
                <w:sz w:val="20"/>
                <w:szCs w:val="20"/>
              </w:rPr>
            </w:pPr>
            <w:r w:rsidRPr="006C237B">
              <w:rPr>
                <w:sz w:val="20"/>
                <w:szCs w:val="20"/>
              </w:rPr>
              <w:t>5,5</w:t>
            </w:r>
          </w:p>
        </w:tc>
        <w:tc>
          <w:tcPr>
            <w:tcW w:w="506" w:type="dxa"/>
            <w:tcBorders>
              <w:left w:val="single" w:sz="4" w:space="0" w:color="000000"/>
              <w:bottom w:val="single" w:sz="4" w:space="0" w:color="000000"/>
            </w:tcBorders>
            <w:shd w:val="clear" w:color="auto" w:fill="FFFFFF"/>
          </w:tcPr>
          <w:p w14:paraId="07C16953" w14:textId="77777777" w:rsidR="009B4BF8" w:rsidRPr="006C237B" w:rsidRDefault="009B4BF8" w:rsidP="00902AFE">
            <w:pPr>
              <w:tabs>
                <w:tab w:val="left" w:pos="3402"/>
              </w:tabs>
              <w:jc w:val="center"/>
              <w:rPr>
                <w:sz w:val="20"/>
                <w:szCs w:val="20"/>
              </w:rPr>
            </w:pPr>
            <w:r w:rsidRPr="006C237B">
              <w:rPr>
                <w:sz w:val="20"/>
                <w:szCs w:val="20"/>
              </w:rPr>
              <w:t>4,5</w:t>
            </w:r>
          </w:p>
        </w:tc>
        <w:tc>
          <w:tcPr>
            <w:tcW w:w="506" w:type="dxa"/>
            <w:tcBorders>
              <w:left w:val="single" w:sz="4" w:space="0" w:color="000000"/>
              <w:bottom w:val="single" w:sz="4" w:space="0" w:color="000000"/>
            </w:tcBorders>
            <w:shd w:val="clear" w:color="auto" w:fill="FFFFFF"/>
          </w:tcPr>
          <w:p w14:paraId="49BE827B" w14:textId="77777777" w:rsidR="009B4BF8" w:rsidRPr="006C237B" w:rsidRDefault="009B4BF8" w:rsidP="00902AFE">
            <w:pPr>
              <w:tabs>
                <w:tab w:val="left" w:pos="3402"/>
              </w:tabs>
              <w:jc w:val="center"/>
              <w:rPr>
                <w:sz w:val="20"/>
                <w:szCs w:val="20"/>
              </w:rPr>
            </w:pPr>
            <w:r w:rsidRPr="006C237B">
              <w:rPr>
                <w:sz w:val="20"/>
                <w:szCs w:val="20"/>
              </w:rPr>
              <w:t>4,5</w:t>
            </w:r>
          </w:p>
        </w:tc>
        <w:tc>
          <w:tcPr>
            <w:tcW w:w="506" w:type="dxa"/>
            <w:tcBorders>
              <w:left w:val="single" w:sz="4" w:space="0" w:color="000000"/>
              <w:bottom w:val="single" w:sz="4" w:space="0" w:color="000000"/>
            </w:tcBorders>
            <w:shd w:val="clear" w:color="auto" w:fill="FFFFFF"/>
          </w:tcPr>
          <w:p w14:paraId="1ECA52CB" w14:textId="77777777" w:rsidR="009B4BF8" w:rsidRPr="006C237B" w:rsidRDefault="009B4BF8" w:rsidP="00902AFE">
            <w:pPr>
              <w:tabs>
                <w:tab w:val="left" w:pos="3402"/>
              </w:tabs>
              <w:jc w:val="center"/>
              <w:rPr>
                <w:sz w:val="20"/>
                <w:szCs w:val="20"/>
              </w:rPr>
            </w:pPr>
            <w:r w:rsidRPr="006C237B">
              <w:rPr>
                <w:sz w:val="20"/>
                <w:szCs w:val="20"/>
              </w:rPr>
              <w:t>1</w:t>
            </w:r>
            <w:r w:rsidR="00697F91" w:rsidRPr="006C237B">
              <w:rPr>
                <w:sz w:val="20"/>
                <w:szCs w:val="20"/>
              </w:rPr>
              <w:t>,5</w:t>
            </w:r>
          </w:p>
        </w:tc>
        <w:tc>
          <w:tcPr>
            <w:tcW w:w="506" w:type="dxa"/>
            <w:tcBorders>
              <w:left w:val="single" w:sz="4" w:space="0" w:color="000000"/>
              <w:bottom w:val="single" w:sz="4" w:space="0" w:color="000000"/>
              <w:right w:val="single" w:sz="4" w:space="0" w:color="000000"/>
            </w:tcBorders>
            <w:shd w:val="clear" w:color="auto" w:fill="FFFF00"/>
            <w:vAlign w:val="bottom"/>
          </w:tcPr>
          <w:p w14:paraId="5D0116D1" w14:textId="77777777" w:rsidR="009B4BF8" w:rsidRPr="006C237B" w:rsidRDefault="00697F91" w:rsidP="00902AFE">
            <w:pPr>
              <w:tabs>
                <w:tab w:val="left" w:pos="3402"/>
              </w:tabs>
              <w:jc w:val="center"/>
              <w:rPr>
                <w:sz w:val="20"/>
                <w:szCs w:val="20"/>
              </w:rPr>
            </w:pPr>
            <w:r w:rsidRPr="006C237B">
              <w:rPr>
                <w:sz w:val="20"/>
                <w:szCs w:val="20"/>
              </w:rPr>
              <w:t>13</w:t>
            </w:r>
          </w:p>
        </w:tc>
      </w:tr>
      <w:tr w:rsidR="006C237B" w:rsidRPr="006C237B" w14:paraId="2AC7F940" w14:textId="77777777" w:rsidTr="00094072">
        <w:trPr>
          <w:trHeight w:val="264"/>
        </w:trPr>
        <w:tc>
          <w:tcPr>
            <w:tcW w:w="1638" w:type="dxa"/>
            <w:tcBorders>
              <w:left w:val="single" w:sz="4" w:space="0" w:color="000000"/>
              <w:bottom w:val="single" w:sz="4" w:space="0" w:color="000000"/>
            </w:tcBorders>
            <w:shd w:val="clear" w:color="auto" w:fill="auto"/>
          </w:tcPr>
          <w:p w14:paraId="45BB2324" w14:textId="77777777" w:rsidR="009B4BF8" w:rsidRPr="006C237B" w:rsidRDefault="00D23AFF" w:rsidP="00902AFE">
            <w:pPr>
              <w:tabs>
                <w:tab w:val="left" w:pos="3402"/>
              </w:tabs>
              <w:rPr>
                <w:sz w:val="20"/>
                <w:szCs w:val="20"/>
              </w:rPr>
            </w:pPr>
            <w:r w:rsidRPr="006C237B">
              <w:rPr>
                <w:sz w:val="20"/>
                <w:szCs w:val="20"/>
              </w:rPr>
              <w:t>Loodusõpetus</w:t>
            </w:r>
          </w:p>
        </w:tc>
        <w:tc>
          <w:tcPr>
            <w:tcW w:w="506" w:type="dxa"/>
            <w:tcBorders>
              <w:left w:val="single" w:sz="4" w:space="0" w:color="000000"/>
              <w:bottom w:val="single" w:sz="4" w:space="0" w:color="000000"/>
            </w:tcBorders>
            <w:shd w:val="clear" w:color="auto" w:fill="auto"/>
          </w:tcPr>
          <w:p w14:paraId="19F14E3C"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auto"/>
          </w:tcPr>
          <w:p w14:paraId="1BC03362"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065D2414"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2E32D521" w14:textId="77777777" w:rsidR="009B4BF8" w:rsidRPr="006C237B" w:rsidRDefault="00D23AFF"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00"/>
          </w:tcPr>
          <w:p w14:paraId="11CE27A1" w14:textId="77777777" w:rsidR="009B4BF8" w:rsidRPr="006C237B" w:rsidRDefault="00D23AFF"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24DED8E9"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1D63D2B4"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18A26C19"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14:paraId="2BAC6FC9" w14:textId="77777777" w:rsidR="009B4BF8" w:rsidRPr="006C237B" w:rsidRDefault="00D23AFF"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00"/>
          </w:tcPr>
          <w:p w14:paraId="6F74D8FD" w14:textId="77777777" w:rsidR="009B4BF8" w:rsidRPr="006C237B" w:rsidRDefault="009B4BF8" w:rsidP="00902AFE">
            <w:pPr>
              <w:tabs>
                <w:tab w:val="left" w:pos="3402"/>
              </w:tabs>
              <w:jc w:val="center"/>
              <w:rPr>
                <w:sz w:val="20"/>
                <w:szCs w:val="20"/>
              </w:rPr>
            </w:pPr>
            <w:r w:rsidRPr="006C237B">
              <w:rPr>
                <w:sz w:val="20"/>
                <w:szCs w:val="20"/>
              </w:rPr>
              <w:t>7</w:t>
            </w:r>
          </w:p>
        </w:tc>
        <w:tc>
          <w:tcPr>
            <w:tcW w:w="506" w:type="dxa"/>
            <w:tcBorders>
              <w:left w:val="single" w:sz="4" w:space="0" w:color="000000"/>
              <w:bottom w:val="single" w:sz="4" w:space="0" w:color="000000"/>
            </w:tcBorders>
            <w:shd w:val="clear" w:color="auto" w:fill="auto"/>
          </w:tcPr>
          <w:p w14:paraId="4FD71FBC" w14:textId="77777777" w:rsidR="009B4BF8" w:rsidRPr="006C237B" w:rsidRDefault="009B4BF8" w:rsidP="00902AFE">
            <w:pPr>
              <w:tabs>
                <w:tab w:val="left" w:pos="3402"/>
              </w:tabs>
              <w:jc w:val="center"/>
              <w:rPr>
                <w:rFonts w:eastAsia="Arial Unicode MS"/>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3382A365"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5C71F13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2199465"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39A728AC" w14:textId="77777777" w:rsidR="009B4BF8" w:rsidRPr="006C237B" w:rsidRDefault="009B4BF8" w:rsidP="00902AFE">
            <w:pPr>
              <w:tabs>
                <w:tab w:val="left" w:pos="3402"/>
              </w:tabs>
              <w:jc w:val="center"/>
              <w:rPr>
                <w:sz w:val="20"/>
                <w:szCs w:val="20"/>
              </w:rPr>
            </w:pPr>
            <w:r w:rsidRPr="006C237B">
              <w:rPr>
                <w:sz w:val="20"/>
                <w:szCs w:val="20"/>
              </w:rPr>
              <w:t>2</w:t>
            </w:r>
          </w:p>
        </w:tc>
      </w:tr>
      <w:tr w:rsidR="006C237B" w:rsidRPr="006C237B" w14:paraId="6BCE8081" w14:textId="77777777" w:rsidTr="00094072">
        <w:trPr>
          <w:trHeight w:val="264"/>
        </w:trPr>
        <w:tc>
          <w:tcPr>
            <w:tcW w:w="1638" w:type="dxa"/>
            <w:tcBorders>
              <w:left w:val="single" w:sz="4" w:space="0" w:color="000000"/>
              <w:bottom w:val="single" w:sz="4" w:space="0" w:color="000000"/>
            </w:tcBorders>
            <w:shd w:val="clear" w:color="auto" w:fill="FFFFFF"/>
          </w:tcPr>
          <w:p w14:paraId="007664A6" w14:textId="77777777" w:rsidR="009B4BF8" w:rsidRPr="006C237B" w:rsidRDefault="009B4BF8" w:rsidP="00902AFE">
            <w:pPr>
              <w:tabs>
                <w:tab w:val="left" w:pos="3402"/>
              </w:tabs>
              <w:rPr>
                <w:rFonts w:eastAsia="Arial Unicode MS"/>
                <w:sz w:val="20"/>
                <w:szCs w:val="20"/>
              </w:rPr>
            </w:pPr>
            <w:r w:rsidRPr="006C237B">
              <w:rPr>
                <w:sz w:val="20"/>
                <w:szCs w:val="20"/>
              </w:rPr>
              <w:t xml:space="preserve">Inimeseõpetus </w:t>
            </w:r>
          </w:p>
        </w:tc>
        <w:tc>
          <w:tcPr>
            <w:tcW w:w="506" w:type="dxa"/>
            <w:tcBorders>
              <w:left w:val="single" w:sz="4" w:space="0" w:color="000000"/>
              <w:bottom w:val="single" w:sz="4" w:space="0" w:color="000000"/>
            </w:tcBorders>
            <w:shd w:val="clear" w:color="auto" w:fill="FFFFFF"/>
          </w:tcPr>
          <w:p w14:paraId="0DA123B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0C50080F"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050B3AD0"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156A6281" w14:textId="77777777" w:rsidR="009B4BF8" w:rsidRPr="006C237B" w:rsidRDefault="00D23AFF"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00"/>
          </w:tcPr>
          <w:p w14:paraId="18B4C29E" w14:textId="77777777" w:rsidR="009B4BF8" w:rsidRPr="006C237B" w:rsidRDefault="009B4BF8" w:rsidP="00902AFE">
            <w:pPr>
              <w:tabs>
                <w:tab w:val="left" w:pos="3402"/>
              </w:tabs>
              <w:jc w:val="center"/>
              <w:rPr>
                <w:rFonts w:eastAsia="Arial Unicode MS"/>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4C4CEA3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B965A47"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511F3AB7"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20876B09" w14:textId="77777777" w:rsidR="009B4BF8" w:rsidRPr="006C237B" w:rsidRDefault="00D23AFF"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00"/>
          </w:tcPr>
          <w:p w14:paraId="6DEB9483"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39507054"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0295336A" w14:textId="77777777" w:rsidR="009B4BF8" w:rsidRPr="006C237B" w:rsidRDefault="009B4BF8" w:rsidP="00902AFE">
            <w:pPr>
              <w:tabs>
                <w:tab w:val="left" w:pos="3402"/>
              </w:tabs>
              <w:jc w:val="center"/>
              <w:rPr>
                <w:rFonts w:eastAsia="Arial Unicode MS"/>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5089567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38C1F859"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7FC42638" w14:textId="77777777" w:rsidR="009B4BF8" w:rsidRPr="006C237B" w:rsidRDefault="009B4BF8" w:rsidP="00902AFE">
            <w:pPr>
              <w:tabs>
                <w:tab w:val="left" w:pos="3402"/>
              </w:tabs>
              <w:jc w:val="center"/>
              <w:rPr>
                <w:sz w:val="20"/>
                <w:szCs w:val="20"/>
              </w:rPr>
            </w:pPr>
            <w:r w:rsidRPr="006C237B">
              <w:rPr>
                <w:sz w:val="20"/>
                <w:szCs w:val="20"/>
              </w:rPr>
              <w:t>2</w:t>
            </w:r>
          </w:p>
        </w:tc>
      </w:tr>
      <w:tr w:rsidR="006C237B" w:rsidRPr="006C237B" w14:paraId="1004A68A" w14:textId="77777777" w:rsidTr="00094072">
        <w:trPr>
          <w:trHeight w:val="323"/>
        </w:trPr>
        <w:tc>
          <w:tcPr>
            <w:tcW w:w="1638" w:type="dxa"/>
            <w:tcBorders>
              <w:left w:val="single" w:sz="4" w:space="0" w:color="000000"/>
              <w:bottom w:val="single" w:sz="4" w:space="0" w:color="000000"/>
            </w:tcBorders>
            <w:shd w:val="clear" w:color="auto" w:fill="auto"/>
          </w:tcPr>
          <w:p w14:paraId="054DD064" w14:textId="77777777" w:rsidR="009B4BF8" w:rsidRPr="006C237B" w:rsidRDefault="009B4BF8" w:rsidP="00902AFE">
            <w:pPr>
              <w:tabs>
                <w:tab w:val="left" w:pos="3402"/>
              </w:tabs>
              <w:rPr>
                <w:rFonts w:eastAsia="Arial Unicode MS"/>
                <w:sz w:val="20"/>
                <w:szCs w:val="20"/>
              </w:rPr>
            </w:pPr>
            <w:r w:rsidRPr="006C237B">
              <w:rPr>
                <w:sz w:val="20"/>
                <w:szCs w:val="20"/>
              </w:rPr>
              <w:t>Ühiskonnaõpetus</w:t>
            </w:r>
          </w:p>
        </w:tc>
        <w:tc>
          <w:tcPr>
            <w:tcW w:w="506" w:type="dxa"/>
            <w:tcBorders>
              <w:left w:val="single" w:sz="4" w:space="0" w:color="000000"/>
              <w:bottom w:val="single" w:sz="4" w:space="0" w:color="000000"/>
            </w:tcBorders>
            <w:shd w:val="clear" w:color="auto" w:fill="auto"/>
          </w:tcPr>
          <w:p w14:paraId="0C8FE7C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1004F1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67C0C65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308D56CC"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797E50C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B04FA47"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568C698B"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1CBABF6" w14:textId="77777777" w:rsidR="009B4BF8" w:rsidRPr="006C237B" w:rsidRDefault="009B4BF8" w:rsidP="00902AFE">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10146664" w14:textId="77777777" w:rsidR="009B4BF8" w:rsidRPr="006C237B" w:rsidRDefault="00D23AFF" w:rsidP="00902AFE">
            <w:pPr>
              <w:tabs>
                <w:tab w:val="left" w:pos="3402"/>
              </w:tabs>
              <w:jc w:val="center"/>
              <w:rPr>
                <w:rFonts w:eastAsia="Arial Unicode MS"/>
                <w:sz w:val="20"/>
                <w:szCs w:val="20"/>
              </w:rPr>
            </w:pPr>
            <w:r w:rsidRPr="006C237B">
              <w:rPr>
                <w:rFonts w:eastAsia="Arial Unicode MS"/>
                <w:sz w:val="20"/>
                <w:szCs w:val="20"/>
              </w:rPr>
              <w:t xml:space="preserve"> </w:t>
            </w:r>
          </w:p>
        </w:tc>
        <w:tc>
          <w:tcPr>
            <w:tcW w:w="506" w:type="dxa"/>
            <w:tcBorders>
              <w:left w:val="single" w:sz="4" w:space="0" w:color="000000"/>
              <w:bottom w:val="single" w:sz="4" w:space="0" w:color="000000"/>
            </w:tcBorders>
            <w:shd w:val="clear" w:color="auto" w:fill="FFFF00"/>
          </w:tcPr>
          <w:p w14:paraId="6EA80843" w14:textId="77777777" w:rsidR="009B4BF8" w:rsidRPr="006C237B" w:rsidRDefault="009B4BF8" w:rsidP="00902AFE">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sz="4" w:space="0" w:color="000000"/>
              <w:bottom w:val="single" w:sz="4" w:space="0" w:color="000000"/>
            </w:tcBorders>
            <w:shd w:val="clear" w:color="auto" w:fill="auto"/>
          </w:tcPr>
          <w:p w14:paraId="1A939487"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6AA258D8"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6783CDB"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6FFBD3EC"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5B896037" w14:textId="77777777" w:rsidR="009B4BF8" w:rsidRPr="006C237B" w:rsidRDefault="009B4BF8" w:rsidP="00902AFE">
            <w:pPr>
              <w:tabs>
                <w:tab w:val="left" w:pos="3402"/>
              </w:tabs>
              <w:jc w:val="center"/>
              <w:rPr>
                <w:sz w:val="20"/>
                <w:szCs w:val="20"/>
              </w:rPr>
            </w:pPr>
            <w:r w:rsidRPr="006C237B">
              <w:rPr>
                <w:sz w:val="20"/>
                <w:szCs w:val="20"/>
              </w:rPr>
              <w:t>2</w:t>
            </w:r>
          </w:p>
        </w:tc>
      </w:tr>
      <w:tr w:rsidR="006C237B" w:rsidRPr="006C237B" w14:paraId="2F8ACFD7" w14:textId="77777777" w:rsidTr="00094072">
        <w:trPr>
          <w:trHeight w:val="264"/>
        </w:trPr>
        <w:tc>
          <w:tcPr>
            <w:tcW w:w="1638" w:type="dxa"/>
            <w:tcBorders>
              <w:left w:val="single" w:sz="4" w:space="0" w:color="000000"/>
              <w:bottom w:val="single" w:sz="4" w:space="0" w:color="000000"/>
            </w:tcBorders>
            <w:shd w:val="clear" w:color="auto" w:fill="FFFFFF"/>
          </w:tcPr>
          <w:p w14:paraId="3DDBECF9" w14:textId="77777777" w:rsidR="009B4BF8" w:rsidRPr="006C237B" w:rsidRDefault="009B4BF8" w:rsidP="00902AFE">
            <w:pPr>
              <w:tabs>
                <w:tab w:val="left" w:pos="3402"/>
              </w:tabs>
              <w:rPr>
                <w:rFonts w:eastAsia="Arial Unicode MS"/>
                <w:sz w:val="20"/>
                <w:szCs w:val="20"/>
              </w:rPr>
            </w:pPr>
            <w:r w:rsidRPr="006C237B">
              <w:rPr>
                <w:sz w:val="20"/>
                <w:szCs w:val="20"/>
              </w:rPr>
              <w:t>Geograafia</w:t>
            </w:r>
          </w:p>
        </w:tc>
        <w:tc>
          <w:tcPr>
            <w:tcW w:w="506" w:type="dxa"/>
            <w:tcBorders>
              <w:left w:val="single" w:sz="4" w:space="0" w:color="000000"/>
              <w:bottom w:val="single" w:sz="4" w:space="0" w:color="000000"/>
            </w:tcBorders>
            <w:shd w:val="clear" w:color="auto" w:fill="FFFFFF"/>
          </w:tcPr>
          <w:p w14:paraId="30DCCCA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36AF688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4C529E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1C0157D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3691E7B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26770C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7CBEED8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E36661F"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38645DC7"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135E58C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33A66D29"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0E86812A"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55CCB594"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5B68B9CD" w14:textId="77777777" w:rsidR="009B4BF8" w:rsidRPr="006C237B" w:rsidRDefault="00697F91"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14:paraId="729DE7E4" w14:textId="77777777" w:rsidR="009B4BF8" w:rsidRPr="006C237B" w:rsidRDefault="009B4BF8" w:rsidP="00902AFE">
            <w:pPr>
              <w:tabs>
                <w:tab w:val="left" w:pos="3402"/>
              </w:tabs>
              <w:jc w:val="center"/>
              <w:rPr>
                <w:sz w:val="20"/>
                <w:szCs w:val="20"/>
              </w:rPr>
            </w:pPr>
            <w:r w:rsidRPr="006C237B">
              <w:rPr>
                <w:sz w:val="20"/>
                <w:szCs w:val="20"/>
              </w:rPr>
              <w:t>5</w:t>
            </w:r>
          </w:p>
        </w:tc>
      </w:tr>
      <w:tr w:rsidR="006C237B" w:rsidRPr="006C237B" w14:paraId="2B3E47D6" w14:textId="77777777" w:rsidTr="00094072">
        <w:trPr>
          <w:trHeight w:val="264"/>
        </w:trPr>
        <w:tc>
          <w:tcPr>
            <w:tcW w:w="1638" w:type="dxa"/>
            <w:tcBorders>
              <w:left w:val="single" w:sz="4" w:space="0" w:color="000000"/>
              <w:bottom w:val="single" w:sz="4" w:space="0" w:color="000000"/>
            </w:tcBorders>
            <w:shd w:val="clear" w:color="auto" w:fill="auto"/>
          </w:tcPr>
          <w:p w14:paraId="004D5F10" w14:textId="77777777" w:rsidR="009B4BF8" w:rsidRPr="006C237B" w:rsidRDefault="009B4BF8" w:rsidP="00902AFE">
            <w:pPr>
              <w:tabs>
                <w:tab w:val="left" w:pos="3402"/>
              </w:tabs>
              <w:rPr>
                <w:rFonts w:eastAsia="Arial Unicode MS"/>
                <w:sz w:val="20"/>
                <w:szCs w:val="20"/>
              </w:rPr>
            </w:pPr>
            <w:r w:rsidRPr="006C237B">
              <w:rPr>
                <w:sz w:val="20"/>
                <w:szCs w:val="20"/>
              </w:rPr>
              <w:t>Bioloogia</w:t>
            </w:r>
          </w:p>
        </w:tc>
        <w:tc>
          <w:tcPr>
            <w:tcW w:w="506" w:type="dxa"/>
            <w:tcBorders>
              <w:left w:val="single" w:sz="4" w:space="0" w:color="000000"/>
              <w:bottom w:val="single" w:sz="4" w:space="0" w:color="000000"/>
            </w:tcBorders>
            <w:shd w:val="clear" w:color="auto" w:fill="auto"/>
          </w:tcPr>
          <w:p w14:paraId="62EBF9A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0C6C2CD5"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09E88E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508C98E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779F8E7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818863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4F69B9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5F07D11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41508A3C"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43D6B1D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6491E9B1" w14:textId="77777777" w:rsidR="009B4BF8" w:rsidRPr="006C237B" w:rsidRDefault="009B4BF8" w:rsidP="00902AFE">
            <w:pPr>
              <w:tabs>
                <w:tab w:val="left" w:pos="3402"/>
              </w:tabs>
              <w:jc w:val="center"/>
              <w:rPr>
                <w:sz w:val="20"/>
                <w:szCs w:val="20"/>
              </w:rPr>
            </w:pPr>
            <w:r w:rsidRPr="006C237B">
              <w:rPr>
                <w:sz w:val="20"/>
                <w:szCs w:val="20"/>
              </w:rPr>
              <w:t>1,5</w:t>
            </w:r>
          </w:p>
        </w:tc>
        <w:tc>
          <w:tcPr>
            <w:tcW w:w="506" w:type="dxa"/>
            <w:tcBorders>
              <w:left w:val="single" w:sz="4" w:space="0" w:color="000000"/>
              <w:bottom w:val="single" w:sz="4" w:space="0" w:color="000000"/>
            </w:tcBorders>
            <w:shd w:val="clear" w:color="auto" w:fill="auto"/>
          </w:tcPr>
          <w:p w14:paraId="31A2C4CD"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78E1534E"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091FBB55" w14:textId="77777777" w:rsidR="009B4BF8" w:rsidRPr="006C237B" w:rsidRDefault="00697F91" w:rsidP="00902AFE">
            <w:pPr>
              <w:tabs>
                <w:tab w:val="left" w:pos="3402"/>
              </w:tabs>
              <w:jc w:val="center"/>
              <w:rPr>
                <w:sz w:val="20"/>
                <w:szCs w:val="20"/>
              </w:rPr>
            </w:pPr>
            <w:r w:rsidRPr="006C237B">
              <w:rPr>
                <w:sz w:val="20"/>
                <w:szCs w:val="20"/>
              </w:rPr>
              <w:t>0,</w:t>
            </w:r>
            <w:r w:rsidR="00094072" w:rsidRPr="006C237B">
              <w:rPr>
                <w:sz w:val="20"/>
                <w:szCs w:val="20"/>
              </w:rPr>
              <w:t>5</w:t>
            </w:r>
          </w:p>
        </w:tc>
        <w:tc>
          <w:tcPr>
            <w:tcW w:w="506" w:type="dxa"/>
            <w:tcBorders>
              <w:left w:val="single" w:sz="4" w:space="0" w:color="000000"/>
              <w:bottom w:val="single" w:sz="4" w:space="0" w:color="000000"/>
              <w:right w:val="single" w:sz="4" w:space="0" w:color="000000"/>
            </w:tcBorders>
            <w:shd w:val="clear" w:color="auto" w:fill="FFFF00"/>
            <w:vAlign w:val="bottom"/>
          </w:tcPr>
          <w:p w14:paraId="466A6389" w14:textId="77777777" w:rsidR="009B4BF8" w:rsidRPr="006C237B" w:rsidRDefault="009B4BF8" w:rsidP="00902AFE">
            <w:pPr>
              <w:tabs>
                <w:tab w:val="left" w:pos="3402"/>
              </w:tabs>
              <w:jc w:val="center"/>
              <w:rPr>
                <w:sz w:val="20"/>
                <w:szCs w:val="20"/>
              </w:rPr>
            </w:pPr>
            <w:r w:rsidRPr="006C237B">
              <w:rPr>
                <w:sz w:val="20"/>
                <w:szCs w:val="20"/>
              </w:rPr>
              <w:t>5</w:t>
            </w:r>
            <w:r w:rsidR="00697F91" w:rsidRPr="006C237B">
              <w:rPr>
                <w:sz w:val="20"/>
                <w:szCs w:val="20"/>
              </w:rPr>
              <w:t xml:space="preserve"> </w:t>
            </w:r>
          </w:p>
        </w:tc>
      </w:tr>
      <w:tr w:rsidR="006C237B" w:rsidRPr="006C237B" w14:paraId="0CC3835D" w14:textId="77777777" w:rsidTr="00094072">
        <w:trPr>
          <w:trHeight w:val="264"/>
        </w:trPr>
        <w:tc>
          <w:tcPr>
            <w:tcW w:w="1638" w:type="dxa"/>
            <w:tcBorders>
              <w:left w:val="single" w:sz="4" w:space="0" w:color="000000"/>
              <w:bottom w:val="single" w:sz="4" w:space="0" w:color="000000"/>
            </w:tcBorders>
            <w:shd w:val="clear" w:color="auto" w:fill="FFFFFF"/>
          </w:tcPr>
          <w:p w14:paraId="2D590B0D" w14:textId="77777777" w:rsidR="009B4BF8" w:rsidRPr="006C237B" w:rsidRDefault="009B4BF8" w:rsidP="00902AFE">
            <w:pPr>
              <w:tabs>
                <w:tab w:val="left" w:pos="3402"/>
              </w:tabs>
              <w:rPr>
                <w:rFonts w:eastAsia="Arial Unicode MS"/>
                <w:sz w:val="20"/>
                <w:szCs w:val="20"/>
              </w:rPr>
            </w:pPr>
            <w:r w:rsidRPr="006C237B">
              <w:rPr>
                <w:sz w:val="20"/>
                <w:szCs w:val="20"/>
              </w:rPr>
              <w:t>Keemia</w:t>
            </w:r>
          </w:p>
        </w:tc>
        <w:tc>
          <w:tcPr>
            <w:tcW w:w="506" w:type="dxa"/>
            <w:tcBorders>
              <w:left w:val="single" w:sz="4" w:space="0" w:color="000000"/>
              <w:bottom w:val="single" w:sz="4" w:space="0" w:color="000000"/>
            </w:tcBorders>
            <w:shd w:val="clear" w:color="auto" w:fill="FFFFFF"/>
          </w:tcPr>
          <w:p w14:paraId="17DBC15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F8BD81B"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2613E9C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1037B8A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687C6DE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B2F9378"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8E6DD4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7D3BEE8F"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3B88899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69E2BB2B"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7C0D79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231CE365"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0F8B1BD1"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1B7172F4" w14:textId="77777777" w:rsidR="009B4BF8" w:rsidRPr="006C237B" w:rsidRDefault="00697F91"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14:paraId="3BC2995D" w14:textId="77777777" w:rsidR="009B4BF8" w:rsidRPr="006C237B" w:rsidRDefault="009B4BF8" w:rsidP="00902AFE">
            <w:pPr>
              <w:tabs>
                <w:tab w:val="left" w:pos="3402"/>
              </w:tabs>
              <w:jc w:val="center"/>
              <w:rPr>
                <w:sz w:val="20"/>
                <w:szCs w:val="20"/>
              </w:rPr>
            </w:pPr>
            <w:r w:rsidRPr="006C237B">
              <w:rPr>
                <w:sz w:val="20"/>
                <w:szCs w:val="20"/>
              </w:rPr>
              <w:t>4</w:t>
            </w:r>
          </w:p>
        </w:tc>
      </w:tr>
      <w:tr w:rsidR="006C237B" w:rsidRPr="006C237B" w14:paraId="44D9E1BB" w14:textId="77777777" w:rsidTr="00094072">
        <w:trPr>
          <w:trHeight w:val="264"/>
        </w:trPr>
        <w:tc>
          <w:tcPr>
            <w:tcW w:w="1638" w:type="dxa"/>
            <w:tcBorders>
              <w:left w:val="single" w:sz="4" w:space="0" w:color="000000"/>
              <w:bottom w:val="single" w:sz="4" w:space="0" w:color="000000"/>
            </w:tcBorders>
            <w:shd w:val="clear" w:color="auto" w:fill="auto"/>
          </w:tcPr>
          <w:p w14:paraId="3C9942F6" w14:textId="77777777" w:rsidR="009B4BF8" w:rsidRPr="006C237B" w:rsidRDefault="009B4BF8" w:rsidP="00902AFE">
            <w:pPr>
              <w:tabs>
                <w:tab w:val="left" w:pos="3402"/>
              </w:tabs>
              <w:rPr>
                <w:rFonts w:eastAsia="Arial Unicode MS"/>
                <w:sz w:val="20"/>
                <w:szCs w:val="20"/>
              </w:rPr>
            </w:pPr>
            <w:r w:rsidRPr="006C237B">
              <w:rPr>
                <w:sz w:val="20"/>
                <w:szCs w:val="20"/>
              </w:rPr>
              <w:t>Füüsika</w:t>
            </w:r>
          </w:p>
        </w:tc>
        <w:tc>
          <w:tcPr>
            <w:tcW w:w="506" w:type="dxa"/>
            <w:tcBorders>
              <w:left w:val="single" w:sz="4" w:space="0" w:color="000000"/>
              <w:bottom w:val="single" w:sz="4" w:space="0" w:color="000000"/>
            </w:tcBorders>
            <w:shd w:val="clear" w:color="auto" w:fill="auto"/>
          </w:tcPr>
          <w:p w14:paraId="0D142F6F"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475AD1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120C4E9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42AFC42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271CA72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5FBE42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2D3F0BEC"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5CF4315"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3CB648E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0C178E9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3C0395D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23BD66DB"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462C853A"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325CE300" w14:textId="77777777" w:rsidR="009B4BF8" w:rsidRPr="006C237B" w:rsidRDefault="00697F91"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right w:val="single" w:sz="4" w:space="0" w:color="000000"/>
            </w:tcBorders>
            <w:shd w:val="clear" w:color="auto" w:fill="FFFF00"/>
            <w:vAlign w:val="bottom"/>
          </w:tcPr>
          <w:p w14:paraId="7CD048C6" w14:textId="77777777" w:rsidR="009B4BF8" w:rsidRPr="006C237B" w:rsidRDefault="009B4BF8" w:rsidP="00902AFE">
            <w:pPr>
              <w:tabs>
                <w:tab w:val="left" w:pos="3402"/>
              </w:tabs>
              <w:jc w:val="center"/>
              <w:rPr>
                <w:sz w:val="20"/>
                <w:szCs w:val="20"/>
              </w:rPr>
            </w:pPr>
            <w:r w:rsidRPr="006C237B">
              <w:rPr>
                <w:sz w:val="20"/>
                <w:szCs w:val="20"/>
              </w:rPr>
              <w:t>4</w:t>
            </w:r>
          </w:p>
        </w:tc>
      </w:tr>
      <w:tr w:rsidR="006C237B" w:rsidRPr="006C237B" w14:paraId="0655C79C" w14:textId="77777777" w:rsidTr="00094072">
        <w:trPr>
          <w:trHeight w:val="264"/>
        </w:trPr>
        <w:tc>
          <w:tcPr>
            <w:tcW w:w="1638" w:type="dxa"/>
            <w:tcBorders>
              <w:left w:val="single" w:sz="4" w:space="0" w:color="000000"/>
              <w:bottom w:val="single" w:sz="4" w:space="0" w:color="000000"/>
            </w:tcBorders>
            <w:shd w:val="clear" w:color="auto" w:fill="FFFFFF"/>
          </w:tcPr>
          <w:p w14:paraId="5832E448" w14:textId="77777777" w:rsidR="009B4BF8" w:rsidRPr="006C237B" w:rsidRDefault="009B4BF8" w:rsidP="00902AFE">
            <w:pPr>
              <w:tabs>
                <w:tab w:val="left" w:pos="3402"/>
              </w:tabs>
              <w:rPr>
                <w:rFonts w:eastAsia="Arial Unicode MS"/>
                <w:sz w:val="20"/>
                <w:szCs w:val="20"/>
              </w:rPr>
            </w:pPr>
            <w:r w:rsidRPr="006C237B">
              <w:rPr>
                <w:sz w:val="20"/>
                <w:szCs w:val="20"/>
              </w:rPr>
              <w:t>Ajalugu</w:t>
            </w:r>
          </w:p>
        </w:tc>
        <w:tc>
          <w:tcPr>
            <w:tcW w:w="506" w:type="dxa"/>
            <w:tcBorders>
              <w:left w:val="single" w:sz="4" w:space="0" w:color="000000"/>
              <w:bottom w:val="single" w:sz="4" w:space="0" w:color="000000"/>
            </w:tcBorders>
            <w:shd w:val="clear" w:color="auto" w:fill="FFFFFF"/>
          </w:tcPr>
          <w:p w14:paraId="3254BC2F"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51E959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269E314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4734134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42EF208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7B40C95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EE8AC5C"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795E67BA" w14:textId="77777777" w:rsidR="009B4BF8" w:rsidRPr="006C237B" w:rsidRDefault="009B4BF8" w:rsidP="00902AFE">
            <w:pPr>
              <w:tabs>
                <w:tab w:val="left" w:pos="3402"/>
              </w:tabs>
              <w:jc w:val="center"/>
              <w:rPr>
                <w:rFonts w:eastAsia="Arial Unicode MS"/>
                <w:sz w:val="20"/>
                <w:szCs w:val="20"/>
              </w:rPr>
            </w:pPr>
            <w:r w:rsidRPr="006C237B">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14:paraId="6474E532" w14:textId="77777777" w:rsidR="009B4BF8" w:rsidRPr="006C237B" w:rsidRDefault="00697F91" w:rsidP="00902AFE">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sz="4" w:space="0" w:color="000000"/>
              <w:bottom w:val="single" w:sz="4" w:space="0" w:color="000000"/>
            </w:tcBorders>
            <w:shd w:val="clear" w:color="auto" w:fill="FFFF00"/>
          </w:tcPr>
          <w:p w14:paraId="51B6E75B" w14:textId="77777777" w:rsidR="009B4BF8" w:rsidRPr="006C237B" w:rsidRDefault="00697F91" w:rsidP="00902AFE">
            <w:pPr>
              <w:tabs>
                <w:tab w:val="left" w:pos="3402"/>
              </w:tabs>
              <w:jc w:val="center"/>
              <w:rPr>
                <w:sz w:val="20"/>
                <w:szCs w:val="20"/>
              </w:rPr>
            </w:pPr>
            <w:r w:rsidRPr="006C237B">
              <w:rPr>
                <w:rFonts w:eastAsia="Arial Unicode MS"/>
                <w:sz w:val="20"/>
                <w:szCs w:val="20"/>
              </w:rPr>
              <w:t>3</w:t>
            </w:r>
          </w:p>
        </w:tc>
        <w:tc>
          <w:tcPr>
            <w:tcW w:w="506" w:type="dxa"/>
            <w:tcBorders>
              <w:left w:val="single" w:sz="4" w:space="0" w:color="000000"/>
              <w:bottom w:val="single" w:sz="4" w:space="0" w:color="000000"/>
            </w:tcBorders>
            <w:shd w:val="clear" w:color="auto" w:fill="FFFFFF"/>
          </w:tcPr>
          <w:p w14:paraId="625F18D4"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01822790"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053B884B"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4B4D7232"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5D9A48CF" w14:textId="77777777" w:rsidR="009B4BF8" w:rsidRPr="006C237B" w:rsidRDefault="009B4BF8" w:rsidP="00902AFE">
            <w:pPr>
              <w:tabs>
                <w:tab w:val="left" w:pos="3402"/>
              </w:tabs>
              <w:jc w:val="center"/>
              <w:rPr>
                <w:sz w:val="20"/>
                <w:szCs w:val="20"/>
              </w:rPr>
            </w:pPr>
            <w:r w:rsidRPr="006C237B">
              <w:rPr>
                <w:sz w:val="20"/>
                <w:szCs w:val="20"/>
              </w:rPr>
              <w:t>6</w:t>
            </w:r>
          </w:p>
        </w:tc>
      </w:tr>
      <w:tr w:rsidR="006C237B" w:rsidRPr="006C237B" w14:paraId="78E2B42D" w14:textId="77777777" w:rsidTr="00094072">
        <w:trPr>
          <w:trHeight w:val="264"/>
        </w:trPr>
        <w:tc>
          <w:tcPr>
            <w:tcW w:w="1638" w:type="dxa"/>
            <w:tcBorders>
              <w:left w:val="single" w:sz="4" w:space="0" w:color="000000"/>
              <w:bottom w:val="single" w:sz="4" w:space="0" w:color="000000"/>
            </w:tcBorders>
            <w:shd w:val="clear" w:color="auto" w:fill="auto"/>
          </w:tcPr>
          <w:p w14:paraId="1242A445" w14:textId="77777777" w:rsidR="009B4BF8" w:rsidRPr="006C237B" w:rsidRDefault="009B4BF8" w:rsidP="00902AFE">
            <w:pPr>
              <w:tabs>
                <w:tab w:val="left" w:pos="3402"/>
              </w:tabs>
              <w:rPr>
                <w:sz w:val="20"/>
                <w:szCs w:val="20"/>
              </w:rPr>
            </w:pPr>
            <w:r w:rsidRPr="006C237B">
              <w:rPr>
                <w:sz w:val="20"/>
                <w:szCs w:val="20"/>
              </w:rPr>
              <w:t>Muusika</w:t>
            </w:r>
          </w:p>
        </w:tc>
        <w:tc>
          <w:tcPr>
            <w:tcW w:w="506" w:type="dxa"/>
            <w:tcBorders>
              <w:left w:val="single" w:sz="4" w:space="0" w:color="000000"/>
              <w:bottom w:val="single" w:sz="4" w:space="0" w:color="000000"/>
            </w:tcBorders>
            <w:shd w:val="clear" w:color="auto" w:fill="auto"/>
          </w:tcPr>
          <w:p w14:paraId="743E22B7"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5C484B98"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7A29BE50"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14:paraId="2093CA67"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14:paraId="1AA1B773" w14:textId="77777777" w:rsidR="009B4BF8" w:rsidRPr="006C237B" w:rsidRDefault="009B4BF8" w:rsidP="00902AFE">
            <w:pPr>
              <w:tabs>
                <w:tab w:val="left" w:pos="3402"/>
              </w:tabs>
              <w:jc w:val="center"/>
              <w:rPr>
                <w:sz w:val="20"/>
                <w:szCs w:val="20"/>
              </w:rPr>
            </w:pPr>
            <w:r w:rsidRPr="006C237B">
              <w:rPr>
                <w:sz w:val="20"/>
                <w:szCs w:val="20"/>
              </w:rPr>
              <w:t>6</w:t>
            </w:r>
          </w:p>
        </w:tc>
        <w:tc>
          <w:tcPr>
            <w:tcW w:w="506" w:type="dxa"/>
            <w:tcBorders>
              <w:left w:val="single" w:sz="4" w:space="0" w:color="000000"/>
              <w:bottom w:val="single" w:sz="4" w:space="0" w:color="000000"/>
            </w:tcBorders>
            <w:shd w:val="clear" w:color="auto" w:fill="auto"/>
          </w:tcPr>
          <w:p w14:paraId="177D0166"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4DCED413"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64E14F55" w14:textId="77777777" w:rsidR="009B4BF8" w:rsidRPr="006C237B" w:rsidRDefault="009B4BF8" w:rsidP="00902AFE">
            <w:pPr>
              <w:tabs>
                <w:tab w:val="left" w:pos="3402"/>
              </w:tabs>
              <w:jc w:val="center"/>
              <w:rPr>
                <w:rFonts w:eastAsia="Arial Unicode MS"/>
                <w:sz w:val="20"/>
                <w:szCs w:val="20"/>
              </w:rPr>
            </w:pPr>
            <w:r w:rsidRPr="006C237B">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30470A0D" w14:textId="77777777" w:rsidR="009B4BF8" w:rsidRPr="006C237B" w:rsidRDefault="00697F91" w:rsidP="00902AFE">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sz="4" w:space="0" w:color="000000"/>
              <w:bottom w:val="single" w:sz="4" w:space="0" w:color="000000"/>
            </w:tcBorders>
            <w:shd w:val="clear" w:color="auto" w:fill="FFFF00"/>
          </w:tcPr>
          <w:p w14:paraId="2A108F41" w14:textId="77777777" w:rsidR="009B4BF8" w:rsidRPr="006C237B" w:rsidRDefault="00697F91" w:rsidP="00902AFE">
            <w:pPr>
              <w:tabs>
                <w:tab w:val="left" w:pos="3402"/>
              </w:tabs>
              <w:jc w:val="center"/>
              <w:rPr>
                <w:sz w:val="20"/>
                <w:szCs w:val="20"/>
              </w:rPr>
            </w:pPr>
            <w:r w:rsidRPr="006C237B">
              <w:rPr>
                <w:rFonts w:eastAsia="Arial Unicode MS"/>
                <w:sz w:val="20"/>
                <w:szCs w:val="20"/>
              </w:rPr>
              <w:t>4</w:t>
            </w:r>
          </w:p>
        </w:tc>
        <w:tc>
          <w:tcPr>
            <w:tcW w:w="506" w:type="dxa"/>
            <w:tcBorders>
              <w:left w:val="single" w:sz="4" w:space="0" w:color="000000"/>
              <w:bottom w:val="single" w:sz="4" w:space="0" w:color="000000"/>
            </w:tcBorders>
            <w:shd w:val="clear" w:color="auto" w:fill="auto"/>
          </w:tcPr>
          <w:p w14:paraId="6B8E35E1"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auto"/>
          </w:tcPr>
          <w:p w14:paraId="4CF4B1BB"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auto"/>
          </w:tcPr>
          <w:p w14:paraId="463A60A7"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2503B197"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16517A15" w14:textId="77777777" w:rsidR="009B4BF8" w:rsidRPr="006C237B" w:rsidRDefault="009B4BF8" w:rsidP="00902AFE">
            <w:pPr>
              <w:tabs>
                <w:tab w:val="left" w:pos="3402"/>
              </w:tabs>
              <w:jc w:val="center"/>
              <w:rPr>
                <w:sz w:val="20"/>
                <w:szCs w:val="20"/>
              </w:rPr>
            </w:pPr>
            <w:r w:rsidRPr="006C237B">
              <w:rPr>
                <w:sz w:val="20"/>
                <w:szCs w:val="20"/>
              </w:rPr>
              <w:t>3</w:t>
            </w:r>
          </w:p>
        </w:tc>
      </w:tr>
      <w:tr w:rsidR="006C237B" w:rsidRPr="006C237B" w14:paraId="1055B9C3" w14:textId="77777777" w:rsidTr="00FB5495">
        <w:trPr>
          <w:trHeight w:val="264"/>
        </w:trPr>
        <w:tc>
          <w:tcPr>
            <w:tcW w:w="1638" w:type="dxa"/>
            <w:tcBorders>
              <w:left w:val="single" w:sz="4" w:space="0" w:color="000000"/>
              <w:bottom w:val="single" w:sz="4" w:space="0" w:color="000000"/>
            </w:tcBorders>
            <w:shd w:val="clear" w:color="auto" w:fill="FFFFFF"/>
          </w:tcPr>
          <w:p w14:paraId="4062A535" w14:textId="77777777" w:rsidR="009B4BF8" w:rsidRPr="006C237B" w:rsidRDefault="009B4BF8" w:rsidP="00902AFE">
            <w:pPr>
              <w:tabs>
                <w:tab w:val="left" w:pos="3402"/>
              </w:tabs>
              <w:rPr>
                <w:sz w:val="20"/>
                <w:szCs w:val="20"/>
              </w:rPr>
            </w:pPr>
            <w:r w:rsidRPr="006C237B">
              <w:rPr>
                <w:sz w:val="20"/>
                <w:szCs w:val="20"/>
              </w:rPr>
              <w:t>Kunst</w:t>
            </w:r>
          </w:p>
        </w:tc>
        <w:tc>
          <w:tcPr>
            <w:tcW w:w="506" w:type="dxa"/>
            <w:tcBorders>
              <w:left w:val="single" w:sz="4" w:space="0" w:color="000000"/>
              <w:bottom w:val="single" w:sz="4" w:space="0" w:color="000000"/>
            </w:tcBorders>
            <w:shd w:val="clear" w:color="auto" w:fill="FFFFFF"/>
          </w:tcPr>
          <w:p w14:paraId="107074C6"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5290AB12"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2721878E" w14:textId="77777777" w:rsidR="009B4BF8" w:rsidRPr="006C237B" w:rsidRDefault="009B4BF8" w:rsidP="00902AFE">
            <w:pPr>
              <w:tabs>
                <w:tab w:val="left" w:pos="3402"/>
              </w:tabs>
              <w:jc w:val="center"/>
              <w:rPr>
                <w:sz w:val="20"/>
                <w:szCs w:val="20"/>
              </w:rPr>
            </w:pPr>
            <w:r w:rsidRPr="006C237B">
              <w:rPr>
                <w:sz w:val="20"/>
                <w:szCs w:val="20"/>
              </w:rPr>
              <w:t>1,5</w:t>
            </w:r>
          </w:p>
        </w:tc>
        <w:tc>
          <w:tcPr>
            <w:tcW w:w="506" w:type="dxa"/>
            <w:tcBorders>
              <w:left w:val="single" w:sz="4" w:space="0" w:color="000000"/>
              <w:bottom w:val="single" w:sz="4" w:space="0" w:color="000000"/>
              <w:right w:val="single" w:sz="4" w:space="0" w:color="000000"/>
            </w:tcBorders>
            <w:shd w:val="clear" w:color="auto" w:fill="FFFFFF"/>
          </w:tcPr>
          <w:p w14:paraId="38288749"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tcBorders>
            <w:shd w:val="clear" w:color="auto" w:fill="FFFF00"/>
          </w:tcPr>
          <w:p w14:paraId="4B89EF5F" w14:textId="77777777" w:rsidR="009B4BF8" w:rsidRPr="006C237B" w:rsidRDefault="009B4BF8" w:rsidP="00902AFE">
            <w:pPr>
              <w:tabs>
                <w:tab w:val="left" w:pos="3402"/>
              </w:tabs>
              <w:jc w:val="center"/>
              <w:rPr>
                <w:sz w:val="20"/>
                <w:szCs w:val="20"/>
              </w:rPr>
            </w:pPr>
            <w:r w:rsidRPr="006C237B">
              <w:rPr>
                <w:sz w:val="20"/>
                <w:szCs w:val="20"/>
              </w:rPr>
              <w:t>4,5</w:t>
            </w:r>
          </w:p>
        </w:tc>
        <w:tc>
          <w:tcPr>
            <w:tcW w:w="506" w:type="dxa"/>
            <w:tcBorders>
              <w:left w:val="single" w:sz="4" w:space="0" w:color="000000"/>
              <w:bottom w:val="single" w:sz="4" w:space="0" w:color="000000"/>
            </w:tcBorders>
            <w:shd w:val="clear" w:color="auto" w:fill="FFFFFF"/>
          </w:tcPr>
          <w:p w14:paraId="3B653F21"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4C471D7B"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6755F7DB"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25DD3341" w14:textId="77777777" w:rsidR="009B4BF8" w:rsidRPr="006C237B" w:rsidRDefault="00697F91"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00"/>
          </w:tcPr>
          <w:p w14:paraId="214CC84A"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FFFFFF"/>
          </w:tcPr>
          <w:p w14:paraId="3B00C05E"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48A99A3C"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2695D368"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20BD9A1A"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28F3F337" w14:textId="77777777" w:rsidR="009B4BF8" w:rsidRPr="006C237B" w:rsidRDefault="009B4BF8" w:rsidP="00902AFE">
            <w:pPr>
              <w:tabs>
                <w:tab w:val="left" w:pos="3402"/>
              </w:tabs>
              <w:jc w:val="center"/>
              <w:rPr>
                <w:sz w:val="20"/>
                <w:szCs w:val="20"/>
              </w:rPr>
            </w:pPr>
            <w:r w:rsidRPr="006C237B">
              <w:rPr>
                <w:sz w:val="20"/>
                <w:szCs w:val="20"/>
              </w:rPr>
              <w:t>3</w:t>
            </w:r>
          </w:p>
        </w:tc>
      </w:tr>
      <w:tr w:rsidR="006C237B" w:rsidRPr="006C237B" w14:paraId="4ADB6F73" w14:textId="77777777" w:rsidTr="00FB5495">
        <w:trPr>
          <w:trHeight w:val="264"/>
        </w:trPr>
        <w:tc>
          <w:tcPr>
            <w:tcW w:w="1638" w:type="dxa"/>
            <w:tcBorders>
              <w:left w:val="single" w:sz="4" w:space="0" w:color="000000"/>
              <w:bottom w:val="single" w:sz="4" w:space="0" w:color="000000"/>
            </w:tcBorders>
            <w:shd w:val="clear" w:color="auto" w:fill="auto"/>
          </w:tcPr>
          <w:p w14:paraId="2DCDD670" w14:textId="77777777" w:rsidR="009B4BF8" w:rsidRPr="006C237B" w:rsidRDefault="009B4BF8" w:rsidP="00902AFE">
            <w:pPr>
              <w:tabs>
                <w:tab w:val="left" w:pos="3402"/>
              </w:tabs>
              <w:rPr>
                <w:sz w:val="20"/>
                <w:szCs w:val="20"/>
              </w:rPr>
            </w:pPr>
            <w:r w:rsidRPr="006C237B">
              <w:rPr>
                <w:sz w:val="20"/>
                <w:szCs w:val="20"/>
              </w:rPr>
              <w:t>Tööõpetus</w:t>
            </w:r>
          </w:p>
        </w:tc>
        <w:tc>
          <w:tcPr>
            <w:tcW w:w="506" w:type="dxa"/>
            <w:tcBorders>
              <w:left w:val="single" w:sz="4" w:space="0" w:color="000000"/>
              <w:bottom w:val="single" w:sz="4" w:space="0" w:color="000000"/>
            </w:tcBorders>
            <w:shd w:val="clear" w:color="auto" w:fill="auto"/>
          </w:tcPr>
          <w:p w14:paraId="1DF24874"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auto"/>
          </w:tcPr>
          <w:p w14:paraId="2471868B"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725420FA" w14:textId="77777777" w:rsidR="009B4BF8" w:rsidRPr="006C237B" w:rsidRDefault="009B4BF8" w:rsidP="00902AFE">
            <w:pPr>
              <w:tabs>
                <w:tab w:val="left" w:pos="3402"/>
              </w:tabs>
              <w:jc w:val="center"/>
              <w:rPr>
                <w:sz w:val="20"/>
                <w:szCs w:val="20"/>
              </w:rPr>
            </w:pPr>
            <w:r w:rsidRPr="006C237B">
              <w:rPr>
                <w:sz w:val="20"/>
                <w:szCs w:val="20"/>
              </w:rPr>
              <w:t>1,5</w:t>
            </w:r>
          </w:p>
        </w:tc>
        <w:tc>
          <w:tcPr>
            <w:tcW w:w="506" w:type="dxa"/>
            <w:tcBorders>
              <w:top w:val="single" w:sz="4" w:space="0" w:color="000000"/>
              <w:left w:val="single" w:sz="4" w:space="0" w:color="000000"/>
              <w:bottom w:val="single" w:sz="4" w:space="0" w:color="auto"/>
              <w:right w:val="single" w:sz="4" w:space="0" w:color="000000"/>
            </w:tcBorders>
            <w:shd w:val="clear" w:color="auto" w:fill="FFFFFF"/>
          </w:tcPr>
          <w:p w14:paraId="0C136CF1" w14:textId="77777777" w:rsidR="009B4BF8" w:rsidRPr="006C237B" w:rsidRDefault="009B4BF8" w:rsidP="00902AFE">
            <w:pPr>
              <w:tabs>
                <w:tab w:val="left" w:pos="3402"/>
              </w:tabs>
              <w:jc w:val="center"/>
              <w:rPr>
                <w:sz w:val="20"/>
                <w:szCs w:val="20"/>
              </w:rPr>
            </w:pPr>
          </w:p>
        </w:tc>
        <w:tc>
          <w:tcPr>
            <w:tcW w:w="506" w:type="dxa"/>
            <w:tcBorders>
              <w:left w:val="single" w:sz="4" w:space="0" w:color="000000"/>
            </w:tcBorders>
            <w:shd w:val="clear" w:color="auto" w:fill="FFFF00"/>
          </w:tcPr>
          <w:p w14:paraId="4E91DE58" w14:textId="77777777" w:rsidR="009B4BF8" w:rsidRPr="006C237B" w:rsidRDefault="009B4BF8" w:rsidP="00902AFE">
            <w:pPr>
              <w:tabs>
                <w:tab w:val="left" w:pos="3402"/>
              </w:tabs>
              <w:jc w:val="center"/>
              <w:rPr>
                <w:rFonts w:eastAsia="Arial Unicode MS"/>
                <w:sz w:val="20"/>
                <w:szCs w:val="20"/>
              </w:rPr>
            </w:pPr>
            <w:r w:rsidRPr="006C237B">
              <w:rPr>
                <w:sz w:val="20"/>
                <w:szCs w:val="20"/>
              </w:rPr>
              <w:t>4,5</w:t>
            </w:r>
          </w:p>
        </w:tc>
        <w:tc>
          <w:tcPr>
            <w:tcW w:w="506" w:type="dxa"/>
            <w:tcBorders>
              <w:left w:val="single" w:sz="4" w:space="0" w:color="000000"/>
              <w:bottom w:val="single" w:sz="4" w:space="0" w:color="000000"/>
            </w:tcBorders>
            <w:shd w:val="clear" w:color="auto" w:fill="auto"/>
          </w:tcPr>
          <w:p w14:paraId="0A392C6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290583F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68F21D9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13C326F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4853B84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5012523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5A25747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09B8D95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78BEFD2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27A76422" w14:textId="77777777" w:rsidR="009B4BF8" w:rsidRPr="006C237B" w:rsidRDefault="009B4BF8" w:rsidP="00902AFE">
            <w:pPr>
              <w:tabs>
                <w:tab w:val="left" w:pos="3402"/>
              </w:tabs>
              <w:snapToGrid w:val="0"/>
              <w:jc w:val="center"/>
              <w:rPr>
                <w:rFonts w:eastAsia="Arial Unicode MS"/>
                <w:sz w:val="20"/>
                <w:szCs w:val="20"/>
              </w:rPr>
            </w:pPr>
          </w:p>
        </w:tc>
      </w:tr>
      <w:tr w:rsidR="006C237B" w:rsidRPr="006C237B" w14:paraId="14479282" w14:textId="77777777" w:rsidTr="00FB5495">
        <w:trPr>
          <w:trHeight w:val="264"/>
        </w:trPr>
        <w:tc>
          <w:tcPr>
            <w:tcW w:w="1638" w:type="dxa"/>
            <w:vMerge w:val="restart"/>
            <w:tcBorders>
              <w:left w:val="single" w:sz="4" w:space="0" w:color="000000"/>
              <w:bottom w:val="single" w:sz="4" w:space="0" w:color="000000"/>
            </w:tcBorders>
            <w:shd w:val="clear" w:color="auto" w:fill="FFFFFF"/>
          </w:tcPr>
          <w:p w14:paraId="1D1481FA" w14:textId="77777777" w:rsidR="009B4BF8" w:rsidRPr="006C237B" w:rsidRDefault="009B4BF8" w:rsidP="00902AFE">
            <w:pPr>
              <w:tabs>
                <w:tab w:val="left" w:pos="3402"/>
              </w:tabs>
              <w:rPr>
                <w:rFonts w:eastAsia="Arial Unicode MS"/>
                <w:sz w:val="20"/>
                <w:szCs w:val="20"/>
              </w:rPr>
            </w:pPr>
            <w:r w:rsidRPr="006C237B">
              <w:rPr>
                <w:sz w:val="20"/>
                <w:szCs w:val="20"/>
              </w:rPr>
              <w:t>Käsitöö ja kodundus, tehnoloogiaõpetus</w:t>
            </w:r>
          </w:p>
        </w:tc>
        <w:tc>
          <w:tcPr>
            <w:tcW w:w="506" w:type="dxa"/>
            <w:vMerge w:val="restart"/>
            <w:tcBorders>
              <w:left w:val="single" w:sz="4" w:space="0" w:color="000000"/>
              <w:bottom w:val="single" w:sz="4" w:space="0" w:color="000000"/>
            </w:tcBorders>
            <w:shd w:val="clear" w:color="auto" w:fill="FFFFFF"/>
          </w:tcPr>
          <w:p w14:paraId="49206A88"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14:paraId="67B7A70C"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14:paraId="71887C7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top w:val="single" w:sz="4" w:space="0" w:color="auto"/>
              <w:left w:val="single" w:sz="4" w:space="0" w:color="000000"/>
              <w:right w:val="single" w:sz="4" w:space="0" w:color="000000"/>
            </w:tcBorders>
            <w:shd w:val="clear" w:color="auto" w:fill="FFFFFF"/>
          </w:tcPr>
          <w:p w14:paraId="3B7FD67C"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top w:val="single" w:sz="4" w:space="0" w:color="000000"/>
              <w:left w:val="single" w:sz="4" w:space="0" w:color="000000"/>
            </w:tcBorders>
            <w:shd w:val="clear" w:color="auto" w:fill="FFFF00"/>
          </w:tcPr>
          <w:p w14:paraId="38D6B9B6"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val="restart"/>
            <w:tcBorders>
              <w:left w:val="single" w:sz="4" w:space="0" w:color="000000"/>
              <w:bottom w:val="single" w:sz="4" w:space="0" w:color="000000"/>
            </w:tcBorders>
            <w:shd w:val="clear" w:color="auto" w:fill="FFFFFF"/>
          </w:tcPr>
          <w:p w14:paraId="428C53BF"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vMerge w:val="restart"/>
            <w:tcBorders>
              <w:left w:val="single" w:sz="4" w:space="0" w:color="000000"/>
              <w:bottom w:val="single" w:sz="4" w:space="0" w:color="000000"/>
            </w:tcBorders>
            <w:shd w:val="clear" w:color="auto" w:fill="FFFFFF"/>
          </w:tcPr>
          <w:p w14:paraId="4A85A0A4"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vMerge w:val="restart"/>
            <w:tcBorders>
              <w:left w:val="single" w:sz="4" w:space="0" w:color="000000"/>
              <w:bottom w:val="single" w:sz="4" w:space="0" w:color="000000"/>
            </w:tcBorders>
            <w:shd w:val="clear" w:color="auto" w:fill="FFFFFF"/>
          </w:tcPr>
          <w:p w14:paraId="3DE5B16B"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right w:val="single" w:sz="4" w:space="0" w:color="000000"/>
            </w:tcBorders>
            <w:shd w:val="clear" w:color="auto" w:fill="FFFFFF"/>
          </w:tcPr>
          <w:p w14:paraId="23DD831B" w14:textId="77777777" w:rsidR="009B4BF8" w:rsidRPr="006C237B" w:rsidRDefault="00697F91"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tcBorders>
            <w:shd w:val="clear" w:color="auto" w:fill="FFFF00"/>
          </w:tcPr>
          <w:p w14:paraId="1D0ADF7A" w14:textId="77777777" w:rsidR="009B4BF8" w:rsidRPr="006C237B" w:rsidRDefault="009B4BF8" w:rsidP="00902AFE">
            <w:pPr>
              <w:tabs>
                <w:tab w:val="left" w:pos="3402"/>
              </w:tabs>
              <w:jc w:val="center"/>
              <w:rPr>
                <w:sz w:val="20"/>
                <w:szCs w:val="20"/>
              </w:rPr>
            </w:pPr>
            <w:r w:rsidRPr="006C237B">
              <w:rPr>
                <w:sz w:val="20"/>
                <w:szCs w:val="20"/>
              </w:rPr>
              <w:t>5</w:t>
            </w:r>
          </w:p>
        </w:tc>
        <w:tc>
          <w:tcPr>
            <w:tcW w:w="506" w:type="dxa"/>
            <w:vMerge w:val="restart"/>
            <w:tcBorders>
              <w:left w:val="single" w:sz="4" w:space="0" w:color="000000"/>
              <w:bottom w:val="single" w:sz="4" w:space="0" w:color="000000"/>
            </w:tcBorders>
            <w:shd w:val="clear" w:color="auto" w:fill="FFFFFF"/>
          </w:tcPr>
          <w:p w14:paraId="7187215F"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vMerge w:val="restart"/>
            <w:tcBorders>
              <w:left w:val="single" w:sz="4" w:space="0" w:color="000000"/>
              <w:bottom w:val="single" w:sz="4" w:space="0" w:color="000000"/>
            </w:tcBorders>
            <w:shd w:val="clear" w:color="auto" w:fill="FFFFFF"/>
          </w:tcPr>
          <w:p w14:paraId="4ADBB072"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tcBorders>
            <w:shd w:val="clear" w:color="auto" w:fill="FFFFFF"/>
          </w:tcPr>
          <w:p w14:paraId="2C8BB22A"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tcBorders>
            <w:shd w:val="clear" w:color="auto" w:fill="FFFFFF"/>
          </w:tcPr>
          <w:p w14:paraId="22F860BB" w14:textId="77777777" w:rsidR="009B4BF8" w:rsidRPr="006C237B" w:rsidRDefault="009B4BF8" w:rsidP="00902AFE">
            <w:pPr>
              <w:tabs>
                <w:tab w:val="left" w:pos="3402"/>
              </w:tabs>
              <w:jc w:val="center"/>
              <w:rPr>
                <w:sz w:val="20"/>
                <w:szCs w:val="20"/>
              </w:rPr>
            </w:pPr>
          </w:p>
        </w:tc>
        <w:tc>
          <w:tcPr>
            <w:tcW w:w="506" w:type="dxa"/>
            <w:tcBorders>
              <w:left w:val="single" w:sz="4" w:space="0" w:color="000000"/>
              <w:right w:val="single" w:sz="4" w:space="0" w:color="000000"/>
            </w:tcBorders>
            <w:shd w:val="clear" w:color="auto" w:fill="FFFF00"/>
            <w:vAlign w:val="bottom"/>
          </w:tcPr>
          <w:p w14:paraId="14648C29" w14:textId="77777777" w:rsidR="009B4BF8" w:rsidRPr="006C237B" w:rsidRDefault="009B4BF8" w:rsidP="00902AFE">
            <w:pPr>
              <w:tabs>
                <w:tab w:val="left" w:pos="3402"/>
              </w:tabs>
              <w:jc w:val="center"/>
              <w:rPr>
                <w:rFonts w:eastAsia="Arial Unicode MS"/>
                <w:sz w:val="20"/>
                <w:szCs w:val="20"/>
              </w:rPr>
            </w:pPr>
            <w:r w:rsidRPr="006C237B">
              <w:rPr>
                <w:sz w:val="20"/>
                <w:szCs w:val="20"/>
              </w:rPr>
              <w:t>5</w:t>
            </w:r>
          </w:p>
        </w:tc>
      </w:tr>
      <w:tr w:rsidR="006C237B" w:rsidRPr="006C237B" w14:paraId="698536F5" w14:textId="77777777" w:rsidTr="00094072">
        <w:trPr>
          <w:trHeight w:val="264"/>
        </w:trPr>
        <w:tc>
          <w:tcPr>
            <w:tcW w:w="1638" w:type="dxa"/>
            <w:vMerge/>
            <w:tcBorders>
              <w:left w:val="single" w:sz="4" w:space="0" w:color="000000"/>
              <w:bottom w:val="single" w:sz="4" w:space="0" w:color="000000"/>
            </w:tcBorders>
            <w:shd w:val="clear" w:color="auto" w:fill="auto"/>
            <w:vAlign w:val="center"/>
          </w:tcPr>
          <w:p w14:paraId="7BC1BAF2" w14:textId="77777777" w:rsidR="009B4BF8" w:rsidRPr="006C237B" w:rsidRDefault="009B4BF8" w:rsidP="00902AFE">
            <w:pPr>
              <w:tabs>
                <w:tab w:val="left" w:pos="3402"/>
              </w:tabs>
              <w:snapToGrid w:val="0"/>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61C988F9"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3B22BB7D"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17B246D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FF"/>
          </w:tcPr>
          <w:p w14:paraId="6BF89DA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00"/>
          </w:tcPr>
          <w:p w14:paraId="5C3E0E74"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66A1FAB9"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76BB753C"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513DA1E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FF"/>
          </w:tcPr>
          <w:p w14:paraId="75CAC6F5"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00"/>
          </w:tcPr>
          <w:p w14:paraId="66060428"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1D0656FE"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7B37605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FF"/>
          </w:tcPr>
          <w:p w14:paraId="394798F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tcBorders>
            <w:shd w:val="clear" w:color="auto" w:fill="FFFFFF"/>
          </w:tcPr>
          <w:p w14:paraId="3889A505"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right w:val="single" w:sz="4" w:space="0" w:color="000000"/>
            </w:tcBorders>
            <w:shd w:val="clear" w:color="auto" w:fill="FFFF00"/>
            <w:vAlign w:val="bottom"/>
          </w:tcPr>
          <w:p w14:paraId="29079D35" w14:textId="77777777" w:rsidR="009B4BF8" w:rsidRPr="006C237B" w:rsidRDefault="009B4BF8" w:rsidP="00902AFE">
            <w:pPr>
              <w:tabs>
                <w:tab w:val="left" w:pos="3402"/>
              </w:tabs>
              <w:snapToGrid w:val="0"/>
              <w:jc w:val="center"/>
              <w:rPr>
                <w:rFonts w:eastAsia="Arial Unicode MS"/>
                <w:sz w:val="20"/>
                <w:szCs w:val="20"/>
              </w:rPr>
            </w:pPr>
          </w:p>
        </w:tc>
      </w:tr>
      <w:tr w:rsidR="006C237B" w:rsidRPr="006C237B" w14:paraId="17686DC7" w14:textId="77777777" w:rsidTr="00094072">
        <w:trPr>
          <w:trHeight w:val="264"/>
        </w:trPr>
        <w:tc>
          <w:tcPr>
            <w:tcW w:w="1638" w:type="dxa"/>
            <w:vMerge/>
            <w:tcBorders>
              <w:left w:val="single" w:sz="4" w:space="0" w:color="000000"/>
              <w:bottom w:val="single" w:sz="4" w:space="0" w:color="000000"/>
            </w:tcBorders>
            <w:shd w:val="clear" w:color="auto" w:fill="auto"/>
            <w:vAlign w:val="center"/>
          </w:tcPr>
          <w:p w14:paraId="53BD644D" w14:textId="77777777" w:rsidR="009B4BF8" w:rsidRPr="006C237B" w:rsidRDefault="009B4BF8" w:rsidP="00902AFE">
            <w:pPr>
              <w:tabs>
                <w:tab w:val="left" w:pos="3402"/>
              </w:tabs>
              <w:snapToGrid w:val="0"/>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1A3FAC43"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2BBD94B2"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5854DE7F"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2CA7ADD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314EE24A"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76614669"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57590049"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0C5B615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792F1AA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1A499DFC"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5E7E3C41" w14:textId="77777777" w:rsidR="009B4BF8" w:rsidRPr="006C237B" w:rsidRDefault="009B4BF8" w:rsidP="00902AFE">
            <w:pPr>
              <w:tabs>
                <w:tab w:val="left" w:pos="3402"/>
              </w:tabs>
              <w:snapToGrid w:val="0"/>
              <w:jc w:val="center"/>
              <w:rPr>
                <w:rFonts w:eastAsia="Arial Unicode MS"/>
                <w:sz w:val="20"/>
                <w:szCs w:val="20"/>
              </w:rPr>
            </w:pPr>
          </w:p>
        </w:tc>
        <w:tc>
          <w:tcPr>
            <w:tcW w:w="506" w:type="dxa"/>
            <w:vMerge/>
            <w:tcBorders>
              <w:left w:val="single" w:sz="4" w:space="0" w:color="000000"/>
              <w:bottom w:val="single" w:sz="4" w:space="0" w:color="000000"/>
            </w:tcBorders>
            <w:shd w:val="clear" w:color="auto" w:fill="auto"/>
            <w:vAlign w:val="center"/>
          </w:tcPr>
          <w:p w14:paraId="03F828E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2AC57CB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186B13D"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6C57C439" w14:textId="77777777" w:rsidR="009B4BF8" w:rsidRPr="006C237B" w:rsidRDefault="009B4BF8" w:rsidP="00902AFE">
            <w:pPr>
              <w:tabs>
                <w:tab w:val="left" w:pos="3402"/>
              </w:tabs>
              <w:snapToGrid w:val="0"/>
              <w:jc w:val="center"/>
              <w:rPr>
                <w:rFonts w:eastAsia="Arial Unicode MS"/>
                <w:sz w:val="20"/>
                <w:szCs w:val="20"/>
              </w:rPr>
            </w:pPr>
          </w:p>
        </w:tc>
      </w:tr>
      <w:tr w:rsidR="006C237B" w:rsidRPr="006C237B" w14:paraId="40B0E7FF" w14:textId="77777777" w:rsidTr="00094072">
        <w:trPr>
          <w:trHeight w:val="317"/>
        </w:trPr>
        <w:tc>
          <w:tcPr>
            <w:tcW w:w="1638" w:type="dxa"/>
            <w:tcBorders>
              <w:left w:val="single" w:sz="4" w:space="0" w:color="000000"/>
              <w:bottom w:val="single" w:sz="4" w:space="0" w:color="000000"/>
            </w:tcBorders>
            <w:shd w:val="clear" w:color="auto" w:fill="auto"/>
          </w:tcPr>
          <w:p w14:paraId="4890D977" w14:textId="77777777" w:rsidR="009B4BF8" w:rsidRPr="006C237B" w:rsidRDefault="009B4BF8" w:rsidP="00902AFE">
            <w:pPr>
              <w:tabs>
                <w:tab w:val="left" w:pos="3402"/>
              </w:tabs>
              <w:rPr>
                <w:sz w:val="20"/>
                <w:szCs w:val="20"/>
              </w:rPr>
            </w:pPr>
            <w:r w:rsidRPr="006C237B">
              <w:rPr>
                <w:sz w:val="20"/>
                <w:szCs w:val="20"/>
              </w:rPr>
              <w:t>Kehaline kasvatus</w:t>
            </w:r>
          </w:p>
        </w:tc>
        <w:tc>
          <w:tcPr>
            <w:tcW w:w="506" w:type="dxa"/>
            <w:tcBorders>
              <w:left w:val="single" w:sz="4" w:space="0" w:color="000000"/>
              <w:bottom w:val="single" w:sz="4" w:space="0" w:color="000000"/>
            </w:tcBorders>
            <w:shd w:val="clear" w:color="auto" w:fill="auto"/>
          </w:tcPr>
          <w:p w14:paraId="2E491DBD"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3D8F967D"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54B30439"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right w:val="single" w:sz="4" w:space="0" w:color="000000"/>
            </w:tcBorders>
            <w:shd w:val="clear" w:color="auto" w:fill="FFFFFF"/>
          </w:tcPr>
          <w:p w14:paraId="4BCBCC91" w14:textId="77777777" w:rsidR="009B4BF8" w:rsidRPr="006C237B" w:rsidRDefault="00697F91"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00"/>
          </w:tcPr>
          <w:p w14:paraId="44B0A208" w14:textId="77777777" w:rsidR="009B4BF8" w:rsidRPr="006C237B" w:rsidRDefault="00697F91" w:rsidP="00902AFE">
            <w:pPr>
              <w:tabs>
                <w:tab w:val="left" w:pos="3402"/>
              </w:tabs>
              <w:jc w:val="center"/>
              <w:rPr>
                <w:sz w:val="20"/>
                <w:szCs w:val="20"/>
              </w:rPr>
            </w:pPr>
            <w:r w:rsidRPr="006C237B">
              <w:rPr>
                <w:sz w:val="20"/>
                <w:szCs w:val="20"/>
              </w:rPr>
              <w:t>8</w:t>
            </w:r>
          </w:p>
        </w:tc>
        <w:tc>
          <w:tcPr>
            <w:tcW w:w="506" w:type="dxa"/>
            <w:tcBorders>
              <w:left w:val="single" w:sz="4" w:space="0" w:color="000000"/>
              <w:bottom w:val="single" w:sz="4" w:space="0" w:color="000000"/>
            </w:tcBorders>
            <w:shd w:val="clear" w:color="auto" w:fill="auto"/>
          </w:tcPr>
          <w:p w14:paraId="38C88AEA"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3BC1B4C1" w14:textId="77777777" w:rsidR="009B4BF8" w:rsidRPr="006C237B" w:rsidRDefault="009B4BF8" w:rsidP="00902AFE">
            <w:pPr>
              <w:tabs>
                <w:tab w:val="left" w:pos="3402"/>
              </w:tabs>
              <w:jc w:val="center"/>
              <w:rPr>
                <w:sz w:val="20"/>
                <w:szCs w:val="20"/>
              </w:rPr>
            </w:pPr>
            <w:r w:rsidRPr="006C237B">
              <w:rPr>
                <w:sz w:val="20"/>
                <w:szCs w:val="20"/>
              </w:rPr>
              <w:t>3</w:t>
            </w:r>
          </w:p>
        </w:tc>
        <w:tc>
          <w:tcPr>
            <w:tcW w:w="506" w:type="dxa"/>
            <w:tcBorders>
              <w:left w:val="single" w:sz="4" w:space="0" w:color="000000"/>
              <w:bottom w:val="single" w:sz="4" w:space="0" w:color="000000"/>
            </w:tcBorders>
            <w:shd w:val="clear" w:color="auto" w:fill="auto"/>
          </w:tcPr>
          <w:p w14:paraId="7291EBB6"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right w:val="single" w:sz="4" w:space="0" w:color="000000"/>
            </w:tcBorders>
            <w:shd w:val="clear" w:color="auto" w:fill="FFFFFF"/>
          </w:tcPr>
          <w:p w14:paraId="28CE8CB7" w14:textId="77777777" w:rsidR="009B4BF8" w:rsidRPr="006C237B" w:rsidRDefault="00697F91"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00"/>
          </w:tcPr>
          <w:p w14:paraId="03853697" w14:textId="77777777" w:rsidR="009B4BF8" w:rsidRPr="006C237B" w:rsidRDefault="009B4BF8" w:rsidP="00902AFE">
            <w:pPr>
              <w:tabs>
                <w:tab w:val="left" w:pos="3402"/>
              </w:tabs>
              <w:jc w:val="center"/>
              <w:rPr>
                <w:sz w:val="20"/>
                <w:szCs w:val="20"/>
              </w:rPr>
            </w:pPr>
            <w:r w:rsidRPr="006C237B">
              <w:rPr>
                <w:sz w:val="20"/>
                <w:szCs w:val="20"/>
              </w:rPr>
              <w:t>8</w:t>
            </w:r>
          </w:p>
        </w:tc>
        <w:tc>
          <w:tcPr>
            <w:tcW w:w="506" w:type="dxa"/>
            <w:tcBorders>
              <w:left w:val="single" w:sz="4" w:space="0" w:color="000000"/>
              <w:bottom w:val="single" w:sz="4" w:space="0" w:color="000000"/>
            </w:tcBorders>
            <w:shd w:val="clear" w:color="auto" w:fill="auto"/>
          </w:tcPr>
          <w:p w14:paraId="235B5F8E"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161F0E1D"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auto"/>
          </w:tcPr>
          <w:p w14:paraId="41204978" w14:textId="77777777" w:rsidR="009B4BF8" w:rsidRPr="006C237B" w:rsidRDefault="009B4BF8"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FF"/>
          </w:tcPr>
          <w:p w14:paraId="3D404BC9" w14:textId="77777777" w:rsidR="009B4BF8" w:rsidRPr="006C237B" w:rsidRDefault="009B4BF8" w:rsidP="00902AFE">
            <w:pPr>
              <w:tabs>
                <w:tab w:val="left" w:pos="3402"/>
              </w:tabs>
              <w:jc w:val="center"/>
              <w:rPr>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1D3DECFD" w14:textId="77777777" w:rsidR="009B4BF8" w:rsidRPr="006C237B" w:rsidRDefault="00094072" w:rsidP="00902AFE">
            <w:pPr>
              <w:tabs>
                <w:tab w:val="left" w:pos="3402"/>
              </w:tabs>
              <w:jc w:val="center"/>
              <w:rPr>
                <w:sz w:val="20"/>
                <w:szCs w:val="20"/>
              </w:rPr>
            </w:pPr>
            <w:r w:rsidRPr="006C237B">
              <w:rPr>
                <w:sz w:val="20"/>
                <w:szCs w:val="20"/>
              </w:rPr>
              <w:t>6</w:t>
            </w:r>
          </w:p>
        </w:tc>
      </w:tr>
      <w:tr w:rsidR="006C237B" w:rsidRPr="006C237B" w14:paraId="3996BB8C" w14:textId="77777777" w:rsidTr="00094072">
        <w:trPr>
          <w:trHeight w:val="264"/>
        </w:trPr>
        <w:tc>
          <w:tcPr>
            <w:tcW w:w="1638" w:type="dxa"/>
            <w:tcBorders>
              <w:left w:val="single" w:sz="4" w:space="0" w:color="000000"/>
              <w:bottom w:val="single" w:sz="4" w:space="0" w:color="000000"/>
            </w:tcBorders>
            <w:shd w:val="clear" w:color="auto" w:fill="FFFFFF"/>
          </w:tcPr>
          <w:p w14:paraId="4ADC0636" w14:textId="77777777" w:rsidR="009B4BF8" w:rsidRPr="006C237B" w:rsidRDefault="009B4BF8" w:rsidP="00902AFE">
            <w:pPr>
              <w:tabs>
                <w:tab w:val="left" w:pos="3402"/>
              </w:tabs>
              <w:rPr>
                <w:rFonts w:eastAsia="Arial Unicode MS"/>
                <w:sz w:val="20"/>
                <w:szCs w:val="20"/>
              </w:rPr>
            </w:pPr>
            <w:r w:rsidRPr="006C237B">
              <w:rPr>
                <w:sz w:val="20"/>
                <w:szCs w:val="20"/>
              </w:rPr>
              <w:t>Valik</w:t>
            </w:r>
            <w:r w:rsidR="00F84E67" w:rsidRPr="006C237B">
              <w:rPr>
                <w:sz w:val="20"/>
                <w:szCs w:val="20"/>
              </w:rPr>
              <w:t>ained</w:t>
            </w:r>
          </w:p>
        </w:tc>
        <w:tc>
          <w:tcPr>
            <w:tcW w:w="506" w:type="dxa"/>
            <w:tcBorders>
              <w:left w:val="single" w:sz="4" w:space="0" w:color="000000"/>
              <w:bottom w:val="single" w:sz="4" w:space="0" w:color="000000"/>
            </w:tcBorders>
            <w:shd w:val="clear" w:color="auto" w:fill="FFFFFF"/>
          </w:tcPr>
          <w:p w14:paraId="61319B8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195B4E72"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475BD3FF"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right w:val="single" w:sz="4" w:space="0" w:color="000000"/>
            </w:tcBorders>
            <w:shd w:val="clear" w:color="auto" w:fill="FFFFFF"/>
          </w:tcPr>
          <w:p w14:paraId="7868FDE4" w14:textId="77777777" w:rsidR="009B4BF8" w:rsidRPr="006C237B" w:rsidRDefault="00F84E67"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00"/>
          </w:tcPr>
          <w:p w14:paraId="1895D3B7" w14:textId="77777777" w:rsidR="009B4BF8" w:rsidRPr="006C237B" w:rsidRDefault="00F84E67" w:rsidP="00902AFE">
            <w:pPr>
              <w:tabs>
                <w:tab w:val="left" w:pos="3402"/>
              </w:tabs>
              <w:jc w:val="center"/>
              <w:rPr>
                <w:rFonts w:eastAsia="Arial Unicode MS"/>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FF"/>
          </w:tcPr>
          <w:p w14:paraId="4E879993" w14:textId="77777777" w:rsidR="009B4BF8" w:rsidRPr="006C237B" w:rsidRDefault="009B4BF8" w:rsidP="00902AFE">
            <w:pPr>
              <w:tabs>
                <w:tab w:val="left" w:pos="3402"/>
              </w:tabs>
              <w:jc w:val="center"/>
              <w:rPr>
                <w:sz w:val="20"/>
                <w:szCs w:val="20"/>
              </w:rPr>
            </w:pPr>
            <w:r w:rsidRPr="006C237B">
              <w:rPr>
                <w:rFonts w:eastAsia="Arial Unicode MS"/>
                <w:sz w:val="20"/>
                <w:szCs w:val="20"/>
              </w:rPr>
              <w:t>1</w:t>
            </w:r>
          </w:p>
        </w:tc>
        <w:tc>
          <w:tcPr>
            <w:tcW w:w="506" w:type="dxa"/>
            <w:tcBorders>
              <w:left w:val="single" w:sz="4" w:space="0" w:color="000000"/>
              <w:bottom w:val="single" w:sz="4" w:space="0" w:color="000000"/>
            </w:tcBorders>
            <w:shd w:val="clear" w:color="auto" w:fill="FFFFFF"/>
          </w:tcPr>
          <w:p w14:paraId="4386A4F3" w14:textId="77777777" w:rsidR="009B4BF8" w:rsidRPr="006C237B" w:rsidRDefault="009B4BF8" w:rsidP="00902AFE">
            <w:pPr>
              <w:tabs>
                <w:tab w:val="left" w:pos="3402"/>
              </w:tabs>
              <w:jc w:val="center"/>
              <w:rPr>
                <w:rFonts w:eastAsia="Arial Unicode MS"/>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31A560F4"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6E222898" w14:textId="77777777" w:rsidR="009B4BF8" w:rsidRPr="006C237B" w:rsidRDefault="00F84E67" w:rsidP="00902AFE">
            <w:pPr>
              <w:tabs>
                <w:tab w:val="left" w:pos="3402"/>
              </w:tabs>
              <w:jc w:val="center"/>
              <w:rPr>
                <w:sz w:val="20"/>
                <w:szCs w:val="20"/>
              </w:rPr>
            </w:pPr>
            <w:r w:rsidRPr="006C237B">
              <w:rPr>
                <w:sz w:val="20"/>
                <w:szCs w:val="20"/>
              </w:rPr>
              <w:t>2</w:t>
            </w:r>
          </w:p>
        </w:tc>
        <w:tc>
          <w:tcPr>
            <w:tcW w:w="506" w:type="dxa"/>
            <w:tcBorders>
              <w:left w:val="single" w:sz="4" w:space="0" w:color="000000"/>
              <w:bottom w:val="single" w:sz="4" w:space="0" w:color="000000"/>
            </w:tcBorders>
            <w:shd w:val="clear" w:color="auto" w:fill="FFFF00"/>
          </w:tcPr>
          <w:p w14:paraId="7FDE0BDC" w14:textId="77777777" w:rsidR="009B4BF8" w:rsidRPr="006C237B" w:rsidRDefault="00F84E67" w:rsidP="00902AFE">
            <w:pPr>
              <w:tabs>
                <w:tab w:val="left" w:pos="3402"/>
              </w:tabs>
              <w:jc w:val="center"/>
              <w:rPr>
                <w:sz w:val="20"/>
                <w:szCs w:val="20"/>
              </w:rPr>
            </w:pPr>
            <w:r w:rsidRPr="006C237B">
              <w:rPr>
                <w:sz w:val="20"/>
                <w:szCs w:val="20"/>
              </w:rPr>
              <w:t xml:space="preserve"> </w:t>
            </w:r>
          </w:p>
        </w:tc>
        <w:tc>
          <w:tcPr>
            <w:tcW w:w="506" w:type="dxa"/>
            <w:tcBorders>
              <w:left w:val="single" w:sz="4" w:space="0" w:color="000000"/>
              <w:bottom w:val="single" w:sz="4" w:space="0" w:color="000000"/>
            </w:tcBorders>
            <w:shd w:val="clear" w:color="auto" w:fill="FFFFFF"/>
          </w:tcPr>
          <w:p w14:paraId="1B696D8E" w14:textId="77777777" w:rsidR="009B4BF8" w:rsidRPr="006C237B" w:rsidRDefault="009B4BF8" w:rsidP="00902AFE">
            <w:pPr>
              <w:tabs>
                <w:tab w:val="left" w:pos="3402"/>
              </w:tabs>
              <w:jc w:val="center"/>
              <w:rPr>
                <w:sz w:val="20"/>
                <w:szCs w:val="20"/>
              </w:rPr>
            </w:pPr>
            <w:r w:rsidRPr="006C237B">
              <w:rPr>
                <w:sz w:val="20"/>
                <w:szCs w:val="20"/>
              </w:rPr>
              <w:t>1</w:t>
            </w:r>
          </w:p>
        </w:tc>
        <w:tc>
          <w:tcPr>
            <w:tcW w:w="506" w:type="dxa"/>
            <w:tcBorders>
              <w:left w:val="single" w:sz="4" w:space="0" w:color="000000"/>
              <w:bottom w:val="single" w:sz="4" w:space="0" w:color="000000"/>
            </w:tcBorders>
            <w:shd w:val="clear" w:color="auto" w:fill="FFFFFF"/>
          </w:tcPr>
          <w:p w14:paraId="1B9F2D67" w14:textId="77777777" w:rsidR="009B4BF8" w:rsidRPr="006C237B" w:rsidRDefault="009B4BF8" w:rsidP="00902AFE">
            <w:pPr>
              <w:tabs>
                <w:tab w:val="left" w:pos="3402"/>
              </w:tabs>
              <w:jc w:val="center"/>
              <w:rPr>
                <w:sz w:val="20"/>
                <w:szCs w:val="20"/>
              </w:rPr>
            </w:pPr>
            <w:r w:rsidRPr="006C237B">
              <w:rPr>
                <w:sz w:val="20"/>
                <w:szCs w:val="20"/>
              </w:rPr>
              <w:t>0,5</w:t>
            </w:r>
          </w:p>
        </w:tc>
        <w:tc>
          <w:tcPr>
            <w:tcW w:w="506" w:type="dxa"/>
            <w:tcBorders>
              <w:left w:val="single" w:sz="4" w:space="0" w:color="000000"/>
              <w:bottom w:val="single" w:sz="4" w:space="0" w:color="000000"/>
            </w:tcBorders>
            <w:shd w:val="clear" w:color="auto" w:fill="FFFFFF"/>
          </w:tcPr>
          <w:p w14:paraId="3484E19F" w14:textId="77777777" w:rsidR="009B4BF8" w:rsidRPr="006C237B" w:rsidRDefault="009B4BF8" w:rsidP="00902AFE">
            <w:pPr>
              <w:tabs>
                <w:tab w:val="left" w:pos="3402"/>
              </w:tabs>
              <w:jc w:val="center"/>
              <w:rPr>
                <w:rFonts w:eastAsia="Arial Unicode MS"/>
                <w:sz w:val="20"/>
                <w:szCs w:val="20"/>
              </w:rPr>
            </w:pPr>
            <w:r w:rsidRPr="006C237B">
              <w:rPr>
                <w:sz w:val="20"/>
                <w:szCs w:val="20"/>
              </w:rPr>
              <w:t>0,5</w:t>
            </w:r>
          </w:p>
        </w:tc>
        <w:tc>
          <w:tcPr>
            <w:tcW w:w="506" w:type="dxa"/>
            <w:tcBorders>
              <w:left w:val="single" w:sz="4" w:space="0" w:color="000000"/>
              <w:bottom w:val="single" w:sz="4" w:space="0" w:color="000000"/>
            </w:tcBorders>
            <w:shd w:val="clear" w:color="auto" w:fill="FFFFFF"/>
          </w:tcPr>
          <w:p w14:paraId="484021AB" w14:textId="77777777" w:rsidR="009B4BF8" w:rsidRPr="006C237B" w:rsidRDefault="00F84E67" w:rsidP="00902AFE">
            <w:pPr>
              <w:tabs>
                <w:tab w:val="left" w:pos="3402"/>
              </w:tabs>
              <w:jc w:val="center"/>
              <w:rPr>
                <w:rFonts w:eastAsia="Arial Unicode MS"/>
                <w:sz w:val="20"/>
                <w:szCs w:val="20"/>
              </w:rPr>
            </w:pPr>
            <w:r w:rsidRPr="006C237B">
              <w:rPr>
                <w:rFonts w:eastAsia="Arial Unicode MS"/>
                <w:sz w:val="20"/>
                <w:szCs w:val="20"/>
              </w:rPr>
              <w:t>2</w:t>
            </w:r>
          </w:p>
        </w:tc>
        <w:tc>
          <w:tcPr>
            <w:tcW w:w="506" w:type="dxa"/>
            <w:tcBorders>
              <w:left w:val="single" w:sz="4" w:space="0" w:color="000000"/>
              <w:bottom w:val="single" w:sz="4" w:space="0" w:color="000000"/>
              <w:right w:val="single" w:sz="4" w:space="0" w:color="000000"/>
            </w:tcBorders>
            <w:shd w:val="clear" w:color="auto" w:fill="FFFF00"/>
            <w:vAlign w:val="bottom"/>
          </w:tcPr>
          <w:p w14:paraId="6C1031F9" w14:textId="77777777" w:rsidR="009B4BF8" w:rsidRPr="006C237B" w:rsidRDefault="00F84E67" w:rsidP="00902AFE">
            <w:pPr>
              <w:tabs>
                <w:tab w:val="left" w:pos="3402"/>
              </w:tabs>
              <w:jc w:val="center"/>
              <w:rPr>
                <w:sz w:val="20"/>
                <w:szCs w:val="20"/>
              </w:rPr>
            </w:pPr>
            <w:r w:rsidRPr="006C237B">
              <w:rPr>
                <w:rFonts w:eastAsia="Arial Unicode MS"/>
                <w:sz w:val="20"/>
                <w:szCs w:val="20"/>
              </w:rPr>
              <w:t xml:space="preserve"> </w:t>
            </w:r>
          </w:p>
        </w:tc>
      </w:tr>
      <w:tr w:rsidR="006C237B" w:rsidRPr="006C237B" w14:paraId="63E4A9CD" w14:textId="77777777" w:rsidTr="00094072">
        <w:trPr>
          <w:trHeight w:val="264"/>
        </w:trPr>
        <w:tc>
          <w:tcPr>
            <w:tcW w:w="1638" w:type="dxa"/>
            <w:tcBorders>
              <w:left w:val="single" w:sz="4" w:space="0" w:color="000000"/>
              <w:bottom w:val="single" w:sz="4" w:space="0" w:color="000000"/>
            </w:tcBorders>
            <w:shd w:val="clear" w:color="auto" w:fill="auto"/>
          </w:tcPr>
          <w:p w14:paraId="4F6584BE" w14:textId="77777777" w:rsidR="009B4BF8" w:rsidRPr="006C237B" w:rsidRDefault="009B4BF8" w:rsidP="00902AFE">
            <w:pPr>
              <w:tabs>
                <w:tab w:val="left" w:pos="3402"/>
              </w:tabs>
              <w:rPr>
                <w:rFonts w:eastAsia="Arial Unicode MS"/>
                <w:sz w:val="20"/>
                <w:szCs w:val="20"/>
              </w:rPr>
            </w:pPr>
            <w:r w:rsidRPr="006C237B">
              <w:rPr>
                <w:sz w:val="20"/>
                <w:szCs w:val="20"/>
              </w:rPr>
              <w:t> </w:t>
            </w:r>
          </w:p>
        </w:tc>
        <w:tc>
          <w:tcPr>
            <w:tcW w:w="506" w:type="dxa"/>
            <w:tcBorders>
              <w:left w:val="single" w:sz="4" w:space="0" w:color="000000"/>
              <w:bottom w:val="single" w:sz="4" w:space="0" w:color="000000"/>
            </w:tcBorders>
            <w:shd w:val="clear" w:color="auto" w:fill="auto"/>
          </w:tcPr>
          <w:p w14:paraId="70DF735C"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3A413BF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33D28B4B"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37EFA3E3"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41C6AC2A"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2DC4458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FFCBC07"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1728B4D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FF"/>
          </w:tcPr>
          <w:p w14:paraId="34959D4B"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7BD58BA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357A966"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44690661"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auto"/>
          </w:tcPr>
          <w:p w14:paraId="74539910"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5A7E0CF2"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60FA6563" w14:textId="77777777" w:rsidR="009B4BF8" w:rsidRPr="006C237B" w:rsidRDefault="009B4BF8" w:rsidP="00902AFE">
            <w:pPr>
              <w:tabs>
                <w:tab w:val="left" w:pos="3402"/>
              </w:tabs>
              <w:snapToGrid w:val="0"/>
              <w:jc w:val="center"/>
              <w:rPr>
                <w:rFonts w:eastAsia="Arial Unicode MS"/>
                <w:sz w:val="20"/>
                <w:szCs w:val="20"/>
              </w:rPr>
            </w:pPr>
          </w:p>
        </w:tc>
      </w:tr>
      <w:tr w:rsidR="006C237B" w:rsidRPr="006C237B" w14:paraId="4D4ADA43" w14:textId="77777777" w:rsidTr="00094072">
        <w:trPr>
          <w:trHeight w:val="264"/>
        </w:trPr>
        <w:tc>
          <w:tcPr>
            <w:tcW w:w="1638" w:type="dxa"/>
            <w:tcBorders>
              <w:left w:val="single" w:sz="4" w:space="0" w:color="000000"/>
              <w:bottom w:val="single" w:sz="4" w:space="0" w:color="000000"/>
            </w:tcBorders>
            <w:shd w:val="clear" w:color="auto" w:fill="FFFFFF"/>
          </w:tcPr>
          <w:p w14:paraId="1C63F58E" w14:textId="77777777" w:rsidR="009B4BF8" w:rsidRPr="006C237B" w:rsidRDefault="009B4BF8" w:rsidP="00902AFE">
            <w:pPr>
              <w:tabs>
                <w:tab w:val="left" w:pos="3402"/>
              </w:tabs>
              <w:rPr>
                <w:sz w:val="20"/>
                <w:szCs w:val="20"/>
              </w:rPr>
            </w:pPr>
            <w:r w:rsidRPr="006C237B">
              <w:rPr>
                <w:sz w:val="20"/>
                <w:szCs w:val="20"/>
              </w:rPr>
              <w:t>Maksimaalne nädalakoormus</w:t>
            </w:r>
          </w:p>
        </w:tc>
        <w:tc>
          <w:tcPr>
            <w:tcW w:w="506" w:type="dxa"/>
            <w:tcBorders>
              <w:left w:val="single" w:sz="4" w:space="0" w:color="000000"/>
              <w:bottom w:val="single" w:sz="4" w:space="0" w:color="000000"/>
            </w:tcBorders>
            <w:shd w:val="clear" w:color="auto" w:fill="FFFFFF"/>
          </w:tcPr>
          <w:p w14:paraId="5007C906" w14:textId="77777777" w:rsidR="009B4BF8" w:rsidRPr="006C237B" w:rsidRDefault="009B4BF8" w:rsidP="00902AFE">
            <w:pPr>
              <w:tabs>
                <w:tab w:val="left" w:pos="3402"/>
              </w:tabs>
              <w:jc w:val="center"/>
              <w:rPr>
                <w:sz w:val="20"/>
                <w:szCs w:val="20"/>
              </w:rPr>
            </w:pPr>
            <w:r w:rsidRPr="006C237B">
              <w:rPr>
                <w:sz w:val="20"/>
                <w:szCs w:val="20"/>
              </w:rPr>
              <w:t>20</w:t>
            </w:r>
          </w:p>
        </w:tc>
        <w:tc>
          <w:tcPr>
            <w:tcW w:w="506" w:type="dxa"/>
            <w:tcBorders>
              <w:left w:val="single" w:sz="4" w:space="0" w:color="000000"/>
              <w:bottom w:val="single" w:sz="4" w:space="0" w:color="000000"/>
            </w:tcBorders>
            <w:shd w:val="clear" w:color="auto" w:fill="FFFFFF"/>
          </w:tcPr>
          <w:p w14:paraId="72E4F76D" w14:textId="77777777" w:rsidR="009B4BF8" w:rsidRPr="006C237B" w:rsidRDefault="009B4BF8" w:rsidP="00902AFE">
            <w:pPr>
              <w:tabs>
                <w:tab w:val="left" w:pos="3402"/>
              </w:tabs>
              <w:jc w:val="center"/>
              <w:rPr>
                <w:sz w:val="20"/>
                <w:szCs w:val="20"/>
              </w:rPr>
            </w:pPr>
            <w:r w:rsidRPr="006C237B">
              <w:rPr>
                <w:sz w:val="20"/>
                <w:szCs w:val="20"/>
              </w:rPr>
              <w:t>23</w:t>
            </w:r>
          </w:p>
        </w:tc>
        <w:tc>
          <w:tcPr>
            <w:tcW w:w="506" w:type="dxa"/>
            <w:tcBorders>
              <w:left w:val="single" w:sz="4" w:space="0" w:color="000000"/>
              <w:bottom w:val="single" w:sz="4" w:space="0" w:color="000000"/>
            </w:tcBorders>
            <w:shd w:val="clear" w:color="auto" w:fill="FFFFFF"/>
          </w:tcPr>
          <w:p w14:paraId="4BFDD700" w14:textId="77777777" w:rsidR="009B4BF8" w:rsidRPr="006C237B" w:rsidRDefault="009B4BF8" w:rsidP="00902AFE">
            <w:pPr>
              <w:tabs>
                <w:tab w:val="left" w:pos="3402"/>
              </w:tabs>
              <w:jc w:val="center"/>
              <w:rPr>
                <w:rFonts w:eastAsia="Arial Unicode MS"/>
                <w:sz w:val="20"/>
                <w:szCs w:val="20"/>
              </w:rPr>
            </w:pPr>
            <w:r w:rsidRPr="006C237B">
              <w:rPr>
                <w:sz w:val="20"/>
                <w:szCs w:val="20"/>
              </w:rPr>
              <w:t>25</w:t>
            </w:r>
          </w:p>
        </w:tc>
        <w:tc>
          <w:tcPr>
            <w:tcW w:w="506" w:type="dxa"/>
            <w:tcBorders>
              <w:left w:val="single" w:sz="4" w:space="0" w:color="000000"/>
              <w:bottom w:val="single" w:sz="4" w:space="0" w:color="000000"/>
              <w:right w:val="single" w:sz="4" w:space="0" w:color="000000"/>
            </w:tcBorders>
            <w:shd w:val="clear" w:color="auto" w:fill="FFFFFF"/>
          </w:tcPr>
          <w:p w14:paraId="1AC5CDB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342D4C27"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1C203047" w14:textId="77777777" w:rsidR="009B4BF8" w:rsidRPr="006C237B" w:rsidRDefault="009B4BF8" w:rsidP="00902AFE">
            <w:pPr>
              <w:tabs>
                <w:tab w:val="left" w:pos="3402"/>
              </w:tabs>
              <w:jc w:val="center"/>
              <w:rPr>
                <w:sz w:val="20"/>
                <w:szCs w:val="20"/>
              </w:rPr>
            </w:pPr>
            <w:r w:rsidRPr="006C237B">
              <w:rPr>
                <w:sz w:val="20"/>
                <w:szCs w:val="20"/>
              </w:rPr>
              <w:t>25</w:t>
            </w:r>
          </w:p>
        </w:tc>
        <w:tc>
          <w:tcPr>
            <w:tcW w:w="506" w:type="dxa"/>
            <w:tcBorders>
              <w:left w:val="single" w:sz="4" w:space="0" w:color="000000"/>
              <w:bottom w:val="single" w:sz="4" w:space="0" w:color="000000"/>
            </w:tcBorders>
            <w:shd w:val="clear" w:color="auto" w:fill="FFFFFF"/>
          </w:tcPr>
          <w:p w14:paraId="57393B24" w14:textId="77777777" w:rsidR="009B4BF8" w:rsidRPr="006C237B" w:rsidRDefault="009B4BF8" w:rsidP="00902AFE">
            <w:pPr>
              <w:tabs>
                <w:tab w:val="left" w:pos="3402"/>
              </w:tabs>
              <w:jc w:val="center"/>
              <w:rPr>
                <w:sz w:val="20"/>
                <w:szCs w:val="20"/>
              </w:rPr>
            </w:pPr>
            <w:r w:rsidRPr="006C237B">
              <w:rPr>
                <w:sz w:val="20"/>
                <w:szCs w:val="20"/>
              </w:rPr>
              <w:t>28</w:t>
            </w:r>
          </w:p>
        </w:tc>
        <w:tc>
          <w:tcPr>
            <w:tcW w:w="506" w:type="dxa"/>
            <w:tcBorders>
              <w:left w:val="single" w:sz="4" w:space="0" w:color="000000"/>
              <w:bottom w:val="single" w:sz="4" w:space="0" w:color="000000"/>
            </w:tcBorders>
            <w:shd w:val="clear" w:color="auto" w:fill="FFFFFF"/>
          </w:tcPr>
          <w:p w14:paraId="219897CE" w14:textId="77777777" w:rsidR="009B4BF8" w:rsidRPr="006C237B" w:rsidRDefault="009B4BF8" w:rsidP="00902AFE">
            <w:pPr>
              <w:tabs>
                <w:tab w:val="left" w:pos="3402"/>
              </w:tabs>
              <w:jc w:val="center"/>
              <w:rPr>
                <w:rFonts w:eastAsia="Arial Unicode MS"/>
                <w:sz w:val="20"/>
                <w:szCs w:val="20"/>
              </w:rPr>
            </w:pPr>
            <w:r w:rsidRPr="006C237B">
              <w:rPr>
                <w:sz w:val="20"/>
                <w:szCs w:val="20"/>
              </w:rPr>
              <w:t>30</w:t>
            </w:r>
          </w:p>
        </w:tc>
        <w:tc>
          <w:tcPr>
            <w:tcW w:w="506" w:type="dxa"/>
            <w:tcBorders>
              <w:left w:val="single" w:sz="4" w:space="0" w:color="000000"/>
              <w:bottom w:val="single" w:sz="4" w:space="0" w:color="000000"/>
              <w:right w:val="single" w:sz="4" w:space="0" w:color="000000"/>
            </w:tcBorders>
            <w:shd w:val="clear" w:color="auto" w:fill="FFFFFF"/>
          </w:tcPr>
          <w:p w14:paraId="3572E39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00"/>
          </w:tcPr>
          <w:p w14:paraId="6CEB15CE"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tcBorders>
            <w:shd w:val="clear" w:color="auto" w:fill="FFFFFF"/>
          </w:tcPr>
          <w:p w14:paraId="60DA3216" w14:textId="77777777" w:rsidR="009B4BF8" w:rsidRPr="006C237B" w:rsidRDefault="009B4BF8" w:rsidP="00902AFE">
            <w:pPr>
              <w:tabs>
                <w:tab w:val="left" w:pos="3402"/>
              </w:tabs>
              <w:jc w:val="center"/>
              <w:rPr>
                <w:sz w:val="20"/>
                <w:szCs w:val="20"/>
              </w:rPr>
            </w:pPr>
            <w:r w:rsidRPr="006C237B">
              <w:rPr>
                <w:sz w:val="20"/>
                <w:szCs w:val="20"/>
              </w:rPr>
              <w:t>30</w:t>
            </w:r>
          </w:p>
        </w:tc>
        <w:tc>
          <w:tcPr>
            <w:tcW w:w="506" w:type="dxa"/>
            <w:tcBorders>
              <w:left w:val="single" w:sz="4" w:space="0" w:color="000000"/>
              <w:bottom w:val="single" w:sz="4" w:space="0" w:color="000000"/>
            </w:tcBorders>
            <w:shd w:val="clear" w:color="auto" w:fill="FFFFFF"/>
          </w:tcPr>
          <w:p w14:paraId="434292C4" w14:textId="77777777" w:rsidR="009B4BF8" w:rsidRPr="006C237B" w:rsidRDefault="009B4BF8" w:rsidP="00902AFE">
            <w:pPr>
              <w:tabs>
                <w:tab w:val="left" w:pos="3402"/>
              </w:tabs>
              <w:jc w:val="center"/>
              <w:rPr>
                <w:sz w:val="20"/>
                <w:szCs w:val="20"/>
              </w:rPr>
            </w:pPr>
            <w:r w:rsidRPr="006C237B">
              <w:rPr>
                <w:sz w:val="20"/>
                <w:szCs w:val="20"/>
              </w:rPr>
              <w:t>32</w:t>
            </w:r>
          </w:p>
        </w:tc>
        <w:tc>
          <w:tcPr>
            <w:tcW w:w="506" w:type="dxa"/>
            <w:tcBorders>
              <w:left w:val="single" w:sz="4" w:space="0" w:color="000000"/>
              <w:bottom w:val="single" w:sz="4" w:space="0" w:color="000000"/>
            </w:tcBorders>
            <w:shd w:val="clear" w:color="auto" w:fill="FFFFFF"/>
          </w:tcPr>
          <w:p w14:paraId="1A5C49E1" w14:textId="77777777" w:rsidR="009B4BF8" w:rsidRPr="006C237B" w:rsidRDefault="009B4BF8" w:rsidP="00902AFE">
            <w:pPr>
              <w:tabs>
                <w:tab w:val="left" w:pos="3402"/>
              </w:tabs>
              <w:jc w:val="center"/>
              <w:rPr>
                <w:rFonts w:eastAsia="Arial Unicode MS"/>
                <w:sz w:val="20"/>
                <w:szCs w:val="20"/>
              </w:rPr>
            </w:pPr>
            <w:r w:rsidRPr="006C237B">
              <w:rPr>
                <w:sz w:val="20"/>
                <w:szCs w:val="20"/>
              </w:rPr>
              <w:t>32</w:t>
            </w:r>
          </w:p>
        </w:tc>
        <w:tc>
          <w:tcPr>
            <w:tcW w:w="506" w:type="dxa"/>
            <w:tcBorders>
              <w:left w:val="single" w:sz="4" w:space="0" w:color="000000"/>
              <w:bottom w:val="single" w:sz="4" w:space="0" w:color="000000"/>
            </w:tcBorders>
            <w:shd w:val="clear" w:color="auto" w:fill="FFFFFF"/>
          </w:tcPr>
          <w:p w14:paraId="66518E39" w14:textId="77777777" w:rsidR="009B4BF8" w:rsidRPr="006C237B" w:rsidRDefault="009B4BF8" w:rsidP="00902AFE">
            <w:pPr>
              <w:tabs>
                <w:tab w:val="left" w:pos="3402"/>
              </w:tabs>
              <w:snapToGrid w:val="0"/>
              <w:jc w:val="center"/>
              <w:rPr>
                <w:rFonts w:eastAsia="Arial Unicode MS"/>
                <w:sz w:val="20"/>
                <w:szCs w:val="20"/>
              </w:rPr>
            </w:pPr>
          </w:p>
        </w:tc>
        <w:tc>
          <w:tcPr>
            <w:tcW w:w="506" w:type="dxa"/>
            <w:tcBorders>
              <w:left w:val="single" w:sz="4" w:space="0" w:color="000000"/>
              <w:bottom w:val="single" w:sz="4" w:space="0" w:color="000000"/>
              <w:right w:val="single" w:sz="4" w:space="0" w:color="000000"/>
            </w:tcBorders>
            <w:shd w:val="clear" w:color="auto" w:fill="FFFF00"/>
            <w:vAlign w:val="bottom"/>
          </w:tcPr>
          <w:p w14:paraId="7E75FCD0" w14:textId="77777777" w:rsidR="009B4BF8" w:rsidRPr="006C237B" w:rsidRDefault="009B4BF8" w:rsidP="00902AFE">
            <w:pPr>
              <w:tabs>
                <w:tab w:val="left" w:pos="3402"/>
              </w:tabs>
              <w:snapToGrid w:val="0"/>
              <w:jc w:val="center"/>
              <w:rPr>
                <w:rFonts w:eastAsia="Arial Unicode MS"/>
                <w:sz w:val="20"/>
                <w:szCs w:val="20"/>
              </w:rPr>
            </w:pPr>
          </w:p>
        </w:tc>
      </w:tr>
    </w:tbl>
    <w:p w14:paraId="10FDAA0E" w14:textId="77777777" w:rsidR="00C90A0F" w:rsidRPr="006C237B" w:rsidRDefault="00C90A0F" w:rsidP="00902AFE">
      <w:pPr>
        <w:tabs>
          <w:tab w:val="left" w:pos="3402"/>
        </w:tabs>
        <w:jc w:val="both"/>
        <w:rPr>
          <w:szCs w:val="22"/>
        </w:rPr>
      </w:pPr>
    </w:p>
    <w:p w14:paraId="602F1680" w14:textId="77777777" w:rsidR="00C90A0F" w:rsidRPr="006C237B" w:rsidRDefault="00C90A0F" w:rsidP="00902AFE">
      <w:pPr>
        <w:pStyle w:val="Pealkiri3"/>
        <w:numPr>
          <w:ilvl w:val="0"/>
          <w:numId w:val="0"/>
        </w:numPr>
        <w:tabs>
          <w:tab w:val="left" w:pos="3402"/>
        </w:tabs>
        <w:jc w:val="left"/>
        <w:rPr>
          <w:color w:val="auto"/>
        </w:rPr>
      </w:pPr>
      <w:bookmarkStart w:id="24" w:name="_Ref440800055"/>
      <w:r w:rsidRPr="006C237B">
        <w:rPr>
          <w:color w:val="auto"/>
          <w:sz w:val="24"/>
        </w:rPr>
        <w:t>§ 19. Valikainete loendid ja valimise põhimõtted</w:t>
      </w:r>
      <w:bookmarkEnd w:id="24"/>
    </w:p>
    <w:p w14:paraId="774AF2BF" w14:textId="77777777" w:rsidR="00C90A0F" w:rsidRPr="006C237B" w:rsidRDefault="00C90A0F" w:rsidP="00902AFE">
      <w:pPr>
        <w:tabs>
          <w:tab w:val="left" w:pos="3402"/>
        </w:tabs>
        <w:jc w:val="both"/>
        <w:rPr>
          <w:b/>
          <w:bCs/>
          <w:szCs w:val="22"/>
        </w:rPr>
      </w:pPr>
    </w:p>
    <w:p w14:paraId="64804A42" w14:textId="77777777" w:rsidR="00C90A0F" w:rsidRPr="006C237B" w:rsidRDefault="00C90A0F" w:rsidP="00902AFE">
      <w:pPr>
        <w:numPr>
          <w:ilvl w:val="0"/>
          <w:numId w:val="44"/>
        </w:numPr>
        <w:tabs>
          <w:tab w:val="left" w:pos="3402"/>
        </w:tabs>
        <w:jc w:val="both"/>
        <w:rPr>
          <w:szCs w:val="22"/>
        </w:rPr>
      </w:pPr>
      <w:r w:rsidRPr="006C237B">
        <w:rPr>
          <w:szCs w:val="22"/>
        </w:rPr>
        <w:t>Kool võimaldab õpilasele õppe valikainetes alljärgnevas tunnijaotusplaanis vastavalt klassidele esitatud nädala õppetundide mahus:</w:t>
      </w:r>
    </w:p>
    <w:p w14:paraId="7A292896" w14:textId="77777777" w:rsidR="00C90A0F" w:rsidRPr="006C237B" w:rsidRDefault="00C90A0F" w:rsidP="00902AFE">
      <w:pPr>
        <w:tabs>
          <w:tab w:val="left" w:pos="3402"/>
        </w:tabs>
        <w:jc w:val="both"/>
        <w:rPr>
          <w:szCs w:val="22"/>
        </w:rPr>
      </w:pPr>
    </w:p>
    <w:p w14:paraId="2191599E" w14:textId="77777777" w:rsidR="00C90A0F" w:rsidRPr="006C237B" w:rsidRDefault="00C90A0F" w:rsidP="00902AFE">
      <w:pPr>
        <w:tabs>
          <w:tab w:val="left" w:pos="3402"/>
        </w:tabs>
        <w:jc w:val="both"/>
        <w:rPr>
          <w:szCs w:val="22"/>
        </w:rPr>
      </w:pPr>
    </w:p>
    <w:tbl>
      <w:tblPr>
        <w:tblW w:w="0" w:type="auto"/>
        <w:tblInd w:w="-15" w:type="dxa"/>
        <w:tblLayout w:type="fixed"/>
        <w:tblCellMar>
          <w:top w:w="12" w:type="dxa"/>
          <w:left w:w="12" w:type="dxa"/>
          <w:right w:w="12" w:type="dxa"/>
        </w:tblCellMar>
        <w:tblLook w:val="0000" w:firstRow="0" w:lastRow="0" w:firstColumn="0" w:lastColumn="0" w:noHBand="0" w:noVBand="0"/>
      </w:tblPr>
      <w:tblGrid>
        <w:gridCol w:w="1452"/>
        <w:gridCol w:w="521"/>
        <w:gridCol w:w="522"/>
        <w:gridCol w:w="521"/>
        <w:gridCol w:w="522"/>
        <w:gridCol w:w="521"/>
        <w:gridCol w:w="522"/>
        <w:gridCol w:w="521"/>
        <w:gridCol w:w="522"/>
        <w:gridCol w:w="521"/>
        <w:gridCol w:w="522"/>
        <w:gridCol w:w="521"/>
        <w:gridCol w:w="522"/>
      </w:tblGrid>
      <w:tr w:rsidR="006C237B" w:rsidRPr="006C237B" w14:paraId="5673C7FF" w14:textId="77777777" w:rsidTr="69790BB8">
        <w:trPr>
          <w:cantSplit/>
          <w:trHeight w:val="1239"/>
        </w:trPr>
        <w:tc>
          <w:tcPr>
            <w:tcW w:w="145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AF38FC" w14:textId="77777777" w:rsidR="00C90A0F" w:rsidRPr="006C237B" w:rsidRDefault="00C90A0F" w:rsidP="00902AFE">
            <w:pPr>
              <w:tabs>
                <w:tab w:val="left" w:pos="3402"/>
              </w:tabs>
              <w:rPr>
                <w:sz w:val="20"/>
                <w:szCs w:val="20"/>
              </w:rPr>
            </w:pPr>
            <w:r w:rsidRPr="006C237B">
              <w:rPr>
                <w:sz w:val="20"/>
                <w:szCs w:val="20"/>
              </w:rPr>
              <w:lastRenderedPageBreak/>
              <w:t> </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AB6BD4" w14:textId="77777777" w:rsidR="00C90A0F" w:rsidRPr="006C237B" w:rsidRDefault="00C90A0F" w:rsidP="00902AFE">
            <w:pPr>
              <w:tabs>
                <w:tab w:val="left" w:pos="3402"/>
              </w:tabs>
              <w:jc w:val="center"/>
              <w:rPr>
                <w:sz w:val="20"/>
                <w:szCs w:val="20"/>
              </w:rPr>
            </w:pPr>
            <w:r w:rsidRPr="006C237B">
              <w:rPr>
                <w:sz w:val="20"/>
                <w:szCs w:val="20"/>
              </w:rPr>
              <w:t>I</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0A92F8" w14:textId="77777777" w:rsidR="00C90A0F" w:rsidRPr="006C237B" w:rsidRDefault="00C90A0F" w:rsidP="00902AFE">
            <w:pPr>
              <w:tabs>
                <w:tab w:val="left" w:pos="3402"/>
              </w:tabs>
              <w:jc w:val="center"/>
              <w:rPr>
                <w:sz w:val="20"/>
                <w:szCs w:val="20"/>
              </w:rPr>
            </w:pPr>
            <w:r w:rsidRPr="006C237B">
              <w:rPr>
                <w:sz w:val="20"/>
                <w:szCs w:val="20"/>
              </w:rPr>
              <w:t>II</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98797B" w14:textId="77777777" w:rsidR="00C90A0F" w:rsidRPr="006C237B" w:rsidRDefault="00C90A0F" w:rsidP="00902AFE">
            <w:pPr>
              <w:tabs>
                <w:tab w:val="left" w:pos="3402"/>
              </w:tabs>
              <w:jc w:val="center"/>
              <w:rPr>
                <w:sz w:val="20"/>
                <w:szCs w:val="20"/>
              </w:rPr>
            </w:pPr>
            <w:r w:rsidRPr="006C237B">
              <w:rPr>
                <w:sz w:val="20"/>
                <w:szCs w:val="20"/>
              </w:rPr>
              <w:t>III</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extDirection w:val="btLr"/>
          </w:tcPr>
          <w:p w14:paraId="5DCBA93F" w14:textId="77777777" w:rsidR="00C90A0F" w:rsidRPr="006C237B" w:rsidRDefault="00BB47A0" w:rsidP="00902AFE">
            <w:pPr>
              <w:tabs>
                <w:tab w:val="left" w:pos="3402"/>
              </w:tabs>
              <w:ind w:left="113" w:right="113"/>
              <w:jc w:val="center"/>
              <w:rPr>
                <w:sz w:val="20"/>
                <w:szCs w:val="20"/>
              </w:rPr>
            </w:pPr>
            <w:r w:rsidRPr="006C237B">
              <w:rPr>
                <w:sz w:val="20"/>
                <w:szCs w:val="20"/>
              </w:rPr>
              <w:t>I kooliaste</w:t>
            </w:r>
            <w:r w:rsidR="00C90A0F" w:rsidRPr="006C237B">
              <w:rPr>
                <w:sz w:val="20"/>
                <w:szCs w:val="20"/>
              </w:rPr>
              <w:t xml:space="preserve"> </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A9A0F0" w14:textId="77777777" w:rsidR="00C90A0F" w:rsidRPr="006C237B" w:rsidRDefault="00C90A0F" w:rsidP="00902AFE">
            <w:pPr>
              <w:tabs>
                <w:tab w:val="left" w:pos="3402"/>
              </w:tabs>
              <w:jc w:val="center"/>
              <w:rPr>
                <w:sz w:val="20"/>
                <w:szCs w:val="20"/>
              </w:rPr>
            </w:pPr>
            <w:r w:rsidRPr="006C237B">
              <w:rPr>
                <w:sz w:val="20"/>
                <w:szCs w:val="20"/>
              </w:rPr>
              <w:t>IV</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0772CC" w14:textId="77777777" w:rsidR="00C90A0F" w:rsidRPr="006C237B" w:rsidRDefault="00C90A0F" w:rsidP="00902AFE">
            <w:pPr>
              <w:tabs>
                <w:tab w:val="left" w:pos="3402"/>
              </w:tabs>
              <w:jc w:val="center"/>
              <w:rPr>
                <w:sz w:val="20"/>
                <w:szCs w:val="20"/>
              </w:rPr>
            </w:pPr>
            <w:r w:rsidRPr="006C237B">
              <w:rPr>
                <w:sz w:val="20"/>
                <w:szCs w:val="20"/>
              </w:rPr>
              <w:t>V</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9983A4" w14:textId="77777777" w:rsidR="00C90A0F" w:rsidRPr="006C237B" w:rsidRDefault="00C90A0F" w:rsidP="00902AFE">
            <w:pPr>
              <w:tabs>
                <w:tab w:val="left" w:pos="3402"/>
              </w:tabs>
              <w:jc w:val="center"/>
              <w:rPr>
                <w:sz w:val="20"/>
                <w:szCs w:val="20"/>
              </w:rPr>
            </w:pPr>
            <w:r w:rsidRPr="006C237B">
              <w:rPr>
                <w:sz w:val="20"/>
                <w:szCs w:val="20"/>
              </w:rPr>
              <w:t>VI</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extDirection w:val="btLr"/>
          </w:tcPr>
          <w:p w14:paraId="6C793884" w14:textId="77777777" w:rsidR="00C90A0F" w:rsidRPr="006C237B" w:rsidRDefault="00BB47A0" w:rsidP="00902AFE">
            <w:pPr>
              <w:tabs>
                <w:tab w:val="left" w:pos="3402"/>
              </w:tabs>
              <w:ind w:left="113" w:right="113"/>
              <w:jc w:val="center"/>
              <w:rPr>
                <w:sz w:val="20"/>
                <w:szCs w:val="20"/>
              </w:rPr>
            </w:pPr>
            <w:r w:rsidRPr="006C237B">
              <w:rPr>
                <w:sz w:val="20"/>
                <w:szCs w:val="20"/>
              </w:rPr>
              <w:t>II kooliaste</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69A1B2" w14:textId="77777777" w:rsidR="00C90A0F" w:rsidRPr="006C237B" w:rsidRDefault="00C90A0F" w:rsidP="00902AFE">
            <w:pPr>
              <w:tabs>
                <w:tab w:val="left" w:pos="3402"/>
              </w:tabs>
              <w:jc w:val="center"/>
              <w:rPr>
                <w:sz w:val="20"/>
                <w:szCs w:val="20"/>
              </w:rPr>
            </w:pPr>
            <w:r w:rsidRPr="006C237B">
              <w:rPr>
                <w:sz w:val="20"/>
                <w:szCs w:val="20"/>
              </w:rPr>
              <w:t>VII</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0D7BAC" w14:textId="77777777" w:rsidR="00C90A0F" w:rsidRPr="006C237B" w:rsidRDefault="00C90A0F" w:rsidP="00902AFE">
            <w:pPr>
              <w:tabs>
                <w:tab w:val="left" w:pos="3402"/>
              </w:tabs>
              <w:jc w:val="center"/>
              <w:rPr>
                <w:sz w:val="20"/>
                <w:szCs w:val="20"/>
              </w:rPr>
            </w:pPr>
            <w:r w:rsidRPr="006C237B">
              <w:rPr>
                <w:sz w:val="20"/>
                <w:szCs w:val="20"/>
              </w:rPr>
              <w:t>VIII</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7943DC" w14:textId="77777777" w:rsidR="00C90A0F" w:rsidRPr="006C237B" w:rsidRDefault="00C90A0F" w:rsidP="00902AFE">
            <w:pPr>
              <w:tabs>
                <w:tab w:val="left" w:pos="3402"/>
              </w:tabs>
              <w:jc w:val="center"/>
              <w:rPr>
                <w:sz w:val="20"/>
                <w:szCs w:val="20"/>
              </w:rPr>
            </w:pPr>
            <w:r w:rsidRPr="006C237B">
              <w:rPr>
                <w:sz w:val="20"/>
                <w:szCs w:val="20"/>
              </w:rPr>
              <w:t>IX</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extDirection w:val="btLr"/>
          </w:tcPr>
          <w:p w14:paraId="01FE3C91" w14:textId="77777777" w:rsidR="00C90A0F" w:rsidRPr="006C237B" w:rsidRDefault="00BB47A0" w:rsidP="00902AFE">
            <w:pPr>
              <w:tabs>
                <w:tab w:val="left" w:pos="3402"/>
              </w:tabs>
              <w:ind w:left="113" w:right="113"/>
              <w:jc w:val="center"/>
              <w:rPr>
                <w:sz w:val="20"/>
                <w:szCs w:val="20"/>
              </w:rPr>
            </w:pPr>
            <w:r w:rsidRPr="006C237B">
              <w:rPr>
                <w:sz w:val="20"/>
                <w:szCs w:val="20"/>
              </w:rPr>
              <w:t>III kooliaste</w:t>
            </w:r>
          </w:p>
        </w:tc>
      </w:tr>
      <w:tr w:rsidR="006C237B" w:rsidRPr="006C237B" w14:paraId="62769988" w14:textId="77777777" w:rsidTr="69790BB8">
        <w:trPr>
          <w:trHeight w:val="264"/>
        </w:trPr>
        <w:tc>
          <w:tcPr>
            <w:tcW w:w="145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75B9B8" w14:textId="77777777" w:rsidR="00C90A0F" w:rsidRPr="006C237B" w:rsidRDefault="00C90A0F" w:rsidP="00902AFE">
            <w:pPr>
              <w:tabs>
                <w:tab w:val="left" w:pos="3402"/>
              </w:tabs>
              <w:rPr>
                <w:rFonts w:eastAsia="Arial Unicode MS"/>
                <w:sz w:val="20"/>
                <w:szCs w:val="20"/>
              </w:rPr>
            </w:pPr>
            <w:r w:rsidRPr="006C237B">
              <w:rPr>
                <w:sz w:val="20"/>
                <w:szCs w:val="20"/>
              </w:rPr>
              <w:t>Karjääriõpe</w:t>
            </w:r>
            <w:r w:rsidR="004657F7" w:rsidRPr="006C237B">
              <w:rPr>
                <w:sz w:val="20"/>
                <w:szCs w:val="20"/>
              </w:rPr>
              <w:t>tus</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73E5AE"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1D98D7" w14:textId="77777777" w:rsidR="00C90A0F" w:rsidRPr="006C237B" w:rsidRDefault="00C90A0F" w:rsidP="00902AFE">
            <w:pPr>
              <w:tabs>
                <w:tab w:val="left" w:pos="3402"/>
              </w:tabs>
              <w:snapToGrid w:val="0"/>
              <w:jc w:val="center"/>
              <w:rPr>
                <w:rFonts w:eastAsia="Arial Unicode MS"/>
                <w:sz w:val="20"/>
                <w:szCs w:val="20"/>
              </w:rPr>
            </w:pP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B7C0C5"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cPr>
          <w:p w14:paraId="55B33694" w14:textId="77777777" w:rsidR="00C90A0F" w:rsidRPr="006C237B" w:rsidRDefault="00C90A0F" w:rsidP="00902AFE">
            <w:pPr>
              <w:tabs>
                <w:tab w:val="left" w:pos="3402"/>
              </w:tabs>
              <w:snapToGrid w:val="0"/>
              <w:jc w:val="center"/>
              <w:rPr>
                <w:rFonts w:eastAsia="Arial Unicode MS"/>
                <w:sz w:val="20"/>
                <w:szCs w:val="20"/>
              </w:rPr>
            </w:pP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55F193"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2776EB" w14:textId="77777777" w:rsidR="00C90A0F" w:rsidRPr="006C237B" w:rsidRDefault="00C90A0F" w:rsidP="00902AFE">
            <w:pPr>
              <w:tabs>
                <w:tab w:val="left" w:pos="3402"/>
              </w:tabs>
              <w:snapToGrid w:val="0"/>
              <w:jc w:val="center"/>
              <w:rPr>
                <w:rFonts w:eastAsia="Arial Unicode MS"/>
                <w:sz w:val="20"/>
                <w:szCs w:val="20"/>
              </w:rPr>
            </w:pP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342E60"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cPr>
          <w:p w14:paraId="5EB89DE8" w14:textId="77777777" w:rsidR="00C90A0F" w:rsidRPr="006C237B" w:rsidRDefault="00C90A0F" w:rsidP="00902AFE">
            <w:pPr>
              <w:tabs>
                <w:tab w:val="left" w:pos="3402"/>
              </w:tabs>
              <w:snapToGrid w:val="0"/>
              <w:jc w:val="center"/>
              <w:rPr>
                <w:rFonts w:eastAsia="Arial Unicode MS"/>
                <w:sz w:val="20"/>
                <w:szCs w:val="20"/>
              </w:rPr>
            </w:pP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62D461"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4F0C6E" w14:textId="77777777" w:rsidR="00C90A0F" w:rsidRPr="006C237B" w:rsidRDefault="00C90A0F" w:rsidP="00902AFE">
            <w:pPr>
              <w:tabs>
                <w:tab w:val="left" w:pos="3402"/>
              </w:tabs>
              <w:jc w:val="center"/>
              <w:rPr>
                <w:sz w:val="20"/>
                <w:szCs w:val="20"/>
              </w:rPr>
            </w:pPr>
            <w:r w:rsidRPr="006C237B">
              <w:rPr>
                <w:sz w:val="20"/>
                <w:szCs w:val="20"/>
              </w:rPr>
              <w:t>0,5</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3E3B857" w14:textId="77777777" w:rsidR="00C90A0F" w:rsidRPr="006C237B" w:rsidRDefault="00C90A0F" w:rsidP="00902AFE">
            <w:pPr>
              <w:tabs>
                <w:tab w:val="left" w:pos="3402"/>
              </w:tabs>
              <w:jc w:val="center"/>
              <w:rPr>
                <w:sz w:val="20"/>
                <w:szCs w:val="20"/>
              </w:rPr>
            </w:pPr>
            <w:r w:rsidRPr="006C237B">
              <w:rPr>
                <w:sz w:val="20"/>
                <w:szCs w:val="20"/>
              </w:rPr>
              <w:t>0,5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32702CFB" w14:textId="77777777" w:rsidR="00C90A0F" w:rsidRPr="006C237B" w:rsidRDefault="00C90A0F" w:rsidP="00902AFE">
            <w:pPr>
              <w:tabs>
                <w:tab w:val="left" w:pos="3402"/>
              </w:tabs>
              <w:jc w:val="center"/>
              <w:rPr>
                <w:sz w:val="20"/>
                <w:szCs w:val="20"/>
              </w:rPr>
            </w:pPr>
            <w:r w:rsidRPr="006C237B">
              <w:rPr>
                <w:sz w:val="20"/>
                <w:szCs w:val="20"/>
              </w:rPr>
              <w:t>1</w:t>
            </w:r>
          </w:p>
        </w:tc>
      </w:tr>
      <w:tr w:rsidR="006C237B" w:rsidRPr="006C237B" w14:paraId="783621A1" w14:textId="77777777" w:rsidTr="69790BB8">
        <w:trPr>
          <w:trHeight w:val="264"/>
        </w:trPr>
        <w:tc>
          <w:tcPr>
            <w:tcW w:w="145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26CBD4" w14:textId="5893F6F6" w:rsidR="00C90A0F" w:rsidRPr="006C237B" w:rsidRDefault="4E622FE6" w:rsidP="69790BB8">
            <w:pPr>
              <w:tabs>
                <w:tab w:val="left" w:pos="3402"/>
              </w:tabs>
              <w:spacing w:line="259" w:lineRule="auto"/>
            </w:pPr>
            <w:r w:rsidRPr="006C237B">
              <w:rPr>
                <w:sz w:val="20"/>
                <w:szCs w:val="20"/>
              </w:rPr>
              <w:t>Õpioskused</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8B034E"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37A08E" w14:textId="77777777" w:rsidR="00C90A0F" w:rsidRPr="006C237B" w:rsidRDefault="00C90A0F" w:rsidP="00902AFE">
            <w:pPr>
              <w:tabs>
                <w:tab w:val="left" w:pos="3402"/>
              </w:tabs>
              <w:jc w:val="center"/>
              <w:rPr>
                <w:sz w:val="20"/>
                <w:szCs w:val="20"/>
              </w:rPr>
            </w:pPr>
            <w:r w:rsidRPr="006C237B">
              <w:rPr>
                <w:sz w:val="20"/>
                <w:szCs w:val="20"/>
              </w:rPr>
              <w:t>1</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0F25178" w14:textId="77777777" w:rsidR="00C90A0F" w:rsidRPr="006C237B" w:rsidRDefault="00C90A0F" w:rsidP="00902AFE">
            <w:pPr>
              <w:tabs>
                <w:tab w:val="left" w:pos="3402"/>
              </w:tabs>
              <w:jc w:val="center"/>
              <w:rPr>
                <w:sz w:val="20"/>
                <w:szCs w:val="20"/>
              </w:rPr>
            </w:pPr>
            <w:r w:rsidRPr="006C237B">
              <w:rPr>
                <w:sz w:val="20"/>
                <w:szCs w:val="20"/>
              </w:rPr>
              <w:t>1</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cPr>
          <w:p w14:paraId="1F69B8B7" w14:textId="77777777" w:rsidR="00C90A0F" w:rsidRPr="006C237B" w:rsidRDefault="00C90A0F" w:rsidP="00902AFE">
            <w:pPr>
              <w:tabs>
                <w:tab w:val="left" w:pos="3402"/>
              </w:tabs>
              <w:jc w:val="center"/>
              <w:rPr>
                <w:sz w:val="20"/>
                <w:szCs w:val="20"/>
              </w:rPr>
            </w:pPr>
            <w:r w:rsidRPr="006C237B">
              <w:rPr>
                <w:sz w:val="20"/>
                <w:szCs w:val="20"/>
              </w:rPr>
              <w:t>2</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3ED486" w14:textId="77777777" w:rsidR="00C90A0F" w:rsidRPr="006C237B" w:rsidRDefault="00C90A0F" w:rsidP="00902AFE">
            <w:pPr>
              <w:tabs>
                <w:tab w:val="left" w:pos="3402"/>
              </w:tabs>
              <w:jc w:val="center"/>
              <w:rPr>
                <w:sz w:val="20"/>
                <w:szCs w:val="20"/>
              </w:rPr>
            </w:pPr>
            <w:r w:rsidRPr="006C237B">
              <w:rPr>
                <w:sz w:val="20"/>
                <w:szCs w:val="20"/>
              </w:rPr>
              <w:t>1</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CB48C9" w14:textId="77777777" w:rsidR="00C90A0F" w:rsidRPr="006C237B" w:rsidRDefault="00C90A0F" w:rsidP="00902AFE">
            <w:pPr>
              <w:tabs>
                <w:tab w:val="left" w:pos="3402"/>
              </w:tabs>
              <w:jc w:val="center"/>
              <w:rPr>
                <w:rFonts w:eastAsia="Arial Unicode MS"/>
                <w:sz w:val="20"/>
                <w:szCs w:val="20"/>
              </w:rPr>
            </w:pPr>
            <w:r w:rsidRPr="006C237B">
              <w:rPr>
                <w:sz w:val="20"/>
                <w:szCs w:val="20"/>
              </w:rPr>
              <w:t>1</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2506DD"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cPr>
          <w:p w14:paraId="50710760" w14:textId="77777777" w:rsidR="00C90A0F" w:rsidRPr="006C237B" w:rsidRDefault="00C90A0F" w:rsidP="00902AFE">
            <w:pPr>
              <w:tabs>
                <w:tab w:val="left" w:pos="3402"/>
              </w:tabs>
              <w:jc w:val="center"/>
              <w:rPr>
                <w:sz w:val="20"/>
                <w:szCs w:val="20"/>
              </w:rPr>
            </w:pPr>
            <w:r w:rsidRPr="006C237B">
              <w:rPr>
                <w:sz w:val="20"/>
                <w:szCs w:val="20"/>
              </w:rPr>
              <w:t>2</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B73607" w14:textId="77777777" w:rsidR="00C90A0F" w:rsidRPr="006C237B" w:rsidRDefault="00C90A0F" w:rsidP="00902AFE">
            <w:pPr>
              <w:tabs>
                <w:tab w:val="left" w:pos="3402"/>
              </w:tabs>
              <w:jc w:val="center"/>
              <w:rPr>
                <w:rFonts w:eastAsia="Arial Unicode MS"/>
                <w:sz w:val="20"/>
                <w:szCs w:val="20"/>
              </w:rPr>
            </w:pPr>
            <w:r w:rsidRPr="006C237B">
              <w:rPr>
                <w:sz w:val="20"/>
                <w:szCs w:val="20"/>
              </w:rPr>
              <w:t>1</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CD0C16" w14:textId="77777777" w:rsidR="00C90A0F" w:rsidRPr="006C237B" w:rsidRDefault="00C90A0F" w:rsidP="00902AFE">
            <w:pPr>
              <w:tabs>
                <w:tab w:val="left" w:pos="3402"/>
              </w:tabs>
              <w:snapToGrid w:val="0"/>
              <w:jc w:val="center"/>
              <w:rPr>
                <w:rFonts w:eastAsia="Arial Unicode MS"/>
                <w:sz w:val="20"/>
                <w:szCs w:val="20"/>
              </w:rPr>
            </w:pP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D8715F" w14:textId="77777777" w:rsidR="00C90A0F" w:rsidRPr="006C237B" w:rsidRDefault="00C90A0F" w:rsidP="00902AFE">
            <w:pPr>
              <w:tabs>
                <w:tab w:val="left" w:pos="3402"/>
              </w:tabs>
              <w:snapToGrid w:val="0"/>
              <w:jc w:val="center"/>
              <w:rPr>
                <w:rFonts w:eastAsia="Arial Unicode MS"/>
                <w:sz w:val="20"/>
                <w:szCs w:val="20"/>
              </w:rPr>
            </w:pP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C988742" w14:textId="77777777" w:rsidR="00C90A0F" w:rsidRPr="006C237B" w:rsidRDefault="00C90A0F" w:rsidP="00902AFE">
            <w:pPr>
              <w:tabs>
                <w:tab w:val="left" w:pos="3402"/>
              </w:tabs>
              <w:jc w:val="center"/>
              <w:rPr>
                <w:sz w:val="20"/>
                <w:szCs w:val="20"/>
              </w:rPr>
            </w:pPr>
            <w:r w:rsidRPr="006C237B">
              <w:rPr>
                <w:sz w:val="20"/>
                <w:szCs w:val="20"/>
              </w:rPr>
              <w:t>1</w:t>
            </w:r>
          </w:p>
        </w:tc>
      </w:tr>
      <w:tr w:rsidR="006C237B" w:rsidRPr="006C237B" w14:paraId="44BD37F4" w14:textId="77777777" w:rsidTr="69790BB8">
        <w:trPr>
          <w:trHeight w:val="264"/>
        </w:trPr>
        <w:tc>
          <w:tcPr>
            <w:tcW w:w="145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F010CF" w14:textId="77777777" w:rsidR="00C90A0F" w:rsidRPr="006C237B" w:rsidRDefault="00C90A0F" w:rsidP="00902AFE">
            <w:pPr>
              <w:tabs>
                <w:tab w:val="left" w:pos="3402"/>
              </w:tabs>
              <w:rPr>
                <w:sz w:val="20"/>
                <w:szCs w:val="20"/>
              </w:rPr>
            </w:pPr>
            <w:r w:rsidRPr="006C237B">
              <w:rPr>
                <w:sz w:val="20"/>
                <w:szCs w:val="20"/>
              </w:rPr>
              <w:t>KOKKU</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DFDFC2" w14:textId="77777777" w:rsidR="00C90A0F" w:rsidRPr="006C237B" w:rsidRDefault="00C90A0F" w:rsidP="00902AFE">
            <w:pPr>
              <w:tabs>
                <w:tab w:val="left" w:pos="3402"/>
              </w:tabs>
              <w:snapToGrid w:val="0"/>
              <w:jc w:val="center"/>
              <w:rPr>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DA64DC" w14:textId="77777777" w:rsidR="00C90A0F" w:rsidRPr="006C237B" w:rsidRDefault="00C90A0F" w:rsidP="00902AFE">
            <w:pPr>
              <w:tabs>
                <w:tab w:val="left" w:pos="3402"/>
              </w:tabs>
              <w:jc w:val="center"/>
              <w:rPr>
                <w:sz w:val="20"/>
                <w:szCs w:val="20"/>
              </w:rPr>
            </w:pPr>
            <w:r w:rsidRPr="006C237B">
              <w:rPr>
                <w:sz w:val="20"/>
                <w:szCs w:val="20"/>
              </w:rPr>
              <w:t>1</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B663F3" w14:textId="77777777" w:rsidR="00C90A0F" w:rsidRPr="006C237B" w:rsidRDefault="00C90A0F" w:rsidP="00902AFE">
            <w:pPr>
              <w:tabs>
                <w:tab w:val="left" w:pos="3402"/>
              </w:tabs>
              <w:jc w:val="center"/>
              <w:rPr>
                <w:sz w:val="20"/>
                <w:szCs w:val="20"/>
              </w:rPr>
            </w:pPr>
            <w:r w:rsidRPr="006C237B">
              <w:rPr>
                <w:sz w:val="20"/>
                <w:szCs w:val="20"/>
              </w:rPr>
              <w:t>1</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cPr>
          <w:p w14:paraId="7BA7D6E6" w14:textId="77777777" w:rsidR="00C90A0F" w:rsidRPr="006C237B" w:rsidRDefault="00C90A0F" w:rsidP="00902AFE">
            <w:pPr>
              <w:tabs>
                <w:tab w:val="left" w:pos="3402"/>
              </w:tabs>
              <w:jc w:val="center"/>
              <w:rPr>
                <w:sz w:val="20"/>
                <w:szCs w:val="20"/>
              </w:rPr>
            </w:pPr>
            <w:r w:rsidRPr="006C237B">
              <w:rPr>
                <w:sz w:val="20"/>
                <w:szCs w:val="20"/>
              </w:rPr>
              <w:t>2</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F35070" w14:textId="77777777" w:rsidR="00C90A0F" w:rsidRPr="006C237B" w:rsidRDefault="00C90A0F" w:rsidP="00902AFE">
            <w:pPr>
              <w:tabs>
                <w:tab w:val="left" w:pos="3402"/>
              </w:tabs>
              <w:jc w:val="center"/>
              <w:rPr>
                <w:sz w:val="20"/>
                <w:szCs w:val="20"/>
              </w:rPr>
            </w:pPr>
            <w:r w:rsidRPr="006C237B">
              <w:rPr>
                <w:sz w:val="20"/>
                <w:szCs w:val="20"/>
              </w:rPr>
              <w:t>1</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3E9BFC7" w14:textId="77777777" w:rsidR="00C90A0F" w:rsidRPr="006C237B" w:rsidRDefault="00C90A0F" w:rsidP="00902AFE">
            <w:pPr>
              <w:tabs>
                <w:tab w:val="left" w:pos="3402"/>
              </w:tabs>
              <w:jc w:val="center"/>
              <w:rPr>
                <w:sz w:val="20"/>
                <w:szCs w:val="20"/>
              </w:rPr>
            </w:pPr>
            <w:r w:rsidRPr="006C237B">
              <w:rPr>
                <w:sz w:val="20"/>
                <w:szCs w:val="20"/>
              </w:rPr>
              <w:t>1</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F9AE5E" w14:textId="77777777" w:rsidR="00C90A0F" w:rsidRPr="006C237B" w:rsidRDefault="00C90A0F" w:rsidP="00902AFE">
            <w:pPr>
              <w:tabs>
                <w:tab w:val="left" w:pos="3402"/>
              </w:tabs>
              <w:snapToGrid w:val="0"/>
              <w:jc w:val="center"/>
              <w:rPr>
                <w:sz w:val="20"/>
                <w:szCs w:val="20"/>
              </w:rPr>
            </w:pPr>
          </w:p>
        </w:tc>
        <w:tc>
          <w:tcPr>
            <w:tcW w:w="522" w:type="dxa"/>
            <w:tcBorders>
              <w:top w:val="single" w:sz="4" w:space="0" w:color="000000" w:themeColor="text1"/>
              <w:left w:val="single" w:sz="4" w:space="0" w:color="000000" w:themeColor="text1"/>
              <w:bottom w:val="single" w:sz="4" w:space="0" w:color="000000" w:themeColor="text1"/>
            </w:tcBorders>
            <w:shd w:val="clear" w:color="auto" w:fill="FFFF00"/>
          </w:tcPr>
          <w:p w14:paraId="6D3B8D3B" w14:textId="77777777" w:rsidR="00C90A0F" w:rsidRPr="006C237B" w:rsidRDefault="00C90A0F" w:rsidP="00902AFE">
            <w:pPr>
              <w:tabs>
                <w:tab w:val="left" w:pos="3402"/>
              </w:tabs>
              <w:jc w:val="center"/>
              <w:rPr>
                <w:sz w:val="20"/>
                <w:szCs w:val="20"/>
              </w:rPr>
            </w:pPr>
            <w:r w:rsidRPr="006C237B">
              <w:rPr>
                <w:sz w:val="20"/>
                <w:szCs w:val="20"/>
              </w:rPr>
              <w:t>2</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93BB7E" w14:textId="77777777" w:rsidR="00C90A0F" w:rsidRPr="006C237B" w:rsidRDefault="00C90A0F" w:rsidP="00902AFE">
            <w:pPr>
              <w:tabs>
                <w:tab w:val="left" w:pos="3402"/>
              </w:tabs>
              <w:jc w:val="center"/>
              <w:rPr>
                <w:sz w:val="20"/>
                <w:szCs w:val="20"/>
              </w:rPr>
            </w:pPr>
            <w:r w:rsidRPr="006C237B">
              <w:rPr>
                <w:sz w:val="20"/>
                <w:szCs w:val="20"/>
              </w:rPr>
              <w:t>1</w:t>
            </w:r>
          </w:p>
        </w:tc>
        <w:tc>
          <w:tcPr>
            <w:tcW w:w="5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9EC3B1" w14:textId="77777777" w:rsidR="00C90A0F" w:rsidRPr="006C237B" w:rsidRDefault="00C90A0F" w:rsidP="00902AFE">
            <w:pPr>
              <w:tabs>
                <w:tab w:val="left" w:pos="3402"/>
              </w:tabs>
              <w:jc w:val="center"/>
              <w:rPr>
                <w:sz w:val="20"/>
                <w:szCs w:val="20"/>
              </w:rPr>
            </w:pPr>
            <w:r w:rsidRPr="006C237B">
              <w:rPr>
                <w:sz w:val="20"/>
                <w:szCs w:val="20"/>
              </w:rPr>
              <w:t>0,5</w:t>
            </w:r>
          </w:p>
        </w:tc>
        <w:tc>
          <w:tcPr>
            <w:tcW w:w="52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E5086F7" w14:textId="77777777" w:rsidR="00C90A0F" w:rsidRPr="006C237B" w:rsidRDefault="00C90A0F" w:rsidP="00902AFE">
            <w:pPr>
              <w:tabs>
                <w:tab w:val="left" w:pos="3402"/>
              </w:tabs>
              <w:jc w:val="center"/>
              <w:rPr>
                <w:sz w:val="20"/>
                <w:szCs w:val="20"/>
              </w:rPr>
            </w:pPr>
            <w:r w:rsidRPr="006C237B">
              <w:rPr>
                <w:sz w:val="20"/>
                <w:szCs w:val="20"/>
              </w:rPr>
              <w:t>0,5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7682BB90" w14:textId="77777777" w:rsidR="00C90A0F" w:rsidRPr="006C237B" w:rsidRDefault="00C90A0F" w:rsidP="00902AFE">
            <w:pPr>
              <w:tabs>
                <w:tab w:val="left" w:pos="3402"/>
              </w:tabs>
              <w:jc w:val="center"/>
              <w:rPr>
                <w:sz w:val="20"/>
                <w:szCs w:val="20"/>
              </w:rPr>
            </w:pPr>
            <w:r w:rsidRPr="006C237B">
              <w:rPr>
                <w:sz w:val="20"/>
                <w:szCs w:val="20"/>
              </w:rPr>
              <w:t>2</w:t>
            </w:r>
          </w:p>
        </w:tc>
      </w:tr>
    </w:tbl>
    <w:p w14:paraId="00F03A6D" w14:textId="77777777" w:rsidR="00C90A0F" w:rsidRPr="006C237B" w:rsidRDefault="00C90A0F" w:rsidP="00902AFE">
      <w:pPr>
        <w:tabs>
          <w:tab w:val="left" w:pos="3402"/>
        </w:tabs>
        <w:jc w:val="both"/>
      </w:pPr>
    </w:p>
    <w:p w14:paraId="2935838A" w14:textId="77777777" w:rsidR="00C90A0F" w:rsidRPr="006C237B" w:rsidRDefault="00C90A0F" w:rsidP="00902AFE">
      <w:pPr>
        <w:numPr>
          <w:ilvl w:val="0"/>
          <w:numId w:val="44"/>
        </w:numPr>
        <w:tabs>
          <w:tab w:val="left" w:pos="3402"/>
        </w:tabs>
      </w:pPr>
      <w:r w:rsidRPr="006C237B">
        <w:t>Valikainete valimise põhiõtted on alljärgnevad:</w:t>
      </w:r>
    </w:p>
    <w:p w14:paraId="70A912A7" w14:textId="77777777" w:rsidR="00C90A0F" w:rsidRPr="006C237B" w:rsidRDefault="00C90A0F" w:rsidP="00902AFE">
      <w:pPr>
        <w:numPr>
          <w:ilvl w:val="1"/>
          <w:numId w:val="44"/>
        </w:numPr>
        <w:tabs>
          <w:tab w:val="left" w:pos="3402"/>
        </w:tabs>
      </w:pPr>
      <w:r w:rsidRPr="006C237B">
        <w:t>valikainete valiku teeb kool, kooskõlastades valikainete loendi kooli hoolekoguga;</w:t>
      </w:r>
    </w:p>
    <w:p w14:paraId="03A4B19F" w14:textId="77777777" w:rsidR="00C90A0F" w:rsidRPr="006C237B" w:rsidRDefault="00C90A0F" w:rsidP="00902AFE">
      <w:pPr>
        <w:numPr>
          <w:ilvl w:val="1"/>
          <w:numId w:val="44"/>
        </w:numPr>
        <w:tabs>
          <w:tab w:val="left" w:pos="3402"/>
        </w:tabs>
      </w:pPr>
      <w:r w:rsidRPr="006C237B">
        <w:t>valikainete sisuline pool peab täiendama õpilaste üldpädevusi ja toetama aineõpet.</w:t>
      </w:r>
    </w:p>
    <w:p w14:paraId="6930E822" w14:textId="77777777" w:rsidR="00C90A0F" w:rsidRPr="006C237B" w:rsidRDefault="00C90A0F" w:rsidP="00902AFE">
      <w:pPr>
        <w:tabs>
          <w:tab w:val="left" w:pos="3402"/>
        </w:tabs>
      </w:pPr>
    </w:p>
    <w:p w14:paraId="77B54999" w14:textId="77777777" w:rsidR="00C90A0F" w:rsidRPr="006C237B" w:rsidRDefault="00C90A0F" w:rsidP="00902AFE">
      <w:pPr>
        <w:pStyle w:val="Pealkiri3"/>
        <w:numPr>
          <w:ilvl w:val="0"/>
          <w:numId w:val="0"/>
        </w:numPr>
        <w:tabs>
          <w:tab w:val="left" w:pos="3402"/>
        </w:tabs>
        <w:jc w:val="left"/>
        <w:rPr>
          <w:color w:val="auto"/>
          <w:sz w:val="24"/>
        </w:rPr>
      </w:pPr>
      <w:bookmarkStart w:id="25" w:name="_Ref440800063"/>
      <w:r w:rsidRPr="006C237B">
        <w:rPr>
          <w:color w:val="auto"/>
          <w:sz w:val="24"/>
        </w:rPr>
        <w:t xml:space="preserve">§ 20. Liikluskasvatuse teemad ja nende käsitlemise </w:t>
      </w:r>
      <w:r w:rsidR="00C83F93" w:rsidRPr="006C237B">
        <w:rPr>
          <w:color w:val="auto"/>
          <w:sz w:val="24"/>
        </w:rPr>
        <w:t>maht</w:t>
      </w:r>
      <w:bookmarkEnd w:id="25"/>
    </w:p>
    <w:p w14:paraId="20E36DAB" w14:textId="77777777" w:rsidR="00CC0B5F" w:rsidRPr="006C237B" w:rsidRDefault="00CC0B5F" w:rsidP="00902AFE">
      <w:pPr>
        <w:tabs>
          <w:tab w:val="left" w:pos="3402"/>
        </w:tabs>
      </w:pPr>
    </w:p>
    <w:p w14:paraId="6F717E53" w14:textId="77777777" w:rsidR="00C90A0F" w:rsidRPr="006C237B" w:rsidRDefault="00C90A0F" w:rsidP="00902AFE">
      <w:pPr>
        <w:numPr>
          <w:ilvl w:val="0"/>
          <w:numId w:val="29"/>
        </w:numPr>
        <w:tabs>
          <w:tab w:val="left" w:pos="3402"/>
        </w:tabs>
      </w:pPr>
      <w:r w:rsidRPr="006C237B">
        <w:t>Liikluskasvatuse eesmärk on kujundada üksteisega arvestavaid liiklejaid:</w:t>
      </w:r>
      <w:r w:rsidRPr="006C237B">
        <w:br/>
        <w:t>1) kellel on ohutu liiklemise harjumused ja kes tajuvad liikluskeskkonda;</w:t>
      </w:r>
      <w:r w:rsidRPr="006C237B">
        <w:br/>
        <w:t>2) kellel on teadmised ja oskused, mis toetavad nende endi ja teiste liiklejate toimetulekut ja ohutust erinevates liiklusolukordades nii jalakäija, sõitja kui ka juhina;</w:t>
      </w:r>
      <w:r w:rsidRPr="006C237B">
        <w:br/>
        <w:t xml:space="preserve">3) kes hoiduvad käitumast inimesi ohustavalt ning liiklust takistavalt. </w:t>
      </w:r>
    </w:p>
    <w:p w14:paraId="32D85219" w14:textId="77777777" w:rsidR="00C90A0F" w:rsidRPr="006C237B" w:rsidRDefault="00C90A0F" w:rsidP="00902AFE">
      <w:pPr>
        <w:tabs>
          <w:tab w:val="left" w:pos="3402"/>
        </w:tabs>
      </w:pPr>
    </w:p>
    <w:p w14:paraId="709BBCB0" w14:textId="77777777" w:rsidR="00C90A0F" w:rsidRPr="006C237B" w:rsidRDefault="00C90A0F" w:rsidP="00902AFE">
      <w:pPr>
        <w:pStyle w:val="Kehatekst"/>
        <w:numPr>
          <w:ilvl w:val="0"/>
          <w:numId w:val="29"/>
        </w:numPr>
        <w:tabs>
          <w:tab w:val="left" w:pos="3402"/>
        </w:tabs>
        <w:rPr>
          <w:color w:val="auto"/>
          <w:sz w:val="24"/>
        </w:rPr>
      </w:pPr>
      <w:r w:rsidRPr="006C237B">
        <w:rPr>
          <w:color w:val="auto"/>
          <w:sz w:val="24"/>
        </w:rPr>
        <w:t>Põhikooli esimeses astmes (1.–3. klass) on liikluskasvatuse sisuks jalakäija ja jalgratturi ohutu liiklemise, käitumise ja liikluses toimetuleku õpetamine, lähtudes eelkõige lapse koduümbruse liikluskeskkonnast.</w:t>
      </w:r>
    </w:p>
    <w:p w14:paraId="0CE19BC3" w14:textId="77777777" w:rsidR="00C90A0F" w:rsidRPr="006C237B" w:rsidRDefault="00C90A0F" w:rsidP="00902AFE">
      <w:pPr>
        <w:pStyle w:val="Kehatekst"/>
        <w:tabs>
          <w:tab w:val="left" w:pos="3402"/>
        </w:tabs>
        <w:rPr>
          <w:color w:val="auto"/>
          <w:sz w:val="24"/>
        </w:rPr>
      </w:pPr>
    </w:p>
    <w:p w14:paraId="6F61E7EB" w14:textId="77777777" w:rsidR="00C90A0F" w:rsidRPr="006C237B" w:rsidRDefault="00C90A0F" w:rsidP="00902AFE">
      <w:pPr>
        <w:pStyle w:val="Kehatekst"/>
        <w:numPr>
          <w:ilvl w:val="0"/>
          <w:numId w:val="29"/>
        </w:numPr>
        <w:tabs>
          <w:tab w:val="left" w:pos="3402"/>
        </w:tabs>
        <w:rPr>
          <w:color w:val="auto"/>
          <w:sz w:val="24"/>
        </w:rPr>
      </w:pPr>
      <w:r w:rsidRPr="006C237B">
        <w:rPr>
          <w:color w:val="auto"/>
          <w:sz w:val="24"/>
        </w:rPr>
        <w:t>Põhikooli teises (4.–6. klass) ja kolmandas astmes (7.–9. klass) on liikluskasvatuse sisuks erinevate liiklusolukordade selgitamine lapse enda ja teiste liiklejate seisukohalt ning linna ja maapiirkonna teedel ohutu liiklemise õpetamine.</w:t>
      </w:r>
    </w:p>
    <w:p w14:paraId="63966B72" w14:textId="77777777" w:rsidR="00C90A0F" w:rsidRPr="006C237B" w:rsidRDefault="00C90A0F" w:rsidP="00902AFE">
      <w:pPr>
        <w:pStyle w:val="Kehatekst"/>
        <w:tabs>
          <w:tab w:val="left" w:pos="3402"/>
        </w:tabs>
        <w:rPr>
          <w:color w:val="auto"/>
          <w:sz w:val="24"/>
        </w:rPr>
      </w:pPr>
    </w:p>
    <w:p w14:paraId="4EC406E9" w14:textId="77777777" w:rsidR="00C90A0F" w:rsidRPr="006C237B" w:rsidRDefault="00C90A0F" w:rsidP="00902AFE">
      <w:pPr>
        <w:numPr>
          <w:ilvl w:val="0"/>
          <w:numId w:val="29"/>
        </w:numPr>
        <w:tabs>
          <w:tab w:val="left" w:pos="3402"/>
        </w:tabs>
      </w:pPr>
      <w:r w:rsidRPr="006C237B">
        <w:t>Liikluskasvatuse teemad määratletakse klassi- ja aineõpetajate töökavades ning neid käsitletakse klassijuhatajatundides ja integreerituna ainetundides.</w:t>
      </w:r>
    </w:p>
    <w:p w14:paraId="23536548"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rPr>
      </w:pPr>
    </w:p>
    <w:p w14:paraId="54AE1CCC" w14:textId="77777777" w:rsidR="00C90A0F" w:rsidRPr="006C237B" w:rsidRDefault="00C90A0F" w:rsidP="00902AFE">
      <w:pPr>
        <w:tabs>
          <w:tab w:val="left" w:pos="3402"/>
        </w:tabs>
        <w:ind w:left="360"/>
        <w:rPr>
          <w:b/>
          <w:bCs/>
          <w:szCs w:val="22"/>
        </w:rPr>
      </w:pPr>
      <w:r w:rsidRPr="006C237B">
        <w:t>(5) Liiklusõpetuse maht on 5 tundi igas klassis.</w:t>
      </w:r>
    </w:p>
    <w:p w14:paraId="271AE1F2" w14:textId="77777777" w:rsidR="00C90A0F" w:rsidRPr="006C237B" w:rsidRDefault="00C90A0F" w:rsidP="00902AFE">
      <w:pPr>
        <w:tabs>
          <w:tab w:val="left" w:pos="3402"/>
        </w:tabs>
        <w:rPr>
          <w:b/>
          <w:bCs/>
          <w:szCs w:val="22"/>
        </w:rPr>
      </w:pPr>
    </w:p>
    <w:p w14:paraId="721A3D20" w14:textId="77777777" w:rsidR="00C90A0F" w:rsidRPr="006C237B" w:rsidRDefault="00C90A0F" w:rsidP="00902AFE">
      <w:pPr>
        <w:pStyle w:val="Pealkiri2"/>
        <w:pageBreakBefore/>
        <w:tabs>
          <w:tab w:val="left" w:pos="3402"/>
        </w:tabs>
        <w:jc w:val="center"/>
        <w:rPr>
          <w:sz w:val="28"/>
        </w:rPr>
      </w:pPr>
      <w:bookmarkStart w:id="26" w:name="_Ref440800073"/>
      <w:bookmarkStart w:id="27" w:name="_Ref440807846"/>
      <w:r w:rsidRPr="006C237B">
        <w:rPr>
          <w:sz w:val="28"/>
        </w:rPr>
        <w:lastRenderedPageBreak/>
        <w:t>3. jagu</w:t>
      </w:r>
      <w:bookmarkStart w:id="28" w:name="_Ref440800081"/>
      <w:bookmarkEnd w:id="26"/>
      <w:r w:rsidR="00902AFE" w:rsidRPr="006C237B">
        <w:rPr>
          <w:sz w:val="28"/>
        </w:rPr>
        <w:t xml:space="preserve">. </w:t>
      </w:r>
      <w:r w:rsidRPr="006C237B">
        <w:rPr>
          <w:sz w:val="28"/>
        </w:rPr>
        <w:t xml:space="preserve">Läbivad teemad ja nende käsitlemise põhimõtted, lõimingu põhimõtted, seejuures III kooliastme </w:t>
      </w:r>
      <w:r w:rsidR="00CC0B5F" w:rsidRPr="006C237B">
        <w:rPr>
          <w:sz w:val="28"/>
        </w:rPr>
        <w:t xml:space="preserve"> </w:t>
      </w:r>
      <w:r w:rsidRPr="006C237B">
        <w:rPr>
          <w:sz w:val="28"/>
        </w:rPr>
        <w:t xml:space="preserve"> loovtöö temaatika valiku, juhendamise, töö koostamise ja hindamise kord</w:t>
      </w:r>
      <w:bookmarkEnd w:id="27"/>
      <w:bookmarkEnd w:id="28"/>
    </w:p>
    <w:p w14:paraId="4AE5B7AF" w14:textId="77777777" w:rsidR="00C90A0F" w:rsidRPr="006C237B" w:rsidRDefault="00C90A0F" w:rsidP="00902AFE">
      <w:pPr>
        <w:tabs>
          <w:tab w:val="left" w:pos="3402"/>
        </w:tabs>
        <w:jc w:val="center"/>
        <w:rPr>
          <w:b/>
          <w:bCs/>
          <w:szCs w:val="22"/>
        </w:rPr>
      </w:pPr>
    </w:p>
    <w:p w14:paraId="56A38474" w14:textId="77777777" w:rsidR="00C90A0F" w:rsidRPr="006C237B" w:rsidRDefault="00C90A0F" w:rsidP="00902AFE">
      <w:pPr>
        <w:pStyle w:val="Pealkiri3"/>
        <w:numPr>
          <w:ilvl w:val="0"/>
          <w:numId w:val="0"/>
        </w:numPr>
        <w:tabs>
          <w:tab w:val="left" w:pos="3402"/>
        </w:tabs>
        <w:jc w:val="left"/>
        <w:rPr>
          <w:color w:val="auto"/>
        </w:rPr>
      </w:pPr>
      <w:bookmarkStart w:id="29" w:name="_Ref440800094"/>
      <w:r w:rsidRPr="006C237B">
        <w:rPr>
          <w:color w:val="auto"/>
          <w:sz w:val="24"/>
        </w:rPr>
        <w:t>§ 21. Läbivad teemad ja nende käsitlemise põhimõtted</w:t>
      </w:r>
      <w:bookmarkEnd w:id="29"/>
    </w:p>
    <w:p w14:paraId="3955E093" w14:textId="77777777" w:rsidR="00C90A0F" w:rsidRPr="006C237B" w:rsidRDefault="00C90A0F" w:rsidP="00902AFE">
      <w:pPr>
        <w:tabs>
          <w:tab w:val="left" w:pos="3402"/>
        </w:tabs>
        <w:jc w:val="both"/>
        <w:rPr>
          <w:szCs w:val="22"/>
        </w:rPr>
      </w:pPr>
    </w:p>
    <w:p w14:paraId="76BA7233" w14:textId="77777777" w:rsidR="00C90A0F" w:rsidRPr="006C237B" w:rsidRDefault="00C90A0F" w:rsidP="00902AFE">
      <w:pPr>
        <w:numPr>
          <w:ilvl w:val="0"/>
          <w:numId w:val="48"/>
        </w:numPr>
        <w:tabs>
          <w:tab w:val="left" w:pos="3402"/>
        </w:tabs>
        <w:jc w:val="both"/>
        <w:rPr>
          <w:szCs w:val="22"/>
        </w:rPr>
      </w:pPr>
      <w:r w:rsidRPr="006C237B">
        <w:rPr>
          <w:szCs w:val="22"/>
        </w:rPr>
        <w:t xml:space="preserve">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erinevates olukordades rakendada. </w:t>
      </w:r>
    </w:p>
    <w:p w14:paraId="12C42424" w14:textId="77777777" w:rsidR="00C90A0F" w:rsidRPr="006C237B" w:rsidRDefault="00C90A0F" w:rsidP="00902AFE">
      <w:pPr>
        <w:tabs>
          <w:tab w:val="left" w:pos="3402"/>
        </w:tabs>
        <w:jc w:val="both"/>
        <w:rPr>
          <w:szCs w:val="22"/>
        </w:rPr>
      </w:pPr>
    </w:p>
    <w:p w14:paraId="1A9D832C" w14:textId="77777777" w:rsidR="00C90A0F" w:rsidRPr="006C237B" w:rsidRDefault="00C90A0F" w:rsidP="00902AFE">
      <w:pPr>
        <w:numPr>
          <w:ilvl w:val="0"/>
          <w:numId w:val="48"/>
        </w:numPr>
        <w:tabs>
          <w:tab w:val="left" w:pos="3402"/>
        </w:tabs>
        <w:jc w:val="both"/>
        <w:rPr>
          <w:szCs w:val="22"/>
        </w:rPr>
      </w:pPr>
      <w:r w:rsidRPr="006C237B">
        <w:rPr>
          <w:szCs w:val="22"/>
        </w:rPr>
        <w:t>Läbivate teemade õpe realiseerub eelkõige:</w:t>
      </w:r>
    </w:p>
    <w:p w14:paraId="0D427510" w14:textId="77777777" w:rsidR="00C90A0F" w:rsidRPr="006C237B" w:rsidRDefault="00C90A0F" w:rsidP="00902AFE">
      <w:pPr>
        <w:numPr>
          <w:ilvl w:val="1"/>
          <w:numId w:val="48"/>
        </w:numPr>
        <w:tabs>
          <w:tab w:val="left" w:pos="3402"/>
        </w:tabs>
        <w:jc w:val="both"/>
        <w:rPr>
          <w:szCs w:val="22"/>
        </w:rPr>
      </w:pPr>
      <w:r w:rsidRPr="006C237B">
        <w:rPr>
          <w:szCs w:val="22"/>
        </w:rPr>
        <w:t>õpikeskkonna korralduses – kooli vaimse, sotsiaalse ja füüsilise õpikeskkonna kujundamisel arvestatakse läbivate teemade sisu ja eesmärke;</w:t>
      </w:r>
    </w:p>
    <w:p w14:paraId="379CA55B" w14:textId="77777777" w:rsidR="00C90A0F" w:rsidRPr="006C237B" w:rsidRDefault="00C90A0F" w:rsidP="00902AFE">
      <w:pPr>
        <w:tabs>
          <w:tab w:val="left" w:pos="3402"/>
        </w:tabs>
        <w:jc w:val="both"/>
        <w:rPr>
          <w:szCs w:val="22"/>
        </w:rPr>
      </w:pPr>
    </w:p>
    <w:p w14:paraId="2034ABCE" w14:textId="77777777" w:rsidR="00C90A0F" w:rsidRPr="006C237B" w:rsidRDefault="00C90A0F" w:rsidP="00902AFE">
      <w:pPr>
        <w:numPr>
          <w:ilvl w:val="1"/>
          <w:numId w:val="48"/>
        </w:numPr>
        <w:tabs>
          <w:tab w:val="left" w:pos="3402"/>
        </w:tabs>
        <w:jc w:val="both"/>
        <w:rPr>
          <w:szCs w:val="22"/>
        </w:rPr>
      </w:pPr>
      <w:r w:rsidRPr="006C237B">
        <w:rPr>
          <w:szCs w:val="22"/>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14:paraId="5ABF93C4" w14:textId="77777777" w:rsidR="00C90A0F" w:rsidRPr="006C237B" w:rsidRDefault="00C90A0F" w:rsidP="00902AFE">
      <w:pPr>
        <w:tabs>
          <w:tab w:val="left" w:pos="3402"/>
        </w:tabs>
        <w:jc w:val="both"/>
        <w:rPr>
          <w:szCs w:val="22"/>
        </w:rPr>
      </w:pPr>
    </w:p>
    <w:p w14:paraId="3730CF1A" w14:textId="77777777" w:rsidR="00C90A0F" w:rsidRPr="006C237B" w:rsidRDefault="00C90A0F" w:rsidP="00902AFE">
      <w:pPr>
        <w:numPr>
          <w:ilvl w:val="1"/>
          <w:numId w:val="48"/>
        </w:numPr>
        <w:tabs>
          <w:tab w:val="left" w:pos="3402"/>
        </w:tabs>
        <w:jc w:val="both"/>
        <w:rPr>
          <w:szCs w:val="22"/>
        </w:rPr>
      </w:pPr>
      <w:r w:rsidRPr="006C237B">
        <w:rPr>
          <w:szCs w:val="22"/>
        </w:rPr>
        <w:t>valikainete valikul – valikained toetavad läbivate teemade taotlusi;</w:t>
      </w:r>
    </w:p>
    <w:p w14:paraId="71DCB018" w14:textId="77777777" w:rsidR="00C90A0F" w:rsidRPr="006C237B" w:rsidRDefault="00C90A0F" w:rsidP="00902AFE">
      <w:pPr>
        <w:tabs>
          <w:tab w:val="left" w:pos="3402"/>
        </w:tabs>
        <w:jc w:val="both"/>
        <w:rPr>
          <w:szCs w:val="22"/>
        </w:rPr>
      </w:pPr>
    </w:p>
    <w:p w14:paraId="4535786E" w14:textId="77777777" w:rsidR="00C90A0F" w:rsidRPr="006C237B" w:rsidRDefault="00C90A0F" w:rsidP="00902AFE">
      <w:pPr>
        <w:numPr>
          <w:ilvl w:val="1"/>
          <w:numId w:val="48"/>
        </w:numPr>
        <w:tabs>
          <w:tab w:val="left" w:pos="3402"/>
        </w:tabs>
        <w:jc w:val="both"/>
        <w:rPr>
          <w:szCs w:val="22"/>
        </w:rPr>
      </w:pPr>
      <w:r w:rsidRPr="006C237B">
        <w:rPr>
          <w:szCs w:val="22"/>
        </w:rPr>
        <w:t>läbivatest teemadest lähtuvas või õppeaineid lõimivas loovtöös – õpilased võivad läbivast teemast lähtuda selle loovtöö valikul, mida tehakse kas iseseisvalt või rühmatööna;</w:t>
      </w:r>
    </w:p>
    <w:p w14:paraId="4B644A8D" w14:textId="77777777" w:rsidR="00C90A0F" w:rsidRPr="006C237B" w:rsidRDefault="00C90A0F" w:rsidP="00902AFE">
      <w:pPr>
        <w:tabs>
          <w:tab w:val="left" w:pos="3402"/>
        </w:tabs>
        <w:jc w:val="both"/>
        <w:rPr>
          <w:szCs w:val="22"/>
        </w:rPr>
      </w:pPr>
    </w:p>
    <w:p w14:paraId="002AB4F1" w14:textId="77777777" w:rsidR="00C90A0F" w:rsidRPr="006C237B" w:rsidRDefault="00C90A0F" w:rsidP="00902AFE">
      <w:pPr>
        <w:numPr>
          <w:ilvl w:val="1"/>
          <w:numId w:val="48"/>
        </w:numPr>
        <w:tabs>
          <w:tab w:val="left" w:pos="3402"/>
        </w:tabs>
        <w:jc w:val="both"/>
        <w:rPr>
          <w:szCs w:val="22"/>
        </w:rPr>
      </w:pPr>
      <w:r w:rsidRPr="006C237B">
        <w:rPr>
          <w:szCs w:val="22"/>
        </w:rPr>
        <w:t xml:space="preserve">korraldades võimaluse korral koostöös kooli pidaja, paikkonna asutuste ja ettevõtete, teiste õppe- ja kultuuriasutuste ning kodanikuühendustega klassivälist õppetegevust ja huviringide tegevust ning osaledes maakondlikes, üle-eestilistes ja rahvusvahelistes projektides. </w:t>
      </w:r>
    </w:p>
    <w:p w14:paraId="082C48EB" w14:textId="77777777" w:rsidR="00C90A0F" w:rsidRPr="006C237B" w:rsidRDefault="00C90A0F" w:rsidP="00902AFE">
      <w:pPr>
        <w:tabs>
          <w:tab w:val="left" w:pos="3402"/>
        </w:tabs>
        <w:jc w:val="both"/>
        <w:rPr>
          <w:szCs w:val="22"/>
        </w:rPr>
      </w:pPr>
    </w:p>
    <w:p w14:paraId="25D6AFD8" w14:textId="77777777" w:rsidR="00C90A0F" w:rsidRPr="006C237B" w:rsidRDefault="00C90A0F" w:rsidP="00902AFE">
      <w:pPr>
        <w:numPr>
          <w:ilvl w:val="0"/>
          <w:numId w:val="48"/>
        </w:numPr>
        <w:tabs>
          <w:tab w:val="left" w:pos="3402"/>
        </w:tabs>
        <w:jc w:val="both"/>
        <w:rPr>
          <w:szCs w:val="22"/>
        </w:rPr>
      </w:pPr>
      <w:r w:rsidRPr="006C237B">
        <w:rPr>
          <w:szCs w:val="22"/>
        </w:rPr>
        <w:t>Õpetuses ja kasvatuses käsitletavad läbivad teemad on:</w:t>
      </w:r>
    </w:p>
    <w:p w14:paraId="612DEB95" w14:textId="2FE90082" w:rsidR="00C90A0F" w:rsidRPr="006C237B" w:rsidRDefault="00C90A0F" w:rsidP="00902AFE">
      <w:pPr>
        <w:numPr>
          <w:ilvl w:val="1"/>
          <w:numId w:val="48"/>
        </w:numPr>
        <w:tabs>
          <w:tab w:val="left" w:pos="3402"/>
        </w:tabs>
        <w:jc w:val="both"/>
        <w:rPr>
          <w:szCs w:val="22"/>
        </w:rPr>
      </w:pPr>
      <w:r w:rsidRPr="006C237B">
        <w:rPr>
          <w:szCs w:val="22"/>
        </w:rPr>
        <w:t>elukestev õpe ja karjääri planeerimine – taotletakse õpilase kujunemist isiksuseks, kes on valmis õppima kogu elu, täitm</w:t>
      </w:r>
      <w:r w:rsidR="001C2297">
        <w:rPr>
          <w:szCs w:val="22"/>
        </w:rPr>
        <w:t>a erinevaid rolle muutuvas õpi-,</w:t>
      </w:r>
      <w:r w:rsidRPr="006C237B">
        <w:rPr>
          <w:szCs w:val="22"/>
        </w:rPr>
        <w:t xml:space="preserve"> elu- ja töökeskkonnas ning kujundama oma elu teadlike otsuste kaudu, sealhulgas tegema mõistlikke kutsevalikuid;</w:t>
      </w:r>
    </w:p>
    <w:p w14:paraId="2677290C" w14:textId="77777777" w:rsidR="00C90A0F" w:rsidRPr="006C237B" w:rsidRDefault="00C90A0F" w:rsidP="00902AFE">
      <w:pPr>
        <w:tabs>
          <w:tab w:val="left" w:pos="3402"/>
        </w:tabs>
        <w:jc w:val="both"/>
        <w:rPr>
          <w:szCs w:val="22"/>
        </w:rPr>
      </w:pPr>
    </w:p>
    <w:p w14:paraId="6DA54790" w14:textId="77777777" w:rsidR="00C90A0F" w:rsidRPr="006C237B" w:rsidRDefault="00C90A0F" w:rsidP="00902AFE">
      <w:pPr>
        <w:numPr>
          <w:ilvl w:val="1"/>
          <w:numId w:val="48"/>
        </w:numPr>
        <w:tabs>
          <w:tab w:val="left" w:pos="3402"/>
        </w:tabs>
        <w:jc w:val="both"/>
        <w:rPr>
          <w:szCs w:val="22"/>
        </w:rPr>
      </w:pPr>
      <w:r w:rsidRPr="006C237B">
        <w:rPr>
          <w:szCs w:val="22"/>
        </w:rPr>
        <w:t>keskkond ja jätkusuutlik areng – taotletakse õpilase kujunemist sotsiaalselt aktiivseks, vastutustundlikuks ja keskkonnateadlikuks inimeseks, kes hoiab ja kaitseb keskkonda ning väärtustades jätkusuutlikkust, on valmis leidma lahendusi keskkonna- ja inimarengu küsimustele;</w:t>
      </w:r>
    </w:p>
    <w:p w14:paraId="249BF8C6" w14:textId="77777777" w:rsidR="00C90A0F" w:rsidRPr="006C237B" w:rsidRDefault="00C90A0F" w:rsidP="00902AFE">
      <w:pPr>
        <w:tabs>
          <w:tab w:val="left" w:pos="3402"/>
        </w:tabs>
        <w:jc w:val="both"/>
        <w:rPr>
          <w:szCs w:val="22"/>
        </w:rPr>
      </w:pPr>
    </w:p>
    <w:p w14:paraId="1E3C7A7A" w14:textId="77777777" w:rsidR="00C90A0F" w:rsidRPr="006C237B" w:rsidRDefault="00C90A0F" w:rsidP="00902AFE">
      <w:pPr>
        <w:numPr>
          <w:ilvl w:val="1"/>
          <w:numId w:val="48"/>
        </w:numPr>
        <w:tabs>
          <w:tab w:val="left" w:pos="3402"/>
        </w:tabs>
        <w:jc w:val="both"/>
        <w:rPr>
          <w:szCs w:val="22"/>
        </w:rPr>
      </w:pPr>
      <w:r w:rsidRPr="006C237B">
        <w:rPr>
          <w:szCs w:val="22"/>
        </w:rPr>
        <w:t>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14:paraId="0EF46479" w14:textId="77777777" w:rsidR="00C90A0F" w:rsidRPr="006C237B" w:rsidRDefault="00C90A0F" w:rsidP="00902AFE">
      <w:pPr>
        <w:tabs>
          <w:tab w:val="left" w:pos="3402"/>
        </w:tabs>
        <w:jc w:val="both"/>
        <w:rPr>
          <w:szCs w:val="22"/>
        </w:rPr>
      </w:pPr>
    </w:p>
    <w:p w14:paraId="5FFA4EBB" w14:textId="77777777" w:rsidR="00C90A0F" w:rsidRPr="006C237B" w:rsidRDefault="00C90A0F" w:rsidP="00902AFE">
      <w:pPr>
        <w:numPr>
          <w:ilvl w:val="1"/>
          <w:numId w:val="48"/>
        </w:numPr>
        <w:tabs>
          <w:tab w:val="left" w:pos="3402"/>
        </w:tabs>
        <w:jc w:val="both"/>
        <w:rPr>
          <w:szCs w:val="22"/>
        </w:rPr>
      </w:pPr>
      <w:r w:rsidRPr="006C237B">
        <w:rPr>
          <w:szCs w:val="22"/>
        </w:rPr>
        <w:lastRenderedPageBreak/>
        <w:t>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14:paraId="3AB58C42" w14:textId="77777777" w:rsidR="00C90A0F" w:rsidRPr="006C237B" w:rsidRDefault="00C90A0F" w:rsidP="00902AFE">
      <w:pPr>
        <w:tabs>
          <w:tab w:val="left" w:pos="3402"/>
        </w:tabs>
        <w:jc w:val="both"/>
        <w:rPr>
          <w:szCs w:val="22"/>
        </w:rPr>
      </w:pPr>
    </w:p>
    <w:p w14:paraId="0F105F29" w14:textId="77777777" w:rsidR="00C90A0F" w:rsidRPr="006C237B" w:rsidRDefault="00C90A0F" w:rsidP="00902AFE">
      <w:pPr>
        <w:numPr>
          <w:ilvl w:val="1"/>
          <w:numId w:val="48"/>
        </w:numPr>
        <w:tabs>
          <w:tab w:val="left" w:pos="3402"/>
        </w:tabs>
        <w:jc w:val="both"/>
        <w:rPr>
          <w:szCs w:val="22"/>
        </w:rPr>
      </w:pPr>
      <w:r w:rsidRPr="006C237B">
        <w:rPr>
          <w:szCs w:val="22"/>
        </w:rPr>
        <w:t>teabekeskkond – taotletakse õpilase kujunemist teabeteadlikuks inimeseks, kes tajub ja teadvustab ümbritsevat teabekeskkonda, suudab seda kriitiliselt analüüsida ning toimida selles oma eesmärkide ja ühiskonnas omaksvõetud kommunikatsioonieetika järgi;</w:t>
      </w:r>
    </w:p>
    <w:p w14:paraId="4EA9BA15" w14:textId="77777777" w:rsidR="00C90A0F" w:rsidRPr="006C237B" w:rsidRDefault="00C90A0F" w:rsidP="00902AFE">
      <w:pPr>
        <w:tabs>
          <w:tab w:val="left" w:pos="3402"/>
        </w:tabs>
        <w:jc w:val="both"/>
        <w:rPr>
          <w:szCs w:val="22"/>
        </w:rPr>
      </w:pPr>
    </w:p>
    <w:p w14:paraId="0896554D" w14:textId="77777777" w:rsidR="00C90A0F" w:rsidRPr="006C237B" w:rsidRDefault="00C90A0F" w:rsidP="00902AFE">
      <w:pPr>
        <w:numPr>
          <w:ilvl w:val="1"/>
          <w:numId w:val="48"/>
        </w:numPr>
        <w:tabs>
          <w:tab w:val="left" w:pos="3402"/>
        </w:tabs>
        <w:jc w:val="both"/>
        <w:rPr>
          <w:szCs w:val="22"/>
        </w:rPr>
      </w:pPr>
      <w:r w:rsidRPr="006C237B">
        <w:rPr>
          <w:szCs w:val="22"/>
        </w:rPr>
        <w:t>tehnoloogia ja innovatsioon – taotletakse õpilase kujunemist uuendusaltiks ja nüüdisaegseid tehnoloogiaid eesmärgipäraselt kasutada oskavaks inimeseks, kes tuleb toime kiiresti muutuvas tehnoloogilises elu-, õpi- ja töökeskkonnas;</w:t>
      </w:r>
    </w:p>
    <w:p w14:paraId="7332107B" w14:textId="77777777" w:rsidR="00C90A0F" w:rsidRPr="006C237B" w:rsidRDefault="00C90A0F" w:rsidP="00902AFE">
      <w:pPr>
        <w:tabs>
          <w:tab w:val="left" w:pos="3402"/>
        </w:tabs>
        <w:jc w:val="both"/>
        <w:rPr>
          <w:szCs w:val="22"/>
        </w:rPr>
      </w:pPr>
    </w:p>
    <w:p w14:paraId="1AFB3B9C" w14:textId="77777777" w:rsidR="00C90A0F" w:rsidRPr="006C237B" w:rsidRDefault="00C90A0F" w:rsidP="00902AFE">
      <w:pPr>
        <w:numPr>
          <w:ilvl w:val="1"/>
          <w:numId w:val="48"/>
        </w:numPr>
        <w:tabs>
          <w:tab w:val="left" w:pos="3402"/>
        </w:tabs>
        <w:jc w:val="both"/>
        <w:rPr>
          <w:szCs w:val="22"/>
        </w:rPr>
      </w:pPr>
      <w:r w:rsidRPr="006C237B">
        <w:rPr>
          <w:szCs w:val="22"/>
        </w:rPr>
        <w:t>tervis ja ohutus – taotletakse õpilase kujunemist vaimselt, emotsionaalselt, sotsiaalselt ja füüsiliselt terveks ühiskonnaliikmeks, kes on võimeline järgima tervislikku eluviisi, käituma turvaliselt ning kaasa aitama tervist edendava turvalise keskkonna kujundamisele;</w:t>
      </w:r>
    </w:p>
    <w:p w14:paraId="5D98A3F1" w14:textId="77777777" w:rsidR="00C90A0F" w:rsidRPr="006C237B" w:rsidRDefault="00C90A0F" w:rsidP="00902AFE">
      <w:pPr>
        <w:tabs>
          <w:tab w:val="left" w:pos="3402"/>
        </w:tabs>
        <w:jc w:val="both"/>
        <w:rPr>
          <w:szCs w:val="22"/>
        </w:rPr>
      </w:pPr>
    </w:p>
    <w:p w14:paraId="657037EE" w14:textId="77777777" w:rsidR="00C90A0F" w:rsidRPr="006C237B" w:rsidRDefault="00C90A0F" w:rsidP="00902AFE">
      <w:pPr>
        <w:numPr>
          <w:ilvl w:val="1"/>
          <w:numId w:val="48"/>
        </w:numPr>
        <w:tabs>
          <w:tab w:val="left" w:pos="3402"/>
        </w:tabs>
        <w:jc w:val="both"/>
        <w:rPr>
          <w:szCs w:val="22"/>
        </w:rPr>
      </w:pPr>
      <w:r w:rsidRPr="006C237B">
        <w:rPr>
          <w:szCs w:val="22"/>
        </w:rPr>
        <w:t xml:space="preserve">väärtused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w14:paraId="50C86B8C" w14:textId="77777777" w:rsidR="00C90A0F" w:rsidRPr="006C237B" w:rsidRDefault="00C90A0F" w:rsidP="00902AFE">
      <w:pPr>
        <w:tabs>
          <w:tab w:val="left" w:pos="3402"/>
        </w:tabs>
        <w:jc w:val="both"/>
        <w:rPr>
          <w:szCs w:val="22"/>
        </w:rPr>
      </w:pPr>
    </w:p>
    <w:p w14:paraId="4EF38B25" w14:textId="77777777" w:rsidR="00C90A0F" w:rsidRPr="006C237B" w:rsidRDefault="00C90A0F" w:rsidP="00902AFE">
      <w:pPr>
        <w:numPr>
          <w:ilvl w:val="0"/>
          <w:numId w:val="48"/>
        </w:numPr>
        <w:tabs>
          <w:tab w:val="left" w:pos="3402"/>
        </w:tabs>
        <w:jc w:val="both"/>
        <w:rPr>
          <w:szCs w:val="22"/>
        </w:rPr>
      </w:pPr>
      <w:r w:rsidRPr="006C237B">
        <w:rPr>
          <w:szCs w:val="22"/>
        </w:rPr>
        <w:t>Läbivate teemade kirjeldused on esitatud õppeainete ainekavades.</w:t>
      </w:r>
    </w:p>
    <w:p w14:paraId="60EDCC55" w14:textId="77777777" w:rsidR="00C90A0F" w:rsidRPr="006C237B" w:rsidRDefault="00C90A0F" w:rsidP="00902AFE">
      <w:pPr>
        <w:tabs>
          <w:tab w:val="left" w:pos="3402"/>
        </w:tabs>
        <w:rPr>
          <w:b/>
          <w:bCs/>
          <w:szCs w:val="22"/>
        </w:rPr>
      </w:pPr>
    </w:p>
    <w:p w14:paraId="01880516" w14:textId="77777777" w:rsidR="00C90A0F" w:rsidRPr="006C237B" w:rsidRDefault="00C90A0F" w:rsidP="00902AFE">
      <w:pPr>
        <w:pStyle w:val="Pealkiri3"/>
        <w:numPr>
          <w:ilvl w:val="0"/>
          <w:numId w:val="0"/>
        </w:numPr>
        <w:tabs>
          <w:tab w:val="left" w:pos="3402"/>
        </w:tabs>
        <w:jc w:val="left"/>
        <w:rPr>
          <w:color w:val="auto"/>
        </w:rPr>
      </w:pPr>
      <w:bookmarkStart w:id="30" w:name="_Ref440800102"/>
      <w:r w:rsidRPr="006C237B">
        <w:rPr>
          <w:color w:val="auto"/>
          <w:sz w:val="24"/>
        </w:rPr>
        <w:t>§ 22. Lõimingu põhimõtted</w:t>
      </w:r>
      <w:bookmarkEnd w:id="30"/>
      <w:r w:rsidRPr="006C237B">
        <w:rPr>
          <w:color w:val="auto"/>
          <w:sz w:val="24"/>
        </w:rPr>
        <w:t xml:space="preserve">  </w:t>
      </w:r>
    </w:p>
    <w:p w14:paraId="3BBB8815" w14:textId="77777777" w:rsidR="00C90A0F" w:rsidRPr="006C237B" w:rsidRDefault="00C90A0F" w:rsidP="00902AFE">
      <w:pPr>
        <w:tabs>
          <w:tab w:val="left" w:pos="3402"/>
        </w:tabs>
        <w:rPr>
          <w:b/>
          <w:bCs/>
          <w:szCs w:val="22"/>
        </w:rPr>
      </w:pPr>
    </w:p>
    <w:p w14:paraId="33A8263A" w14:textId="77777777" w:rsidR="00C90A0F" w:rsidRPr="006C237B" w:rsidRDefault="00C90A0F" w:rsidP="00902AFE">
      <w:pPr>
        <w:numPr>
          <w:ilvl w:val="0"/>
          <w:numId w:val="38"/>
        </w:numPr>
        <w:tabs>
          <w:tab w:val="left" w:pos="3402"/>
        </w:tabs>
        <w:jc w:val="both"/>
        <w:rPr>
          <w:szCs w:val="22"/>
        </w:rPr>
      </w:pPr>
      <w:r w:rsidRPr="006C237B">
        <w:rPr>
          <w:szCs w:val="22"/>
        </w:rPr>
        <w:t xml:space="preserve">Õppetegevus ja selle tulemused kujundatakse tervikuks lõimingu kaudu. Lõiming toetab õpilaste üld- ja valdkonnapädevuste kujunemist. Lõimingu saavutamist kavandab põhikool kooli õppekava arenduse ning õppe- ja kasvatustegevuse planeerimise käigus. </w:t>
      </w:r>
    </w:p>
    <w:p w14:paraId="55B91B0D" w14:textId="77777777" w:rsidR="00C90A0F" w:rsidRPr="006C237B" w:rsidRDefault="00C90A0F" w:rsidP="00902AFE">
      <w:pPr>
        <w:tabs>
          <w:tab w:val="left" w:pos="3402"/>
        </w:tabs>
        <w:jc w:val="both"/>
        <w:rPr>
          <w:szCs w:val="22"/>
        </w:rPr>
      </w:pPr>
    </w:p>
    <w:p w14:paraId="73C020AB" w14:textId="77777777" w:rsidR="00C90A0F" w:rsidRPr="006C237B" w:rsidRDefault="00C90A0F" w:rsidP="00902AFE">
      <w:pPr>
        <w:numPr>
          <w:ilvl w:val="0"/>
          <w:numId w:val="38"/>
        </w:numPr>
        <w:tabs>
          <w:tab w:val="left" w:pos="3402"/>
        </w:tabs>
        <w:jc w:val="both"/>
      </w:pPr>
      <w:r w:rsidRPr="006C237B">
        <w:rPr>
          <w:szCs w:val="22"/>
        </w:rPr>
        <w:t xml:space="preserve">Õppe lõimimine saavutatakse erinevate ainevaldkondade õppeainete ühisosa järgimisel, õppeainete, koolisiseste projektide ja läbivate teemade ühiste temaatiliste rõhuasetuste, õppeülesannete ning -viiside abil. Lõimingu saavutamiseks korraldab põhikool õpet ja kujundab õpikeskkonda ning õpetajate koostööd viisil, mis võimaldab aineülest käsitlust: täpsustades pädevusi, seades õppe-eesmärke ning määrates erinevate õppeainete ühiseid probleeme ja mõistestikku. </w:t>
      </w:r>
    </w:p>
    <w:p w14:paraId="6810F0D1" w14:textId="77777777" w:rsidR="00F36096" w:rsidRPr="006C237B" w:rsidRDefault="00F36096" w:rsidP="00902AFE">
      <w:pPr>
        <w:tabs>
          <w:tab w:val="left" w:pos="3402"/>
        </w:tabs>
      </w:pPr>
    </w:p>
    <w:p w14:paraId="7C9805F3" w14:textId="77777777" w:rsidR="00C90A0F" w:rsidRPr="006C237B" w:rsidRDefault="00C90A0F" w:rsidP="00902AFE">
      <w:pPr>
        <w:tabs>
          <w:tab w:val="left" w:pos="3402"/>
        </w:tabs>
        <w:rPr>
          <w:b/>
        </w:rPr>
      </w:pPr>
      <w:r w:rsidRPr="006C237B">
        <w:rPr>
          <w:b/>
        </w:rPr>
        <w:t>§ 23. III kooliastme   loovtöö temaatika valiku, juhendamise, töö koostamise ja hindamise kord</w:t>
      </w:r>
    </w:p>
    <w:p w14:paraId="74E797DC" w14:textId="77777777" w:rsidR="00C90A0F" w:rsidRPr="006C237B" w:rsidRDefault="00C90A0F" w:rsidP="00902AFE">
      <w:pPr>
        <w:pStyle w:val="Loendilik"/>
        <w:tabs>
          <w:tab w:val="left" w:pos="3402"/>
        </w:tabs>
      </w:pPr>
    </w:p>
    <w:p w14:paraId="6EE6E4F7" w14:textId="77777777" w:rsidR="00C90A0F" w:rsidRPr="006C237B" w:rsidRDefault="00C90A0F" w:rsidP="00C66FC9">
      <w:pPr>
        <w:numPr>
          <w:ilvl w:val="0"/>
          <w:numId w:val="50"/>
        </w:numPr>
      </w:pPr>
      <w:r w:rsidRPr="006C237B">
        <w:t>Kool korraldab 8. klassi õpilastele läbivatest teemadest lähtuva või õppeaineid lõimiva loovtöö.</w:t>
      </w:r>
    </w:p>
    <w:p w14:paraId="25AF7EAE" w14:textId="77777777" w:rsidR="00C90A0F" w:rsidRPr="006C237B" w:rsidRDefault="00C90A0F" w:rsidP="000F1884"/>
    <w:p w14:paraId="6332C6C5" w14:textId="77777777" w:rsidR="00C90A0F" w:rsidRPr="006C237B" w:rsidRDefault="00C90A0F" w:rsidP="00C66FC9">
      <w:pPr>
        <w:numPr>
          <w:ilvl w:val="0"/>
          <w:numId w:val="50"/>
        </w:numPr>
      </w:pPr>
      <w:r w:rsidRPr="006C237B">
        <w:t>Loovtöö temaatika ja vormi valib õpilane või aineõpetaja ja teeb õpilastele teatavaks  käimasoleva õppeaasta 1. oktoobriks.</w:t>
      </w:r>
    </w:p>
    <w:p w14:paraId="2633CEB9" w14:textId="77777777" w:rsidR="00C90A0F" w:rsidRPr="006C237B" w:rsidRDefault="00C90A0F" w:rsidP="00902AFE">
      <w:pPr>
        <w:pStyle w:val="Loendilik"/>
        <w:tabs>
          <w:tab w:val="left" w:pos="3402"/>
        </w:tabs>
      </w:pPr>
    </w:p>
    <w:p w14:paraId="2B895D2D" w14:textId="77777777" w:rsidR="001C2297" w:rsidRDefault="00C90A0F" w:rsidP="00015820">
      <w:pPr>
        <w:numPr>
          <w:ilvl w:val="0"/>
          <w:numId w:val="50"/>
        </w:numPr>
        <w:tabs>
          <w:tab w:val="left" w:pos="709"/>
        </w:tabs>
        <w:autoSpaceDE w:val="0"/>
        <w:jc w:val="both"/>
      </w:pPr>
      <w:r w:rsidRPr="006C237B">
        <w:lastRenderedPageBreak/>
        <w:t xml:space="preserve">Täpsema teemavaliku teeb õpilane hiljemalt  käimasoleva õppeaasta </w:t>
      </w:r>
      <w:r w:rsidR="009460A5" w:rsidRPr="006C237B">
        <w:t>1. novembriks.</w:t>
      </w:r>
      <w:r w:rsidRPr="006C237B">
        <w:t xml:space="preserve"> </w:t>
      </w:r>
      <w:r w:rsidR="009460A5" w:rsidRPr="006C237B">
        <w:t xml:space="preserve"> </w:t>
      </w:r>
    </w:p>
    <w:p w14:paraId="628A817D" w14:textId="77777777" w:rsidR="001C2297" w:rsidRDefault="001C2297" w:rsidP="001C2297">
      <w:pPr>
        <w:pStyle w:val="Loendilik"/>
      </w:pPr>
    </w:p>
    <w:p w14:paraId="415921DD" w14:textId="74DBB3B0" w:rsidR="00C90A0F" w:rsidRPr="006C237B" w:rsidRDefault="00C90A0F" w:rsidP="00015820">
      <w:pPr>
        <w:numPr>
          <w:ilvl w:val="0"/>
          <w:numId w:val="50"/>
        </w:numPr>
        <w:tabs>
          <w:tab w:val="left" w:pos="709"/>
        </w:tabs>
        <w:autoSpaceDE w:val="0"/>
        <w:jc w:val="both"/>
      </w:pPr>
      <w:r w:rsidRPr="006C237B">
        <w:t>Loovtööd võib teha individuaalselt või kollektiivselt.</w:t>
      </w:r>
    </w:p>
    <w:p w14:paraId="4B1D477B" w14:textId="77777777" w:rsidR="00C90A0F" w:rsidRPr="006C237B" w:rsidRDefault="00C90A0F" w:rsidP="000F1884">
      <w:pPr>
        <w:tabs>
          <w:tab w:val="left" w:pos="709"/>
          <w:tab w:val="left" w:pos="1276"/>
        </w:tabs>
        <w:autoSpaceDE w:val="0"/>
        <w:jc w:val="both"/>
      </w:pPr>
    </w:p>
    <w:p w14:paraId="7D1545F9" w14:textId="77777777" w:rsidR="00C90A0F" w:rsidRPr="006C237B" w:rsidRDefault="00C90A0F" w:rsidP="00C66FC9">
      <w:pPr>
        <w:numPr>
          <w:ilvl w:val="0"/>
          <w:numId w:val="50"/>
        </w:numPr>
        <w:tabs>
          <w:tab w:val="left" w:pos="709"/>
          <w:tab w:val="left" w:pos="1276"/>
        </w:tabs>
        <w:autoSpaceDE w:val="0"/>
        <w:jc w:val="both"/>
      </w:pPr>
      <w:r w:rsidRPr="006C237B">
        <w:t>Loovtööks võib olla uurimus, projekt, kunstitöö, temaatilise ürituse korraldamine, võimlemiskava jms.</w:t>
      </w:r>
    </w:p>
    <w:p w14:paraId="65BE1F1D" w14:textId="77777777" w:rsidR="00C90A0F" w:rsidRPr="006C237B" w:rsidRDefault="00C90A0F" w:rsidP="000F1884">
      <w:pPr>
        <w:tabs>
          <w:tab w:val="left" w:pos="709"/>
          <w:tab w:val="left" w:pos="1276"/>
        </w:tabs>
        <w:autoSpaceDE w:val="0"/>
        <w:jc w:val="both"/>
      </w:pPr>
    </w:p>
    <w:p w14:paraId="28DB623C" w14:textId="77777777" w:rsidR="00C90A0F" w:rsidRPr="006C237B" w:rsidRDefault="00C90A0F" w:rsidP="00C66FC9">
      <w:pPr>
        <w:numPr>
          <w:ilvl w:val="0"/>
          <w:numId w:val="50"/>
        </w:numPr>
        <w:tabs>
          <w:tab w:val="left" w:pos="709"/>
          <w:tab w:val="left" w:pos="1276"/>
        </w:tabs>
        <w:autoSpaceDE w:val="0"/>
        <w:jc w:val="both"/>
      </w:pPr>
      <w:r w:rsidRPr="006C237B">
        <w:t>Loovtöö peab valmima hiljemalt käimasoleva õppeaasta 1. maiks.</w:t>
      </w:r>
    </w:p>
    <w:p w14:paraId="6AFAB436" w14:textId="77777777" w:rsidR="00C90A0F" w:rsidRPr="006C237B" w:rsidRDefault="00C90A0F" w:rsidP="000F1884">
      <w:pPr>
        <w:tabs>
          <w:tab w:val="left" w:pos="709"/>
          <w:tab w:val="left" w:pos="1276"/>
        </w:tabs>
        <w:autoSpaceDE w:val="0"/>
        <w:jc w:val="both"/>
      </w:pPr>
    </w:p>
    <w:p w14:paraId="6AEC7A36" w14:textId="77777777" w:rsidR="00C90A0F" w:rsidRPr="006C237B" w:rsidRDefault="00C90A0F" w:rsidP="00C66FC9">
      <w:pPr>
        <w:numPr>
          <w:ilvl w:val="0"/>
          <w:numId w:val="50"/>
        </w:numPr>
        <w:tabs>
          <w:tab w:val="left" w:pos="709"/>
          <w:tab w:val="left" w:pos="1276"/>
        </w:tabs>
        <w:autoSpaceDE w:val="0"/>
        <w:jc w:val="both"/>
      </w:pPr>
      <w:r w:rsidRPr="006C237B">
        <w:t>Loovtöö juhendajaks on aineõpetaja (aineõpetajad), kes koordineerib töö ajalist ja sisulist valmimist.</w:t>
      </w:r>
    </w:p>
    <w:p w14:paraId="042C5D41" w14:textId="77777777" w:rsidR="00C90A0F" w:rsidRPr="006C237B" w:rsidRDefault="00C90A0F" w:rsidP="000F1884">
      <w:pPr>
        <w:pStyle w:val="Loendilik"/>
        <w:tabs>
          <w:tab w:val="left" w:pos="709"/>
          <w:tab w:val="left" w:pos="1276"/>
        </w:tabs>
      </w:pPr>
    </w:p>
    <w:p w14:paraId="45977B7D" w14:textId="77777777" w:rsidR="00C90A0F" w:rsidRPr="006C237B" w:rsidRDefault="00C90A0F" w:rsidP="00C66FC9">
      <w:pPr>
        <w:numPr>
          <w:ilvl w:val="0"/>
          <w:numId w:val="50"/>
        </w:numPr>
        <w:tabs>
          <w:tab w:val="left" w:pos="709"/>
          <w:tab w:val="left" w:pos="1276"/>
        </w:tabs>
        <w:autoSpaceDE w:val="0"/>
        <w:jc w:val="both"/>
      </w:pPr>
      <w:r w:rsidRPr="006C237B">
        <w:t>Kirjalike tööde vormistamisel peab juhinduma dokumendist “Kirjalike tööde vormistamise juhend Vasalemma Põhikoolis”.</w:t>
      </w:r>
    </w:p>
    <w:p w14:paraId="4D2E12B8" w14:textId="77777777" w:rsidR="00C90A0F" w:rsidRPr="006C237B" w:rsidRDefault="00C90A0F" w:rsidP="000F1884">
      <w:pPr>
        <w:pStyle w:val="Loendilik"/>
        <w:tabs>
          <w:tab w:val="left" w:pos="709"/>
          <w:tab w:val="left" w:pos="1276"/>
        </w:tabs>
      </w:pPr>
    </w:p>
    <w:p w14:paraId="05A5212F" w14:textId="77777777" w:rsidR="00C90A0F" w:rsidRPr="006C237B" w:rsidRDefault="00C90A0F" w:rsidP="00C66FC9">
      <w:pPr>
        <w:numPr>
          <w:ilvl w:val="0"/>
          <w:numId w:val="50"/>
        </w:numPr>
        <w:tabs>
          <w:tab w:val="left" w:pos="709"/>
          <w:tab w:val="left" w:pos="1276"/>
        </w:tabs>
        <w:autoSpaceDE w:val="0"/>
        <w:jc w:val="both"/>
      </w:pPr>
      <w:r w:rsidRPr="006C237B">
        <w:t>Loovtööd esitletakse kooli direktori poolt määratud ajal üldjuhul maikuu jooksul, välja arvatud temaatilise ürituse korraldamine, mis võib toimuda ka varem.</w:t>
      </w:r>
    </w:p>
    <w:p w14:paraId="308F224F" w14:textId="77777777" w:rsidR="00C90A0F" w:rsidRPr="006C237B" w:rsidRDefault="00C90A0F" w:rsidP="7A036D0E">
      <w:pPr>
        <w:pStyle w:val="Loendilik"/>
        <w:tabs>
          <w:tab w:val="left" w:pos="709"/>
          <w:tab w:val="left" w:pos="1276"/>
        </w:tabs>
      </w:pPr>
    </w:p>
    <w:p w14:paraId="3315DE1A" w14:textId="77777777" w:rsidR="00C90A0F" w:rsidRPr="006C237B" w:rsidRDefault="00C90A0F" w:rsidP="7A036D0E">
      <w:pPr>
        <w:numPr>
          <w:ilvl w:val="0"/>
          <w:numId w:val="50"/>
        </w:numPr>
        <w:tabs>
          <w:tab w:val="left" w:pos="709"/>
          <w:tab w:val="left" w:pos="851"/>
        </w:tabs>
        <w:autoSpaceDE w:val="0"/>
        <w:jc w:val="both"/>
      </w:pPr>
      <w:r w:rsidRPr="006C237B">
        <w:t>Loovtöö esitlemise päeval ei ole 8. klassi õpilastel õppetunde.</w:t>
      </w:r>
    </w:p>
    <w:p w14:paraId="5E6D6F63" w14:textId="77777777" w:rsidR="00C90A0F" w:rsidRPr="006C237B" w:rsidRDefault="00C90A0F" w:rsidP="00DB5801">
      <w:pPr>
        <w:pStyle w:val="Loendilik"/>
        <w:tabs>
          <w:tab w:val="left" w:pos="709"/>
          <w:tab w:val="left" w:pos="851"/>
        </w:tabs>
      </w:pPr>
    </w:p>
    <w:p w14:paraId="4C9883D3" w14:textId="77777777" w:rsidR="00C90A0F" w:rsidRPr="006C237B" w:rsidRDefault="00C90A0F" w:rsidP="00C66FC9">
      <w:pPr>
        <w:numPr>
          <w:ilvl w:val="0"/>
          <w:numId w:val="50"/>
        </w:numPr>
        <w:tabs>
          <w:tab w:val="left" w:pos="709"/>
          <w:tab w:val="left" w:pos="851"/>
        </w:tabs>
        <w:autoSpaceDE w:val="0"/>
        <w:jc w:val="both"/>
      </w:pPr>
      <w:r w:rsidRPr="006C237B">
        <w:t>Loovtööde esitlemiseks korraldatakse konverents, milles osalevad III kooliastme õpilased.</w:t>
      </w:r>
    </w:p>
    <w:p w14:paraId="7B969857" w14:textId="77777777" w:rsidR="00C90A0F" w:rsidRPr="006C237B" w:rsidRDefault="00C90A0F" w:rsidP="00DB5801">
      <w:pPr>
        <w:pStyle w:val="Loendilik"/>
        <w:tabs>
          <w:tab w:val="left" w:pos="709"/>
          <w:tab w:val="left" w:pos="851"/>
        </w:tabs>
      </w:pPr>
    </w:p>
    <w:p w14:paraId="7D74B7E6" w14:textId="77777777" w:rsidR="00C90A0F" w:rsidRPr="006C237B" w:rsidRDefault="00C90A0F" w:rsidP="00C66FC9">
      <w:pPr>
        <w:numPr>
          <w:ilvl w:val="0"/>
          <w:numId w:val="50"/>
        </w:numPr>
        <w:tabs>
          <w:tab w:val="left" w:pos="709"/>
          <w:tab w:val="left" w:pos="851"/>
        </w:tabs>
        <w:autoSpaceDE w:val="0"/>
        <w:jc w:val="both"/>
      </w:pPr>
      <w:r w:rsidRPr="006C237B">
        <w:t>Loovtööle antakse hinnang „arvestatud/mittearvestatud“. Arvestatuks loetakse nõuetele vastav, tähtajaliselt esitatud ja esitletud loovtöö. Loovtööd hindab aineõpetaja (juhendaja).</w:t>
      </w:r>
    </w:p>
    <w:p w14:paraId="0FE634FD" w14:textId="77777777" w:rsidR="00C90A0F" w:rsidRPr="006C237B" w:rsidRDefault="00C90A0F" w:rsidP="000F1884">
      <w:pPr>
        <w:pStyle w:val="Loendilik"/>
        <w:tabs>
          <w:tab w:val="left" w:pos="709"/>
          <w:tab w:val="left" w:pos="1276"/>
        </w:tabs>
      </w:pPr>
    </w:p>
    <w:p w14:paraId="66F56C10" w14:textId="77777777" w:rsidR="00C90A0F" w:rsidRPr="006C237B" w:rsidRDefault="00C90A0F" w:rsidP="00C66FC9">
      <w:pPr>
        <w:numPr>
          <w:ilvl w:val="0"/>
          <w:numId w:val="50"/>
        </w:numPr>
        <w:tabs>
          <w:tab w:val="left" w:pos="709"/>
          <w:tab w:val="left" w:pos="851"/>
        </w:tabs>
        <w:autoSpaceDE w:val="0"/>
        <w:jc w:val="both"/>
      </w:pPr>
      <w:r w:rsidRPr="006C237B">
        <w:t>Loovtöö teema ja hinnang kantakse 8. klassi klassitunnistusele, loovtöö teema  kantakse  põhikooli lõputunnistusele.</w:t>
      </w:r>
    </w:p>
    <w:p w14:paraId="62A1F980" w14:textId="77777777" w:rsidR="00C90A0F" w:rsidRPr="006C237B" w:rsidRDefault="00C90A0F" w:rsidP="006B2C2C">
      <w:pPr>
        <w:pStyle w:val="Loendilik"/>
        <w:tabs>
          <w:tab w:val="left" w:pos="709"/>
          <w:tab w:val="left" w:pos="851"/>
        </w:tabs>
      </w:pPr>
    </w:p>
    <w:p w14:paraId="49F6C263" w14:textId="77777777" w:rsidR="00C90A0F" w:rsidRPr="006C237B" w:rsidRDefault="00C90A0F" w:rsidP="00C66FC9">
      <w:pPr>
        <w:numPr>
          <w:ilvl w:val="0"/>
          <w:numId w:val="50"/>
        </w:numPr>
        <w:tabs>
          <w:tab w:val="left" w:pos="709"/>
          <w:tab w:val="left" w:pos="851"/>
        </w:tabs>
        <w:autoSpaceDE w:val="0"/>
        <w:jc w:val="both"/>
      </w:pPr>
      <w:r w:rsidRPr="006C237B">
        <w:t>Kui õpilane on vahetanud kooli ning sooritanud loovtöö 7. klassis, siis ta 8. klassis enam loovtööd sooritama ei pea. Kui õpilane ei ole loovtööd teinud 7. või 8. klassis, siis sooritab ta selle 9. klassis.</w:t>
      </w:r>
    </w:p>
    <w:p w14:paraId="1012F023" w14:textId="7B286598" w:rsidR="3CEEEE9D" w:rsidRPr="006C237B" w:rsidRDefault="3CEEEE9D" w:rsidP="3CEEEE9D">
      <w:pPr>
        <w:tabs>
          <w:tab w:val="left" w:pos="709"/>
          <w:tab w:val="left" w:pos="851"/>
        </w:tabs>
        <w:jc w:val="both"/>
      </w:pPr>
    </w:p>
    <w:p w14:paraId="0320B481" w14:textId="77777777" w:rsidR="00C90A0F" w:rsidRPr="006C237B" w:rsidRDefault="00C90A0F" w:rsidP="00C66FC9">
      <w:pPr>
        <w:numPr>
          <w:ilvl w:val="0"/>
          <w:numId w:val="50"/>
        </w:numPr>
        <w:tabs>
          <w:tab w:val="left" w:pos="709"/>
          <w:tab w:val="left" w:pos="851"/>
        </w:tabs>
        <w:autoSpaceDE w:val="0"/>
        <w:jc w:val="both"/>
      </w:pPr>
      <w:r w:rsidRPr="006C237B">
        <w:t>Loovtöid säilitatakse kooli raamatukogus digitaalsel kujul.</w:t>
      </w:r>
    </w:p>
    <w:p w14:paraId="300079F4" w14:textId="77777777" w:rsidR="00C90A0F" w:rsidRPr="006C237B" w:rsidRDefault="00C90A0F" w:rsidP="006B2C2C">
      <w:pPr>
        <w:tabs>
          <w:tab w:val="left" w:pos="709"/>
          <w:tab w:val="left" w:pos="851"/>
        </w:tabs>
        <w:autoSpaceDE w:val="0"/>
        <w:jc w:val="both"/>
      </w:pPr>
    </w:p>
    <w:p w14:paraId="299D8616" w14:textId="77777777" w:rsidR="00C90A0F" w:rsidRPr="006C237B" w:rsidRDefault="00C90A0F" w:rsidP="000F1884">
      <w:pPr>
        <w:tabs>
          <w:tab w:val="left" w:pos="709"/>
          <w:tab w:val="left" w:pos="3402"/>
        </w:tabs>
        <w:rPr>
          <w:szCs w:val="22"/>
        </w:rPr>
      </w:pPr>
    </w:p>
    <w:p w14:paraId="491D2769" w14:textId="77777777" w:rsidR="00C90A0F" w:rsidRPr="006C237B" w:rsidRDefault="00C90A0F" w:rsidP="00902AFE">
      <w:pPr>
        <w:tabs>
          <w:tab w:val="left" w:pos="3402"/>
        </w:tabs>
        <w:jc w:val="center"/>
        <w:rPr>
          <w:szCs w:val="22"/>
        </w:rPr>
      </w:pPr>
    </w:p>
    <w:p w14:paraId="4EB9C808" w14:textId="77777777" w:rsidR="00C90A0F" w:rsidRPr="006C237B" w:rsidRDefault="00902AFE" w:rsidP="00902AFE">
      <w:pPr>
        <w:pStyle w:val="Pealkiri2"/>
        <w:tabs>
          <w:tab w:val="left" w:pos="3402"/>
        </w:tabs>
        <w:jc w:val="center"/>
        <w:rPr>
          <w:sz w:val="28"/>
        </w:rPr>
      </w:pPr>
      <w:bookmarkStart w:id="31" w:name="_Ref440800111"/>
      <w:r w:rsidRPr="006C237B">
        <w:rPr>
          <w:sz w:val="28"/>
        </w:rPr>
        <w:br w:type="page"/>
      </w:r>
      <w:bookmarkStart w:id="32" w:name="_Ref440807895"/>
      <w:r w:rsidR="00C90A0F" w:rsidRPr="006C237B">
        <w:rPr>
          <w:sz w:val="28"/>
        </w:rPr>
        <w:lastRenderedPageBreak/>
        <w:t>4. jagu</w:t>
      </w:r>
      <w:bookmarkStart w:id="33" w:name="_Ref440800120"/>
      <w:bookmarkEnd w:id="31"/>
      <w:r w:rsidRPr="006C237B">
        <w:rPr>
          <w:sz w:val="28"/>
        </w:rPr>
        <w:t xml:space="preserve">. </w:t>
      </w:r>
      <w:r w:rsidR="00C90A0F" w:rsidRPr="006C237B">
        <w:rPr>
          <w:sz w:val="28"/>
        </w:rPr>
        <w:t>Õppekeskkonna mitmekesistamiseks kavandatud tegevused</w:t>
      </w:r>
      <w:bookmarkEnd w:id="32"/>
      <w:bookmarkEnd w:id="33"/>
    </w:p>
    <w:p w14:paraId="6F5CD9ED" w14:textId="77777777" w:rsidR="00F36096" w:rsidRPr="006C237B" w:rsidRDefault="00F36096" w:rsidP="00902AFE">
      <w:pPr>
        <w:pStyle w:val="Pealkiri3"/>
        <w:numPr>
          <w:ilvl w:val="0"/>
          <w:numId w:val="0"/>
        </w:numPr>
        <w:tabs>
          <w:tab w:val="left" w:pos="3402"/>
        </w:tabs>
        <w:ind w:left="288"/>
        <w:jc w:val="left"/>
        <w:rPr>
          <w:b w:val="0"/>
          <w:bCs w:val="0"/>
          <w:color w:val="auto"/>
          <w:sz w:val="24"/>
          <w:szCs w:val="24"/>
        </w:rPr>
      </w:pPr>
    </w:p>
    <w:p w14:paraId="674BA9FF" w14:textId="77777777" w:rsidR="00C90A0F" w:rsidRPr="006C237B" w:rsidRDefault="00C90A0F" w:rsidP="00902AFE">
      <w:pPr>
        <w:pStyle w:val="Pealkiri3"/>
        <w:numPr>
          <w:ilvl w:val="0"/>
          <w:numId w:val="0"/>
        </w:numPr>
        <w:tabs>
          <w:tab w:val="left" w:pos="3402"/>
        </w:tabs>
        <w:ind w:left="288"/>
        <w:jc w:val="left"/>
        <w:rPr>
          <w:color w:val="auto"/>
          <w:sz w:val="24"/>
        </w:rPr>
      </w:pPr>
      <w:bookmarkStart w:id="34" w:name="_Ref440800141"/>
      <w:r w:rsidRPr="006C237B">
        <w:rPr>
          <w:color w:val="auto"/>
          <w:sz w:val="24"/>
        </w:rPr>
        <w:t>§ 24. Õppekava rakendamist toetavad tegevused</w:t>
      </w:r>
      <w:bookmarkEnd w:id="34"/>
    </w:p>
    <w:p w14:paraId="4EF7FBD7" w14:textId="77777777" w:rsidR="00C90A0F" w:rsidRPr="006C237B" w:rsidRDefault="00C90A0F" w:rsidP="00902AFE">
      <w:pPr>
        <w:tabs>
          <w:tab w:val="left" w:pos="3402"/>
        </w:tabs>
        <w:rPr>
          <w:b/>
          <w:bCs/>
          <w:szCs w:val="22"/>
        </w:rPr>
      </w:pPr>
    </w:p>
    <w:p w14:paraId="261C7BE4" w14:textId="77777777" w:rsidR="00C90A0F" w:rsidRPr="006C237B" w:rsidRDefault="00C90A0F" w:rsidP="00902AFE">
      <w:pPr>
        <w:pStyle w:val="Kehatekst3"/>
        <w:numPr>
          <w:ilvl w:val="0"/>
          <w:numId w:val="32"/>
        </w:numPr>
        <w:tabs>
          <w:tab w:val="left" w:pos="3402"/>
        </w:tabs>
        <w:jc w:val="both"/>
        <w:rPr>
          <w:color w:val="auto"/>
        </w:rPr>
      </w:pPr>
      <w:r w:rsidRPr="006C237B">
        <w:rPr>
          <w:color w:val="auto"/>
          <w:sz w:val="24"/>
        </w:rPr>
        <w:t>Kooli arengukavast, põhieesmärkidest, traditsioonidest, spordi- ja huvitegevusest lähtuvalt kavandab kool ülekoolilisi projekte ja üritusi.</w:t>
      </w:r>
    </w:p>
    <w:p w14:paraId="740C982E" w14:textId="77777777" w:rsidR="00C90A0F" w:rsidRPr="006C237B" w:rsidRDefault="00C90A0F" w:rsidP="00902AFE">
      <w:pPr>
        <w:tabs>
          <w:tab w:val="left" w:pos="3402"/>
        </w:tabs>
        <w:jc w:val="both"/>
        <w:rPr>
          <w:szCs w:val="22"/>
        </w:rPr>
      </w:pPr>
    </w:p>
    <w:p w14:paraId="19EDCD35" w14:textId="77777777" w:rsidR="00C90A0F" w:rsidRPr="006C237B" w:rsidRDefault="00C90A0F" w:rsidP="00902AFE">
      <w:pPr>
        <w:numPr>
          <w:ilvl w:val="0"/>
          <w:numId w:val="32"/>
        </w:numPr>
        <w:tabs>
          <w:tab w:val="left" w:pos="3402"/>
        </w:tabs>
        <w:jc w:val="both"/>
        <w:rPr>
          <w:szCs w:val="22"/>
        </w:rPr>
      </w:pPr>
      <w:r w:rsidRPr="006C237B">
        <w:rPr>
          <w:szCs w:val="22"/>
        </w:rPr>
        <w:t>Projekte ja üritusi võivad algatada ka õpilasesindus ja kooli hoolekogu. Kavandatud ülekooliline tegevus on sätestatud kooli üldtööplaanis.</w:t>
      </w:r>
    </w:p>
    <w:p w14:paraId="15C78039" w14:textId="77777777" w:rsidR="00C90A0F" w:rsidRPr="006C237B" w:rsidRDefault="00C90A0F" w:rsidP="00902AFE">
      <w:pPr>
        <w:tabs>
          <w:tab w:val="left" w:pos="3402"/>
        </w:tabs>
        <w:jc w:val="both"/>
        <w:rPr>
          <w:szCs w:val="22"/>
        </w:rPr>
      </w:pPr>
    </w:p>
    <w:p w14:paraId="7967D6C8" w14:textId="77777777" w:rsidR="00C90A0F" w:rsidRPr="006C237B" w:rsidRDefault="00C90A0F" w:rsidP="00902AFE">
      <w:pPr>
        <w:numPr>
          <w:ilvl w:val="0"/>
          <w:numId w:val="32"/>
        </w:numPr>
        <w:tabs>
          <w:tab w:val="left" w:pos="3402"/>
        </w:tabs>
        <w:jc w:val="both"/>
        <w:rPr>
          <w:szCs w:val="22"/>
        </w:rPr>
      </w:pPr>
      <w:r w:rsidRPr="006C237B">
        <w:rPr>
          <w:szCs w:val="22"/>
        </w:rPr>
        <w:t>Ülekoolilised projektid ja üritused toetavad üld-, valdkonna- ja õppeainepädevuste omandamist ning õppeainete vahelist lõimumist.</w:t>
      </w:r>
    </w:p>
    <w:p w14:paraId="527D639D" w14:textId="77777777" w:rsidR="00C90A0F" w:rsidRPr="006C237B" w:rsidRDefault="00C90A0F" w:rsidP="00902AFE">
      <w:pPr>
        <w:tabs>
          <w:tab w:val="left" w:pos="3402"/>
        </w:tabs>
        <w:jc w:val="both"/>
        <w:rPr>
          <w:szCs w:val="22"/>
        </w:rPr>
      </w:pPr>
    </w:p>
    <w:p w14:paraId="5625B9F2" w14:textId="77777777" w:rsidR="00C90A0F" w:rsidRPr="006C237B" w:rsidRDefault="00C90A0F" w:rsidP="00902AFE">
      <w:pPr>
        <w:numPr>
          <w:ilvl w:val="0"/>
          <w:numId w:val="32"/>
        </w:numPr>
        <w:tabs>
          <w:tab w:val="left" w:pos="3402"/>
        </w:tabs>
        <w:jc w:val="both"/>
        <w:rPr>
          <w:szCs w:val="22"/>
        </w:rPr>
      </w:pPr>
      <w:r w:rsidRPr="006C237B">
        <w:rPr>
          <w:szCs w:val="22"/>
        </w:rPr>
        <w:t>Ülekoolilised üritused ja projektid on:</w:t>
      </w:r>
    </w:p>
    <w:tbl>
      <w:tblPr>
        <w:tblW w:w="0" w:type="auto"/>
        <w:tblInd w:w="-87" w:type="dxa"/>
        <w:tblLayout w:type="fixed"/>
        <w:tblLook w:val="0000" w:firstRow="0" w:lastRow="0" w:firstColumn="0" w:lastColumn="0" w:noHBand="0" w:noVBand="0"/>
      </w:tblPr>
      <w:tblGrid>
        <w:gridCol w:w="2323"/>
        <w:gridCol w:w="2323"/>
        <w:gridCol w:w="2236"/>
        <w:gridCol w:w="2066"/>
      </w:tblGrid>
      <w:tr w:rsidR="006C237B" w:rsidRPr="006C237B" w14:paraId="51DFD760" w14:textId="77777777" w:rsidTr="4357B24D">
        <w:trPr>
          <w:tblHeader/>
        </w:trPr>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F55BB7A" w14:textId="77777777" w:rsidR="00C90A0F" w:rsidRPr="006C237B" w:rsidRDefault="00C90A0F" w:rsidP="00902AFE">
            <w:pPr>
              <w:tabs>
                <w:tab w:val="left" w:pos="3402"/>
              </w:tabs>
              <w:jc w:val="both"/>
              <w:rPr>
                <w:szCs w:val="22"/>
              </w:rPr>
            </w:pPr>
            <w:r w:rsidRPr="006C237B">
              <w:rPr>
                <w:szCs w:val="22"/>
              </w:rPr>
              <w:t>Üritus</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4334B9D" w14:textId="77777777" w:rsidR="00C90A0F" w:rsidRPr="006C237B" w:rsidRDefault="00C90A0F" w:rsidP="00902AFE">
            <w:pPr>
              <w:tabs>
                <w:tab w:val="left" w:pos="3402"/>
              </w:tabs>
              <w:jc w:val="both"/>
              <w:rPr>
                <w:szCs w:val="22"/>
              </w:rPr>
            </w:pPr>
            <w:r w:rsidRPr="006C237B">
              <w:rPr>
                <w:szCs w:val="22"/>
              </w:rPr>
              <w:t>Eesmärk</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3D4464AF" w14:textId="77777777" w:rsidR="00C90A0F" w:rsidRPr="006C237B" w:rsidRDefault="00C90A0F" w:rsidP="00902AFE">
            <w:pPr>
              <w:tabs>
                <w:tab w:val="left" w:pos="3402"/>
              </w:tabs>
              <w:jc w:val="both"/>
              <w:rPr>
                <w:szCs w:val="22"/>
              </w:rPr>
            </w:pPr>
            <w:r w:rsidRPr="006C237B">
              <w:rPr>
                <w:szCs w:val="22"/>
              </w:rPr>
              <w:t>Korraldus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339DF7" w14:textId="77777777" w:rsidR="00C90A0F" w:rsidRPr="006C237B" w:rsidRDefault="00C90A0F" w:rsidP="00902AFE">
            <w:pPr>
              <w:tabs>
                <w:tab w:val="left" w:pos="3402"/>
              </w:tabs>
              <w:jc w:val="both"/>
              <w:rPr>
                <w:szCs w:val="22"/>
              </w:rPr>
            </w:pPr>
            <w:r w:rsidRPr="006C237B">
              <w:rPr>
                <w:szCs w:val="22"/>
              </w:rPr>
              <w:t>Lõimumine</w:t>
            </w:r>
          </w:p>
        </w:tc>
      </w:tr>
      <w:tr w:rsidR="006C237B" w:rsidRPr="006C237B" w14:paraId="28595741"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04D6FC7" w14:textId="77777777" w:rsidR="00C90A0F" w:rsidRPr="006C237B" w:rsidRDefault="00C90A0F" w:rsidP="00902AFE">
            <w:pPr>
              <w:tabs>
                <w:tab w:val="left" w:pos="3402"/>
              </w:tabs>
              <w:jc w:val="both"/>
              <w:rPr>
                <w:szCs w:val="22"/>
              </w:rPr>
            </w:pPr>
            <w:r w:rsidRPr="006C237B">
              <w:rPr>
                <w:szCs w:val="22"/>
              </w:rPr>
              <w:t>1. septembri aktus</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C0C5F03" w14:textId="77777777" w:rsidR="00C90A0F" w:rsidRPr="006C237B" w:rsidRDefault="00C90A0F" w:rsidP="00902AFE">
            <w:pPr>
              <w:tabs>
                <w:tab w:val="left" w:pos="3402"/>
              </w:tabs>
              <w:jc w:val="both"/>
              <w:rPr>
                <w:szCs w:val="22"/>
              </w:rPr>
            </w:pPr>
            <w:r w:rsidRPr="006C237B">
              <w:rPr>
                <w:szCs w:val="22"/>
              </w:rPr>
              <w:t>1. klassi õpilaste vastuvõtmine kooliperre, tarkusepäeva tähistamine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3DD00C19" w14:textId="77777777" w:rsidR="00C90A0F" w:rsidRPr="006C237B" w:rsidRDefault="00C90A0F" w:rsidP="00902AFE">
            <w:pPr>
              <w:tabs>
                <w:tab w:val="left" w:pos="3402"/>
              </w:tabs>
              <w:jc w:val="both"/>
              <w:rPr>
                <w:szCs w:val="22"/>
              </w:rPr>
            </w:pPr>
            <w:r w:rsidRPr="006C237B">
              <w:rPr>
                <w:szCs w:val="22"/>
              </w:rPr>
              <w:t>9. klass tervitab ja viib esimesse tundi 1. klassi õpilased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7DEB2"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Eesti keel, kirjandus, muusika, kunst, inimeseõpetus</w:t>
            </w:r>
          </w:p>
        </w:tc>
      </w:tr>
      <w:tr w:rsidR="006C237B" w:rsidRPr="006C237B" w14:paraId="68D33E7B"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FBAC46A" w14:textId="77777777" w:rsidR="00C90A0F" w:rsidRPr="006C237B" w:rsidRDefault="00C90A0F" w:rsidP="00902AFE">
            <w:pPr>
              <w:tabs>
                <w:tab w:val="left" w:pos="3402"/>
              </w:tabs>
              <w:jc w:val="both"/>
              <w:rPr>
                <w:szCs w:val="22"/>
              </w:rPr>
            </w:pPr>
            <w:r w:rsidRPr="006C237B">
              <w:rPr>
                <w:szCs w:val="22"/>
              </w:rPr>
              <w:t>õpetajate päeva tähistamine</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0A0CD4F5" w14:textId="77777777" w:rsidR="00C90A0F" w:rsidRPr="006C237B" w:rsidRDefault="00C90A0F" w:rsidP="00902AFE">
            <w:pPr>
              <w:tabs>
                <w:tab w:val="left" w:pos="3402"/>
              </w:tabs>
              <w:jc w:val="both"/>
              <w:rPr>
                <w:szCs w:val="22"/>
              </w:rPr>
            </w:pPr>
            <w:r w:rsidRPr="006C237B">
              <w:rPr>
                <w:szCs w:val="22"/>
              </w:rPr>
              <w:t>karjääriõppe toetamine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35257311" w14:textId="77777777" w:rsidR="00C90A0F" w:rsidRPr="006C237B" w:rsidRDefault="00C90A0F" w:rsidP="00902AFE">
            <w:pPr>
              <w:tabs>
                <w:tab w:val="left" w:pos="3402"/>
              </w:tabs>
              <w:jc w:val="both"/>
              <w:rPr>
                <w:szCs w:val="22"/>
              </w:rPr>
            </w:pPr>
            <w:r w:rsidRPr="006C237B">
              <w:rPr>
                <w:szCs w:val="22"/>
              </w:rPr>
              <w:t>korraldab 9. klass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D061E" w14:textId="77777777" w:rsidR="00C90A0F" w:rsidRPr="006C237B" w:rsidRDefault="00C90A0F" w:rsidP="00902AFE">
            <w:pPr>
              <w:tabs>
                <w:tab w:val="left" w:pos="3402"/>
              </w:tabs>
              <w:jc w:val="both"/>
              <w:rPr>
                <w:szCs w:val="22"/>
              </w:rPr>
            </w:pPr>
            <w:r w:rsidRPr="006C237B">
              <w:rPr>
                <w:szCs w:val="22"/>
              </w:rPr>
              <w:t>karjääriõpetus, kõik õppeained</w:t>
            </w:r>
          </w:p>
        </w:tc>
      </w:tr>
      <w:tr w:rsidR="006C237B" w:rsidRPr="006C237B" w14:paraId="3C5CCA97"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A9E6574" w14:textId="77777777" w:rsidR="00C90A0F" w:rsidRPr="006C237B" w:rsidRDefault="00C90A0F" w:rsidP="00902AFE">
            <w:pPr>
              <w:tabs>
                <w:tab w:val="left" w:pos="3402"/>
              </w:tabs>
              <w:jc w:val="both"/>
              <w:rPr>
                <w:szCs w:val="22"/>
              </w:rPr>
            </w:pPr>
            <w:r w:rsidRPr="006C237B">
              <w:rPr>
                <w:szCs w:val="22"/>
              </w:rPr>
              <w:t>perepäev</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2CF6BDE" w14:textId="77777777" w:rsidR="00C90A0F" w:rsidRPr="006C237B" w:rsidRDefault="00C90A0F" w:rsidP="00902AFE">
            <w:pPr>
              <w:tabs>
                <w:tab w:val="left" w:pos="3402"/>
              </w:tabs>
              <w:jc w:val="both"/>
              <w:rPr>
                <w:szCs w:val="22"/>
              </w:rPr>
            </w:pPr>
            <w:r w:rsidRPr="006C237B">
              <w:rPr>
                <w:szCs w:val="22"/>
              </w:rPr>
              <w:t xml:space="preserve">koostöö kooli ja perede vahel </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3672F017" w14:textId="4B0FBD15" w:rsidR="00C90A0F" w:rsidRPr="006C237B" w:rsidRDefault="00C90A0F" w:rsidP="69790BB8">
            <w:pPr>
              <w:tabs>
                <w:tab w:val="left" w:pos="3402"/>
              </w:tabs>
              <w:jc w:val="both"/>
            </w:pPr>
            <w:r w:rsidRPr="006C237B">
              <w:t xml:space="preserve"> ühised tegemised, kontsert</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0B3B0"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eesti keel, kirjandus, muusika, kehaline kasvatus, kunst, tööõpetus, käsitöö, tehnoloogiaõpetus, inimeseõpetus</w:t>
            </w:r>
          </w:p>
        </w:tc>
      </w:tr>
      <w:tr w:rsidR="006C237B" w:rsidRPr="006C237B" w14:paraId="2DB387E6"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00070A24" w14:textId="77777777" w:rsidR="00C90A0F" w:rsidRPr="006C237B" w:rsidRDefault="00C90A0F" w:rsidP="00902AFE">
            <w:pPr>
              <w:tabs>
                <w:tab w:val="left" w:pos="3402"/>
              </w:tabs>
              <w:jc w:val="both"/>
              <w:rPr>
                <w:szCs w:val="22"/>
              </w:rPr>
            </w:pPr>
            <w:r w:rsidRPr="006C237B">
              <w:rPr>
                <w:szCs w:val="22"/>
              </w:rPr>
              <w:t>kevadkontsert</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2D1843B" w14:textId="77777777" w:rsidR="00C90A0F" w:rsidRPr="006C237B" w:rsidRDefault="00C90A0F" w:rsidP="00902AFE">
            <w:pPr>
              <w:tabs>
                <w:tab w:val="left" w:pos="3402"/>
              </w:tabs>
              <w:jc w:val="both"/>
              <w:rPr>
                <w:szCs w:val="22"/>
              </w:rPr>
            </w:pPr>
            <w:r w:rsidRPr="006C237B">
              <w:rPr>
                <w:szCs w:val="22"/>
              </w:rPr>
              <w:t xml:space="preserve">koostöö kooli ja perede vahel </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7149FC2A" w14:textId="77777777" w:rsidR="00C90A0F" w:rsidRPr="006C237B" w:rsidRDefault="00C90A0F" w:rsidP="00902AFE">
            <w:pPr>
              <w:tabs>
                <w:tab w:val="left" w:pos="3402"/>
              </w:tabs>
              <w:jc w:val="both"/>
              <w:rPr>
                <w:szCs w:val="22"/>
              </w:rPr>
            </w:pPr>
            <w:r w:rsidRPr="006C237B">
              <w:rPr>
                <w:szCs w:val="22"/>
              </w:rPr>
              <w:t>emadepäeva tähistamine; kontsert, õpilastööde näitus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E0969"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eesti keel, kirjandus, muusika, kunst, tööõpetus, käsitöö, tehnoloogiaõpetus, inimeseõpetus</w:t>
            </w:r>
          </w:p>
        </w:tc>
      </w:tr>
      <w:tr w:rsidR="006C237B" w:rsidRPr="006C237B" w14:paraId="4203C34B"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0C06AB77" w14:textId="77777777" w:rsidR="00C90A0F" w:rsidRPr="006C237B" w:rsidRDefault="00C90A0F" w:rsidP="00902AFE">
            <w:pPr>
              <w:tabs>
                <w:tab w:val="left" w:pos="3402"/>
              </w:tabs>
              <w:jc w:val="both"/>
              <w:rPr>
                <w:szCs w:val="22"/>
              </w:rPr>
            </w:pPr>
            <w:r w:rsidRPr="006C237B">
              <w:rPr>
                <w:szCs w:val="22"/>
              </w:rPr>
              <w:t>kooli aastapäeva tähistamine</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B3A9000" w14:textId="77777777" w:rsidR="00C90A0F" w:rsidRPr="006C237B" w:rsidRDefault="00C90A0F" w:rsidP="00902AFE">
            <w:pPr>
              <w:tabs>
                <w:tab w:val="left" w:pos="3402"/>
              </w:tabs>
              <w:jc w:val="both"/>
              <w:rPr>
                <w:szCs w:val="22"/>
              </w:rPr>
            </w:pPr>
            <w:r w:rsidRPr="006C237B">
              <w:rPr>
                <w:szCs w:val="22"/>
              </w:rPr>
              <w:t>oma kooli tunde kasvatamine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4B4F9EBC"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iga 5 aasta järel kooli aastapäeva tähistamine ja vilistlaste kokkutulek; igal aastal aktus koolis, klasside poolt raamatu kinkimine kooli raamatukogu-le,   sünnipäeva-kringli söömine</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1F558C" w14:textId="77777777" w:rsidR="00C90A0F" w:rsidRPr="006C237B" w:rsidRDefault="00C90A0F" w:rsidP="00902AFE">
            <w:pPr>
              <w:tabs>
                <w:tab w:val="left" w:pos="3402"/>
              </w:tabs>
              <w:rPr>
                <w:szCs w:val="22"/>
              </w:rPr>
            </w:pPr>
            <w:r w:rsidRPr="006C237B">
              <w:rPr>
                <w:szCs w:val="22"/>
              </w:rPr>
              <w:t>eesti keel, kirjandus, muusika, kunst, ajalugu, ühiskonnaõpetus, inimeseõpetus</w:t>
            </w:r>
          </w:p>
        </w:tc>
      </w:tr>
      <w:tr w:rsidR="006C237B" w:rsidRPr="006C237B" w14:paraId="684D56AE"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F64AB04" w14:textId="77777777" w:rsidR="00C90A0F" w:rsidRPr="006C237B" w:rsidRDefault="00C90A0F" w:rsidP="00902AFE">
            <w:pPr>
              <w:tabs>
                <w:tab w:val="left" w:pos="3402"/>
              </w:tabs>
              <w:jc w:val="both"/>
              <w:rPr>
                <w:szCs w:val="22"/>
              </w:rPr>
            </w:pPr>
            <w:r w:rsidRPr="006C237B">
              <w:rPr>
                <w:szCs w:val="22"/>
              </w:rPr>
              <w:t>kadrikarneval</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061E8D0" w14:textId="77777777" w:rsidR="00C90A0F" w:rsidRPr="006C237B" w:rsidRDefault="00C90A0F" w:rsidP="00902AFE">
            <w:pPr>
              <w:tabs>
                <w:tab w:val="left" w:pos="3402"/>
              </w:tabs>
              <w:jc w:val="both"/>
              <w:rPr>
                <w:szCs w:val="22"/>
              </w:rPr>
            </w:pPr>
            <w:r w:rsidRPr="006C237B">
              <w:rPr>
                <w:szCs w:val="22"/>
              </w:rPr>
              <w:t xml:space="preserve">Eesti rahvakultuuri tutvustamine, õpilase loovuse, ande ja </w:t>
            </w:r>
            <w:r w:rsidRPr="006C237B">
              <w:rPr>
                <w:szCs w:val="22"/>
              </w:rPr>
              <w:lastRenderedPageBreak/>
              <w:t>esinemisokuse arendamine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0048637C" w14:textId="77777777" w:rsidR="00C90A0F" w:rsidRPr="006C237B" w:rsidRDefault="00C90A0F" w:rsidP="00902AFE">
            <w:pPr>
              <w:tabs>
                <w:tab w:val="left" w:pos="3402"/>
              </w:tabs>
              <w:jc w:val="both"/>
              <w:rPr>
                <w:szCs w:val="22"/>
              </w:rPr>
            </w:pPr>
            <w:r w:rsidRPr="006C237B">
              <w:rPr>
                <w:szCs w:val="22"/>
              </w:rPr>
              <w:lastRenderedPageBreak/>
              <w:t>korraldab õpilasesindus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1A705"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 xml:space="preserve">kunst, muusika, eesti keel, kirjandus, </w:t>
            </w:r>
            <w:r w:rsidRPr="006C237B">
              <w:rPr>
                <w:rFonts w:ascii="Times New Roman" w:eastAsia="Times New Roman" w:hAnsi="Times New Roman" w:cs="Times New Roman"/>
                <w:szCs w:val="22"/>
              </w:rPr>
              <w:lastRenderedPageBreak/>
              <w:t>inimeseõpetus, kehaline kasvatus</w:t>
            </w:r>
          </w:p>
        </w:tc>
      </w:tr>
      <w:tr w:rsidR="006C237B" w:rsidRPr="006C237B" w14:paraId="28FA8D7F"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D36FEB1" w14:textId="77777777" w:rsidR="00C90A0F" w:rsidRPr="006C237B" w:rsidRDefault="00C90A0F" w:rsidP="00902AFE">
            <w:pPr>
              <w:tabs>
                <w:tab w:val="left" w:pos="3402"/>
              </w:tabs>
              <w:jc w:val="both"/>
              <w:rPr>
                <w:szCs w:val="22"/>
              </w:rPr>
            </w:pPr>
            <w:r w:rsidRPr="006C237B">
              <w:rPr>
                <w:szCs w:val="22"/>
              </w:rPr>
              <w:lastRenderedPageBreak/>
              <w:t>kodanikupäev</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593DBDB4" w14:textId="77777777" w:rsidR="00C90A0F" w:rsidRPr="006C237B" w:rsidRDefault="00C90A0F" w:rsidP="00902AFE">
            <w:pPr>
              <w:tabs>
                <w:tab w:val="left" w:pos="3402"/>
              </w:tabs>
              <w:jc w:val="both"/>
              <w:rPr>
                <w:szCs w:val="22"/>
              </w:rPr>
            </w:pPr>
            <w:r w:rsidRPr="006C237B">
              <w:rPr>
                <w:szCs w:val="22"/>
              </w:rPr>
              <w:t>kodanikutunde kasvatamine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6D15CB78" w14:textId="0DE5783A" w:rsidR="00C90A0F" w:rsidRPr="006C237B" w:rsidRDefault="00C90A0F" w:rsidP="7A036D0E">
            <w:pPr>
              <w:tabs>
                <w:tab w:val="left" w:pos="3402"/>
              </w:tabs>
              <w:jc w:val="both"/>
            </w:pPr>
            <w:r w:rsidRPr="006C237B">
              <w:t>Aktus, külalisesinejad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F839F"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ajalugu, ühiskonnaõpetus, eesti keel, inimeseõpetus, muusika</w:t>
            </w:r>
          </w:p>
        </w:tc>
      </w:tr>
      <w:tr w:rsidR="006C237B" w:rsidRPr="006C237B" w14:paraId="51EA34E4"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3A668A9" w14:textId="77777777" w:rsidR="00C90A0F" w:rsidRPr="006C237B" w:rsidRDefault="00C90A0F" w:rsidP="00902AFE">
            <w:pPr>
              <w:tabs>
                <w:tab w:val="left" w:pos="3402"/>
              </w:tabs>
              <w:jc w:val="both"/>
              <w:rPr>
                <w:szCs w:val="22"/>
              </w:rPr>
            </w:pPr>
            <w:r w:rsidRPr="006C237B">
              <w:rPr>
                <w:szCs w:val="22"/>
              </w:rPr>
              <w:t>advendihommikud</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A5E4F1F" w14:textId="77777777" w:rsidR="00C90A0F" w:rsidRPr="006C237B" w:rsidRDefault="00C90A0F" w:rsidP="00902AFE">
            <w:pPr>
              <w:tabs>
                <w:tab w:val="left" w:pos="3402"/>
              </w:tabs>
              <w:jc w:val="both"/>
              <w:rPr>
                <w:szCs w:val="22"/>
              </w:rPr>
            </w:pPr>
            <w:r w:rsidRPr="006C237B">
              <w:rPr>
                <w:szCs w:val="22"/>
              </w:rPr>
              <w:t>õpilastes esinemisoskuse arendamine; jõuluootusaeg</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68F9E389" w14:textId="77777777" w:rsidR="00C90A0F" w:rsidRPr="006C237B" w:rsidRDefault="00C90A0F" w:rsidP="00902AFE">
            <w:pPr>
              <w:tabs>
                <w:tab w:val="left" w:pos="3402"/>
              </w:tabs>
              <w:jc w:val="both"/>
              <w:rPr>
                <w:szCs w:val="22"/>
              </w:rPr>
            </w:pPr>
            <w:r w:rsidRPr="006C237B">
              <w:rPr>
                <w:szCs w:val="22"/>
              </w:rPr>
              <w:t>advendiküünalde süütamine, ühislaulmine; korraldab õpilasesindus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B17A4"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kunst, muusika, eesti keel, kirjandus, inimeseõpetus, ajalugu</w:t>
            </w:r>
          </w:p>
        </w:tc>
      </w:tr>
      <w:tr w:rsidR="006C237B" w:rsidRPr="006C237B" w14:paraId="4A429D4F"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0E85E258" w14:textId="1975D5CB" w:rsidR="00C90A0F" w:rsidRPr="006C237B" w:rsidRDefault="00C90A0F" w:rsidP="7A036D0E">
            <w:pPr>
              <w:tabs>
                <w:tab w:val="left" w:pos="3402"/>
              </w:tabs>
              <w:jc w:val="both"/>
            </w:pPr>
            <w:r w:rsidRPr="006C237B">
              <w:t>Muinasjutu-hommikud algklassiõpilastele</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2DF8163" w14:textId="6396BD5B" w:rsidR="00C90A0F" w:rsidRPr="006C237B" w:rsidRDefault="00C90A0F" w:rsidP="7A036D0E">
            <w:pPr>
              <w:tabs>
                <w:tab w:val="left" w:pos="3402"/>
              </w:tabs>
              <w:jc w:val="both"/>
            </w:pPr>
            <w:r w:rsidRPr="006C237B">
              <w:t>õpilastes esinemis- ja eneseväljendus-oskuse arendamine, meeskonnatöö oskuste kujundamine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52AD66ED" w14:textId="77777777" w:rsidR="00C90A0F" w:rsidRPr="006C237B" w:rsidRDefault="00C90A0F" w:rsidP="00902AFE">
            <w:pPr>
              <w:tabs>
                <w:tab w:val="left" w:pos="3402"/>
              </w:tabs>
              <w:jc w:val="both"/>
              <w:rPr>
                <w:szCs w:val="22"/>
              </w:rPr>
            </w:pPr>
            <w:r w:rsidRPr="006C237B">
              <w:rPr>
                <w:szCs w:val="22"/>
              </w:rPr>
              <w:t>korraldab 9. klass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BB7B1" w14:textId="77777777" w:rsidR="00C90A0F" w:rsidRPr="006C237B" w:rsidRDefault="00C90A0F" w:rsidP="00902AFE">
            <w:pPr>
              <w:tabs>
                <w:tab w:val="left" w:pos="3402"/>
              </w:tabs>
              <w:rPr>
                <w:szCs w:val="22"/>
              </w:rPr>
            </w:pPr>
            <w:r w:rsidRPr="006C237B">
              <w:rPr>
                <w:szCs w:val="22"/>
              </w:rPr>
              <w:t>eesti keel, kirjandus</w:t>
            </w:r>
          </w:p>
        </w:tc>
      </w:tr>
      <w:tr w:rsidR="006C237B" w:rsidRPr="006C237B" w14:paraId="0F1E1D19"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7579C62" w14:textId="77777777" w:rsidR="00C90A0F" w:rsidRPr="006C237B" w:rsidRDefault="00C90A0F" w:rsidP="00902AFE">
            <w:pPr>
              <w:tabs>
                <w:tab w:val="left" w:pos="3402"/>
              </w:tabs>
              <w:jc w:val="both"/>
              <w:rPr>
                <w:szCs w:val="22"/>
              </w:rPr>
            </w:pPr>
            <w:r w:rsidRPr="006C237B">
              <w:rPr>
                <w:szCs w:val="22"/>
              </w:rPr>
              <w:t>jõululaat</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86D252D" w14:textId="77777777" w:rsidR="00C90A0F" w:rsidRPr="006C237B" w:rsidRDefault="00C90A0F" w:rsidP="00902AFE">
            <w:pPr>
              <w:tabs>
                <w:tab w:val="left" w:pos="3402"/>
              </w:tabs>
              <w:jc w:val="both"/>
              <w:rPr>
                <w:szCs w:val="22"/>
              </w:rPr>
            </w:pPr>
            <w:r w:rsidRPr="006C237B">
              <w:rPr>
                <w:szCs w:val="22"/>
              </w:rPr>
              <w:t>õpilastes ettevõtlikkuse arendamine, koostöö vanematega</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09A8FA4A" w14:textId="77777777" w:rsidR="00C90A0F" w:rsidRPr="006C237B" w:rsidRDefault="00C90A0F" w:rsidP="00902AFE">
            <w:pPr>
              <w:tabs>
                <w:tab w:val="left" w:pos="3402"/>
              </w:tabs>
              <w:jc w:val="both"/>
              <w:rPr>
                <w:szCs w:val="22"/>
              </w:rPr>
            </w:pPr>
            <w:r w:rsidRPr="006C237B">
              <w:rPr>
                <w:szCs w:val="22"/>
              </w:rPr>
              <w:t>müüakse õpilaste omavalmistatud tooteid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7775F"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kunst, tööõpetus, tehnoloogiaõpetus, käsitöö ja kodundus, karjääriõpetus, matemaatika</w:t>
            </w:r>
          </w:p>
        </w:tc>
      </w:tr>
      <w:tr w:rsidR="006C237B" w:rsidRPr="006C237B" w14:paraId="504E7B69"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06C9991" w14:textId="77777777" w:rsidR="00C90A0F" w:rsidRPr="006C237B" w:rsidRDefault="00C90A0F" w:rsidP="00902AFE">
            <w:pPr>
              <w:tabs>
                <w:tab w:val="left" w:pos="3402"/>
              </w:tabs>
              <w:jc w:val="both"/>
              <w:rPr>
                <w:szCs w:val="22"/>
              </w:rPr>
            </w:pPr>
            <w:r w:rsidRPr="006C237B">
              <w:rPr>
                <w:szCs w:val="22"/>
              </w:rPr>
              <w:t>jõulupeod</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0D636AE1" w14:textId="77777777" w:rsidR="00C90A0F" w:rsidRPr="006C237B" w:rsidRDefault="00C90A0F" w:rsidP="00902AFE">
            <w:pPr>
              <w:tabs>
                <w:tab w:val="left" w:pos="3402"/>
              </w:tabs>
              <w:jc w:val="both"/>
              <w:rPr>
                <w:szCs w:val="22"/>
              </w:rPr>
            </w:pPr>
            <w:r w:rsidRPr="006C237B">
              <w:rPr>
                <w:szCs w:val="22"/>
              </w:rPr>
              <w:t>õpilastes esinemis- ja eneseväljendusoskuse arendamine, meeskonnatöö oskuste kujundamine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4000DBBC" w14:textId="77777777" w:rsidR="00C90A0F" w:rsidRPr="006C237B" w:rsidRDefault="00C90A0F" w:rsidP="00902AFE">
            <w:pPr>
              <w:tabs>
                <w:tab w:val="left" w:pos="3402"/>
              </w:tabs>
              <w:jc w:val="both"/>
              <w:rPr>
                <w:szCs w:val="22"/>
              </w:rPr>
            </w:pPr>
            <w:r w:rsidRPr="006C237B">
              <w:rPr>
                <w:szCs w:val="22"/>
              </w:rPr>
              <w:t>9. klassi näidend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A6A1A" w14:textId="77777777" w:rsidR="00C90A0F" w:rsidRPr="006C237B" w:rsidRDefault="00C90A0F" w:rsidP="00902AFE">
            <w:pPr>
              <w:tabs>
                <w:tab w:val="left" w:pos="3402"/>
              </w:tabs>
              <w:rPr>
                <w:szCs w:val="22"/>
              </w:rPr>
            </w:pPr>
            <w:r w:rsidRPr="006C237B">
              <w:rPr>
                <w:szCs w:val="22"/>
              </w:rPr>
              <w:t>eesti keel, kirjandus, muusika, kunst, käsitöö, inimeseõpetus</w:t>
            </w:r>
          </w:p>
        </w:tc>
      </w:tr>
      <w:tr w:rsidR="006C237B" w:rsidRPr="006C237B" w14:paraId="0BA62213"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D43A1B2" w14:textId="77777777" w:rsidR="00C90A0F" w:rsidRPr="006C237B" w:rsidRDefault="00C90A0F" w:rsidP="00902AFE">
            <w:pPr>
              <w:tabs>
                <w:tab w:val="left" w:pos="3402"/>
              </w:tabs>
              <w:jc w:val="both"/>
              <w:rPr>
                <w:szCs w:val="22"/>
              </w:rPr>
            </w:pPr>
            <w:r w:rsidRPr="006C237B">
              <w:rPr>
                <w:szCs w:val="22"/>
              </w:rPr>
              <w:t>jõulukontsert vallaelanikele</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48812D5" w14:textId="77777777" w:rsidR="00C90A0F" w:rsidRPr="006C237B" w:rsidRDefault="00C90A0F" w:rsidP="00902AFE">
            <w:pPr>
              <w:tabs>
                <w:tab w:val="left" w:pos="3402"/>
              </w:tabs>
              <w:jc w:val="both"/>
              <w:rPr>
                <w:szCs w:val="22"/>
              </w:rPr>
            </w:pPr>
            <w:r w:rsidRPr="006C237B">
              <w:rPr>
                <w:szCs w:val="22"/>
              </w:rPr>
              <w:t>koostöö kooli ja kogukonna vahel, õpilastes esinemis- ja eneseväljendusoskuse arendamine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7DDEA806" w14:textId="73401F4C" w:rsidR="00C90A0F" w:rsidRPr="006C237B" w:rsidRDefault="00C90A0F" w:rsidP="4357B24D">
            <w:pPr>
              <w:tabs>
                <w:tab w:val="left" w:pos="3402"/>
              </w:tabs>
              <w:jc w:val="both"/>
            </w:pPr>
            <w:r w:rsidRPr="006C237B">
              <w:t>kontsert, pakutakse õpilaste valmistatud piparkooke</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C2085" w14:textId="77777777" w:rsidR="00C90A0F" w:rsidRPr="006C237B" w:rsidRDefault="00C90A0F" w:rsidP="00902AFE">
            <w:pPr>
              <w:tabs>
                <w:tab w:val="left" w:pos="3402"/>
              </w:tabs>
              <w:rPr>
                <w:szCs w:val="22"/>
              </w:rPr>
            </w:pPr>
            <w:r w:rsidRPr="006C237B">
              <w:rPr>
                <w:szCs w:val="22"/>
              </w:rPr>
              <w:t>eesti keel, kirjandus, muusika, kunst</w:t>
            </w:r>
          </w:p>
        </w:tc>
      </w:tr>
      <w:tr w:rsidR="006C237B" w:rsidRPr="006C237B" w14:paraId="7BEFA582"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3CACACA" w14:textId="77777777" w:rsidR="00C90A0F" w:rsidRPr="006C237B" w:rsidRDefault="00C90A0F" w:rsidP="00902AFE">
            <w:pPr>
              <w:tabs>
                <w:tab w:val="left" w:pos="3402"/>
              </w:tabs>
              <w:jc w:val="both"/>
              <w:rPr>
                <w:szCs w:val="22"/>
              </w:rPr>
            </w:pPr>
            <w:r w:rsidRPr="006C237B">
              <w:rPr>
                <w:szCs w:val="22"/>
              </w:rPr>
              <w:t>vabariigi aastapäeva tähistamine</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5E9FFF35" w14:textId="77777777" w:rsidR="00C90A0F" w:rsidRPr="006C237B" w:rsidRDefault="00C90A0F" w:rsidP="00902AFE">
            <w:pPr>
              <w:tabs>
                <w:tab w:val="left" w:pos="3402"/>
              </w:tabs>
              <w:jc w:val="both"/>
              <w:rPr>
                <w:szCs w:val="22"/>
              </w:rPr>
            </w:pPr>
            <w:r w:rsidRPr="006C237B">
              <w:rPr>
                <w:szCs w:val="22"/>
              </w:rPr>
              <w:t xml:space="preserve">isamaaline kasvatus   </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0A09D36E" w14:textId="77777777" w:rsidR="00C90A0F" w:rsidRPr="006C237B" w:rsidRDefault="00C90A0F" w:rsidP="00902AFE">
            <w:pPr>
              <w:tabs>
                <w:tab w:val="left" w:pos="3402"/>
              </w:tabs>
              <w:jc w:val="both"/>
              <w:rPr>
                <w:szCs w:val="22"/>
              </w:rPr>
            </w:pPr>
            <w:r w:rsidRPr="006C237B">
              <w:rPr>
                <w:szCs w:val="22"/>
              </w:rPr>
              <w:t>aktus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383B54" w14:textId="77777777" w:rsidR="00C90A0F" w:rsidRPr="006C237B" w:rsidRDefault="00C90A0F" w:rsidP="00902AFE">
            <w:pPr>
              <w:tabs>
                <w:tab w:val="left" w:pos="3402"/>
              </w:tabs>
              <w:rPr>
                <w:szCs w:val="22"/>
              </w:rPr>
            </w:pPr>
            <w:r w:rsidRPr="006C237B">
              <w:rPr>
                <w:szCs w:val="22"/>
              </w:rPr>
              <w:t>eesti keel, ajalugu, muusikaõpetus, inimeseõpetus, ühiskonnaõpetus</w:t>
            </w:r>
          </w:p>
        </w:tc>
      </w:tr>
      <w:tr w:rsidR="006C237B" w:rsidRPr="006C237B" w14:paraId="7814F059"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8BCC9CA" w14:textId="77777777" w:rsidR="00C90A0F" w:rsidRPr="006C237B" w:rsidRDefault="00C90A0F" w:rsidP="00902AFE">
            <w:pPr>
              <w:tabs>
                <w:tab w:val="left" w:pos="3402"/>
              </w:tabs>
              <w:jc w:val="both"/>
              <w:rPr>
                <w:szCs w:val="22"/>
              </w:rPr>
            </w:pPr>
            <w:r w:rsidRPr="006C237B">
              <w:rPr>
                <w:szCs w:val="22"/>
              </w:rPr>
              <w:t>emakeelepäev</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DA38C11" w14:textId="77777777" w:rsidR="00C90A0F" w:rsidRPr="006C237B" w:rsidRDefault="00C90A0F" w:rsidP="00902AFE">
            <w:pPr>
              <w:tabs>
                <w:tab w:val="left" w:pos="3402"/>
              </w:tabs>
              <w:rPr>
                <w:szCs w:val="22"/>
              </w:rPr>
            </w:pPr>
            <w:r w:rsidRPr="006C237B">
              <w:rPr>
                <w:szCs w:val="22"/>
              </w:rPr>
              <w:t>eesti keele hoidmine ja väärtustamine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2C7ACC9F" w14:textId="77777777" w:rsidR="00C90A0F" w:rsidRPr="006C237B" w:rsidRDefault="00C90A0F" w:rsidP="00902AFE">
            <w:pPr>
              <w:tabs>
                <w:tab w:val="left" w:pos="3402"/>
              </w:tabs>
              <w:rPr>
                <w:szCs w:val="22"/>
              </w:rPr>
            </w:pPr>
            <w:r w:rsidRPr="006C237B">
              <w:rPr>
                <w:szCs w:val="22"/>
              </w:rPr>
              <w:t>aktus, viktoriin, konkurss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573D5"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 xml:space="preserve">eesti keel, kirjandus, muusika, </w:t>
            </w:r>
          </w:p>
        </w:tc>
      </w:tr>
      <w:tr w:rsidR="006C237B" w:rsidRPr="006C237B" w14:paraId="2A3E6F55"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9729343" w14:textId="77777777" w:rsidR="00C90A0F" w:rsidRPr="006C237B" w:rsidRDefault="009460A5" w:rsidP="00902AFE">
            <w:pPr>
              <w:tabs>
                <w:tab w:val="left" w:pos="3402"/>
              </w:tabs>
              <w:jc w:val="both"/>
              <w:rPr>
                <w:szCs w:val="22"/>
              </w:rPr>
            </w:pPr>
            <w:r w:rsidRPr="006C237B">
              <w:rPr>
                <w:szCs w:val="22"/>
              </w:rPr>
              <w:t xml:space="preserve">Trimestri </w:t>
            </w:r>
            <w:r w:rsidR="00C90A0F" w:rsidRPr="006C237B">
              <w:rPr>
                <w:szCs w:val="22"/>
              </w:rPr>
              <w:t>lõpuaktus</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4C552080" w14:textId="77777777" w:rsidR="00C90A0F" w:rsidRPr="006C237B" w:rsidRDefault="009460A5" w:rsidP="00902AFE">
            <w:pPr>
              <w:tabs>
                <w:tab w:val="left" w:pos="3402"/>
              </w:tabs>
              <w:rPr>
                <w:szCs w:val="22"/>
              </w:rPr>
            </w:pPr>
            <w:r w:rsidRPr="006C237B">
              <w:rPr>
                <w:szCs w:val="22"/>
              </w:rPr>
              <w:t>trimestri</w:t>
            </w:r>
            <w:r w:rsidR="00C90A0F" w:rsidRPr="006C237B">
              <w:rPr>
                <w:szCs w:val="22"/>
              </w:rPr>
              <w:t xml:space="preserve"> pidulik lõpetamine, õpilaste ja õpetajate tunnustamine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329266E8" w14:textId="77777777" w:rsidR="00C90A0F" w:rsidRPr="006C237B" w:rsidRDefault="00C90A0F" w:rsidP="009460A5">
            <w:pPr>
              <w:tabs>
                <w:tab w:val="left" w:pos="3402"/>
              </w:tabs>
              <w:rPr>
                <w:szCs w:val="22"/>
              </w:rPr>
            </w:pPr>
            <w:r w:rsidRPr="006C237B">
              <w:rPr>
                <w:szCs w:val="22"/>
              </w:rPr>
              <w:t xml:space="preserve">aktus iga </w:t>
            </w:r>
            <w:r w:rsidR="009460A5" w:rsidRPr="006C237B">
              <w:rPr>
                <w:szCs w:val="22"/>
              </w:rPr>
              <w:t xml:space="preserve">trimestri </w:t>
            </w:r>
            <w:r w:rsidRPr="006C237B">
              <w:rPr>
                <w:szCs w:val="22"/>
              </w:rPr>
              <w:t>viimasel päeval</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15C1D"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eesti keel, kirjandus, muusika</w:t>
            </w:r>
          </w:p>
        </w:tc>
      </w:tr>
      <w:tr w:rsidR="006C237B" w:rsidRPr="006C237B" w14:paraId="561AE7D3"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3B11EA1" w14:textId="77777777" w:rsidR="00C90A0F" w:rsidRPr="006C237B" w:rsidRDefault="00C90A0F" w:rsidP="00902AFE">
            <w:pPr>
              <w:tabs>
                <w:tab w:val="left" w:pos="3402"/>
              </w:tabs>
              <w:rPr>
                <w:szCs w:val="22"/>
              </w:rPr>
            </w:pPr>
            <w:r w:rsidRPr="006C237B">
              <w:rPr>
                <w:szCs w:val="22"/>
              </w:rPr>
              <w:t>jalgratturi juhilubade koolitus</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ADD9ACD" w14:textId="77777777" w:rsidR="00C90A0F" w:rsidRPr="006C237B" w:rsidRDefault="00C90A0F" w:rsidP="00902AFE">
            <w:pPr>
              <w:tabs>
                <w:tab w:val="left" w:pos="3402"/>
              </w:tabs>
              <w:rPr>
                <w:szCs w:val="22"/>
              </w:rPr>
            </w:pPr>
            <w:r w:rsidRPr="006C237B">
              <w:rPr>
                <w:szCs w:val="22"/>
              </w:rPr>
              <w:t>õpilaste ettevalmistus jalgratta juhilubade saamiseks</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593293D8" w14:textId="77777777" w:rsidR="00C90A0F" w:rsidRPr="006C237B" w:rsidRDefault="00C90A0F" w:rsidP="00902AFE">
            <w:pPr>
              <w:tabs>
                <w:tab w:val="left" w:pos="3402"/>
              </w:tabs>
              <w:rPr>
                <w:szCs w:val="22"/>
              </w:rPr>
            </w:pPr>
            <w:r w:rsidRPr="006C237B">
              <w:rPr>
                <w:szCs w:val="22"/>
              </w:rPr>
              <w:t xml:space="preserve">teoreetilised loengud, liiklustestide lahendamine, eksam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BBB12"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inimeseõpetus, eesti keel, kehaline kasvatus</w:t>
            </w:r>
          </w:p>
        </w:tc>
      </w:tr>
      <w:tr w:rsidR="006C237B" w:rsidRPr="006C237B" w14:paraId="24E9AF3D"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E0FBB26" w14:textId="77777777" w:rsidR="00C90A0F" w:rsidRPr="006C237B" w:rsidRDefault="00C90A0F" w:rsidP="00902AFE">
            <w:pPr>
              <w:tabs>
                <w:tab w:val="left" w:pos="3402"/>
              </w:tabs>
              <w:rPr>
                <w:szCs w:val="22"/>
              </w:rPr>
            </w:pPr>
            <w:r w:rsidRPr="006C237B">
              <w:rPr>
                <w:szCs w:val="22"/>
              </w:rPr>
              <w:lastRenderedPageBreak/>
              <w:t>tuleohutuspäev</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318EFC0" w14:textId="77777777" w:rsidR="00C90A0F" w:rsidRPr="006C237B" w:rsidRDefault="00C90A0F" w:rsidP="00902AFE">
            <w:pPr>
              <w:tabs>
                <w:tab w:val="left" w:pos="3402"/>
              </w:tabs>
              <w:rPr>
                <w:szCs w:val="22"/>
              </w:rPr>
            </w:pPr>
            <w:r w:rsidRPr="006C237B">
              <w:rPr>
                <w:szCs w:val="22"/>
              </w:rPr>
              <w:t>õpetada õpilasi käituma ohuolukorras</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467DB54E" w14:textId="77777777" w:rsidR="00C90A0F" w:rsidRPr="006C237B" w:rsidRDefault="00C90A0F" w:rsidP="00902AFE">
            <w:pPr>
              <w:tabs>
                <w:tab w:val="left" w:pos="3402"/>
              </w:tabs>
              <w:rPr>
                <w:szCs w:val="22"/>
              </w:rPr>
            </w:pPr>
            <w:r w:rsidRPr="006C237B">
              <w:rPr>
                <w:szCs w:val="22"/>
              </w:rPr>
              <w:t>teoreetiline ja praktiline õppus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96CEC" w14:textId="77777777" w:rsidR="00C90A0F" w:rsidRPr="006C237B" w:rsidRDefault="00C90A0F" w:rsidP="00902AFE">
            <w:pPr>
              <w:tabs>
                <w:tab w:val="left" w:pos="3402"/>
              </w:tabs>
              <w:jc w:val="both"/>
              <w:rPr>
                <w:szCs w:val="22"/>
              </w:rPr>
            </w:pPr>
            <w:r w:rsidRPr="006C237B">
              <w:rPr>
                <w:szCs w:val="22"/>
              </w:rPr>
              <w:t>keemia, inimeseõpetus</w:t>
            </w:r>
          </w:p>
          <w:p w14:paraId="5101B52C" w14:textId="77777777" w:rsidR="00C90A0F" w:rsidRPr="006C237B" w:rsidRDefault="00C90A0F" w:rsidP="00902AFE">
            <w:pPr>
              <w:tabs>
                <w:tab w:val="left" w:pos="3402"/>
              </w:tabs>
              <w:jc w:val="both"/>
              <w:rPr>
                <w:szCs w:val="22"/>
              </w:rPr>
            </w:pPr>
          </w:p>
        </w:tc>
      </w:tr>
      <w:tr w:rsidR="006C237B" w:rsidRPr="006C237B" w14:paraId="234AEA2F"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4C3D75C" w14:textId="77777777" w:rsidR="00C90A0F" w:rsidRPr="006C237B" w:rsidRDefault="00C90A0F" w:rsidP="00902AFE">
            <w:pPr>
              <w:tabs>
                <w:tab w:val="left" w:pos="3402"/>
              </w:tabs>
              <w:rPr>
                <w:szCs w:val="22"/>
              </w:rPr>
            </w:pPr>
            <w:r w:rsidRPr="006C237B">
              <w:rPr>
                <w:szCs w:val="22"/>
              </w:rPr>
              <w:t>9. klassi viimane koolikell</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46808134" w14:textId="77777777" w:rsidR="00C90A0F" w:rsidRPr="006C237B" w:rsidRDefault="00C90A0F" w:rsidP="00902AFE">
            <w:pPr>
              <w:tabs>
                <w:tab w:val="left" w:pos="3402"/>
              </w:tabs>
              <w:rPr>
                <w:szCs w:val="22"/>
              </w:rPr>
            </w:pPr>
            <w:r w:rsidRPr="006C237B">
              <w:rPr>
                <w:szCs w:val="22"/>
              </w:rPr>
              <w:t>oma kooli tunde kasvatamine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6C7EAD46" w14:textId="77777777" w:rsidR="00C90A0F" w:rsidRPr="006C237B" w:rsidRDefault="00C90A0F" w:rsidP="00902AFE">
            <w:pPr>
              <w:tabs>
                <w:tab w:val="left" w:pos="3402"/>
              </w:tabs>
              <w:rPr>
                <w:szCs w:val="22"/>
              </w:rPr>
            </w:pPr>
            <w:r w:rsidRPr="006C237B">
              <w:rPr>
                <w:szCs w:val="22"/>
              </w:rPr>
              <w:t>korraldab 8. klass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F1FAF"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eesti keel, kirjandus, muusika, kunst, tööõpetus, käsitöö ja kodundus</w:t>
            </w:r>
          </w:p>
        </w:tc>
      </w:tr>
      <w:tr w:rsidR="006C237B" w:rsidRPr="006C237B" w14:paraId="7BD8D48E"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6AD8AAD4" w14:textId="77777777" w:rsidR="00C90A0F" w:rsidRPr="006C237B" w:rsidRDefault="00C90A0F" w:rsidP="00902AFE">
            <w:pPr>
              <w:tabs>
                <w:tab w:val="left" w:pos="3402"/>
              </w:tabs>
              <w:jc w:val="both"/>
              <w:rPr>
                <w:szCs w:val="22"/>
              </w:rPr>
            </w:pPr>
            <w:r w:rsidRPr="006C237B">
              <w:rPr>
                <w:szCs w:val="22"/>
              </w:rPr>
              <w:t>9. klassi lõpuaktus</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4A1EAB06" w14:textId="77777777" w:rsidR="00C90A0F" w:rsidRPr="006C237B" w:rsidRDefault="00C90A0F" w:rsidP="00902AFE">
            <w:pPr>
              <w:tabs>
                <w:tab w:val="left" w:pos="3402"/>
              </w:tabs>
              <w:rPr>
                <w:szCs w:val="22"/>
              </w:rPr>
            </w:pPr>
            <w:r w:rsidRPr="006C237B">
              <w:rPr>
                <w:szCs w:val="22"/>
              </w:rPr>
              <w:t>oma kooli tunde kasvatamine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56A23F8B" w14:textId="77777777" w:rsidR="00C90A0F" w:rsidRPr="006C237B" w:rsidRDefault="00C90A0F" w:rsidP="00902AFE">
            <w:pPr>
              <w:tabs>
                <w:tab w:val="left" w:pos="3402"/>
              </w:tabs>
              <w:rPr>
                <w:szCs w:val="22"/>
              </w:rPr>
            </w:pPr>
            <w:r w:rsidRPr="006C237B">
              <w:rPr>
                <w:szCs w:val="22"/>
              </w:rPr>
              <w:t>aktus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690A12"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szCs w:val="22"/>
              </w:rPr>
            </w:pPr>
            <w:r w:rsidRPr="006C237B">
              <w:rPr>
                <w:rFonts w:ascii="Times New Roman" w:eastAsia="Times New Roman" w:hAnsi="Times New Roman" w:cs="Times New Roman"/>
                <w:szCs w:val="22"/>
              </w:rPr>
              <w:t>eesti keel, kirjandus, muusika, kunst</w:t>
            </w:r>
          </w:p>
        </w:tc>
      </w:tr>
      <w:tr w:rsidR="006C237B" w:rsidRPr="006C237B" w14:paraId="6170D1B7" w14:textId="77777777" w:rsidTr="4357B24D">
        <w:trPr>
          <w:trHeight w:val="1845"/>
        </w:trPr>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5269A39" w14:textId="38BFC13D" w:rsidR="00C90A0F" w:rsidRPr="006C237B" w:rsidRDefault="00C90A0F" w:rsidP="7A036D0E">
            <w:pPr>
              <w:tabs>
                <w:tab w:val="left" w:pos="3402"/>
              </w:tabs>
              <w:jc w:val="both"/>
            </w:pPr>
            <w:r w:rsidRPr="006C237B">
              <w:t>Lõpuklassi almanahhi väljaandmine</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C7CE237" w14:textId="77777777" w:rsidR="00C90A0F" w:rsidRPr="006C237B" w:rsidRDefault="00C90A0F" w:rsidP="7A036D0E">
            <w:pPr>
              <w:tabs>
                <w:tab w:val="left" w:pos="3402"/>
              </w:tabs>
            </w:pPr>
            <w:r w:rsidRPr="006C237B">
              <w:t>oma kooli tunde kasvatamine, meeskonnatöö arendamine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6CB68C73" w14:textId="77777777" w:rsidR="00C90A0F" w:rsidRPr="006C237B" w:rsidRDefault="00C90A0F" w:rsidP="7A036D0E">
            <w:pPr>
              <w:tabs>
                <w:tab w:val="left" w:pos="3402"/>
              </w:tabs>
            </w:pPr>
            <w:r w:rsidRPr="006C237B">
              <w:t>õpilasesindus, esimene klassijuhataja ja lõpuklassijuhataja, huvijuht</w:t>
            </w:r>
          </w:p>
          <w:p w14:paraId="3C8EC45C" w14:textId="77777777" w:rsidR="00C90A0F" w:rsidRPr="006C237B" w:rsidRDefault="00C90A0F" w:rsidP="7A036D0E">
            <w:pPr>
              <w:tabs>
                <w:tab w:val="left" w:pos="3402"/>
              </w:tabs>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6F856" w14:textId="77777777" w:rsidR="00C90A0F" w:rsidRPr="006C237B" w:rsidRDefault="00C90A0F" w:rsidP="7A036D0E">
            <w:pPr>
              <w:tabs>
                <w:tab w:val="left" w:pos="3402"/>
              </w:tabs>
              <w:jc w:val="both"/>
            </w:pPr>
            <w:r w:rsidRPr="006C237B">
              <w:t>eesti keel, kunst, informaatika</w:t>
            </w:r>
          </w:p>
        </w:tc>
      </w:tr>
      <w:tr w:rsidR="006C237B" w:rsidRPr="006C237B" w14:paraId="73E59F00"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4383AE4" w14:textId="79330728" w:rsidR="60C54CBE" w:rsidRPr="006C237B" w:rsidRDefault="60C54CBE" w:rsidP="4357B24D">
            <w:pPr>
              <w:tabs>
                <w:tab w:val="left" w:pos="3402"/>
              </w:tabs>
              <w:spacing w:line="259" w:lineRule="auto"/>
              <w:jc w:val="both"/>
            </w:pPr>
            <w:r w:rsidRPr="006C237B">
              <w:t>Keskkonnanädal</w:t>
            </w:r>
          </w:p>
          <w:p w14:paraId="53CA6328" w14:textId="6C78F08D" w:rsidR="00C90A0F" w:rsidRPr="006C237B" w:rsidRDefault="353A5076" w:rsidP="353A5076">
            <w:pPr>
              <w:tabs>
                <w:tab w:val="left" w:pos="3402"/>
              </w:tabs>
              <w:jc w:val="both"/>
            </w:pPr>
            <w:r w:rsidRPr="006C237B">
              <w:t>Rohelise kooli nädal</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101910C5" w14:textId="77777777" w:rsidR="00C90A0F" w:rsidRPr="006C237B" w:rsidRDefault="76E1B966" w:rsidP="00902AFE">
            <w:pPr>
              <w:tabs>
                <w:tab w:val="left" w:pos="3402"/>
              </w:tabs>
            </w:pPr>
            <w:r w:rsidRPr="006C237B">
              <w:t>keskkonnasõbraliku kodaniku kujundamine,  oma kooli tunde kasvatamine, tööharjumuse kujundamine, meeskonnatöö arendamine</w:t>
            </w:r>
          </w:p>
          <w:p w14:paraId="7D508469" w14:textId="17BF8391" w:rsidR="00C90A0F" w:rsidRPr="006C237B" w:rsidRDefault="00C90A0F" w:rsidP="4357B24D">
            <w:pPr>
              <w:tabs>
                <w:tab w:val="left" w:pos="3402"/>
              </w:tabs>
            </w:pP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29EEC3DC" w14:textId="73520EB7" w:rsidR="00C90A0F" w:rsidRPr="006C237B" w:rsidRDefault="00C90A0F" w:rsidP="4357B24D">
            <w:pPr>
              <w:tabs>
                <w:tab w:val="left" w:pos="3402"/>
              </w:tabs>
            </w:pPr>
            <w:r w:rsidRPr="006C237B">
              <w:t>viktoriin,  õppekäik looduses</w:t>
            </w:r>
            <w:r w:rsidR="4544D6DE" w:rsidRPr="006C237B">
              <w:t>, heakorratööd kogukonnas</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AC9D0" w14:textId="77777777" w:rsidR="00C90A0F" w:rsidRPr="006C237B" w:rsidRDefault="00C90A0F" w:rsidP="00902AFE">
            <w:pPr>
              <w:tabs>
                <w:tab w:val="left" w:pos="3402"/>
              </w:tabs>
              <w:jc w:val="both"/>
              <w:rPr>
                <w:szCs w:val="22"/>
              </w:rPr>
            </w:pPr>
            <w:r w:rsidRPr="006C237B">
              <w:rPr>
                <w:szCs w:val="22"/>
              </w:rPr>
              <w:t>loodusõpetus, bioloogia, kehaline kasvatus, kunst, geograafia, inimeseõpetus</w:t>
            </w:r>
          </w:p>
        </w:tc>
      </w:tr>
      <w:tr w:rsidR="006C237B" w:rsidRPr="006C237B" w14:paraId="7B3B0961"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1DABD77" w14:textId="77777777" w:rsidR="00C90A0F" w:rsidRPr="006C237B" w:rsidRDefault="00C90A0F" w:rsidP="00902AFE">
            <w:pPr>
              <w:tabs>
                <w:tab w:val="left" w:pos="3402"/>
              </w:tabs>
              <w:jc w:val="both"/>
              <w:rPr>
                <w:szCs w:val="22"/>
              </w:rPr>
            </w:pPr>
            <w:r w:rsidRPr="006C237B">
              <w:rPr>
                <w:szCs w:val="22"/>
              </w:rPr>
              <w:t>spordiüritused</w:t>
            </w:r>
          </w:p>
          <w:p w14:paraId="326DC100" w14:textId="77777777" w:rsidR="00C90A0F" w:rsidRPr="006C237B" w:rsidRDefault="00C90A0F" w:rsidP="00902AFE">
            <w:pPr>
              <w:tabs>
                <w:tab w:val="left" w:pos="3402"/>
              </w:tabs>
              <w:jc w:val="both"/>
              <w:rPr>
                <w:szCs w:val="22"/>
              </w:rPr>
            </w:pP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4EE48D48" w14:textId="77777777" w:rsidR="00C90A0F" w:rsidRPr="006C237B" w:rsidRDefault="00C90A0F" w:rsidP="00902AFE">
            <w:pPr>
              <w:tabs>
                <w:tab w:val="left" w:pos="3402"/>
              </w:tabs>
              <w:rPr>
                <w:szCs w:val="22"/>
              </w:rPr>
            </w:pPr>
            <w:r w:rsidRPr="006C237B">
              <w:rPr>
                <w:szCs w:val="22"/>
              </w:rPr>
              <w:t>õpilaste liikumisharjumuste ja tervete eluviiside kujundamine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57FCA412" w14:textId="77777777" w:rsidR="00C90A0F" w:rsidRPr="006C237B" w:rsidRDefault="00C90A0F" w:rsidP="00902AFE">
            <w:pPr>
              <w:tabs>
                <w:tab w:val="left" w:pos="3402"/>
              </w:tabs>
              <w:rPr>
                <w:szCs w:val="22"/>
              </w:rPr>
            </w:pPr>
            <w:r w:rsidRPr="006C237B">
              <w:rPr>
                <w:szCs w:val="22"/>
              </w:rPr>
              <w:t>spordipäevad kevadel ja sügisel, jüriööjooks, klassidevahelised võistlused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5DFE2" w14:textId="77777777" w:rsidR="00C90A0F" w:rsidRPr="006C237B" w:rsidRDefault="00C90A0F" w:rsidP="00902AFE">
            <w:pPr>
              <w:tabs>
                <w:tab w:val="left" w:pos="3402"/>
              </w:tabs>
              <w:jc w:val="both"/>
              <w:rPr>
                <w:szCs w:val="22"/>
              </w:rPr>
            </w:pPr>
            <w:r w:rsidRPr="006C237B">
              <w:rPr>
                <w:szCs w:val="22"/>
              </w:rPr>
              <w:t>turvalisus, inimeseõpetus, bioloogia, loodusõpetus, kehaline kasvatus</w:t>
            </w:r>
          </w:p>
        </w:tc>
      </w:tr>
      <w:tr w:rsidR="006C237B" w:rsidRPr="006C237B" w14:paraId="175EDC85"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EEE1136" w14:textId="77777777" w:rsidR="00C90A0F" w:rsidRPr="006C237B" w:rsidRDefault="00C90A0F" w:rsidP="00902AFE">
            <w:pPr>
              <w:tabs>
                <w:tab w:val="left" w:pos="3402"/>
              </w:tabs>
              <w:jc w:val="both"/>
              <w:rPr>
                <w:szCs w:val="22"/>
              </w:rPr>
            </w:pPr>
            <w:r w:rsidRPr="006C237B">
              <w:rPr>
                <w:szCs w:val="22"/>
              </w:rPr>
              <w:t>teatrikülastused</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D4DCB84" w14:textId="77777777" w:rsidR="00C90A0F" w:rsidRPr="006C237B" w:rsidRDefault="00C90A0F" w:rsidP="00902AFE">
            <w:pPr>
              <w:tabs>
                <w:tab w:val="left" w:pos="3402"/>
              </w:tabs>
              <w:rPr>
                <w:szCs w:val="22"/>
              </w:rPr>
            </w:pPr>
            <w:r w:rsidRPr="006C237B">
              <w:rPr>
                <w:szCs w:val="22"/>
              </w:rPr>
              <w:t>kultuuri väärtustamine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29FFBE43" w14:textId="77777777" w:rsidR="00C90A0F" w:rsidRPr="006C237B" w:rsidRDefault="00C90A0F" w:rsidP="00902AFE">
            <w:pPr>
              <w:tabs>
                <w:tab w:val="left" w:pos="3402"/>
              </w:tabs>
              <w:rPr>
                <w:szCs w:val="22"/>
              </w:rPr>
            </w:pPr>
            <w:r w:rsidRPr="006C237B">
              <w:rPr>
                <w:szCs w:val="22"/>
              </w:rPr>
              <w:t>iga klass käib võimalusel vähemalt 1 korra õppeaastas teatris;</w:t>
            </w:r>
          </w:p>
          <w:p w14:paraId="317EF424" w14:textId="77777777" w:rsidR="00C90A0F" w:rsidRPr="006C237B" w:rsidRDefault="00C90A0F" w:rsidP="00902AFE">
            <w:pPr>
              <w:tabs>
                <w:tab w:val="left" w:pos="3402"/>
              </w:tabs>
              <w:rPr>
                <w:szCs w:val="22"/>
              </w:rPr>
            </w:pPr>
            <w:r w:rsidRPr="006C237B">
              <w:rPr>
                <w:szCs w:val="22"/>
              </w:rPr>
              <w:t>teatritrupid külastavad kooli</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523E40" w14:textId="77777777" w:rsidR="00C90A0F" w:rsidRPr="006C237B" w:rsidRDefault="00C90A0F" w:rsidP="00902AFE">
            <w:pPr>
              <w:tabs>
                <w:tab w:val="left" w:pos="3402"/>
              </w:tabs>
              <w:jc w:val="both"/>
              <w:rPr>
                <w:szCs w:val="22"/>
              </w:rPr>
            </w:pPr>
            <w:r w:rsidRPr="006C237B">
              <w:rPr>
                <w:szCs w:val="22"/>
              </w:rPr>
              <w:t>eetika, eesti keel, kirjandus, inimeseõpetus, matemaatika</w:t>
            </w:r>
          </w:p>
        </w:tc>
      </w:tr>
      <w:tr w:rsidR="006C237B" w:rsidRPr="006C237B" w14:paraId="537C05D7"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36C2B92" w14:textId="77777777" w:rsidR="00C90A0F" w:rsidRPr="006C237B" w:rsidRDefault="00C90A0F" w:rsidP="00902AFE">
            <w:pPr>
              <w:tabs>
                <w:tab w:val="left" w:pos="3402"/>
              </w:tabs>
              <w:jc w:val="both"/>
              <w:rPr>
                <w:szCs w:val="22"/>
              </w:rPr>
            </w:pPr>
            <w:r w:rsidRPr="006C237B">
              <w:rPr>
                <w:szCs w:val="22"/>
              </w:rPr>
              <w:t>kontserdid</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0FD97AF0" w14:textId="77777777" w:rsidR="00C90A0F" w:rsidRPr="006C237B" w:rsidRDefault="00C90A0F" w:rsidP="00902AFE">
            <w:pPr>
              <w:tabs>
                <w:tab w:val="left" w:pos="3402"/>
              </w:tabs>
              <w:rPr>
                <w:szCs w:val="22"/>
              </w:rPr>
            </w:pPr>
            <w:r w:rsidRPr="006C237B">
              <w:rPr>
                <w:szCs w:val="22"/>
              </w:rPr>
              <w:t>kultuuri väärtustamine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2415E562" w14:textId="78C3CE35" w:rsidR="00C90A0F" w:rsidRPr="006C237B" w:rsidRDefault="00C90A0F" w:rsidP="7A036D0E">
            <w:pPr>
              <w:pStyle w:val="Normaallaadveeb"/>
              <w:tabs>
                <w:tab w:val="left" w:pos="3402"/>
              </w:tabs>
              <w:spacing w:before="0" w:after="0"/>
              <w:rPr>
                <w:rFonts w:ascii="Times New Roman" w:eastAsia="Times New Roman" w:hAnsi="Times New Roman" w:cs="Times New Roman"/>
              </w:rPr>
            </w:pPr>
            <w:r w:rsidRPr="006C237B">
              <w:rPr>
                <w:rFonts w:ascii="Times New Roman" w:eastAsia="Times New Roman" w:hAnsi="Times New Roman" w:cs="Times New Roman"/>
              </w:rPr>
              <w:t xml:space="preserve">koolikontsertide korraldamine õpilastele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379C2" w14:textId="77777777" w:rsidR="00C90A0F" w:rsidRPr="006C237B" w:rsidRDefault="00C90A0F" w:rsidP="00902AFE">
            <w:pPr>
              <w:tabs>
                <w:tab w:val="left" w:pos="3402"/>
              </w:tabs>
              <w:jc w:val="both"/>
              <w:rPr>
                <w:szCs w:val="22"/>
              </w:rPr>
            </w:pPr>
            <w:r w:rsidRPr="006C237B">
              <w:rPr>
                <w:szCs w:val="22"/>
              </w:rPr>
              <w:t>muusika</w:t>
            </w:r>
          </w:p>
        </w:tc>
      </w:tr>
      <w:tr w:rsidR="006C237B" w:rsidRPr="006C237B" w14:paraId="7DE6DD3D" w14:textId="77777777" w:rsidTr="4357B24D">
        <w:tc>
          <w:tcPr>
            <w:tcW w:w="2323" w:type="dxa"/>
            <w:tcBorders>
              <w:left w:val="single" w:sz="4" w:space="0" w:color="000000" w:themeColor="text1"/>
              <w:bottom w:val="single" w:sz="4" w:space="0" w:color="000000" w:themeColor="text1"/>
            </w:tcBorders>
            <w:shd w:val="clear" w:color="auto" w:fill="auto"/>
          </w:tcPr>
          <w:p w14:paraId="0B2E8186" w14:textId="1A8CB2B4" w:rsidR="00C90A0F" w:rsidRPr="006C237B" w:rsidRDefault="353A5076" w:rsidP="353A5076">
            <w:pPr>
              <w:tabs>
                <w:tab w:val="left" w:pos="3402"/>
              </w:tabs>
              <w:jc w:val="both"/>
            </w:pPr>
            <w:r w:rsidRPr="006C237B">
              <w:t>teemapäevad</w:t>
            </w:r>
          </w:p>
        </w:tc>
        <w:tc>
          <w:tcPr>
            <w:tcW w:w="2323" w:type="dxa"/>
            <w:tcBorders>
              <w:left w:val="single" w:sz="4" w:space="0" w:color="000000" w:themeColor="text1"/>
              <w:bottom w:val="single" w:sz="4" w:space="0" w:color="000000" w:themeColor="text1"/>
            </w:tcBorders>
            <w:shd w:val="clear" w:color="auto" w:fill="auto"/>
          </w:tcPr>
          <w:p w14:paraId="702902BF" w14:textId="77777777" w:rsidR="00C90A0F" w:rsidRPr="006C237B" w:rsidRDefault="00C90A0F" w:rsidP="00902AFE">
            <w:pPr>
              <w:tabs>
                <w:tab w:val="left" w:pos="3402"/>
              </w:tabs>
              <w:rPr>
                <w:szCs w:val="22"/>
              </w:rPr>
            </w:pPr>
            <w:r w:rsidRPr="006C237B">
              <w:rPr>
                <w:szCs w:val="22"/>
              </w:rPr>
              <w:t>üld- ja õppeainepädevuste toetamine</w:t>
            </w:r>
          </w:p>
        </w:tc>
        <w:tc>
          <w:tcPr>
            <w:tcW w:w="2236" w:type="dxa"/>
            <w:tcBorders>
              <w:left w:val="single" w:sz="4" w:space="0" w:color="000000" w:themeColor="text1"/>
              <w:bottom w:val="single" w:sz="4" w:space="0" w:color="000000" w:themeColor="text1"/>
            </w:tcBorders>
            <w:shd w:val="clear" w:color="auto" w:fill="auto"/>
          </w:tcPr>
          <w:p w14:paraId="122BEE8E"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Loengute, viktoriinide, võistluste, projektipäevade korraldamine</w:t>
            </w:r>
          </w:p>
        </w:tc>
        <w:tc>
          <w:tcPr>
            <w:tcW w:w="2066" w:type="dxa"/>
            <w:tcBorders>
              <w:left w:val="single" w:sz="4" w:space="0" w:color="000000" w:themeColor="text1"/>
              <w:bottom w:val="single" w:sz="4" w:space="0" w:color="000000" w:themeColor="text1"/>
              <w:right w:val="single" w:sz="4" w:space="0" w:color="000000" w:themeColor="text1"/>
            </w:tcBorders>
            <w:shd w:val="clear" w:color="auto" w:fill="auto"/>
          </w:tcPr>
          <w:p w14:paraId="76DE4E8E" w14:textId="77777777" w:rsidR="00C90A0F" w:rsidRPr="006C237B" w:rsidRDefault="00C90A0F" w:rsidP="00902AFE">
            <w:pPr>
              <w:tabs>
                <w:tab w:val="left" w:pos="3402"/>
              </w:tabs>
              <w:jc w:val="both"/>
              <w:rPr>
                <w:szCs w:val="22"/>
              </w:rPr>
            </w:pPr>
            <w:r w:rsidRPr="006C237B">
              <w:rPr>
                <w:szCs w:val="22"/>
              </w:rPr>
              <w:t>Kõik õppeained</w:t>
            </w:r>
          </w:p>
        </w:tc>
      </w:tr>
      <w:tr w:rsidR="006C237B" w:rsidRPr="006C237B" w14:paraId="00E4FD1F"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3A5B5180" w14:textId="77777777" w:rsidR="00C90A0F" w:rsidRPr="006C237B" w:rsidRDefault="00C90A0F" w:rsidP="00902AFE">
            <w:pPr>
              <w:tabs>
                <w:tab w:val="left" w:pos="3402"/>
              </w:tabs>
              <w:jc w:val="both"/>
              <w:rPr>
                <w:szCs w:val="22"/>
              </w:rPr>
            </w:pPr>
            <w:r w:rsidRPr="006C237B">
              <w:rPr>
                <w:szCs w:val="22"/>
              </w:rPr>
              <w:t>õppekäigud</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402B0B1C" w14:textId="77777777" w:rsidR="00C90A0F" w:rsidRPr="006C237B" w:rsidRDefault="00C90A0F" w:rsidP="00902AFE">
            <w:pPr>
              <w:tabs>
                <w:tab w:val="left" w:pos="3402"/>
              </w:tabs>
              <w:rPr>
                <w:szCs w:val="22"/>
              </w:rPr>
            </w:pPr>
            <w:r w:rsidRPr="006C237B">
              <w:rPr>
                <w:szCs w:val="22"/>
              </w:rPr>
              <w:t>üldpädevuste toetamine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0E972D6B" w14:textId="77777777" w:rsidR="00C90A0F" w:rsidRPr="006C237B" w:rsidRDefault="00C90A0F" w:rsidP="00902AFE">
            <w:pPr>
              <w:tabs>
                <w:tab w:val="left" w:pos="3402"/>
              </w:tabs>
              <w:rPr>
                <w:szCs w:val="22"/>
              </w:rPr>
            </w:pPr>
            <w:r w:rsidRPr="006C237B">
              <w:rPr>
                <w:szCs w:val="22"/>
              </w:rPr>
              <w:t xml:space="preserve">Harjumaa muuseum, Loodusloomuuseum, </w:t>
            </w:r>
            <w:r w:rsidRPr="006C237B">
              <w:rPr>
                <w:szCs w:val="22"/>
              </w:rPr>
              <w:lastRenderedPageBreak/>
              <w:t>Eesti Vabaõhumuuseum, Tallinna Loomaaed, Botaanikaaed, Kadriorg, Toompea, Ajaloomuuseum, Kunstimuuseum,</w:t>
            </w:r>
          </w:p>
          <w:p w14:paraId="26408F1F" w14:textId="77777777" w:rsidR="00C90A0F" w:rsidRPr="006C237B" w:rsidRDefault="00C90A0F" w:rsidP="00902AFE">
            <w:pPr>
              <w:tabs>
                <w:tab w:val="left" w:pos="3402"/>
              </w:tabs>
              <w:rPr>
                <w:szCs w:val="22"/>
              </w:rPr>
            </w:pPr>
            <w:r w:rsidRPr="006C237B">
              <w:rPr>
                <w:szCs w:val="22"/>
              </w:rPr>
              <w:t xml:space="preserve">Tervishoiumuuseum jms., Energiakeskus, Riigikogu, kohalik omavalitsus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56C70" w14:textId="77777777" w:rsidR="00C90A0F" w:rsidRPr="006C237B" w:rsidRDefault="00C90A0F" w:rsidP="00902AFE">
            <w:pPr>
              <w:tabs>
                <w:tab w:val="left" w:pos="3402"/>
              </w:tabs>
              <w:jc w:val="both"/>
            </w:pPr>
            <w:r w:rsidRPr="006C237B">
              <w:rPr>
                <w:szCs w:val="22"/>
              </w:rPr>
              <w:lastRenderedPageBreak/>
              <w:t>kõik õppeained</w:t>
            </w:r>
          </w:p>
        </w:tc>
      </w:tr>
      <w:tr w:rsidR="006C237B" w:rsidRPr="006C237B" w14:paraId="125F0AC1" w14:textId="77777777" w:rsidTr="4357B24D">
        <w:trPr>
          <w:trHeight w:val="1245"/>
        </w:trPr>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25CF4352" w14:textId="77777777" w:rsidR="00C90A0F" w:rsidRPr="006C237B" w:rsidRDefault="00C90A0F" w:rsidP="00902AFE">
            <w:pPr>
              <w:tabs>
                <w:tab w:val="left" w:pos="3402"/>
              </w:tabs>
              <w:jc w:val="both"/>
              <w:rPr>
                <w:szCs w:val="22"/>
              </w:rPr>
            </w:pPr>
            <w:r w:rsidRPr="006C237B">
              <w:rPr>
                <w:szCs w:val="22"/>
              </w:rPr>
              <w:t>terviseedendus</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5BD9C8D7" w14:textId="77777777" w:rsidR="00C90A0F" w:rsidRPr="006C237B" w:rsidRDefault="00C90A0F" w:rsidP="00902AFE">
            <w:pPr>
              <w:tabs>
                <w:tab w:val="left" w:pos="3402"/>
              </w:tabs>
              <w:rPr>
                <w:szCs w:val="22"/>
              </w:rPr>
            </w:pPr>
            <w:r w:rsidRPr="006C237B">
              <w:rPr>
                <w:szCs w:val="22"/>
              </w:rPr>
              <w:t>Tervislike eluviiside propageerimine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39E10E0B" w14:textId="77777777" w:rsidR="00C90A0F" w:rsidRPr="006C237B" w:rsidRDefault="00C90A0F" w:rsidP="00902AFE">
            <w:pPr>
              <w:tabs>
                <w:tab w:val="left" w:pos="3402"/>
              </w:tabs>
              <w:rPr>
                <w:szCs w:val="22"/>
              </w:rPr>
            </w:pPr>
            <w:r w:rsidRPr="006C237B">
              <w:t>Spordipäevad</w:t>
            </w:r>
          </w:p>
          <w:p w14:paraId="6A10FA4D" w14:textId="77777777" w:rsidR="00C90A0F" w:rsidRPr="006C237B" w:rsidRDefault="00C90A0F" w:rsidP="00902AFE">
            <w:pPr>
              <w:tabs>
                <w:tab w:val="left" w:pos="3402"/>
              </w:tabs>
              <w:rPr>
                <w:szCs w:val="22"/>
              </w:rPr>
            </w:pPr>
            <w:r w:rsidRPr="006C237B">
              <w:rPr>
                <w:szCs w:val="22"/>
              </w:rPr>
              <w:t>loengud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D0738D" w14:textId="77777777" w:rsidR="00C90A0F" w:rsidRPr="006C237B" w:rsidRDefault="00C90A0F" w:rsidP="00902AFE">
            <w:pPr>
              <w:tabs>
                <w:tab w:val="left" w:pos="3402"/>
              </w:tabs>
              <w:jc w:val="both"/>
              <w:rPr>
                <w:szCs w:val="22"/>
              </w:rPr>
            </w:pPr>
            <w:r w:rsidRPr="006C237B">
              <w:rPr>
                <w:szCs w:val="22"/>
              </w:rPr>
              <w:t>Kõik õppeained</w:t>
            </w:r>
          </w:p>
        </w:tc>
      </w:tr>
      <w:tr w:rsidR="006C237B" w:rsidRPr="006C237B" w14:paraId="15EC2C00" w14:textId="77777777" w:rsidTr="4357B24D">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7BC06BF1" w14:textId="1D274760" w:rsidR="00C90A0F" w:rsidRPr="006C237B" w:rsidRDefault="00C90A0F" w:rsidP="7A036D0E">
            <w:pPr>
              <w:tabs>
                <w:tab w:val="left" w:pos="3402"/>
              </w:tabs>
              <w:jc w:val="both"/>
            </w:pPr>
            <w:r w:rsidRPr="006C237B">
              <w:t>Projekt “Kiusamis - vaba kool”</w:t>
            </w:r>
          </w:p>
          <w:p w14:paraId="09776B79" w14:textId="514ED03E" w:rsidR="00C90A0F" w:rsidRPr="006C237B" w:rsidRDefault="4A9A9615" w:rsidP="7A036D0E">
            <w:pPr>
              <w:tabs>
                <w:tab w:val="left" w:pos="3402"/>
              </w:tabs>
              <w:jc w:val="both"/>
            </w:pPr>
            <w:r w:rsidRPr="006C237B">
              <w:t>(KiVa)</w:t>
            </w:r>
          </w:p>
        </w:tc>
        <w:tc>
          <w:tcPr>
            <w:tcW w:w="2323" w:type="dxa"/>
            <w:tcBorders>
              <w:top w:val="single" w:sz="4" w:space="0" w:color="000000" w:themeColor="text1"/>
              <w:left w:val="single" w:sz="4" w:space="0" w:color="000000" w:themeColor="text1"/>
              <w:bottom w:val="single" w:sz="4" w:space="0" w:color="000000" w:themeColor="text1"/>
            </w:tcBorders>
            <w:shd w:val="clear" w:color="auto" w:fill="auto"/>
          </w:tcPr>
          <w:p w14:paraId="4784325B" w14:textId="77777777" w:rsidR="00C90A0F" w:rsidRPr="006C237B" w:rsidRDefault="00C90A0F" w:rsidP="7A036D0E">
            <w:pPr>
              <w:tabs>
                <w:tab w:val="left" w:pos="3402"/>
              </w:tabs>
            </w:pPr>
            <w:r w:rsidRPr="006C237B">
              <w:t>Turvalise ja sõbraliku koolikeskkonna kujundamine</w:t>
            </w:r>
          </w:p>
        </w:tc>
        <w:tc>
          <w:tcPr>
            <w:tcW w:w="2236" w:type="dxa"/>
            <w:tcBorders>
              <w:top w:val="single" w:sz="4" w:space="0" w:color="000000" w:themeColor="text1"/>
              <w:left w:val="single" w:sz="4" w:space="0" w:color="000000" w:themeColor="text1"/>
              <w:bottom w:val="single" w:sz="4" w:space="0" w:color="000000" w:themeColor="text1"/>
            </w:tcBorders>
            <w:shd w:val="clear" w:color="auto" w:fill="auto"/>
          </w:tcPr>
          <w:p w14:paraId="7A1CC878" w14:textId="254AB1F2" w:rsidR="00C90A0F" w:rsidRPr="006C237B" w:rsidRDefault="7A036D0E" w:rsidP="7A036D0E">
            <w:pPr>
              <w:tabs>
                <w:tab w:val="left" w:pos="3402"/>
              </w:tabs>
              <w:spacing w:line="259" w:lineRule="auto"/>
            </w:pPr>
            <w:r w:rsidRPr="006C237B">
              <w:t>KiVa tunnid</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D7B6F" w14:textId="77777777" w:rsidR="00C90A0F" w:rsidRPr="006C237B" w:rsidRDefault="00C90A0F" w:rsidP="7A036D0E">
            <w:pPr>
              <w:tabs>
                <w:tab w:val="left" w:pos="3402"/>
              </w:tabs>
              <w:jc w:val="both"/>
            </w:pPr>
            <w:r w:rsidRPr="006C237B">
              <w:t>Kõik õppeained</w:t>
            </w:r>
          </w:p>
        </w:tc>
      </w:tr>
    </w:tbl>
    <w:p w14:paraId="0A821549" w14:textId="77777777" w:rsidR="00C90A0F" w:rsidRPr="006C237B" w:rsidRDefault="00C90A0F" w:rsidP="00902AFE">
      <w:pPr>
        <w:tabs>
          <w:tab w:val="left" w:pos="3402"/>
        </w:tabs>
        <w:ind w:left="1440"/>
        <w:jc w:val="both"/>
      </w:pPr>
    </w:p>
    <w:p w14:paraId="52A9A8C5" w14:textId="77777777" w:rsidR="00C90A0F" w:rsidRPr="006C237B" w:rsidRDefault="00C90A0F" w:rsidP="00902AFE">
      <w:pPr>
        <w:pStyle w:val="Taandegakehatekst2"/>
        <w:tabs>
          <w:tab w:val="left" w:pos="3402"/>
        </w:tabs>
        <w:rPr>
          <w:b/>
          <w:bCs/>
          <w:color w:val="auto"/>
        </w:rPr>
      </w:pPr>
      <w:r w:rsidRPr="006C237B">
        <w:rPr>
          <w:color w:val="auto"/>
          <w:sz w:val="24"/>
        </w:rPr>
        <w:t>(5) Ülekoolilised projektid kavandatakse õppeaasta alguses ja kajastuvad kooli üldtööplaanis.</w:t>
      </w:r>
    </w:p>
    <w:p w14:paraId="66FDCF4E" w14:textId="77777777" w:rsidR="00F36096" w:rsidRPr="006C237B" w:rsidRDefault="00F36096" w:rsidP="00902AFE">
      <w:pPr>
        <w:pStyle w:val="Pealkiri3"/>
        <w:numPr>
          <w:ilvl w:val="0"/>
          <w:numId w:val="0"/>
        </w:numPr>
        <w:tabs>
          <w:tab w:val="left" w:pos="3402"/>
        </w:tabs>
        <w:jc w:val="left"/>
        <w:rPr>
          <w:color w:val="auto"/>
          <w:sz w:val="24"/>
        </w:rPr>
      </w:pPr>
    </w:p>
    <w:p w14:paraId="57B70283" w14:textId="77777777" w:rsidR="00C90A0F" w:rsidRPr="006C237B" w:rsidRDefault="00C90A0F" w:rsidP="00902AFE">
      <w:pPr>
        <w:pStyle w:val="Pealkiri3"/>
        <w:numPr>
          <w:ilvl w:val="0"/>
          <w:numId w:val="0"/>
        </w:numPr>
        <w:tabs>
          <w:tab w:val="left" w:pos="3402"/>
        </w:tabs>
        <w:jc w:val="left"/>
        <w:rPr>
          <w:color w:val="auto"/>
        </w:rPr>
      </w:pPr>
      <w:bookmarkStart w:id="35" w:name="_Ref440800149"/>
      <w:r w:rsidRPr="006C237B">
        <w:rPr>
          <w:color w:val="auto"/>
          <w:sz w:val="24"/>
        </w:rPr>
        <w:t>§ 25.  Koolidevaheliste projektide kavandamise põhimõtted</w:t>
      </w:r>
      <w:bookmarkEnd w:id="35"/>
    </w:p>
    <w:p w14:paraId="3BEE236D" w14:textId="77777777" w:rsidR="00C90A0F" w:rsidRPr="006C237B" w:rsidRDefault="00C90A0F" w:rsidP="00902AFE">
      <w:pPr>
        <w:tabs>
          <w:tab w:val="left" w:pos="3402"/>
        </w:tabs>
        <w:rPr>
          <w:b/>
          <w:bCs/>
          <w:szCs w:val="22"/>
        </w:rPr>
      </w:pPr>
    </w:p>
    <w:p w14:paraId="3DB2D1F4" w14:textId="77777777" w:rsidR="00C90A0F" w:rsidRPr="006C237B" w:rsidRDefault="00C90A0F" w:rsidP="00902AFE">
      <w:pPr>
        <w:pStyle w:val="Kehatekst3"/>
        <w:numPr>
          <w:ilvl w:val="0"/>
          <w:numId w:val="31"/>
        </w:numPr>
        <w:tabs>
          <w:tab w:val="left" w:pos="3402"/>
        </w:tabs>
        <w:rPr>
          <w:color w:val="auto"/>
        </w:rPr>
      </w:pPr>
      <w:r w:rsidRPr="006C237B">
        <w:rPr>
          <w:color w:val="auto"/>
          <w:sz w:val="24"/>
        </w:rPr>
        <w:t>Koolidevahelistes projektides osalemisel soovib kool keskenduda õpilastes väärtuspädevuste, sotsiaalsete pädevuste, õpipädevuste, suhtluspädevuste ja ettevõtlikkuspädevuste arendamisele.</w:t>
      </w:r>
    </w:p>
    <w:p w14:paraId="0CCC0888" w14:textId="77777777" w:rsidR="00C90A0F" w:rsidRPr="006C237B" w:rsidRDefault="00C90A0F" w:rsidP="00902AFE">
      <w:pPr>
        <w:tabs>
          <w:tab w:val="left" w:pos="3402"/>
        </w:tabs>
        <w:rPr>
          <w:szCs w:val="22"/>
        </w:rPr>
      </w:pPr>
    </w:p>
    <w:p w14:paraId="11E95BE1" w14:textId="77777777" w:rsidR="00C90A0F" w:rsidRPr="006C237B" w:rsidRDefault="00C90A0F" w:rsidP="00902AFE">
      <w:pPr>
        <w:numPr>
          <w:ilvl w:val="0"/>
          <w:numId w:val="31"/>
        </w:numPr>
        <w:tabs>
          <w:tab w:val="left" w:pos="3402"/>
        </w:tabs>
        <w:rPr>
          <w:szCs w:val="22"/>
        </w:rPr>
      </w:pPr>
      <w:r w:rsidRPr="006C237B">
        <w:rPr>
          <w:szCs w:val="22"/>
        </w:rPr>
        <w:t>Traditsioonilised koolidevahelised projektid on:</w:t>
      </w:r>
    </w:p>
    <w:p w14:paraId="7DBF4EA7" w14:textId="563677C1" w:rsidR="00C90A0F" w:rsidRDefault="00C90A0F" w:rsidP="00902AFE">
      <w:pPr>
        <w:tabs>
          <w:tab w:val="left" w:pos="3402"/>
        </w:tabs>
        <w:rPr>
          <w:b/>
          <w:i/>
          <w:szCs w:val="22"/>
        </w:rPr>
      </w:pPr>
    </w:p>
    <w:p w14:paraId="029D06E0" w14:textId="77777777" w:rsidR="001C2297" w:rsidRPr="006C237B" w:rsidRDefault="001C2297" w:rsidP="00902AFE">
      <w:pPr>
        <w:tabs>
          <w:tab w:val="left" w:pos="3402"/>
        </w:tabs>
        <w:rPr>
          <w:b/>
          <w:i/>
          <w:szCs w:val="22"/>
        </w:rPr>
      </w:pPr>
    </w:p>
    <w:tbl>
      <w:tblPr>
        <w:tblW w:w="0" w:type="auto"/>
        <w:tblInd w:w="-15" w:type="dxa"/>
        <w:tblLayout w:type="fixed"/>
        <w:tblLook w:val="0000" w:firstRow="0" w:lastRow="0" w:firstColumn="0" w:lastColumn="0" w:noHBand="0" w:noVBand="0"/>
      </w:tblPr>
      <w:tblGrid>
        <w:gridCol w:w="2130"/>
        <w:gridCol w:w="2130"/>
        <w:gridCol w:w="2131"/>
        <w:gridCol w:w="2161"/>
      </w:tblGrid>
      <w:tr w:rsidR="006C237B" w:rsidRPr="006C237B" w14:paraId="27361828" w14:textId="77777777" w:rsidTr="009E2550">
        <w:trPr>
          <w:tblHeader/>
        </w:trPr>
        <w:tc>
          <w:tcPr>
            <w:tcW w:w="2130" w:type="dxa"/>
            <w:tcBorders>
              <w:top w:val="single" w:sz="4" w:space="0" w:color="000000"/>
              <w:left w:val="single" w:sz="4" w:space="0" w:color="000000"/>
              <w:bottom w:val="single" w:sz="4" w:space="0" w:color="000000"/>
            </w:tcBorders>
            <w:shd w:val="clear" w:color="auto" w:fill="auto"/>
          </w:tcPr>
          <w:p w14:paraId="06E0148F" w14:textId="77777777" w:rsidR="00C90A0F" w:rsidRPr="006C237B" w:rsidRDefault="00C90A0F" w:rsidP="00902AFE">
            <w:pPr>
              <w:tabs>
                <w:tab w:val="left" w:pos="3402"/>
              </w:tabs>
              <w:jc w:val="both"/>
              <w:rPr>
                <w:szCs w:val="22"/>
              </w:rPr>
            </w:pPr>
            <w:r w:rsidRPr="006C237B">
              <w:rPr>
                <w:szCs w:val="22"/>
              </w:rPr>
              <w:t>Üritus</w:t>
            </w:r>
          </w:p>
        </w:tc>
        <w:tc>
          <w:tcPr>
            <w:tcW w:w="2130" w:type="dxa"/>
            <w:tcBorders>
              <w:top w:val="single" w:sz="4" w:space="0" w:color="000000"/>
              <w:left w:val="single" w:sz="4" w:space="0" w:color="000000"/>
              <w:bottom w:val="single" w:sz="4" w:space="0" w:color="000000"/>
            </w:tcBorders>
            <w:shd w:val="clear" w:color="auto" w:fill="auto"/>
          </w:tcPr>
          <w:p w14:paraId="3D5178CD" w14:textId="77777777" w:rsidR="00C90A0F" w:rsidRPr="006C237B" w:rsidRDefault="00C90A0F" w:rsidP="00902AFE">
            <w:pPr>
              <w:tabs>
                <w:tab w:val="left" w:pos="3402"/>
              </w:tabs>
              <w:jc w:val="both"/>
              <w:rPr>
                <w:szCs w:val="22"/>
              </w:rPr>
            </w:pPr>
            <w:r w:rsidRPr="006C237B">
              <w:rPr>
                <w:szCs w:val="22"/>
              </w:rPr>
              <w:t>Eesmärk</w:t>
            </w:r>
          </w:p>
        </w:tc>
        <w:tc>
          <w:tcPr>
            <w:tcW w:w="2131" w:type="dxa"/>
            <w:tcBorders>
              <w:top w:val="single" w:sz="4" w:space="0" w:color="000000"/>
              <w:left w:val="single" w:sz="4" w:space="0" w:color="000000"/>
              <w:bottom w:val="single" w:sz="4" w:space="0" w:color="000000"/>
            </w:tcBorders>
            <w:shd w:val="clear" w:color="auto" w:fill="auto"/>
          </w:tcPr>
          <w:p w14:paraId="71D68DD2" w14:textId="77777777" w:rsidR="00C90A0F" w:rsidRPr="006C237B" w:rsidRDefault="00C90A0F" w:rsidP="00902AFE">
            <w:pPr>
              <w:tabs>
                <w:tab w:val="left" w:pos="3402"/>
              </w:tabs>
              <w:jc w:val="both"/>
              <w:rPr>
                <w:szCs w:val="22"/>
              </w:rPr>
            </w:pPr>
            <w:r w:rsidRPr="006C237B">
              <w:rPr>
                <w:szCs w:val="22"/>
              </w:rPr>
              <w:t>Korraldus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2F0B9E94" w14:textId="77777777" w:rsidR="00C90A0F" w:rsidRPr="006C237B" w:rsidRDefault="00C90A0F" w:rsidP="00902AFE">
            <w:pPr>
              <w:tabs>
                <w:tab w:val="left" w:pos="3402"/>
              </w:tabs>
              <w:jc w:val="both"/>
              <w:rPr>
                <w:szCs w:val="22"/>
              </w:rPr>
            </w:pPr>
            <w:r w:rsidRPr="006C237B">
              <w:rPr>
                <w:szCs w:val="22"/>
              </w:rPr>
              <w:t>Lõimumine</w:t>
            </w:r>
          </w:p>
        </w:tc>
      </w:tr>
      <w:tr w:rsidR="006C237B" w:rsidRPr="006C237B" w14:paraId="06E94875" w14:textId="77777777" w:rsidTr="009E2550">
        <w:tc>
          <w:tcPr>
            <w:tcW w:w="2130" w:type="dxa"/>
            <w:tcBorders>
              <w:top w:val="single" w:sz="4" w:space="0" w:color="000000"/>
              <w:left w:val="single" w:sz="4" w:space="0" w:color="000000"/>
              <w:bottom w:val="single" w:sz="4" w:space="0" w:color="000000"/>
            </w:tcBorders>
            <w:shd w:val="clear" w:color="auto" w:fill="auto"/>
          </w:tcPr>
          <w:p w14:paraId="17D1DFCB" w14:textId="77777777" w:rsidR="00C90A0F" w:rsidRPr="006C237B" w:rsidRDefault="00501C28" w:rsidP="00902AFE">
            <w:pPr>
              <w:tabs>
                <w:tab w:val="left" w:pos="3402"/>
              </w:tabs>
              <w:rPr>
                <w:szCs w:val="22"/>
              </w:rPr>
            </w:pPr>
            <w:r w:rsidRPr="006C237B">
              <w:rPr>
                <w:szCs w:val="22"/>
              </w:rPr>
              <w:t>Lääne-Harju</w:t>
            </w:r>
            <w:r w:rsidR="00C90A0F" w:rsidRPr="006C237B">
              <w:rPr>
                <w:szCs w:val="22"/>
              </w:rPr>
              <w:t xml:space="preserve"> valla laululaps</w:t>
            </w:r>
          </w:p>
        </w:tc>
        <w:tc>
          <w:tcPr>
            <w:tcW w:w="2130" w:type="dxa"/>
            <w:tcBorders>
              <w:top w:val="single" w:sz="4" w:space="0" w:color="000000"/>
              <w:left w:val="single" w:sz="4" w:space="0" w:color="000000"/>
              <w:bottom w:val="single" w:sz="4" w:space="0" w:color="000000"/>
            </w:tcBorders>
            <w:shd w:val="clear" w:color="auto" w:fill="auto"/>
          </w:tcPr>
          <w:p w14:paraId="1FB3525A" w14:textId="77777777" w:rsidR="00C90A0F" w:rsidRPr="006C237B" w:rsidRDefault="00C90A0F" w:rsidP="00902AFE">
            <w:pPr>
              <w:tabs>
                <w:tab w:val="left" w:pos="3402"/>
              </w:tabs>
              <w:rPr>
                <w:szCs w:val="22"/>
              </w:rPr>
            </w:pPr>
            <w:r w:rsidRPr="006C237B">
              <w:rPr>
                <w:szCs w:val="22"/>
              </w:rPr>
              <w:t>Õpilaste ande märkamine ja esinemisoskuse arendamine</w:t>
            </w:r>
          </w:p>
        </w:tc>
        <w:tc>
          <w:tcPr>
            <w:tcW w:w="2131" w:type="dxa"/>
            <w:tcBorders>
              <w:top w:val="single" w:sz="4" w:space="0" w:color="000000"/>
              <w:left w:val="single" w:sz="4" w:space="0" w:color="000000"/>
              <w:bottom w:val="single" w:sz="4" w:space="0" w:color="000000"/>
            </w:tcBorders>
            <w:shd w:val="clear" w:color="auto" w:fill="auto"/>
          </w:tcPr>
          <w:p w14:paraId="68AD09F5" w14:textId="77777777" w:rsidR="00C90A0F" w:rsidRPr="006C237B" w:rsidRDefault="00C90A0F" w:rsidP="00902AFE">
            <w:pPr>
              <w:tabs>
                <w:tab w:val="left" w:pos="3402"/>
              </w:tabs>
              <w:rPr>
                <w:szCs w:val="22"/>
              </w:rPr>
            </w:pPr>
            <w:r w:rsidRPr="006C237B">
              <w:rPr>
                <w:szCs w:val="22"/>
              </w:rPr>
              <w:t>Märtsis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AD2A7C3" w14:textId="77777777" w:rsidR="00C90A0F" w:rsidRPr="006C237B" w:rsidRDefault="00C90A0F" w:rsidP="00902AFE">
            <w:pPr>
              <w:tabs>
                <w:tab w:val="left" w:pos="3402"/>
              </w:tabs>
              <w:rPr>
                <w:szCs w:val="22"/>
              </w:rPr>
            </w:pPr>
            <w:r w:rsidRPr="006C237B">
              <w:rPr>
                <w:szCs w:val="22"/>
              </w:rPr>
              <w:t>Muusika, matemaatika</w:t>
            </w:r>
          </w:p>
        </w:tc>
      </w:tr>
      <w:tr w:rsidR="006C237B" w:rsidRPr="006C237B" w14:paraId="6C576AC3" w14:textId="77777777" w:rsidTr="009E2550">
        <w:tc>
          <w:tcPr>
            <w:tcW w:w="2130" w:type="dxa"/>
            <w:tcBorders>
              <w:top w:val="single" w:sz="4" w:space="0" w:color="000000"/>
              <w:left w:val="single" w:sz="4" w:space="0" w:color="000000"/>
              <w:bottom w:val="single" w:sz="4" w:space="0" w:color="000000"/>
            </w:tcBorders>
            <w:shd w:val="clear" w:color="auto" w:fill="auto"/>
          </w:tcPr>
          <w:p w14:paraId="1F84EFEA" w14:textId="77777777" w:rsidR="00C90A0F" w:rsidRPr="006C237B" w:rsidRDefault="00C90A0F" w:rsidP="00902AFE">
            <w:pPr>
              <w:tabs>
                <w:tab w:val="left" w:pos="3402"/>
              </w:tabs>
              <w:rPr>
                <w:szCs w:val="22"/>
              </w:rPr>
            </w:pPr>
            <w:r w:rsidRPr="006C237B">
              <w:rPr>
                <w:szCs w:val="22"/>
              </w:rPr>
              <w:t>mõisakoolide projekt “Unustatud mõisad”</w:t>
            </w:r>
          </w:p>
        </w:tc>
        <w:tc>
          <w:tcPr>
            <w:tcW w:w="2130" w:type="dxa"/>
            <w:tcBorders>
              <w:top w:val="single" w:sz="4" w:space="0" w:color="000000"/>
              <w:left w:val="single" w:sz="4" w:space="0" w:color="000000"/>
              <w:bottom w:val="single" w:sz="4" w:space="0" w:color="000000"/>
            </w:tcBorders>
            <w:shd w:val="clear" w:color="auto" w:fill="auto"/>
          </w:tcPr>
          <w:p w14:paraId="768043FC" w14:textId="77777777" w:rsidR="00C90A0F" w:rsidRPr="006C237B" w:rsidRDefault="00C90A0F" w:rsidP="00902AFE">
            <w:pPr>
              <w:tabs>
                <w:tab w:val="left" w:pos="3402"/>
              </w:tabs>
              <w:rPr>
                <w:szCs w:val="22"/>
              </w:rPr>
            </w:pPr>
            <w:r w:rsidRPr="006C237B">
              <w:rPr>
                <w:szCs w:val="22"/>
              </w:rPr>
              <w:t>mõisakultuuri tutvustamine, kodukoha väärtustamine, õpilaste esinemisoskuse, meeskonnatöö arendamine</w:t>
            </w:r>
          </w:p>
        </w:tc>
        <w:tc>
          <w:tcPr>
            <w:tcW w:w="2131" w:type="dxa"/>
            <w:tcBorders>
              <w:top w:val="single" w:sz="4" w:space="0" w:color="000000"/>
              <w:left w:val="single" w:sz="4" w:space="0" w:color="000000"/>
              <w:bottom w:val="single" w:sz="4" w:space="0" w:color="000000"/>
            </w:tcBorders>
            <w:shd w:val="clear" w:color="auto" w:fill="auto"/>
          </w:tcPr>
          <w:p w14:paraId="79B718D1" w14:textId="77777777" w:rsidR="00C90A0F" w:rsidRPr="006C237B" w:rsidRDefault="00C90A0F" w:rsidP="00902AFE">
            <w:pPr>
              <w:tabs>
                <w:tab w:val="left" w:pos="3402"/>
              </w:tabs>
              <w:rPr>
                <w:szCs w:val="22"/>
              </w:rPr>
            </w:pPr>
            <w:r w:rsidRPr="006C237B">
              <w:rPr>
                <w:szCs w:val="22"/>
              </w:rPr>
              <w:t>ekskursioonide läbiviimine mõisas, kohvik, erinevad töötoad</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7883B4BE" w14:textId="77777777" w:rsidR="00C90A0F" w:rsidRPr="006C237B" w:rsidRDefault="00C90A0F" w:rsidP="00902AFE">
            <w:pPr>
              <w:tabs>
                <w:tab w:val="left" w:pos="3402"/>
              </w:tabs>
              <w:rPr>
                <w:szCs w:val="22"/>
              </w:rPr>
            </w:pPr>
            <w:r w:rsidRPr="006C237B">
              <w:rPr>
                <w:szCs w:val="22"/>
              </w:rPr>
              <w:t>giidindus, inglise keel, vene keel, eesti keel, inimeseõpetus, ajalugu, muusika, matemaatika, kunst, käsitöö ja kodundus</w:t>
            </w:r>
          </w:p>
        </w:tc>
      </w:tr>
      <w:tr w:rsidR="006C237B" w:rsidRPr="006C237B" w14:paraId="03151C6E" w14:textId="77777777" w:rsidTr="009E2550">
        <w:tc>
          <w:tcPr>
            <w:tcW w:w="2130" w:type="dxa"/>
            <w:tcBorders>
              <w:top w:val="single" w:sz="4" w:space="0" w:color="000000"/>
              <w:left w:val="single" w:sz="4" w:space="0" w:color="000000"/>
              <w:bottom w:val="single" w:sz="4" w:space="0" w:color="000000"/>
            </w:tcBorders>
            <w:shd w:val="clear" w:color="auto" w:fill="auto"/>
          </w:tcPr>
          <w:p w14:paraId="46736EF7" w14:textId="77777777" w:rsidR="00C90A0F" w:rsidRPr="006C237B" w:rsidRDefault="00C90A0F" w:rsidP="00902AFE">
            <w:pPr>
              <w:tabs>
                <w:tab w:val="left" w:pos="3402"/>
              </w:tabs>
              <w:rPr>
                <w:szCs w:val="22"/>
              </w:rPr>
            </w:pPr>
            <w:r w:rsidRPr="006C237B">
              <w:rPr>
                <w:szCs w:val="22"/>
              </w:rPr>
              <w:t>maakonna koolide õpioskuste olümpiaadid</w:t>
            </w:r>
          </w:p>
        </w:tc>
        <w:tc>
          <w:tcPr>
            <w:tcW w:w="2130" w:type="dxa"/>
            <w:tcBorders>
              <w:top w:val="single" w:sz="4" w:space="0" w:color="000000"/>
              <w:left w:val="single" w:sz="4" w:space="0" w:color="000000"/>
              <w:bottom w:val="single" w:sz="4" w:space="0" w:color="000000"/>
            </w:tcBorders>
            <w:shd w:val="clear" w:color="auto" w:fill="auto"/>
          </w:tcPr>
          <w:p w14:paraId="20D3BF14" w14:textId="77777777" w:rsidR="00C90A0F" w:rsidRPr="006C237B" w:rsidRDefault="00C90A0F" w:rsidP="00902AFE">
            <w:pPr>
              <w:tabs>
                <w:tab w:val="left" w:pos="3402"/>
              </w:tabs>
              <w:rPr>
                <w:szCs w:val="22"/>
              </w:rPr>
            </w:pPr>
            <w:r w:rsidRPr="006C237B">
              <w:rPr>
                <w:szCs w:val="22"/>
              </w:rPr>
              <w:t xml:space="preserve">õpilaste ande märkamine, õpi- ja esinemisoskuste </w:t>
            </w:r>
            <w:r w:rsidRPr="006C237B">
              <w:rPr>
                <w:szCs w:val="22"/>
              </w:rPr>
              <w:lastRenderedPageBreak/>
              <w:t>ning meeskonnatöö arendamine</w:t>
            </w:r>
          </w:p>
        </w:tc>
        <w:tc>
          <w:tcPr>
            <w:tcW w:w="2131" w:type="dxa"/>
            <w:tcBorders>
              <w:top w:val="single" w:sz="4" w:space="0" w:color="000000"/>
              <w:left w:val="single" w:sz="4" w:space="0" w:color="000000"/>
              <w:bottom w:val="single" w:sz="4" w:space="0" w:color="000000"/>
            </w:tcBorders>
            <w:shd w:val="clear" w:color="auto" w:fill="auto"/>
          </w:tcPr>
          <w:p w14:paraId="12DCF26A" w14:textId="77777777" w:rsidR="00C90A0F" w:rsidRPr="006C237B" w:rsidRDefault="00C90A0F" w:rsidP="00902AFE">
            <w:pPr>
              <w:tabs>
                <w:tab w:val="left" w:pos="3402"/>
              </w:tabs>
              <w:rPr>
                <w:szCs w:val="22"/>
              </w:rPr>
            </w:pPr>
            <w:r w:rsidRPr="006C237B">
              <w:rPr>
                <w:szCs w:val="22"/>
              </w:rPr>
              <w:lastRenderedPageBreak/>
              <w:t xml:space="preserve">osalemine maakondlikel õpioskuste olümpiaadidel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B4F110F" w14:textId="77777777" w:rsidR="00C90A0F" w:rsidRPr="006C237B" w:rsidRDefault="00C90A0F" w:rsidP="00902AFE">
            <w:pPr>
              <w:tabs>
                <w:tab w:val="left" w:pos="3402"/>
              </w:tabs>
              <w:rPr>
                <w:szCs w:val="22"/>
              </w:rPr>
            </w:pPr>
            <w:r w:rsidRPr="006C237B">
              <w:rPr>
                <w:szCs w:val="22"/>
              </w:rPr>
              <w:t>kõik õppeained</w:t>
            </w:r>
          </w:p>
        </w:tc>
      </w:tr>
      <w:tr w:rsidR="006C237B" w:rsidRPr="006C237B" w14:paraId="7396415F" w14:textId="77777777" w:rsidTr="009E2550">
        <w:tc>
          <w:tcPr>
            <w:tcW w:w="2130" w:type="dxa"/>
            <w:tcBorders>
              <w:top w:val="single" w:sz="4" w:space="0" w:color="000000"/>
              <w:left w:val="single" w:sz="4" w:space="0" w:color="000000"/>
              <w:bottom w:val="single" w:sz="4" w:space="0" w:color="000000"/>
            </w:tcBorders>
            <w:shd w:val="clear" w:color="auto" w:fill="auto"/>
          </w:tcPr>
          <w:p w14:paraId="0C934693" w14:textId="77777777" w:rsidR="00C90A0F" w:rsidRPr="006C237B" w:rsidRDefault="00C90A0F" w:rsidP="00902AFE">
            <w:pPr>
              <w:tabs>
                <w:tab w:val="left" w:pos="3402"/>
              </w:tabs>
              <w:rPr>
                <w:szCs w:val="22"/>
              </w:rPr>
            </w:pPr>
            <w:r w:rsidRPr="006C237B">
              <w:rPr>
                <w:szCs w:val="22"/>
              </w:rPr>
              <w:t>maakonna koolide aineolümpiaadid, spordivõistlused, konkursid</w:t>
            </w:r>
          </w:p>
        </w:tc>
        <w:tc>
          <w:tcPr>
            <w:tcW w:w="2130" w:type="dxa"/>
            <w:tcBorders>
              <w:top w:val="single" w:sz="4" w:space="0" w:color="000000"/>
              <w:left w:val="single" w:sz="4" w:space="0" w:color="000000"/>
              <w:bottom w:val="single" w:sz="4" w:space="0" w:color="000000"/>
            </w:tcBorders>
            <w:shd w:val="clear" w:color="auto" w:fill="auto"/>
          </w:tcPr>
          <w:p w14:paraId="01E9B3F5" w14:textId="77777777" w:rsidR="00C90A0F" w:rsidRPr="006C237B" w:rsidRDefault="00C90A0F" w:rsidP="00902AFE">
            <w:pPr>
              <w:tabs>
                <w:tab w:val="left" w:pos="3402"/>
              </w:tabs>
              <w:rPr>
                <w:szCs w:val="22"/>
              </w:rPr>
            </w:pPr>
            <w:r w:rsidRPr="006C237B">
              <w:rPr>
                <w:szCs w:val="22"/>
              </w:rPr>
              <w:t>õpilaste ande märkamine, õpi- ja esinemisoskuste arendamine</w:t>
            </w:r>
          </w:p>
        </w:tc>
        <w:tc>
          <w:tcPr>
            <w:tcW w:w="2131" w:type="dxa"/>
            <w:tcBorders>
              <w:top w:val="single" w:sz="4" w:space="0" w:color="000000"/>
              <w:left w:val="single" w:sz="4" w:space="0" w:color="000000"/>
              <w:bottom w:val="single" w:sz="4" w:space="0" w:color="000000"/>
            </w:tcBorders>
            <w:shd w:val="clear" w:color="auto" w:fill="auto"/>
          </w:tcPr>
          <w:p w14:paraId="53E1AE46" w14:textId="77777777" w:rsidR="00C90A0F" w:rsidRPr="006C237B" w:rsidRDefault="00C90A0F" w:rsidP="00902AFE">
            <w:pPr>
              <w:pStyle w:val="Normaallaadveeb"/>
              <w:tabs>
                <w:tab w:val="left" w:pos="3402"/>
              </w:tabs>
              <w:spacing w:before="0" w:after="0"/>
              <w:rPr>
                <w:rFonts w:ascii="Times New Roman" w:hAnsi="Times New Roman" w:cs="Times New Roman"/>
                <w:szCs w:val="22"/>
              </w:rPr>
            </w:pPr>
            <w:r w:rsidRPr="006C237B">
              <w:rPr>
                <w:rFonts w:ascii="Times New Roman" w:eastAsia="Times New Roman" w:hAnsi="Times New Roman" w:cs="Times New Roman"/>
                <w:szCs w:val="22"/>
              </w:rPr>
              <w:t>osalemine aineolümpiaadidel</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60765E0" w14:textId="77777777" w:rsidR="00C90A0F" w:rsidRPr="006C237B" w:rsidRDefault="00C90A0F" w:rsidP="00902AFE">
            <w:pPr>
              <w:tabs>
                <w:tab w:val="left" w:pos="3402"/>
              </w:tabs>
              <w:rPr>
                <w:szCs w:val="22"/>
              </w:rPr>
            </w:pPr>
            <w:r w:rsidRPr="006C237B">
              <w:rPr>
                <w:szCs w:val="22"/>
              </w:rPr>
              <w:t>kõik õppeained</w:t>
            </w:r>
          </w:p>
        </w:tc>
      </w:tr>
      <w:tr w:rsidR="006C237B" w:rsidRPr="006C237B" w14:paraId="63A834A8" w14:textId="77777777" w:rsidTr="009E2550">
        <w:tc>
          <w:tcPr>
            <w:tcW w:w="2130" w:type="dxa"/>
            <w:tcBorders>
              <w:top w:val="single" w:sz="4" w:space="0" w:color="000000"/>
              <w:left w:val="single" w:sz="4" w:space="0" w:color="000000"/>
              <w:bottom w:val="single" w:sz="4" w:space="0" w:color="000000"/>
            </w:tcBorders>
            <w:shd w:val="clear" w:color="auto" w:fill="auto"/>
          </w:tcPr>
          <w:p w14:paraId="68125D5D" w14:textId="77777777" w:rsidR="00C90A0F" w:rsidRPr="006C237B" w:rsidRDefault="00C90A0F" w:rsidP="00902AFE">
            <w:pPr>
              <w:tabs>
                <w:tab w:val="left" w:pos="3402"/>
              </w:tabs>
              <w:rPr>
                <w:szCs w:val="22"/>
              </w:rPr>
            </w:pPr>
            <w:r w:rsidRPr="006C237B">
              <w:rPr>
                <w:szCs w:val="22"/>
              </w:rPr>
              <w:t>naaberkoolide kohtumised</w:t>
            </w:r>
          </w:p>
        </w:tc>
        <w:tc>
          <w:tcPr>
            <w:tcW w:w="2130" w:type="dxa"/>
            <w:tcBorders>
              <w:top w:val="single" w:sz="4" w:space="0" w:color="000000"/>
              <w:left w:val="single" w:sz="4" w:space="0" w:color="000000"/>
              <w:bottom w:val="single" w:sz="4" w:space="0" w:color="000000"/>
            </w:tcBorders>
            <w:shd w:val="clear" w:color="auto" w:fill="auto"/>
          </w:tcPr>
          <w:p w14:paraId="5C5EF80E" w14:textId="77777777" w:rsidR="00C90A0F" w:rsidRPr="006C237B" w:rsidRDefault="00C90A0F" w:rsidP="00902AFE">
            <w:pPr>
              <w:tabs>
                <w:tab w:val="left" w:pos="3402"/>
              </w:tabs>
              <w:rPr>
                <w:szCs w:val="22"/>
              </w:rPr>
            </w:pPr>
            <w:r w:rsidRPr="006C237B">
              <w:rPr>
                <w:szCs w:val="22"/>
              </w:rPr>
              <w:t>õpilaste esinemisoskuse arendamine, meeskonnatöö</w:t>
            </w:r>
          </w:p>
          <w:p w14:paraId="4A990D24" w14:textId="77777777" w:rsidR="00C90A0F" w:rsidRPr="006C237B" w:rsidRDefault="00C90A0F" w:rsidP="00902AFE">
            <w:pPr>
              <w:tabs>
                <w:tab w:val="left" w:pos="3402"/>
              </w:tabs>
              <w:rPr>
                <w:szCs w:val="22"/>
              </w:rPr>
            </w:pPr>
          </w:p>
        </w:tc>
        <w:tc>
          <w:tcPr>
            <w:tcW w:w="2131" w:type="dxa"/>
            <w:tcBorders>
              <w:top w:val="single" w:sz="4" w:space="0" w:color="000000"/>
              <w:left w:val="single" w:sz="4" w:space="0" w:color="000000"/>
              <w:bottom w:val="single" w:sz="4" w:space="0" w:color="000000"/>
            </w:tcBorders>
            <w:shd w:val="clear" w:color="auto" w:fill="auto"/>
          </w:tcPr>
          <w:p w14:paraId="601DB0B0" w14:textId="77777777" w:rsidR="00C90A0F" w:rsidRPr="006C237B" w:rsidRDefault="00C90A0F" w:rsidP="00902AFE">
            <w:pPr>
              <w:tabs>
                <w:tab w:val="left" w:pos="3402"/>
              </w:tabs>
              <w:rPr>
                <w:szCs w:val="22"/>
              </w:rPr>
            </w:pPr>
            <w:r w:rsidRPr="006C237B">
              <w:rPr>
                <w:szCs w:val="22"/>
              </w:rPr>
              <w:t>võistlused, konkursid, konverents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41FC558B" w14:textId="77777777" w:rsidR="00C90A0F" w:rsidRPr="006C237B" w:rsidRDefault="00C90A0F" w:rsidP="00902AFE">
            <w:pPr>
              <w:tabs>
                <w:tab w:val="left" w:pos="3402"/>
              </w:tabs>
              <w:rPr>
                <w:szCs w:val="22"/>
              </w:rPr>
            </w:pPr>
            <w:r w:rsidRPr="006C237B">
              <w:rPr>
                <w:szCs w:val="22"/>
              </w:rPr>
              <w:t>kõik õppeained</w:t>
            </w:r>
          </w:p>
        </w:tc>
      </w:tr>
      <w:tr w:rsidR="006C237B" w:rsidRPr="006C237B" w14:paraId="53B6A7AD" w14:textId="77777777" w:rsidTr="009E2550">
        <w:tc>
          <w:tcPr>
            <w:tcW w:w="2130" w:type="dxa"/>
            <w:tcBorders>
              <w:top w:val="single" w:sz="4" w:space="0" w:color="000000"/>
              <w:left w:val="single" w:sz="4" w:space="0" w:color="000000"/>
              <w:bottom w:val="single" w:sz="4" w:space="0" w:color="000000"/>
            </w:tcBorders>
            <w:shd w:val="clear" w:color="auto" w:fill="auto"/>
          </w:tcPr>
          <w:p w14:paraId="62E76B58" w14:textId="77777777" w:rsidR="00C90A0F" w:rsidRPr="006C237B" w:rsidRDefault="00C90A0F" w:rsidP="00902AFE">
            <w:pPr>
              <w:tabs>
                <w:tab w:val="left" w:pos="3402"/>
              </w:tabs>
              <w:rPr>
                <w:szCs w:val="22"/>
              </w:rPr>
            </w:pPr>
            <w:r w:rsidRPr="006C237B">
              <w:rPr>
                <w:szCs w:val="22"/>
              </w:rPr>
              <w:t>J.Oro sünniaastapäeva tähistamine</w:t>
            </w:r>
          </w:p>
        </w:tc>
        <w:tc>
          <w:tcPr>
            <w:tcW w:w="2130" w:type="dxa"/>
            <w:tcBorders>
              <w:top w:val="single" w:sz="4" w:space="0" w:color="000000"/>
              <w:left w:val="single" w:sz="4" w:space="0" w:color="000000"/>
              <w:bottom w:val="single" w:sz="4" w:space="0" w:color="000000"/>
            </w:tcBorders>
            <w:shd w:val="clear" w:color="auto" w:fill="auto"/>
          </w:tcPr>
          <w:p w14:paraId="4C2BC963" w14:textId="77777777" w:rsidR="00C90A0F" w:rsidRPr="006C237B" w:rsidRDefault="00C90A0F" w:rsidP="00902AFE">
            <w:pPr>
              <w:tabs>
                <w:tab w:val="left" w:pos="3402"/>
              </w:tabs>
              <w:rPr>
                <w:szCs w:val="22"/>
              </w:rPr>
            </w:pPr>
            <w:r w:rsidRPr="006C237B">
              <w:rPr>
                <w:szCs w:val="22"/>
              </w:rPr>
              <w:t>kodukoha väärtustamine, õpilaste esinemisoskuse arendamine, õpilaste ande märkamine, meeskonnatöö</w:t>
            </w:r>
          </w:p>
        </w:tc>
        <w:tc>
          <w:tcPr>
            <w:tcW w:w="2131" w:type="dxa"/>
            <w:tcBorders>
              <w:top w:val="single" w:sz="4" w:space="0" w:color="000000"/>
              <w:left w:val="single" w:sz="4" w:space="0" w:color="000000"/>
              <w:bottom w:val="single" w:sz="4" w:space="0" w:color="000000"/>
            </w:tcBorders>
            <w:shd w:val="clear" w:color="auto" w:fill="auto"/>
          </w:tcPr>
          <w:p w14:paraId="2BE9C646" w14:textId="77777777" w:rsidR="00C90A0F" w:rsidRPr="006C237B" w:rsidRDefault="00C90A0F" w:rsidP="00902AFE">
            <w:pPr>
              <w:tabs>
                <w:tab w:val="left" w:pos="3402"/>
              </w:tabs>
              <w:rPr>
                <w:szCs w:val="22"/>
              </w:rPr>
            </w:pPr>
            <w:r w:rsidRPr="006C237B">
              <w:rPr>
                <w:szCs w:val="22"/>
              </w:rPr>
              <w:t>Harjumaa I-IV klasside õpilaste J.Oro luuletuste lugemise või luuletuste kirjutamise võistlus     J.Oro juubeliaastatel; aktus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7EDA876C" w14:textId="77777777" w:rsidR="00C90A0F" w:rsidRPr="006C237B" w:rsidRDefault="00C90A0F" w:rsidP="00902AFE">
            <w:pPr>
              <w:tabs>
                <w:tab w:val="left" w:pos="3402"/>
              </w:tabs>
            </w:pPr>
            <w:r w:rsidRPr="006C237B">
              <w:rPr>
                <w:szCs w:val="22"/>
              </w:rPr>
              <w:t>eesti keel, kirjandus, ajalugu, matemaatika, informaatika, kunst, muusika</w:t>
            </w:r>
          </w:p>
        </w:tc>
      </w:tr>
    </w:tbl>
    <w:p w14:paraId="603CC4DB" w14:textId="77777777" w:rsidR="00C90A0F" w:rsidRPr="006C237B" w:rsidRDefault="00C90A0F" w:rsidP="00902AFE">
      <w:pPr>
        <w:tabs>
          <w:tab w:val="left" w:pos="3402"/>
        </w:tabs>
      </w:pPr>
    </w:p>
    <w:p w14:paraId="6A2F5866" w14:textId="77777777" w:rsidR="00C90A0F" w:rsidRPr="006C237B" w:rsidRDefault="00C90A0F" w:rsidP="00902AFE">
      <w:pPr>
        <w:tabs>
          <w:tab w:val="left" w:pos="3402"/>
        </w:tabs>
        <w:rPr>
          <w:b/>
        </w:rPr>
      </w:pPr>
      <w:r w:rsidRPr="006C237B">
        <w:rPr>
          <w:b/>
        </w:rPr>
        <w:t>§ 26. Huviringid ja õpilasesindus</w:t>
      </w:r>
    </w:p>
    <w:p w14:paraId="5BAD3425" w14:textId="77777777" w:rsidR="00C90A0F" w:rsidRPr="006C237B" w:rsidRDefault="00C90A0F" w:rsidP="00902AFE">
      <w:pPr>
        <w:tabs>
          <w:tab w:val="left" w:pos="3402"/>
        </w:tabs>
        <w:rPr>
          <w:b/>
        </w:rPr>
      </w:pPr>
    </w:p>
    <w:p w14:paraId="38077657" w14:textId="77777777" w:rsidR="00C90A0F" w:rsidRPr="006C237B" w:rsidRDefault="00C90A0F" w:rsidP="00902AFE">
      <w:pPr>
        <w:tabs>
          <w:tab w:val="left" w:pos="3402"/>
        </w:tabs>
        <w:ind w:left="348"/>
      </w:pPr>
      <w:r w:rsidRPr="006C237B">
        <w:t>(1)  Vasalemma Põhikoolis tegutsevad huviringid toetavad õppekava rakendamist ja üldpädevuste omandamist. Kooli õpilasesindus annab võimaluse õpilaste omaalgatuse ja  organiseerimisvõime toetamiseks.</w:t>
      </w:r>
    </w:p>
    <w:p w14:paraId="0C7D08AC" w14:textId="77777777" w:rsidR="00C90A0F" w:rsidRPr="006C237B" w:rsidRDefault="00C90A0F" w:rsidP="00902AFE">
      <w:pPr>
        <w:tabs>
          <w:tab w:val="left" w:pos="3402"/>
        </w:tabs>
      </w:pPr>
    </w:p>
    <w:p w14:paraId="347807A9" w14:textId="77777777" w:rsidR="00C90A0F" w:rsidRPr="006C237B" w:rsidRDefault="00C90A0F" w:rsidP="00902AFE">
      <w:pPr>
        <w:tabs>
          <w:tab w:val="left" w:pos="3402"/>
        </w:tabs>
        <w:ind w:left="360"/>
        <w:rPr>
          <w:rFonts w:eastAsia="SimSun"/>
          <w:kern w:val="3"/>
          <w:lang w:eastAsia="zh-CN" w:bidi="hi-IN"/>
        </w:rPr>
      </w:pPr>
      <w:r w:rsidRPr="006C237B">
        <w:t xml:space="preserve">(2)  Spordiringide eesmärgiks on </w:t>
      </w:r>
      <w:r w:rsidRPr="006C237B">
        <w:rPr>
          <w:rFonts w:eastAsia="SimSun"/>
          <w:kern w:val="3"/>
          <w:lang w:eastAsia="zh-CN" w:bidi="hi-IN"/>
        </w:rPr>
        <w:t>tervislike eluviiside ning liikumise propageerimine ja spordivõistlustel osalemine.</w:t>
      </w:r>
    </w:p>
    <w:p w14:paraId="37A31054" w14:textId="77777777" w:rsidR="00C90A0F" w:rsidRPr="006C237B" w:rsidRDefault="00C90A0F" w:rsidP="00902AFE">
      <w:pPr>
        <w:tabs>
          <w:tab w:val="left" w:pos="3402"/>
        </w:tabs>
        <w:rPr>
          <w:rFonts w:eastAsia="SimSun"/>
          <w:kern w:val="3"/>
          <w:lang w:eastAsia="zh-CN" w:bidi="hi-IN"/>
        </w:rPr>
      </w:pPr>
    </w:p>
    <w:p w14:paraId="24B3ACC6" w14:textId="77777777" w:rsidR="00C90A0F" w:rsidRPr="006C237B" w:rsidRDefault="00C90A0F" w:rsidP="00902AFE">
      <w:pPr>
        <w:numPr>
          <w:ilvl w:val="0"/>
          <w:numId w:val="31"/>
        </w:numPr>
        <w:tabs>
          <w:tab w:val="left" w:pos="3402"/>
        </w:tabs>
      </w:pPr>
      <w:r w:rsidRPr="006C237B">
        <w:t>Muusikaringide eesmärgiks on õpilaste loovuse ja musikaalsuse arendamine.</w:t>
      </w:r>
    </w:p>
    <w:p w14:paraId="7DC8C081" w14:textId="77777777" w:rsidR="00C90A0F" w:rsidRPr="006C237B" w:rsidRDefault="00C90A0F" w:rsidP="00902AFE">
      <w:pPr>
        <w:tabs>
          <w:tab w:val="left" w:pos="3402"/>
        </w:tabs>
      </w:pPr>
    </w:p>
    <w:p w14:paraId="7A32D59C" w14:textId="77777777" w:rsidR="00C90A0F" w:rsidRPr="006C237B" w:rsidRDefault="00C90A0F" w:rsidP="00902AFE">
      <w:pPr>
        <w:numPr>
          <w:ilvl w:val="0"/>
          <w:numId w:val="31"/>
        </w:numPr>
        <w:tabs>
          <w:tab w:val="left" w:pos="3402"/>
        </w:tabs>
      </w:pPr>
      <w:r w:rsidRPr="006C237B">
        <w:t>Kunsti- ja loovusringide eesmärgiks on loovuse arendamine, koolikeskkonna kaunistamine.</w:t>
      </w:r>
    </w:p>
    <w:p w14:paraId="0477E574" w14:textId="77777777" w:rsidR="00C90A0F" w:rsidRPr="006C237B" w:rsidRDefault="00C90A0F" w:rsidP="00902AFE">
      <w:pPr>
        <w:tabs>
          <w:tab w:val="left" w:pos="3402"/>
        </w:tabs>
      </w:pPr>
    </w:p>
    <w:p w14:paraId="5417895D" w14:textId="77777777" w:rsidR="00C90A0F" w:rsidRPr="006C237B" w:rsidRDefault="00C90A0F" w:rsidP="00902AFE">
      <w:pPr>
        <w:numPr>
          <w:ilvl w:val="0"/>
          <w:numId w:val="31"/>
        </w:numPr>
        <w:tabs>
          <w:tab w:val="left" w:pos="3402"/>
        </w:tabs>
      </w:pPr>
      <w:r w:rsidRPr="006C237B">
        <w:t>Kodulooringi eesmärgiks on mõisa ja paikkonna kultuuriloo tundmaõppimine ja tutvustamine.</w:t>
      </w:r>
    </w:p>
    <w:p w14:paraId="3FD9042A" w14:textId="77777777" w:rsidR="00C90A0F" w:rsidRPr="006C237B" w:rsidRDefault="00C90A0F" w:rsidP="00902AFE">
      <w:pPr>
        <w:tabs>
          <w:tab w:val="left" w:pos="3402"/>
        </w:tabs>
      </w:pPr>
    </w:p>
    <w:p w14:paraId="4CE745D7" w14:textId="77777777" w:rsidR="00C90A0F" w:rsidRPr="006C237B" w:rsidRDefault="00C90A0F" w:rsidP="00902AFE">
      <w:pPr>
        <w:tabs>
          <w:tab w:val="left" w:pos="3402"/>
        </w:tabs>
        <w:autoSpaceDN w:val="0"/>
        <w:spacing w:line="360" w:lineRule="auto"/>
        <w:jc w:val="both"/>
        <w:textAlignment w:val="baseline"/>
        <w:rPr>
          <w:rFonts w:eastAsia="SimSun"/>
          <w:kern w:val="3"/>
          <w:lang w:eastAsia="zh-CN" w:bidi="hi-IN"/>
        </w:rPr>
      </w:pPr>
      <w:r w:rsidRPr="006C237B">
        <w:rPr>
          <w:rFonts w:eastAsia="SimSun"/>
          <w:kern w:val="3"/>
          <w:lang w:eastAsia="zh-CN" w:bidi="hi-IN"/>
        </w:rPr>
        <w:t xml:space="preserve"> </w:t>
      </w:r>
    </w:p>
    <w:p w14:paraId="052D4810" w14:textId="77777777" w:rsidR="00C90A0F" w:rsidRPr="006C237B" w:rsidRDefault="00C90A0F" w:rsidP="00902AFE">
      <w:pPr>
        <w:tabs>
          <w:tab w:val="left" w:pos="3402"/>
        </w:tabs>
        <w:rPr>
          <w:szCs w:val="22"/>
        </w:rPr>
      </w:pPr>
    </w:p>
    <w:p w14:paraId="435562E1" w14:textId="77777777" w:rsidR="00C90A0F" w:rsidRPr="006C237B" w:rsidRDefault="00902AFE" w:rsidP="00902AFE">
      <w:pPr>
        <w:pStyle w:val="Pealkiri2"/>
        <w:tabs>
          <w:tab w:val="left" w:pos="3402"/>
        </w:tabs>
        <w:jc w:val="center"/>
        <w:rPr>
          <w:sz w:val="28"/>
        </w:rPr>
      </w:pPr>
      <w:bookmarkStart w:id="36" w:name="_Ref440800159"/>
      <w:r w:rsidRPr="006C237B">
        <w:rPr>
          <w:sz w:val="28"/>
        </w:rPr>
        <w:br w:type="page"/>
      </w:r>
      <w:bookmarkStart w:id="37" w:name="_Ref440808466"/>
      <w:r w:rsidR="00C90A0F" w:rsidRPr="006C237B">
        <w:rPr>
          <w:sz w:val="28"/>
        </w:rPr>
        <w:lastRenderedPageBreak/>
        <w:t>5. jagu</w:t>
      </w:r>
      <w:bookmarkStart w:id="38" w:name="_Ref440800168"/>
      <w:bookmarkEnd w:id="36"/>
      <w:r w:rsidRPr="006C237B">
        <w:rPr>
          <w:sz w:val="28"/>
        </w:rPr>
        <w:t xml:space="preserve">. </w:t>
      </w:r>
      <w:r w:rsidR="00C90A0F" w:rsidRPr="006C237B">
        <w:rPr>
          <w:sz w:val="28"/>
        </w:rPr>
        <w:t>Õpilaste  hindamise korraldus</w:t>
      </w:r>
      <w:bookmarkEnd w:id="37"/>
      <w:bookmarkEnd w:id="38"/>
    </w:p>
    <w:p w14:paraId="62D3F89E" w14:textId="77777777" w:rsidR="00F36096" w:rsidRPr="006C237B" w:rsidRDefault="00F36096" w:rsidP="00902AFE">
      <w:pPr>
        <w:pStyle w:val="Pealkiri3"/>
        <w:numPr>
          <w:ilvl w:val="0"/>
          <w:numId w:val="0"/>
        </w:numPr>
        <w:tabs>
          <w:tab w:val="left" w:pos="3402"/>
        </w:tabs>
        <w:ind w:left="288"/>
        <w:jc w:val="left"/>
        <w:rPr>
          <w:color w:val="auto"/>
          <w:sz w:val="24"/>
        </w:rPr>
      </w:pPr>
    </w:p>
    <w:p w14:paraId="176438BB" w14:textId="77777777" w:rsidR="00C90A0F" w:rsidRPr="006C237B" w:rsidRDefault="00C90A0F" w:rsidP="00902AFE">
      <w:pPr>
        <w:pStyle w:val="Pealkiri3"/>
        <w:numPr>
          <w:ilvl w:val="0"/>
          <w:numId w:val="0"/>
        </w:numPr>
        <w:tabs>
          <w:tab w:val="left" w:pos="3402"/>
        </w:tabs>
        <w:ind w:left="288"/>
        <w:jc w:val="left"/>
        <w:rPr>
          <w:color w:val="auto"/>
        </w:rPr>
      </w:pPr>
      <w:bookmarkStart w:id="39" w:name="_Ref440800188"/>
      <w:r w:rsidRPr="006C237B">
        <w:rPr>
          <w:color w:val="auto"/>
          <w:sz w:val="24"/>
        </w:rPr>
        <w:t>§ 27.  Hindamine</w:t>
      </w:r>
      <w:bookmarkEnd w:id="39"/>
    </w:p>
    <w:p w14:paraId="2780AF0D" w14:textId="77777777" w:rsidR="00C90A0F" w:rsidRPr="006C237B" w:rsidRDefault="00C90A0F" w:rsidP="00902AFE">
      <w:pPr>
        <w:tabs>
          <w:tab w:val="left" w:pos="3402"/>
        </w:tabs>
        <w:jc w:val="both"/>
        <w:rPr>
          <w:szCs w:val="22"/>
        </w:rPr>
      </w:pPr>
    </w:p>
    <w:p w14:paraId="5D471D04" w14:textId="77777777" w:rsidR="00C90A0F" w:rsidRPr="006C237B" w:rsidRDefault="00C90A0F" w:rsidP="00902AFE">
      <w:pPr>
        <w:numPr>
          <w:ilvl w:val="0"/>
          <w:numId w:val="39"/>
        </w:numPr>
        <w:tabs>
          <w:tab w:val="left" w:pos="3402"/>
        </w:tabs>
        <w:jc w:val="both"/>
        <w:rPr>
          <w:szCs w:val="22"/>
        </w:rPr>
      </w:pPr>
      <w:r w:rsidRPr="006C237B">
        <w:rPr>
          <w:szCs w:val="22"/>
        </w:rPr>
        <w:t>Hindamise eesmärk on:</w:t>
      </w:r>
    </w:p>
    <w:p w14:paraId="46FC4A0D" w14:textId="77777777" w:rsidR="00C90A0F" w:rsidRPr="006C237B" w:rsidRDefault="00C90A0F" w:rsidP="00902AFE">
      <w:pPr>
        <w:tabs>
          <w:tab w:val="left" w:pos="3402"/>
        </w:tabs>
        <w:jc w:val="both"/>
        <w:rPr>
          <w:szCs w:val="22"/>
        </w:rPr>
      </w:pPr>
    </w:p>
    <w:p w14:paraId="31D90CB3" w14:textId="77777777" w:rsidR="00C90A0F" w:rsidRPr="006C237B" w:rsidRDefault="00C90A0F" w:rsidP="00902AFE">
      <w:pPr>
        <w:pStyle w:val="Pealkiri2"/>
        <w:numPr>
          <w:ilvl w:val="0"/>
          <w:numId w:val="41"/>
        </w:numPr>
        <w:tabs>
          <w:tab w:val="left" w:pos="3402"/>
        </w:tabs>
        <w:rPr>
          <w:b w:val="0"/>
          <w:szCs w:val="22"/>
        </w:rPr>
      </w:pPr>
      <w:r w:rsidRPr="006C237B">
        <w:rPr>
          <w:b w:val="0"/>
          <w:bCs w:val="0"/>
        </w:rPr>
        <w:t>toetada õpilase arengut – anda tagasisidet õpilase arengu kohta, innustada ja suunata õpilast sihikindlalt õppima, suunata õpilase enesehinnangu kujunemist ja suunata õpilast edasise haridustee valikul;</w:t>
      </w:r>
    </w:p>
    <w:p w14:paraId="516275B0" w14:textId="77777777" w:rsidR="00C90A0F" w:rsidRPr="006C237B" w:rsidRDefault="00C90A0F" w:rsidP="00902AFE">
      <w:pPr>
        <w:numPr>
          <w:ilvl w:val="0"/>
          <w:numId w:val="41"/>
        </w:numPr>
        <w:tabs>
          <w:tab w:val="left" w:pos="3402"/>
        </w:tabs>
        <w:jc w:val="both"/>
        <w:rPr>
          <w:szCs w:val="22"/>
        </w:rPr>
      </w:pPr>
      <w:r w:rsidRPr="006C237B">
        <w:rPr>
          <w:szCs w:val="22"/>
        </w:rPr>
        <w:t>suunata õpetaja tegevust õpilase õppimise ja individuaalse arengu toetamisel;</w:t>
      </w:r>
    </w:p>
    <w:p w14:paraId="19758F08" w14:textId="77777777" w:rsidR="00C90A0F" w:rsidRPr="006C237B" w:rsidRDefault="00C90A0F" w:rsidP="00902AFE">
      <w:pPr>
        <w:numPr>
          <w:ilvl w:val="0"/>
          <w:numId w:val="41"/>
        </w:numPr>
        <w:tabs>
          <w:tab w:val="left" w:pos="3402"/>
        </w:tabs>
        <w:jc w:val="both"/>
        <w:rPr>
          <w:szCs w:val="22"/>
        </w:rPr>
      </w:pPr>
      <w:r w:rsidRPr="006C237B">
        <w:rPr>
          <w:szCs w:val="22"/>
        </w:rPr>
        <w:t xml:space="preserve">anda alus õpilase järgmisse klassi üleviimiseks ning põhikooli lõpetamise otsuse tegemiseks. </w:t>
      </w:r>
    </w:p>
    <w:p w14:paraId="4DC2ECC6" w14:textId="77777777" w:rsidR="00C90A0F" w:rsidRPr="006C237B" w:rsidRDefault="00C90A0F" w:rsidP="00902AFE">
      <w:pPr>
        <w:tabs>
          <w:tab w:val="left" w:pos="3402"/>
        </w:tabs>
        <w:jc w:val="both"/>
        <w:rPr>
          <w:szCs w:val="22"/>
        </w:rPr>
      </w:pPr>
    </w:p>
    <w:p w14:paraId="22C54CFF" w14:textId="2E461C0D" w:rsidR="00C90A0F" w:rsidRPr="006C237B" w:rsidRDefault="00C90A0F" w:rsidP="3CEEEE9D">
      <w:pPr>
        <w:numPr>
          <w:ilvl w:val="0"/>
          <w:numId w:val="39"/>
        </w:numPr>
        <w:tabs>
          <w:tab w:val="left" w:pos="3402"/>
        </w:tabs>
        <w:jc w:val="both"/>
      </w:pPr>
      <w:r w:rsidRPr="006C237B">
        <w:t xml:space="preserve">Hindamine on süstemaatiline teabe kogumine õpilase arengu kohta, selle teabe analüüsimine ja tagasiside andmine. Hindamine on aluseks õppe edasisele kavandamisele. Hindamisel kasutatakse mitmesuguseid meetodeid, hindamisvahendeid ja -viise. </w:t>
      </w:r>
    </w:p>
    <w:p w14:paraId="79796693" w14:textId="77777777" w:rsidR="00C90A0F" w:rsidRPr="006C237B" w:rsidRDefault="00C90A0F" w:rsidP="00902AFE">
      <w:pPr>
        <w:tabs>
          <w:tab w:val="left" w:pos="3402"/>
        </w:tabs>
        <w:jc w:val="both"/>
        <w:rPr>
          <w:szCs w:val="22"/>
        </w:rPr>
      </w:pPr>
    </w:p>
    <w:p w14:paraId="5F8A6E7C" w14:textId="3583B79A" w:rsidR="00C90A0F" w:rsidRPr="006C237B" w:rsidRDefault="00C90A0F" w:rsidP="00902AFE">
      <w:pPr>
        <w:numPr>
          <w:ilvl w:val="0"/>
          <w:numId w:val="39"/>
        </w:numPr>
        <w:tabs>
          <w:tab w:val="left" w:pos="3402"/>
        </w:tabs>
        <w:jc w:val="both"/>
      </w:pPr>
      <w:r w:rsidRPr="006C237B">
        <w:t xml:space="preserve">Kool annab õpilasele ja vanemale kirjalikku tagasisidet õpilase käitumise (sealhulgas hoolsuse) kohta </w:t>
      </w:r>
      <w:r w:rsidR="002A1E07" w:rsidRPr="006C237B">
        <w:t>kolm</w:t>
      </w:r>
      <w:r w:rsidRPr="006C237B">
        <w:t xml:space="preserve"> korda õppeaastas </w:t>
      </w:r>
      <w:r w:rsidR="21220BD7" w:rsidRPr="006C237B">
        <w:t>eKooli vahendusel.</w:t>
      </w:r>
      <w:r w:rsidRPr="006C237B">
        <w:t xml:space="preserve"> </w:t>
      </w:r>
      <w:r w:rsidR="002A1E07" w:rsidRPr="006C237B">
        <w:t>Trimestrihinnete</w:t>
      </w:r>
      <w:r w:rsidRPr="006C237B">
        <w:t xml:space="preserve"> kõrval kajastuvad e</w:t>
      </w:r>
      <w:r w:rsidR="4907FFDD" w:rsidRPr="006C237B">
        <w:t>K</w:t>
      </w:r>
      <w:r w:rsidRPr="006C237B">
        <w:t xml:space="preserve">ooli ainepäevikutes ka vastava aineõpetaja lisatud hoolsuse ja käitumise hinne, mida klassijuhataja võib arvestada   kokkuvõtva hoolsuse ja käitumise hinde panekul.  </w:t>
      </w:r>
    </w:p>
    <w:p w14:paraId="47297C67" w14:textId="511853F8" w:rsidR="00EA3688" w:rsidRDefault="00EA3688" w:rsidP="00902AFE">
      <w:pPr>
        <w:pStyle w:val="Normaallaadveeb"/>
        <w:tabs>
          <w:tab w:val="left" w:pos="3402"/>
        </w:tabs>
        <w:spacing w:before="0" w:after="0"/>
        <w:rPr>
          <w:rFonts w:ascii="Times New Roman" w:eastAsia="Times New Roman" w:hAnsi="Times New Roman" w:cs="Times New Roman"/>
          <w:b/>
          <w:szCs w:val="22"/>
        </w:rPr>
      </w:pPr>
    </w:p>
    <w:p w14:paraId="2D5A4310" w14:textId="77777777" w:rsidR="001C2297" w:rsidRPr="006C237B" w:rsidRDefault="001C2297" w:rsidP="00902AFE">
      <w:pPr>
        <w:pStyle w:val="Normaallaadveeb"/>
        <w:tabs>
          <w:tab w:val="left" w:pos="3402"/>
        </w:tabs>
        <w:spacing w:before="0" w:after="0"/>
        <w:rPr>
          <w:rFonts w:ascii="Times New Roman" w:eastAsia="Times New Roman" w:hAnsi="Times New Roman" w:cs="Times New Roman"/>
          <w:b/>
          <w:szCs w:val="22"/>
        </w:rPr>
      </w:pPr>
    </w:p>
    <w:p w14:paraId="77EB1A7D" w14:textId="77777777" w:rsidR="00C90A0F" w:rsidRPr="006C237B" w:rsidRDefault="00C90A0F" w:rsidP="00902AFE">
      <w:pPr>
        <w:numPr>
          <w:ilvl w:val="0"/>
          <w:numId w:val="39"/>
        </w:numPr>
        <w:tabs>
          <w:tab w:val="left" w:pos="3402"/>
        </w:tabs>
        <w:rPr>
          <w:szCs w:val="22"/>
        </w:rPr>
      </w:pPr>
      <w:r w:rsidRPr="006C237B">
        <w:rPr>
          <w:szCs w:val="22"/>
        </w:rPr>
        <w:t xml:space="preserve">Õpilasel on õigus saada teavet hindamise korralduse ning oma hinnete kohta. Õpilasel on õigus teada, milline hinne või hinnang on aluseks kokkuvõtvale hindele ja hinnangule. </w:t>
      </w:r>
    </w:p>
    <w:p w14:paraId="048740F3" w14:textId="77777777" w:rsidR="00C90A0F" w:rsidRPr="006C237B" w:rsidRDefault="00C90A0F" w:rsidP="00902AFE">
      <w:pPr>
        <w:tabs>
          <w:tab w:val="left" w:pos="3402"/>
        </w:tabs>
        <w:rPr>
          <w:szCs w:val="22"/>
        </w:rPr>
      </w:pPr>
    </w:p>
    <w:p w14:paraId="7AD4628E" w14:textId="77777777" w:rsidR="00C90A0F" w:rsidRPr="006C237B" w:rsidRDefault="00C90A0F" w:rsidP="00902AFE">
      <w:pPr>
        <w:numPr>
          <w:ilvl w:val="0"/>
          <w:numId w:val="39"/>
        </w:numPr>
        <w:tabs>
          <w:tab w:val="left" w:pos="1140"/>
          <w:tab w:val="left" w:pos="3402"/>
        </w:tabs>
        <w:jc w:val="both"/>
      </w:pPr>
      <w:r w:rsidRPr="006C237B">
        <w:t xml:space="preserve">Teadmiste ja oskuste hindamise põhimõtted, sageduse  ja aja selgitab  aineõpetaja õpilasele iga </w:t>
      </w:r>
      <w:r w:rsidR="002A1E07" w:rsidRPr="006C237B">
        <w:t>trimestri</w:t>
      </w:r>
      <w:r w:rsidRPr="006C237B">
        <w:t xml:space="preserve"> alguses. Õpetaja täidab   oma töökavas ning kooli kontrolltööde plaanis </w:t>
      </w:r>
      <w:r w:rsidR="002A1E07" w:rsidRPr="006C237B">
        <w:t>trimestri</w:t>
      </w:r>
      <w:r w:rsidRPr="006C237B">
        <w:t xml:space="preserve"> jooksul toimuvad kontrolltööd. Kontrolltöö toimumise ajast teatab aineõpetaja õpilasele vähemalt viis õppepäeva enne kontrolltöö toimumist. </w:t>
      </w:r>
      <w:r w:rsidRPr="006C237B">
        <w:rPr>
          <w:b/>
          <w:bCs/>
        </w:rPr>
        <w:t xml:space="preserve">Kontrolltöö on </w:t>
      </w:r>
      <w:r w:rsidR="002A1E07" w:rsidRPr="006C237B">
        <w:rPr>
          <w:b/>
          <w:bCs/>
        </w:rPr>
        <w:t>trimestri</w:t>
      </w:r>
      <w:r w:rsidRPr="006C237B">
        <w:rPr>
          <w:b/>
          <w:bCs/>
        </w:rPr>
        <w:t xml:space="preserve"> õpitulemuste omandamist kontrolliv kirjalik töö.</w:t>
      </w:r>
      <w:r w:rsidRPr="006C237B">
        <w:t xml:space="preserve"> Õppepäevas võib läbi viia ühe kontrolltöö. Õppenädalas võib läbi viia kuni kolm kontrolltööd.</w:t>
      </w:r>
    </w:p>
    <w:p w14:paraId="51371A77" w14:textId="3D36F10C" w:rsidR="00C90A0F" w:rsidRDefault="00C90A0F" w:rsidP="00902AFE">
      <w:pPr>
        <w:tabs>
          <w:tab w:val="left" w:pos="1140"/>
          <w:tab w:val="left" w:pos="3402"/>
        </w:tabs>
        <w:jc w:val="both"/>
      </w:pPr>
    </w:p>
    <w:p w14:paraId="7FCA2FC0" w14:textId="77777777" w:rsidR="001C2297" w:rsidRPr="006C237B" w:rsidRDefault="001C2297" w:rsidP="00902AFE">
      <w:pPr>
        <w:tabs>
          <w:tab w:val="left" w:pos="1140"/>
          <w:tab w:val="left" w:pos="3402"/>
        </w:tabs>
        <w:jc w:val="both"/>
      </w:pPr>
    </w:p>
    <w:p w14:paraId="306BF1F2" w14:textId="220081EF" w:rsidR="00C90A0F" w:rsidRPr="006C237B" w:rsidRDefault="00C90A0F" w:rsidP="00902AFE">
      <w:pPr>
        <w:numPr>
          <w:ilvl w:val="0"/>
          <w:numId w:val="39"/>
        </w:numPr>
        <w:tabs>
          <w:tab w:val="left" w:pos="1140"/>
          <w:tab w:val="left" w:pos="3402"/>
        </w:tabs>
        <w:jc w:val="both"/>
      </w:pPr>
      <w:r w:rsidRPr="006C237B">
        <w:t>Aineõpetaja teavitab õpilast ja lapsevanemat õpilasele pandud hinnetest elektroonilise klassipäeviku kaudu.</w:t>
      </w:r>
    </w:p>
    <w:p w14:paraId="732434A0" w14:textId="77777777" w:rsidR="00C90A0F" w:rsidRPr="006C237B" w:rsidRDefault="00C90A0F" w:rsidP="00902AFE">
      <w:pPr>
        <w:tabs>
          <w:tab w:val="left" w:pos="1140"/>
          <w:tab w:val="left" w:pos="3402"/>
        </w:tabs>
        <w:jc w:val="both"/>
      </w:pPr>
    </w:p>
    <w:p w14:paraId="2328BB07" w14:textId="26F577B8" w:rsidR="00C90A0F" w:rsidRDefault="00C90A0F" w:rsidP="001C2297">
      <w:pPr>
        <w:numPr>
          <w:ilvl w:val="0"/>
          <w:numId w:val="39"/>
        </w:numPr>
        <w:tabs>
          <w:tab w:val="left" w:pos="1140"/>
          <w:tab w:val="left" w:pos="3402"/>
        </w:tabs>
        <w:jc w:val="both"/>
      </w:pPr>
      <w:r w:rsidRPr="006C237B">
        <w:t xml:space="preserve">Klassijuhataja teavitab lapsevanemat õpilasele pandud hinnetest </w:t>
      </w:r>
      <w:r w:rsidRPr="006C237B">
        <w:rPr>
          <w:rStyle w:val="grame"/>
        </w:rPr>
        <w:t xml:space="preserve"> </w:t>
      </w:r>
      <w:r w:rsidRPr="006C237B">
        <w:t xml:space="preserve"> e-kooli kaudu   </w:t>
      </w:r>
    </w:p>
    <w:p w14:paraId="00C2A9F7" w14:textId="77777777" w:rsidR="001C2297" w:rsidRDefault="001C2297" w:rsidP="001C2297">
      <w:pPr>
        <w:pStyle w:val="Loendilik"/>
      </w:pPr>
    </w:p>
    <w:p w14:paraId="31FEA609" w14:textId="77777777" w:rsidR="001C2297" w:rsidRPr="006C237B" w:rsidRDefault="001C2297" w:rsidP="001C2297">
      <w:pPr>
        <w:tabs>
          <w:tab w:val="left" w:pos="1140"/>
          <w:tab w:val="left" w:pos="3402"/>
        </w:tabs>
        <w:ind w:left="720"/>
        <w:jc w:val="both"/>
      </w:pPr>
    </w:p>
    <w:p w14:paraId="288E6514" w14:textId="77777777" w:rsidR="00C90A0F" w:rsidRPr="006C237B" w:rsidRDefault="00C90A0F" w:rsidP="00902AFE">
      <w:pPr>
        <w:numPr>
          <w:ilvl w:val="0"/>
          <w:numId w:val="39"/>
        </w:numPr>
        <w:tabs>
          <w:tab w:val="left" w:pos="1140"/>
          <w:tab w:val="left" w:pos="3402"/>
        </w:tabs>
        <w:jc w:val="both"/>
        <w:rPr>
          <w:szCs w:val="22"/>
        </w:rPr>
      </w:pPr>
      <w:r w:rsidRPr="006C237B">
        <w:t xml:space="preserve">Õpilasel või tema seaduslikul esindajal on õigus hindeid </w:t>
      </w:r>
      <w:r w:rsidRPr="006C237B">
        <w:rPr>
          <w:rStyle w:val="grame"/>
        </w:rPr>
        <w:t>ja</w:t>
      </w:r>
      <w:r w:rsidRPr="006C237B">
        <w:t xml:space="preserve"> sõnalisi hinnanguid vaidlustada kümne päeva jooksul pärast hinde või hinnangu teadasaamist, esitades Kooli direktorile kirjalikult vastava taotluse koos põhjendustega. Kooli direktor teeb otsuse </w:t>
      </w:r>
      <w:r w:rsidRPr="006C237B">
        <w:rPr>
          <w:rStyle w:val="grame"/>
        </w:rPr>
        <w:t>ja</w:t>
      </w:r>
      <w:r w:rsidRPr="006C237B">
        <w:t xml:space="preserve"> teavitab sellest taotluse esitajat kirjalikult viie tööpäeva jooksul otsuse vastuvõtmise päevast arvates. </w:t>
      </w:r>
    </w:p>
    <w:p w14:paraId="256AC6DA" w14:textId="77777777" w:rsidR="001525E0" w:rsidRPr="006C237B" w:rsidRDefault="001525E0" w:rsidP="001525E0">
      <w:pPr>
        <w:pStyle w:val="Loendilik"/>
        <w:rPr>
          <w:szCs w:val="22"/>
        </w:rPr>
      </w:pPr>
    </w:p>
    <w:p w14:paraId="38AA98D6" w14:textId="77777777" w:rsidR="001525E0" w:rsidRPr="006C237B" w:rsidRDefault="001525E0" w:rsidP="00991493">
      <w:pPr>
        <w:tabs>
          <w:tab w:val="left" w:pos="1140"/>
          <w:tab w:val="left" w:pos="3402"/>
        </w:tabs>
        <w:jc w:val="both"/>
        <w:rPr>
          <w:szCs w:val="22"/>
        </w:rPr>
      </w:pPr>
    </w:p>
    <w:p w14:paraId="6A5A5675" w14:textId="77777777" w:rsidR="00C90A0F" w:rsidRPr="006C237B" w:rsidRDefault="00C90A0F" w:rsidP="001C2297">
      <w:pPr>
        <w:numPr>
          <w:ilvl w:val="0"/>
          <w:numId w:val="39"/>
        </w:numPr>
        <w:tabs>
          <w:tab w:val="left" w:pos="3402"/>
        </w:tabs>
        <w:jc w:val="both"/>
        <w:rPr>
          <w:szCs w:val="22"/>
        </w:rPr>
      </w:pPr>
      <w:r w:rsidRPr="006C237B">
        <w:rPr>
          <w:szCs w:val="22"/>
        </w:rPr>
        <w:lastRenderedPageBreak/>
        <w:t xml:space="preserve"> Nõuded õpilase käitumisele ja hoolsusele esitatakse kooli kodukorras.</w:t>
      </w:r>
    </w:p>
    <w:p w14:paraId="665A1408" w14:textId="77777777" w:rsidR="00C90A0F" w:rsidRPr="006C237B" w:rsidRDefault="00C90A0F" w:rsidP="00902AFE">
      <w:pPr>
        <w:tabs>
          <w:tab w:val="left" w:pos="3402"/>
        </w:tabs>
        <w:rPr>
          <w:szCs w:val="22"/>
        </w:rPr>
      </w:pPr>
    </w:p>
    <w:p w14:paraId="4A6D0EC7" w14:textId="77777777" w:rsidR="00C90A0F" w:rsidRPr="006C237B" w:rsidRDefault="00C90A0F" w:rsidP="00902AFE">
      <w:pPr>
        <w:pStyle w:val="Pealkiri3"/>
        <w:numPr>
          <w:ilvl w:val="0"/>
          <w:numId w:val="0"/>
        </w:numPr>
        <w:tabs>
          <w:tab w:val="left" w:pos="3402"/>
        </w:tabs>
        <w:jc w:val="left"/>
        <w:rPr>
          <w:color w:val="auto"/>
        </w:rPr>
      </w:pPr>
      <w:bookmarkStart w:id="40" w:name="_Ref440800197"/>
      <w:r w:rsidRPr="006C237B">
        <w:rPr>
          <w:color w:val="auto"/>
          <w:sz w:val="24"/>
        </w:rPr>
        <w:t>§ 28. Kujundav hindamine</w:t>
      </w:r>
      <w:bookmarkEnd w:id="40"/>
      <w:r w:rsidRPr="006C237B">
        <w:rPr>
          <w:color w:val="auto"/>
          <w:sz w:val="24"/>
        </w:rPr>
        <w:t xml:space="preserve"> </w:t>
      </w:r>
    </w:p>
    <w:p w14:paraId="71049383" w14:textId="77777777" w:rsidR="00C90A0F" w:rsidRPr="006C237B" w:rsidRDefault="00C90A0F" w:rsidP="00902AFE">
      <w:pPr>
        <w:tabs>
          <w:tab w:val="left" w:pos="3402"/>
        </w:tabs>
        <w:jc w:val="both"/>
        <w:rPr>
          <w:szCs w:val="22"/>
        </w:rPr>
      </w:pPr>
    </w:p>
    <w:p w14:paraId="06BD59FD" w14:textId="77777777" w:rsidR="00C90A0F" w:rsidRPr="006C237B" w:rsidRDefault="00C90A0F" w:rsidP="00902AFE">
      <w:pPr>
        <w:numPr>
          <w:ilvl w:val="0"/>
          <w:numId w:val="47"/>
        </w:numPr>
        <w:tabs>
          <w:tab w:val="left" w:pos="3402"/>
        </w:tabs>
        <w:jc w:val="both"/>
        <w:rPr>
          <w:szCs w:val="22"/>
        </w:rPr>
      </w:pPr>
      <w:r w:rsidRPr="006C237B">
        <w:rPr>
          <w:szCs w:val="22"/>
        </w:rPr>
        <w:t xml:space="preserve">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w:t>
      </w:r>
    </w:p>
    <w:p w14:paraId="4D16AC41" w14:textId="77777777" w:rsidR="00C90A0F" w:rsidRPr="006C237B" w:rsidRDefault="00C90A0F" w:rsidP="00902AFE">
      <w:pPr>
        <w:tabs>
          <w:tab w:val="left" w:pos="3402"/>
        </w:tabs>
        <w:jc w:val="both"/>
        <w:rPr>
          <w:szCs w:val="22"/>
        </w:rPr>
      </w:pPr>
    </w:p>
    <w:p w14:paraId="22A9B71B" w14:textId="77777777" w:rsidR="00C90A0F" w:rsidRPr="006C237B" w:rsidRDefault="00C90A0F" w:rsidP="00902AFE">
      <w:pPr>
        <w:numPr>
          <w:ilvl w:val="0"/>
          <w:numId w:val="47"/>
        </w:numPr>
        <w:tabs>
          <w:tab w:val="left" w:pos="3402"/>
        </w:tabs>
        <w:jc w:val="both"/>
        <w:rPr>
          <w:szCs w:val="22"/>
        </w:rPr>
      </w:pPr>
      <w:r w:rsidRPr="006C237B">
        <w:rPr>
          <w:szCs w:val="22"/>
        </w:rPr>
        <w:t xml:space="preserve">Õppetunni või muu õppetegevuse vältel saab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w14:paraId="12A4EA11" w14:textId="77777777" w:rsidR="00C90A0F" w:rsidRPr="006C237B" w:rsidRDefault="00C90A0F" w:rsidP="00902AFE">
      <w:pPr>
        <w:tabs>
          <w:tab w:val="left" w:pos="3402"/>
        </w:tabs>
        <w:jc w:val="both"/>
        <w:rPr>
          <w:szCs w:val="22"/>
        </w:rPr>
      </w:pPr>
    </w:p>
    <w:p w14:paraId="694604C5" w14:textId="77777777" w:rsidR="00C90A0F" w:rsidRPr="006C237B" w:rsidRDefault="00C90A0F" w:rsidP="00902AFE">
      <w:pPr>
        <w:numPr>
          <w:ilvl w:val="0"/>
          <w:numId w:val="47"/>
        </w:numPr>
        <w:tabs>
          <w:tab w:val="left" w:pos="3402"/>
        </w:tabs>
        <w:jc w:val="both"/>
        <w:rPr>
          <w:szCs w:val="22"/>
        </w:rPr>
      </w:pPr>
      <w:r w:rsidRPr="006C237B">
        <w:rPr>
          <w:szCs w:val="22"/>
        </w:rPr>
        <w:t xml:space="preserve">Õpilane kaasatakse hindamisse, et arendada tema oskust eesmärke seada ning oma õppimist ja käitumist eesmärkide alusel hinnata ning tõsta õpimotivatsiooni. </w:t>
      </w:r>
    </w:p>
    <w:p w14:paraId="5A1EA135" w14:textId="77777777" w:rsidR="00C90A0F" w:rsidRPr="006C237B" w:rsidRDefault="00C90A0F" w:rsidP="00902AFE">
      <w:pPr>
        <w:tabs>
          <w:tab w:val="left" w:pos="3402"/>
        </w:tabs>
        <w:jc w:val="both"/>
        <w:rPr>
          <w:szCs w:val="22"/>
        </w:rPr>
      </w:pPr>
    </w:p>
    <w:p w14:paraId="1DFC714F" w14:textId="77777777" w:rsidR="00C90A0F" w:rsidRPr="006C237B" w:rsidRDefault="00C90A0F" w:rsidP="00902AFE">
      <w:pPr>
        <w:numPr>
          <w:ilvl w:val="0"/>
          <w:numId w:val="47"/>
        </w:numPr>
        <w:tabs>
          <w:tab w:val="left" w:pos="3402"/>
        </w:tabs>
        <w:jc w:val="both"/>
        <w:rPr>
          <w:szCs w:val="22"/>
        </w:rPr>
      </w:pPr>
      <w:r w:rsidRPr="006C237B">
        <w:rPr>
          <w:szCs w:val="22"/>
        </w:rPr>
        <w:t xml:space="preserve">Koolipere annab õpilasele igapäevaste tegevuste ja sündmuste vältel tagasisidet, et toetada õpilase käitumise, hoiakute ja väärtushinnangute kujunemist. Kool reageerib juhtumitele, mis on vastuolus üldtunnustatud väärtuste ning heade tavadega. </w:t>
      </w:r>
    </w:p>
    <w:p w14:paraId="58717D39" w14:textId="77777777" w:rsidR="00C90A0F" w:rsidRPr="006C237B" w:rsidRDefault="00C90A0F" w:rsidP="00902AFE">
      <w:pPr>
        <w:tabs>
          <w:tab w:val="left" w:pos="3402"/>
        </w:tabs>
        <w:jc w:val="both"/>
        <w:rPr>
          <w:szCs w:val="22"/>
        </w:rPr>
      </w:pPr>
    </w:p>
    <w:p w14:paraId="0D2781B0" w14:textId="77777777" w:rsidR="00C90A0F" w:rsidRPr="006C237B" w:rsidRDefault="00C90A0F" w:rsidP="00902AFE">
      <w:pPr>
        <w:numPr>
          <w:ilvl w:val="0"/>
          <w:numId w:val="47"/>
        </w:numPr>
        <w:tabs>
          <w:tab w:val="left" w:pos="3402"/>
        </w:tabs>
        <w:jc w:val="both"/>
      </w:pPr>
      <w:r w:rsidRPr="006C237B">
        <w:rPr>
          <w:szCs w:val="22"/>
        </w:rPr>
        <w:t xml:space="preserve">Arenguvestlusel analüüsitakse õpilase arengut ja toimetulekut tulenevalt õpilase individuaalsest eripärast ja õpilase, vanema või kooli poolt oluliseks peetavast (näiteks käitumine ja emotsionaalne seisund, hoiakud ja väärtushinnangud, motivatsioon, huvid, teadmised ja oskused). Arenguvestlus võimaldab anda tagasisidet õppekava üldpädevuste, kooliastme õppe- ja kasvatuseesmärkide, läbivate teemade eesmärkide, ainevaldkondlike eesmärkide ja ainealaste õpitulemuste kohta. Arenguvestlusel seatakse uued eesmärgid õppimisele ja õpetamisele. Arenguvestluse oluline osa on õpilase enesehindamine. </w:t>
      </w:r>
    </w:p>
    <w:p w14:paraId="5338A720" w14:textId="77777777" w:rsidR="00C90A0F" w:rsidRPr="006C237B" w:rsidRDefault="00C90A0F" w:rsidP="00902AFE">
      <w:pPr>
        <w:tabs>
          <w:tab w:val="left" w:pos="3402"/>
        </w:tabs>
      </w:pPr>
    </w:p>
    <w:p w14:paraId="6DF9E701" w14:textId="77777777" w:rsidR="00C90A0F" w:rsidRPr="006C237B" w:rsidRDefault="00C90A0F" w:rsidP="00902AFE">
      <w:pPr>
        <w:pStyle w:val="Pealkiri3"/>
        <w:numPr>
          <w:ilvl w:val="0"/>
          <w:numId w:val="0"/>
        </w:numPr>
        <w:tabs>
          <w:tab w:val="left" w:pos="3402"/>
        </w:tabs>
        <w:jc w:val="left"/>
        <w:rPr>
          <w:color w:val="auto"/>
          <w:sz w:val="24"/>
        </w:rPr>
      </w:pPr>
      <w:bookmarkStart w:id="41" w:name="_Ref440800206"/>
      <w:r w:rsidRPr="006C237B">
        <w:rPr>
          <w:color w:val="auto"/>
          <w:sz w:val="24"/>
        </w:rPr>
        <w:t>§ 29. Teadmiste ja oskuste hindamine kui kokkuvõtvate hinnete alus</w:t>
      </w:r>
      <w:bookmarkEnd w:id="41"/>
    </w:p>
    <w:p w14:paraId="61DAA4D5" w14:textId="77777777" w:rsidR="00A77C4D" w:rsidRPr="006C237B" w:rsidRDefault="00A77C4D" w:rsidP="00902AFE">
      <w:pPr>
        <w:tabs>
          <w:tab w:val="left" w:pos="3402"/>
        </w:tabs>
      </w:pPr>
    </w:p>
    <w:p w14:paraId="62849064" w14:textId="776B9B9E" w:rsidR="00C90A0F" w:rsidRPr="006C237B" w:rsidRDefault="00C90A0F" w:rsidP="3CEEEE9D">
      <w:pPr>
        <w:numPr>
          <w:ilvl w:val="0"/>
          <w:numId w:val="6"/>
        </w:numPr>
        <w:tabs>
          <w:tab w:val="left" w:pos="3402"/>
        </w:tabs>
        <w:jc w:val="both"/>
      </w:pPr>
      <w:r w:rsidRPr="006C237B">
        <w:t xml:space="preserve">Õpilase ainealaseid teadmisi ja oskusi võrreldakse õpilase õppe aluseks olevas ainekavas toodud oodatavate õpitulemustega ja tema õppele püstitatud eesmärkidega. Ainealaseid teadmisi ja oskusi võib hinnata nii õppe käigus kui ka õppeteema lõppedes. Ainealaste teadmiste ja oskuste hindamise tulemusi väljendatakse numbriliste hinnetega viie palli süsteemis.  </w:t>
      </w:r>
      <w:r w:rsidR="5C8161E8" w:rsidRPr="006C237B">
        <w:t>Valikainete hindamisel kasutatakse hinnanguid arvestatud/mittearvestatud.</w:t>
      </w:r>
    </w:p>
    <w:p w14:paraId="2AEAF47F" w14:textId="77777777" w:rsidR="00991493" w:rsidRPr="006C237B" w:rsidRDefault="00991493" w:rsidP="00991493">
      <w:pPr>
        <w:tabs>
          <w:tab w:val="left" w:pos="3402"/>
        </w:tabs>
        <w:ind w:left="720"/>
        <w:jc w:val="both"/>
        <w:rPr>
          <w:szCs w:val="22"/>
        </w:rPr>
      </w:pPr>
    </w:p>
    <w:p w14:paraId="174B3D37" w14:textId="7B1C3BD6" w:rsidR="00C90A0F" w:rsidRPr="006C237B" w:rsidRDefault="00C90A0F" w:rsidP="7A036D0E">
      <w:pPr>
        <w:numPr>
          <w:ilvl w:val="0"/>
          <w:numId w:val="6"/>
        </w:numPr>
        <w:tabs>
          <w:tab w:val="left" w:pos="3402"/>
        </w:tabs>
      </w:pPr>
      <w:r w:rsidRPr="006C237B">
        <w:t xml:space="preserve">1. klassi õpilasi hinnatakse </w:t>
      </w:r>
      <w:r w:rsidR="2AA5B5DF" w:rsidRPr="006C237B">
        <w:t xml:space="preserve">numbriliselt </w:t>
      </w:r>
      <w:r w:rsidRPr="006C237B">
        <w:t xml:space="preserve">alates II </w:t>
      </w:r>
      <w:r w:rsidR="002A1E07" w:rsidRPr="006C237B">
        <w:t>trimestrist</w:t>
      </w:r>
      <w:r w:rsidRPr="006C237B">
        <w:t xml:space="preserve">, </w:t>
      </w:r>
      <w:r w:rsidR="6286A43D" w:rsidRPr="006C237B">
        <w:t xml:space="preserve">I trimestril </w:t>
      </w:r>
      <w:r w:rsidR="19F8BF7E" w:rsidRPr="006C237B">
        <w:t xml:space="preserve">kasutatakse sõnalisi hinnanguid, </w:t>
      </w:r>
      <w:r w:rsidRPr="006C237B">
        <w:t xml:space="preserve">kehalise kasvatuse hindamisel kasutatakse 1. klassis </w:t>
      </w:r>
      <w:r w:rsidR="7DC0960C" w:rsidRPr="006C237B">
        <w:t xml:space="preserve">kogu õppeaasta vältel </w:t>
      </w:r>
      <w:r w:rsidRPr="006C237B">
        <w:t>hinnanguid “arvestatud/mittearvestatud.”</w:t>
      </w:r>
      <w:r w:rsidR="76CBDDE1" w:rsidRPr="006C237B">
        <w:t xml:space="preserve"> </w:t>
      </w:r>
    </w:p>
    <w:p w14:paraId="281B37BA" w14:textId="77777777" w:rsidR="00C90A0F" w:rsidRPr="006C237B" w:rsidRDefault="00C90A0F" w:rsidP="00902AFE">
      <w:pPr>
        <w:tabs>
          <w:tab w:val="left" w:pos="3402"/>
        </w:tabs>
        <w:jc w:val="both"/>
      </w:pPr>
    </w:p>
    <w:p w14:paraId="4D005F06" w14:textId="7E4AA16C" w:rsidR="00C90A0F" w:rsidRPr="006C237B" w:rsidRDefault="00C90A0F" w:rsidP="001C2297">
      <w:pPr>
        <w:pStyle w:val="Loendilik"/>
        <w:numPr>
          <w:ilvl w:val="0"/>
          <w:numId w:val="6"/>
        </w:numPr>
        <w:tabs>
          <w:tab w:val="left" w:pos="3402"/>
        </w:tabs>
      </w:pPr>
      <w:r w:rsidRPr="006C237B">
        <w:t>Hindamisel viie palli süsteemis:</w:t>
      </w:r>
      <w:r w:rsidRPr="006C237B">
        <w:br/>
        <w:t xml:space="preserve">1) hindega „5” ehk „väga hea” hinnatakse vaadeldava perioodi või vaadeldava </w:t>
      </w:r>
      <w:r w:rsidRPr="006C237B">
        <w:lastRenderedPageBreak/>
        <w:t>temaatika õpitulemuste saavutatust, kui saavutatud õpitulemused vastavad õpilase õppe aluseks olevatele taotletavatele õpitulemustele täiel määral ja ületavad neid;</w:t>
      </w:r>
      <w:r w:rsidRPr="006C237B">
        <w:br/>
        <w:t>2) hindega „4” ehk „hea” hinnatakse vaadeldava perioodi või vaadeldava temaatika õpitulemuste saavutatust, kui saavutatud õpitulemused vastavad üldiselt õpilase õppe aluseks olevatele taotletavatele õpitulemustele;</w:t>
      </w:r>
      <w:r w:rsidRPr="006C237B">
        <w:br/>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sidRPr="006C237B">
        <w:br/>
        <w:t>4) hindega „2” ehk „puudulik” hinnatakse vaadeldava perioodi või vaadeldava temaatika õpitulemuste saavutatust, kui õpilase areng nende õpitulemuste osas on toimunud, aga ei võimalda oluliste raskusteta hakkamasaamist edasisel õppimisel või edasises elus;</w:t>
      </w:r>
      <w:r w:rsidRPr="006C237B">
        <w:br/>
        <w:t>5) 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w14:paraId="2E500C74" w14:textId="77777777" w:rsidR="00C90A0F" w:rsidRPr="006C237B" w:rsidRDefault="00C90A0F" w:rsidP="00902AFE">
      <w:pPr>
        <w:tabs>
          <w:tab w:val="left" w:pos="3402"/>
        </w:tabs>
        <w:jc w:val="both"/>
        <w:rPr>
          <w:szCs w:val="22"/>
        </w:rPr>
      </w:pPr>
    </w:p>
    <w:p w14:paraId="44C1D925" w14:textId="77777777" w:rsidR="00C90A0F" w:rsidRPr="006C237B" w:rsidRDefault="00C90A0F" w:rsidP="25065547">
      <w:pPr>
        <w:numPr>
          <w:ilvl w:val="0"/>
          <w:numId w:val="6"/>
        </w:numPr>
        <w:tabs>
          <w:tab w:val="left" w:pos="3402"/>
        </w:tabs>
        <w:jc w:val="both"/>
      </w:pPr>
      <w:r w:rsidRPr="006C237B">
        <w:t>Kui hindamisel tuvastatakse kõrvalise abi kasutamine või mahakirjutamine, võib kirjalikku või praktilist tööd, suulist vastust (esitust), praktilist tegevust või selle tulemust hinnata hindega “nõrk”.</w:t>
      </w:r>
    </w:p>
    <w:p w14:paraId="74CD1D1F" w14:textId="77777777" w:rsidR="00C90A0F" w:rsidRPr="006C237B" w:rsidRDefault="00C90A0F" w:rsidP="00902AFE">
      <w:pPr>
        <w:tabs>
          <w:tab w:val="left" w:pos="3402"/>
        </w:tabs>
        <w:jc w:val="both"/>
        <w:rPr>
          <w:szCs w:val="22"/>
        </w:rPr>
      </w:pPr>
    </w:p>
    <w:p w14:paraId="1749F969" w14:textId="77777777" w:rsidR="00C90A0F" w:rsidRPr="006C237B" w:rsidRDefault="00C90A0F" w:rsidP="25065547">
      <w:pPr>
        <w:numPr>
          <w:ilvl w:val="0"/>
          <w:numId w:val="6"/>
        </w:numPr>
        <w:tabs>
          <w:tab w:val="left" w:pos="3402"/>
        </w:tabs>
        <w:jc w:val="both"/>
      </w:pPr>
      <w:r w:rsidRPr="006C237B">
        <w:t xml:space="preserve">Kui kirjalikku või praktilist tööd, suulist vastust (esitust), praktilist tegevust või selle tulemust on hinnatud hindega “puudulik” või “nõrk” või on hinne jäänud panemata, antakse õpilasele võimalus järelevastamiseks või järeltöö sooritamiseks. </w:t>
      </w:r>
    </w:p>
    <w:p w14:paraId="1C5BEDD8"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rPr>
      </w:pPr>
    </w:p>
    <w:p w14:paraId="0DBFFE0C" w14:textId="77777777" w:rsidR="00C90A0F" w:rsidRPr="006C237B" w:rsidRDefault="00C90A0F" w:rsidP="25065547">
      <w:pPr>
        <w:numPr>
          <w:ilvl w:val="0"/>
          <w:numId w:val="6"/>
        </w:numPr>
        <w:tabs>
          <w:tab w:val="left" w:pos="3402"/>
        </w:tabs>
      </w:pPr>
      <w:r w:rsidRPr="006C237B">
        <w:t>Hinnet „rahuldav“ üldjuhul ei parandata.</w:t>
      </w:r>
    </w:p>
    <w:p w14:paraId="02915484"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rPr>
      </w:pPr>
    </w:p>
    <w:p w14:paraId="14A42641" w14:textId="77777777" w:rsidR="00C90A0F" w:rsidRPr="006C237B" w:rsidRDefault="00C90A0F" w:rsidP="25065547">
      <w:pPr>
        <w:numPr>
          <w:ilvl w:val="0"/>
          <w:numId w:val="6"/>
        </w:numPr>
        <w:tabs>
          <w:tab w:val="left" w:pos="3402"/>
        </w:tabs>
        <w:jc w:val="both"/>
      </w:pPr>
      <w:r w:rsidRPr="006C237B">
        <w:t xml:space="preserve">Kui õpilane puudub tunnist, siis märgitakse elektroonilisse klassipäevikusse tema tegemata kontrolltöö (või praktiline töö, kehaline harjutus vms.) märgiga 0. Töö sooritamisel asendatakse 0 hindega. </w:t>
      </w:r>
    </w:p>
    <w:p w14:paraId="03B94F49" w14:textId="77777777" w:rsidR="00C90A0F" w:rsidRPr="006C237B" w:rsidRDefault="00C90A0F" w:rsidP="00902AFE">
      <w:pPr>
        <w:tabs>
          <w:tab w:val="left" w:pos="3402"/>
        </w:tabs>
        <w:jc w:val="both"/>
      </w:pPr>
    </w:p>
    <w:p w14:paraId="091D0891" w14:textId="77777777" w:rsidR="00C90A0F" w:rsidRPr="006C237B" w:rsidRDefault="00C90A0F" w:rsidP="25065547">
      <w:pPr>
        <w:numPr>
          <w:ilvl w:val="0"/>
          <w:numId w:val="6"/>
        </w:numPr>
        <w:tabs>
          <w:tab w:val="left" w:pos="3402"/>
        </w:tabs>
        <w:jc w:val="both"/>
      </w:pPr>
      <w:r w:rsidRPr="006C237B">
        <w:t>Kui õpilane viibib tunnis, kuid ei esita kontrolltööd (või praktilist tööd või ei soorita hinnatavat kehalist harjutust vms), siis märgitakse elektroonilisse klassipäevikusse tema tegemata töö märgiga 0. Töö sooritamisel asendatakse 0 hindega.</w:t>
      </w:r>
    </w:p>
    <w:p w14:paraId="6D846F5D"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rPr>
      </w:pPr>
    </w:p>
    <w:p w14:paraId="09860BF0" w14:textId="77777777" w:rsidR="00C90A0F" w:rsidRPr="006C237B" w:rsidRDefault="00C90A0F" w:rsidP="25065547">
      <w:pPr>
        <w:numPr>
          <w:ilvl w:val="0"/>
          <w:numId w:val="6"/>
        </w:numPr>
        <w:tabs>
          <w:tab w:val="left" w:pos="3402"/>
        </w:tabs>
      </w:pPr>
      <w:r w:rsidRPr="006C237B">
        <w:t>Parandatud hindeid tähistatakse elektroonilises klassipäevikus tärniga.</w:t>
      </w:r>
    </w:p>
    <w:p w14:paraId="62F015AF" w14:textId="77777777" w:rsidR="00C90A0F" w:rsidRPr="006C237B" w:rsidRDefault="00C90A0F" w:rsidP="00902AFE">
      <w:pPr>
        <w:tabs>
          <w:tab w:val="left" w:pos="1140"/>
          <w:tab w:val="left" w:pos="3402"/>
        </w:tabs>
        <w:jc w:val="both"/>
      </w:pPr>
    </w:p>
    <w:p w14:paraId="19E6CA23" w14:textId="77777777" w:rsidR="00C90A0F" w:rsidRPr="006C237B" w:rsidRDefault="00C90A0F" w:rsidP="25065547">
      <w:pPr>
        <w:numPr>
          <w:ilvl w:val="0"/>
          <w:numId w:val="6"/>
        </w:numPr>
        <w:tabs>
          <w:tab w:val="left" w:pos="993"/>
        </w:tabs>
        <w:jc w:val="both"/>
      </w:pPr>
      <w:r w:rsidRPr="006C237B">
        <w:t xml:space="preserve">Õpilasel on õigus hinnet „puudulik“ või „nõrk“   parandada 10 õppepäeva jooksul alates hinde teatavakstegemisest või hiljem aineõpetaja nõusolekul.   </w:t>
      </w:r>
    </w:p>
    <w:p w14:paraId="1B15DD1D" w14:textId="77777777" w:rsidR="00C90A0F" w:rsidRPr="006C237B" w:rsidRDefault="00C90A0F" w:rsidP="00B01BA2">
      <w:pPr>
        <w:tabs>
          <w:tab w:val="left" w:pos="993"/>
        </w:tabs>
        <w:jc w:val="both"/>
      </w:pPr>
    </w:p>
    <w:p w14:paraId="39B5A8F6" w14:textId="77777777" w:rsidR="00C90A0F" w:rsidRPr="006C237B" w:rsidRDefault="00C90A0F" w:rsidP="25065547">
      <w:pPr>
        <w:numPr>
          <w:ilvl w:val="0"/>
          <w:numId w:val="6"/>
        </w:numPr>
        <w:tabs>
          <w:tab w:val="left" w:pos="993"/>
        </w:tabs>
        <w:jc w:val="both"/>
      </w:pPr>
      <w:r w:rsidRPr="006C237B">
        <w:t xml:space="preserve">Kirjalike kontrolltööde, praktiliste tööde ja tegevuste sooritamine </w:t>
      </w:r>
      <w:r w:rsidRPr="006C237B">
        <w:rPr>
          <w:rStyle w:val="grame"/>
        </w:rPr>
        <w:t>on  kõikidele</w:t>
      </w:r>
      <w:r w:rsidRPr="006C237B">
        <w:t xml:space="preserve"> õpilastele kohustuslik. </w:t>
      </w:r>
      <w:r w:rsidRPr="006C237B">
        <w:rPr>
          <w:rStyle w:val="grame"/>
        </w:rPr>
        <w:t>Kui õpilane puudub koolist nimetatud töö toimumise ajal, siis on ta kohustatud töö sooritama 10 õppepäeva jooksul arvates kooli tulemisest või hiljem aineõpetaja nõusolekul.</w:t>
      </w:r>
      <w:r w:rsidRPr="006C237B">
        <w:t xml:space="preserve">   </w:t>
      </w:r>
    </w:p>
    <w:p w14:paraId="6E681184" w14:textId="77777777" w:rsidR="00C90A0F" w:rsidRPr="006C237B" w:rsidRDefault="00C90A0F" w:rsidP="00902AFE">
      <w:pPr>
        <w:tabs>
          <w:tab w:val="left" w:pos="3402"/>
        </w:tabs>
      </w:pPr>
    </w:p>
    <w:p w14:paraId="075D9244" w14:textId="77777777" w:rsidR="00C90A0F" w:rsidRPr="006C237B" w:rsidRDefault="00C90A0F" w:rsidP="00902AFE">
      <w:pPr>
        <w:pStyle w:val="Pealkiri3"/>
        <w:numPr>
          <w:ilvl w:val="0"/>
          <w:numId w:val="0"/>
        </w:numPr>
        <w:tabs>
          <w:tab w:val="left" w:pos="3402"/>
        </w:tabs>
        <w:jc w:val="left"/>
        <w:rPr>
          <w:color w:val="auto"/>
          <w:sz w:val="24"/>
        </w:rPr>
      </w:pPr>
      <w:bookmarkStart w:id="42" w:name="_Ref440800213"/>
      <w:r w:rsidRPr="006C237B">
        <w:rPr>
          <w:color w:val="auto"/>
          <w:sz w:val="24"/>
        </w:rPr>
        <w:t>§ 30. Käitumise ja hoolsuse hindamine</w:t>
      </w:r>
      <w:bookmarkEnd w:id="42"/>
    </w:p>
    <w:p w14:paraId="230165FA" w14:textId="77777777" w:rsidR="00A77C4D" w:rsidRPr="006C237B" w:rsidRDefault="00A77C4D" w:rsidP="00902AFE">
      <w:pPr>
        <w:tabs>
          <w:tab w:val="left" w:pos="3402"/>
        </w:tabs>
      </w:pPr>
    </w:p>
    <w:p w14:paraId="22163AC3" w14:textId="77777777" w:rsidR="00C90A0F" w:rsidRPr="006C237B" w:rsidRDefault="00C90A0F" w:rsidP="00902AFE">
      <w:pPr>
        <w:numPr>
          <w:ilvl w:val="0"/>
          <w:numId w:val="45"/>
        </w:numPr>
        <w:tabs>
          <w:tab w:val="left" w:pos="3402"/>
        </w:tabs>
        <w:jc w:val="both"/>
      </w:pPr>
      <w:r w:rsidRPr="006C237B">
        <w:lastRenderedPageBreak/>
        <w:t xml:space="preserve">Õpilase käitumist ja hoolsust hinnatakse  igal </w:t>
      </w:r>
      <w:r w:rsidR="002A1E07" w:rsidRPr="006C237B">
        <w:t>trimestril</w:t>
      </w:r>
      <w:r w:rsidRPr="006C237B">
        <w:t xml:space="preserve">. </w:t>
      </w:r>
      <w:r w:rsidR="00393670" w:rsidRPr="006C237B">
        <w:t xml:space="preserve">I klassi õpilaste käitumist ja hoolsust hinnatakse alates II </w:t>
      </w:r>
      <w:r w:rsidR="002A1E07" w:rsidRPr="006C237B">
        <w:t>trimestrist</w:t>
      </w:r>
      <w:r w:rsidR="00393670" w:rsidRPr="006C237B">
        <w:t xml:space="preserve">. </w:t>
      </w:r>
      <w:r w:rsidRPr="006C237B">
        <w:t>Koduõppel olevate õpilaste käitumist ei hinnata.</w:t>
      </w:r>
    </w:p>
    <w:p w14:paraId="7CB33CA5" w14:textId="77777777" w:rsidR="00EA3688" w:rsidRPr="006C237B" w:rsidRDefault="00EA3688" w:rsidP="00EA3688">
      <w:pPr>
        <w:tabs>
          <w:tab w:val="left" w:pos="3402"/>
        </w:tabs>
        <w:ind w:left="720"/>
        <w:jc w:val="both"/>
      </w:pPr>
    </w:p>
    <w:p w14:paraId="0B45250A" w14:textId="57466854" w:rsidR="00D64A13" w:rsidRPr="006C237B" w:rsidRDefault="00F84B2E" w:rsidP="7A036D0E">
      <w:pPr>
        <w:numPr>
          <w:ilvl w:val="0"/>
          <w:numId w:val="45"/>
        </w:numPr>
        <w:tabs>
          <w:tab w:val="left" w:pos="3402"/>
        </w:tabs>
        <w:jc w:val="both"/>
      </w:pPr>
      <w:r w:rsidRPr="006C237B">
        <w:t>Eri</w:t>
      </w:r>
      <w:r w:rsidR="00D64A13" w:rsidRPr="006C237B">
        <w:t xml:space="preserve">klassides õppivate õpilaste käitumist ei hinnata hinnetega „eeskujulik“, „hea“, „rahuldav“ ja „mitterahuldav“. Nende käitumisele antavad sõnalised hinnangud kantakse õpilase </w:t>
      </w:r>
      <w:r w:rsidR="006218FD" w:rsidRPr="006C237B">
        <w:t xml:space="preserve">individuaalse </w:t>
      </w:r>
      <w:r w:rsidR="00D64A13" w:rsidRPr="006C237B">
        <w:t>arengu jälgimise kaardile</w:t>
      </w:r>
    </w:p>
    <w:p w14:paraId="17414610" w14:textId="77777777" w:rsidR="00C90A0F" w:rsidRPr="006C237B" w:rsidRDefault="00C90A0F" w:rsidP="00902AFE">
      <w:pPr>
        <w:tabs>
          <w:tab w:val="left" w:pos="3402"/>
        </w:tabs>
        <w:jc w:val="both"/>
      </w:pPr>
    </w:p>
    <w:p w14:paraId="191139AE" w14:textId="77777777" w:rsidR="00C90A0F" w:rsidRPr="006C237B" w:rsidRDefault="00C90A0F" w:rsidP="00902AFE">
      <w:pPr>
        <w:numPr>
          <w:ilvl w:val="0"/>
          <w:numId w:val="45"/>
        </w:numPr>
        <w:tabs>
          <w:tab w:val="left" w:pos="3402"/>
        </w:tabs>
        <w:jc w:val="both"/>
      </w:pPr>
      <w:r w:rsidRPr="006C237B">
        <w:t xml:space="preserve">Käitumise hindamise aluseks on kooli kodukorra täitmine ning üldtunnustatud käitumis- ja kõlblusnormide järgimine koolis. Hoolsuse hindamise aluseks on õpilase suhtumine õppeülesannetesse: kohusetundlikkus, töökus ja järjekindlus õppeülesannete täitmisel. </w:t>
      </w:r>
    </w:p>
    <w:p w14:paraId="781DF2CB" w14:textId="77777777" w:rsidR="00C90A0F" w:rsidRPr="006C237B" w:rsidRDefault="00C90A0F" w:rsidP="00902AFE">
      <w:pPr>
        <w:tabs>
          <w:tab w:val="left" w:pos="3402"/>
        </w:tabs>
        <w:jc w:val="both"/>
      </w:pPr>
    </w:p>
    <w:p w14:paraId="37C60EAC" w14:textId="77777777" w:rsidR="00C90A0F" w:rsidRPr="006C237B" w:rsidRDefault="00C90A0F" w:rsidP="00902AFE">
      <w:pPr>
        <w:numPr>
          <w:ilvl w:val="0"/>
          <w:numId w:val="45"/>
        </w:numPr>
        <w:tabs>
          <w:tab w:val="left" w:pos="3402"/>
        </w:tabs>
        <w:jc w:val="both"/>
      </w:pPr>
      <w:r w:rsidRPr="006C237B">
        <w:t xml:space="preserve">Käitumist ja hoolsust hinnatakse hinnetega „eeskujulik“, „hea“, „rahuldav“ ja „mitterahuldav“. </w:t>
      </w:r>
    </w:p>
    <w:p w14:paraId="7D149327" w14:textId="77777777" w:rsidR="00C90A0F" w:rsidRPr="006C237B" w:rsidRDefault="00C90A0F" w:rsidP="00902AFE">
      <w:pPr>
        <w:pStyle w:val="Normaallaadveeb"/>
        <w:tabs>
          <w:tab w:val="left" w:pos="3402"/>
        </w:tabs>
        <w:spacing w:before="0" w:after="0"/>
        <w:jc w:val="both"/>
        <w:rPr>
          <w:rFonts w:ascii="Times New Roman" w:hAnsi="Times New Roman" w:cs="Times New Roman"/>
        </w:rPr>
      </w:pPr>
      <w:r w:rsidRPr="006C237B">
        <w:rPr>
          <w:rFonts w:ascii="Times New Roman" w:eastAsia="Times New Roman" w:hAnsi="Times New Roman" w:cs="Times New Roman"/>
        </w:rPr>
        <w:t xml:space="preserve"> </w:t>
      </w:r>
    </w:p>
    <w:p w14:paraId="4DC44976" w14:textId="77777777" w:rsidR="00C90A0F" w:rsidRPr="006C237B" w:rsidRDefault="00C90A0F" w:rsidP="00902AFE">
      <w:pPr>
        <w:numPr>
          <w:ilvl w:val="0"/>
          <w:numId w:val="45"/>
        </w:numPr>
        <w:tabs>
          <w:tab w:val="left" w:pos="3402"/>
        </w:tabs>
        <w:jc w:val="both"/>
      </w:pPr>
      <w:r w:rsidRPr="006C237B">
        <w:t xml:space="preserve">Käitumishindega “eeskujulik” hinnatakse õpilast, kellele üldtunnustatud käitumis- ja kõlblusnormide järgimine on harjumuspärane igas olukorras, kes täidab kooli kodukorra nõudeid eeskujulikult ja järjepidevalt, kes ei ole põhjuseta puudunud ühestki tunnist. </w:t>
      </w:r>
    </w:p>
    <w:p w14:paraId="16788234" w14:textId="77777777" w:rsidR="00C90A0F" w:rsidRPr="006C237B" w:rsidRDefault="00C90A0F" w:rsidP="00902AFE">
      <w:pPr>
        <w:pStyle w:val="Normaallaadveeb"/>
        <w:tabs>
          <w:tab w:val="left" w:pos="3402"/>
        </w:tabs>
        <w:spacing w:before="0" w:after="0"/>
        <w:jc w:val="both"/>
        <w:rPr>
          <w:rFonts w:ascii="Times New Roman" w:eastAsia="Times New Roman" w:hAnsi="Times New Roman" w:cs="Times New Roman"/>
        </w:rPr>
      </w:pPr>
    </w:p>
    <w:p w14:paraId="1571130E" w14:textId="77777777" w:rsidR="00C90A0F" w:rsidRPr="006C237B" w:rsidRDefault="00C90A0F" w:rsidP="00902AFE">
      <w:pPr>
        <w:numPr>
          <w:ilvl w:val="0"/>
          <w:numId w:val="45"/>
        </w:numPr>
        <w:tabs>
          <w:tab w:val="left" w:pos="3402"/>
        </w:tabs>
        <w:jc w:val="both"/>
      </w:pPr>
      <w:r w:rsidRPr="006C237B">
        <w:t>Käitumishindega “hea” hinnatakse õpilast, kes järgib üldtunnustatud käitumis- ja kõlblusnorme ja täidab kooli kodukorra nõudeid ning ei ole põhjuseta puudunud üle 2 tunni.</w:t>
      </w:r>
    </w:p>
    <w:p w14:paraId="57A6A0F0" w14:textId="77777777" w:rsidR="00C90A0F" w:rsidRPr="006C237B" w:rsidRDefault="00C90A0F" w:rsidP="00902AFE">
      <w:pPr>
        <w:tabs>
          <w:tab w:val="left" w:pos="3402"/>
        </w:tabs>
        <w:jc w:val="both"/>
      </w:pPr>
    </w:p>
    <w:p w14:paraId="58AD9CF3" w14:textId="77777777" w:rsidR="00C90A0F" w:rsidRPr="006C237B" w:rsidRDefault="00C90A0F" w:rsidP="00902AFE">
      <w:pPr>
        <w:numPr>
          <w:ilvl w:val="0"/>
          <w:numId w:val="45"/>
        </w:numPr>
        <w:tabs>
          <w:tab w:val="left" w:pos="3402"/>
        </w:tabs>
        <w:jc w:val="both"/>
      </w:pPr>
      <w:r w:rsidRPr="006C237B">
        <w:t xml:space="preserve">Käitumishindega “rahuldav” hinnatakse õpilast, kes üldiselt järgib üldtunnustatud käitumis- ja kõlblusnorme,  täidab kooli kodukorra nõudeid, ei ole põhjuseta puudunud üle 14 tunni, kuid kellel on esinenud eksimusi, mistõttu ta vajab pedagoogide ja lastevanemate tähelepanu ning suunamist. </w:t>
      </w:r>
    </w:p>
    <w:p w14:paraId="7DF0CA62" w14:textId="77777777" w:rsidR="00C90A0F" w:rsidRPr="006C237B" w:rsidRDefault="00C90A0F" w:rsidP="00902AFE">
      <w:pPr>
        <w:tabs>
          <w:tab w:val="left" w:pos="3402"/>
        </w:tabs>
      </w:pPr>
    </w:p>
    <w:p w14:paraId="0A16B7D3" w14:textId="77777777" w:rsidR="00C90A0F" w:rsidRPr="006C237B" w:rsidRDefault="00C90A0F" w:rsidP="00902AFE">
      <w:pPr>
        <w:numPr>
          <w:ilvl w:val="0"/>
          <w:numId w:val="45"/>
        </w:numPr>
        <w:tabs>
          <w:tab w:val="left" w:pos="3402"/>
        </w:tabs>
        <w:jc w:val="both"/>
      </w:pPr>
      <w:r w:rsidRPr="006C237B">
        <w:t>Käitumishindega “mitterahuldav” hinnatakse õpilast, kes ei täida kooli kodukorra nõudeid ega järgi üldtunnustatud käitumis- ja kõlblusnorme, ei allu õpetajate ega lastevanemate nõudmistele. Õpilase käitumise võib hinnata “mitterahuldavaks” ka korduva põhjuseta puudumise korral (15 ja rohkem tundi) või üksiku õigusvastase teo või ebakõlbelise käitumise eest.</w:t>
      </w:r>
      <w:bookmarkStart w:id="43" w:name="p15"/>
      <w:bookmarkEnd w:id="43"/>
    </w:p>
    <w:p w14:paraId="44BA3426" w14:textId="77777777" w:rsidR="00C90A0F" w:rsidRPr="006C237B" w:rsidRDefault="00C90A0F" w:rsidP="00902AFE">
      <w:pPr>
        <w:tabs>
          <w:tab w:val="left" w:pos="3402"/>
        </w:tabs>
        <w:jc w:val="both"/>
      </w:pPr>
    </w:p>
    <w:p w14:paraId="29DEEDCE" w14:textId="77777777" w:rsidR="00C90A0F" w:rsidRPr="006C237B" w:rsidRDefault="00C90A0F" w:rsidP="00902AFE">
      <w:pPr>
        <w:numPr>
          <w:ilvl w:val="0"/>
          <w:numId w:val="45"/>
        </w:numPr>
        <w:tabs>
          <w:tab w:val="left" w:pos="3402"/>
        </w:tabs>
        <w:jc w:val="both"/>
      </w:pPr>
      <w:r w:rsidRPr="006C237B">
        <w:t>Hoolsushindega “eeskujulik” hinnatakse õpilast, kes suhtub õppeülesannetesse alati kohusetundlikult, õpib kõiki õppeaineid võimetekohaselt, on õppeülesannete täitmisel püüdlik, hoolas ja iseseisev, ilmutab omaalgatust ja viib alustatud töö lõpuni.</w:t>
      </w:r>
    </w:p>
    <w:p w14:paraId="175D53C2" w14:textId="77777777" w:rsidR="00C90A0F" w:rsidRPr="006C237B" w:rsidRDefault="00C90A0F" w:rsidP="0050605F">
      <w:pPr>
        <w:pStyle w:val="Normaallaadveeb"/>
        <w:spacing w:before="0" w:after="0"/>
        <w:jc w:val="both"/>
        <w:rPr>
          <w:rFonts w:ascii="Times New Roman" w:eastAsia="Times New Roman" w:hAnsi="Times New Roman" w:cs="Times New Roman"/>
        </w:rPr>
      </w:pPr>
    </w:p>
    <w:p w14:paraId="6FAAFD7B" w14:textId="77777777" w:rsidR="00C90A0F" w:rsidRPr="006C237B" w:rsidRDefault="00C90A0F" w:rsidP="0050605F">
      <w:pPr>
        <w:numPr>
          <w:ilvl w:val="0"/>
          <w:numId w:val="45"/>
        </w:numPr>
        <w:tabs>
          <w:tab w:val="left" w:pos="851"/>
        </w:tabs>
        <w:jc w:val="both"/>
      </w:pPr>
      <w:r w:rsidRPr="006C237B">
        <w:t xml:space="preserve">Hoolsushindega “hea” hinnatakse õpilast, kes suhtub õppeülesannetesse kohusetundlikult, on iseseisev ja hoolikas ning õpib võimetekohaselt. </w:t>
      </w:r>
    </w:p>
    <w:p w14:paraId="7DB1D1D4" w14:textId="77777777" w:rsidR="00C90A0F" w:rsidRPr="006C237B" w:rsidRDefault="00C90A0F" w:rsidP="00902AFE">
      <w:pPr>
        <w:tabs>
          <w:tab w:val="left" w:pos="3402"/>
        </w:tabs>
        <w:jc w:val="both"/>
      </w:pPr>
    </w:p>
    <w:p w14:paraId="09861572" w14:textId="77777777" w:rsidR="00C90A0F" w:rsidRPr="006C237B" w:rsidRDefault="00C90A0F" w:rsidP="008B467E">
      <w:pPr>
        <w:numPr>
          <w:ilvl w:val="0"/>
          <w:numId w:val="45"/>
        </w:numPr>
        <w:tabs>
          <w:tab w:val="left" w:pos="851"/>
        </w:tabs>
        <w:jc w:val="both"/>
      </w:pPr>
      <w:r w:rsidRPr="006C237B">
        <w:t xml:space="preserve">Hoolsushinde “rahuldav” saab õpilane, kes üldiselt täidab oma õppeülesandeid, kuid ei ole piisavalt järjekindel ega õpi kõiki aineid oma tegelike võimete ja arengutaseme kohaselt. </w:t>
      </w:r>
    </w:p>
    <w:p w14:paraId="0841E4F5" w14:textId="77777777" w:rsidR="00C90A0F" w:rsidRPr="006C237B" w:rsidRDefault="00C90A0F" w:rsidP="008B467E">
      <w:pPr>
        <w:tabs>
          <w:tab w:val="left" w:pos="851"/>
        </w:tabs>
        <w:jc w:val="both"/>
      </w:pPr>
    </w:p>
    <w:p w14:paraId="7FBA5BDA" w14:textId="77777777" w:rsidR="00C90A0F" w:rsidRPr="006C237B" w:rsidRDefault="00C90A0F" w:rsidP="008B467E">
      <w:pPr>
        <w:numPr>
          <w:ilvl w:val="0"/>
          <w:numId w:val="45"/>
        </w:numPr>
        <w:tabs>
          <w:tab w:val="left" w:pos="851"/>
        </w:tabs>
        <w:jc w:val="both"/>
      </w:pPr>
      <w:r w:rsidRPr="006C237B">
        <w:t>Hoolsushindega “mitterahuldav” hinnatakse õpilast, kes ei õpi võimetekohaselt, suhtub õppeülesannetesse lohakalt ja vastutustundetult, ei täida tundides õpetajate nõudmisi, jätab sageli täitmata oma kodused õppeülesanded.</w:t>
      </w:r>
      <w:bookmarkStart w:id="44" w:name="p16"/>
      <w:bookmarkEnd w:id="44"/>
    </w:p>
    <w:p w14:paraId="711A9A35" w14:textId="77777777" w:rsidR="00C90A0F" w:rsidRPr="006C237B" w:rsidRDefault="00C90A0F" w:rsidP="008B467E">
      <w:pPr>
        <w:tabs>
          <w:tab w:val="left" w:pos="851"/>
        </w:tabs>
        <w:jc w:val="both"/>
      </w:pPr>
    </w:p>
    <w:p w14:paraId="0687C19B" w14:textId="77777777" w:rsidR="00C90A0F" w:rsidRPr="006C237B" w:rsidRDefault="00C90A0F" w:rsidP="008B467E">
      <w:pPr>
        <w:numPr>
          <w:ilvl w:val="0"/>
          <w:numId w:val="45"/>
        </w:numPr>
        <w:tabs>
          <w:tab w:val="left" w:pos="851"/>
        </w:tabs>
        <w:jc w:val="both"/>
        <w:rPr>
          <w:bCs/>
          <w:szCs w:val="22"/>
        </w:rPr>
      </w:pPr>
      <w:r w:rsidRPr="006C237B">
        <w:lastRenderedPageBreak/>
        <w:t xml:space="preserve">Käitumis- ja hoolsushinded märgitakse klassitunnistusele, aastahinded ka õpilasraamatusse. </w:t>
      </w:r>
    </w:p>
    <w:p w14:paraId="4EE333D4" w14:textId="77777777" w:rsidR="00C90A0F" w:rsidRPr="006C237B" w:rsidRDefault="00C90A0F" w:rsidP="00902AFE">
      <w:pPr>
        <w:tabs>
          <w:tab w:val="left" w:pos="3402"/>
        </w:tabs>
        <w:rPr>
          <w:b/>
          <w:bCs/>
          <w:szCs w:val="22"/>
        </w:rPr>
      </w:pPr>
    </w:p>
    <w:p w14:paraId="6673D9B6" w14:textId="77777777" w:rsidR="00C90A0F" w:rsidRPr="006C237B" w:rsidRDefault="00C90A0F" w:rsidP="00902AFE">
      <w:pPr>
        <w:pStyle w:val="Pealkiri3"/>
        <w:numPr>
          <w:ilvl w:val="0"/>
          <w:numId w:val="0"/>
        </w:numPr>
        <w:tabs>
          <w:tab w:val="left" w:pos="3402"/>
        </w:tabs>
        <w:jc w:val="left"/>
        <w:rPr>
          <w:color w:val="auto"/>
        </w:rPr>
      </w:pPr>
      <w:r w:rsidRPr="006C237B">
        <w:rPr>
          <w:color w:val="auto"/>
          <w:sz w:val="24"/>
        </w:rPr>
        <w:t xml:space="preserve"> </w:t>
      </w:r>
      <w:bookmarkStart w:id="45" w:name="_Ref440800221"/>
      <w:r w:rsidRPr="006C237B">
        <w:rPr>
          <w:color w:val="auto"/>
          <w:sz w:val="24"/>
        </w:rPr>
        <w:t>§ 31. Kokkuvõtvad hinded ja järgmisse klassi üleviimine</w:t>
      </w:r>
      <w:bookmarkEnd w:id="45"/>
      <w:r w:rsidRPr="006C237B">
        <w:rPr>
          <w:color w:val="auto"/>
          <w:sz w:val="24"/>
        </w:rPr>
        <w:t xml:space="preserve"> </w:t>
      </w:r>
    </w:p>
    <w:p w14:paraId="0D6BC734" w14:textId="77777777" w:rsidR="00C90A0F" w:rsidRPr="006C237B" w:rsidRDefault="00C90A0F" w:rsidP="00902AFE">
      <w:pPr>
        <w:tabs>
          <w:tab w:val="left" w:pos="3402"/>
        </w:tabs>
        <w:jc w:val="both"/>
        <w:rPr>
          <w:szCs w:val="22"/>
        </w:rPr>
      </w:pPr>
    </w:p>
    <w:p w14:paraId="0AFE8244" w14:textId="256A6387" w:rsidR="00C90A0F" w:rsidRPr="006C237B" w:rsidRDefault="00C90A0F" w:rsidP="7A036D0E">
      <w:pPr>
        <w:numPr>
          <w:ilvl w:val="0"/>
          <w:numId w:val="28"/>
        </w:numPr>
        <w:tabs>
          <w:tab w:val="left" w:pos="3402"/>
        </w:tabs>
        <w:jc w:val="both"/>
      </w:pPr>
      <w:r w:rsidRPr="006C237B">
        <w:t>Kokkuvõttev hin</w:t>
      </w:r>
      <w:r w:rsidR="00CD524D" w:rsidRPr="006C237B">
        <w:t xml:space="preserve">ne on koolis õppeaine </w:t>
      </w:r>
      <w:r w:rsidR="00EA3688" w:rsidRPr="006C237B">
        <w:t>trimestri-</w:t>
      </w:r>
      <w:r w:rsidRPr="006C237B">
        <w:t xml:space="preserve">   ja aastahinne</w:t>
      </w:r>
      <w:r w:rsidR="00EA3688" w:rsidRPr="006C237B">
        <w:t xml:space="preserve">, karjääriõpetuses </w:t>
      </w:r>
      <w:r w:rsidR="7DE1AFC7" w:rsidRPr="006C237B">
        <w:t>poolaasta-</w:t>
      </w:r>
      <w:r w:rsidR="00EA3688" w:rsidRPr="006C237B">
        <w:t xml:space="preserve"> ja aastahinne</w:t>
      </w:r>
      <w:r w:rsidRPr="006C237B">
        <w:t>.</w:t>
      </w:r>
    </w:p>
    <w:p w14:paraId="34A104AC" w14:textId="77777777" w:rsidR="00C90A0F" w:rsidRPr="006C237B" w:rsidRDefault="00C90A0F" w:rsidP="00902AFE">
      <w:pPr>
        <w:tabs>
          <w:tab w:val="left" w:pos="3402"/>
        </w:tabs>
        <w:jc w:val="both"/>
        <w:rPr>
          <w:szCs w:val="22"/>
        </w:rPr>
      </w:pPr>
    </w:p>
    <w:p w14:paraId="4670F3F3" w14:textId="77777777" w:rsidR="00C90A0F" w:rsidRPr="006C237B" w:rsidRDefault="00C90A0F" w:rsidP="00902AFE">
      <w:pPr>
        <w:numPr>
          <w:ilvl w:val="0"/>
          <w:numId w:val="28"/>
        </w:numPr>
        <w:tabs>
          <w:tab w:val="left" w:pos="3402"/>
        </w:tabs>
        <w:jc w:val="both"/>
        <w:rPr>
          <w:szCs w:val="22"/>
        </w:rPr>
      </w:pPr>
      <w:r w:rsidRPr="006C237B">
        <w:t>Kokkuvõtva hindamisena mõistetakse ka teadmiste ja oskuste tõendamis</w:t>
      </w:r>
      <w:r w:rsidR="00991493" w:rsidRPr="006C237B">
        <w:t>t juhul, kui kool vastavalt § 16</w:t>
      </w:r>
      <w:r w:rsidRPr="006C237B">
        <w:t xml:space="preserve"> lõikele 1 arvestab kooli õppekava välist õppimist või tegevust koolis õpetatava osana.</w:t>
      </w:r>
    </w:p>
    <w:p w14:paraId="114B4F84" w14:textId="77777777" w:rsidR="00C90A0F" w:rsidRPr="006C237B" w:rsidRDefault="00C90A0F" w:rsidP="00902AFE">
      <w:pPr>
        <w:tabs>
          <w:tab w:val="left" w:pos="3402"/>
        </w:tabs>
        <w:jc w:val="both"/>
        <w:rPr>
          <w:szCs w:val="22"/>
        </w:rPr>
      </w:pPr>
    </w:p>
    <w:p w14:paraId="0E85A42C" w14:textId="77777777" w:rsidR="00C90A0F" w:rsidRPr="006C237B" w:rsidRDefault="003F1F6D" w:rsidP="00902AFE">
      <w:pPr>
        <w:pStyle w:val="Kehatekst"/>
        <w:numPr>
          <w:ilvl w:val="0"/>
          <w:numId w:val="28"/>
        </w:numPr>
        <w:tabs>
          <w:tab w:val="left" w:pos="3402"/>
        </w:tabs>
        <w:rPr>
          <w:color w:val="auto"/>
          <w:sz w:val="24"/>
        </w:rPr>
      </w:pPr>
      <w:r w:rsidRPr="006C237B">
        <w:rPr>
          <w:color w:val="auto"/>
          <w:sz w:val="24"/>
        </w:rPr>
        <w:t>Trimestrihinne</w:t>
      </w:r>
      <w:r w:rsidR="00C90A0F" w:rsidRPr="006C237B">
        <w:rPr>
          <w:color w:val="auto"/>
          <w:sz w:val="24"/>
        </w:rPr>
        <w:t xml:space="preserve"> pannakse välja </w:t>
      </w:r>
      <w:r w:rsidR="003B7B86" w:rsidRPr="006C237B">
        <w:rPr>
          <w:color w:val="auto"/>
          <w:sz w:val="24"/>
        </w:rPr>
        <w:t>trimestri</w:t>
      </w:r>
      <w:r w:rsidR="00C90A0F" w:rsidRPr="006C237B">
        <w:rPr>
          <w:color w:val="auto"/>
          <w:sz w:val="24"/>
        </w:rPr>
        <w:t xml:space="preserve"> lõpul antud </w:t>
      </w:r>
      <w:r w:rsidRPr="006C237B">
        <w:rPr>
          <w:color w:val="auto"/>
          <w:sz w:val="24"/>
        </w:rPr>
        <w:t>trimestri</w:t>
      </w:r>
      <w:r w:rsidR="00C90A0F" w:rsidRPr="006C237B">
        <w:rPr>
          <w:color w:val="auto"/>
          <w:sz w:val="24"/>
        </w:rPr>
        <w:t xml:space="preserve"> jooksul saadud hinnete (vähemalt 3 hinnet) alusel. Aastahinne pannakse välja antud õppeaasta jooksul saadud </w:t>
      </w:r>
      <w:r w:rsidRPr="006C237B">
        <w:rPr>
          <w:color w:val="auto"/>
          <w:sz w:val="24"/>
        </w:rPr>
        <w:t>trimestrihinnete</w:t>
      </w:r>
      <w:r w:rsidR="00C90A0F" w:rsidRPr="006C237B">
        <w:rPr>
          <w:color w:val="auto"/>
          <w:sz w:val="24"/>
        </w:rPr>
        <w:t xml:space="preserve"> alusel enne õppeperioodi lõppu.</w:t>
      </w:r>
    </w:p>
    <w:p w14:paraId="21644D2A" w14:textId="77777777" w:rsidR="00C90A0F" w:rsidRPr="006C237B" w:rsidRDefault="00C90A0F" w:rsidP="00902AFE">
      <w:pPr>
        <w:pStyle w:val="Normaallaadveeb"/>
        <w:tabs>
          <w:tab w:val="left" w:pos="3402"/>
        </w:tabs>
        <w:spacing w:before="0" w:after="0"/>
        <w:jc w:val="both"/>
        <w:rPr>
          <w:rFonts w:ascii="Times New Roman" w:hAnsi="Times New Roman" w:cs="Times New Roman"/>
        </w:rPr>
      </w:pPr>
      <w:r w:rsidRPr="006C237B">
        <w:rPr>
          <w:rFonts w:ascii="Times New Roman" w:eastAsia="Times New Roman" w:hAnsi="Times New Roman" w:cs="Times New Roman"/>
        </w:rPr>
        <w:t xml:space="preserve">                         </w:t>
      </w:r>
    </w:p>
    <w:p w14:paraId="3BC1C846" w14:textId="77777777" w:rsidR="00C90A0F" w:rsidRPr="006C237B" w:rsidRDefault="00C90A0F" w:rsidP="00902AFE">
      <w:pPr>
        <w:numPr>
          <w:ilvl w:val="0"/>
          <w:numId w:val="28"/>
        </w:numPr>
        <w:tabs>
          <w:tab w:val="left" w:pos="3402"/>
        </w:tabs>
        <w:jc w:val="both"/>
        <w:rPr>
          <w:szCs w:val="22"/>
        </w:rPr>
      </w:pPr>
      <w:r w:rsidRPr="006C237B">
        <w:t xml:space="preserve">Kui õpilane on mõjuva põhjuse tõttu puudunud ja seetõttu ei ole saanud </w:t>
      </w:r>
      <w:r w:rsidR="003F1F6D" w:rsidRPr="006C237B">
        <w:t xml:space="preserve">trimestrihinde </w:t>
      </w:r>
      <w:r w:rsidRPr="006C237B">
        <w:t xml:space="preserve">väljapanekuks vajalikul arvul  hindeid, siis võib aineõpetaja jätta </w:t>
      </w:r>
      <w:r w:rsidR="003F1F6D" w:rsidRPr="006C237B">
        <w:t xml:space="preserve">trimestrihinde </w:t>
      </w:r>
      <w:r w:rsidRPr="006C237B">
        <w:t xml:space="preserve">välja panemata ja õpilasele antakse võimalus järgneva </w:t>
      </w:r>
      <w:r w:rsidR="003F1F6D" w:rsidRPr="006C237B">
        <w:t>trimestri</w:t>
      </w:r>
      <w:r w:rsidRPr="006C237B">
        <w:t xml:space="preserve"> jooksul omandada nõutavad teadmised ja oskused.</w:t>
      </w:r>
    </w:p>
    <w:p w14:paraId="6CA203BD"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szCs w:val="22"/>
        </w:rPr>
      </w:pPr>
    </w:p>
    <w:p w14:paraId="4144E4F5" w14:textId="77777777" w:rsidR="00C90A0F" w:rsidRPr="006C237B" w:rsidRDefault="00C90A0F" w:rsidP="00902AFE">
      <w:pPr>
        <w:numPr>
          <w:ilvl w:val="0"/>
          <w:numId w:val="28"/>
        </w:numPr>
        <w:tabs>
          <w:tab w:val="left" w:pos="3402"/>
        </w:tabs>
        <w:jc w:val="both"/>
        <w:rPr>
          <w:szCs w:val="22"/>
        </w:rPr>
      </w:pPr>
      <w:r w:rsidRPr="006C237B">
        <w:rPr>
          <w:szCs w:val="22"/>
        </w:rPr>
        <w:t xml:space="preserve">Kui </w:t>
      </w:r>
      <w:r w:rsidR="00A77C4D" w:rsidRPr="006C237B">
        <w:rPr>
          <w:szCs w:val="22"/>
        </w:rPr>
        <w:t xml:space="preserve"> </w:t>
      </w:r>
      <w:r w:rsidRPr="006C237B">
        <w:rPr>
          <w:szCs w:val="22"/>
        </w:rPr>
        <w:t xml:space="preserve"> õppeaine </w:t>
      </w:r>
      <w:r w:rsidR="003F1F6D" w:rsidRPr="006C237B">
        <w:rPr>
          <w:szCs w:val="22"/>
        </w:rPr>
        <w:t>trimestri</w:t>
      </w:r>
      <w:r w:rsidRPr="006C237B">
        <w:rPr>
          <w:szCs w:val="22"/>
        </w:rPr>
        <w:t xml:space="preserve">- või poolaastahinne   jäänud andmata ja õpilane ei ole kasutanud võimalust järele vastata, hinnatakse vastaval perioodil omandatud teadmised ja oskused vastavaks hindele “nõrk” . </w:t>
      </w:r>
    </w:p>
    <w:p w14:paraId="1EEB5C65" w14:textId="77777777" w:rsidR="00C90A0F" w:rsidRPr="006C237B" w:rsidRDefault="00C90A0F" w:rsidP="00902AFE">
      <w:pPr>
        <w:tabs>
          <w:tab w:val="left" w:pos="3402"/>
        </w:tabs>
        <w:jc w:val="both"/>
        <w:rPr>
          <w:szCs w:val="22"/>
        </w:rPr>
      </w:pPr>
    </w:p>
    <w:p w14:paraId="32BC98D0" w14:textId="77777777" w:rsidR="00C90A0F" w:rsidRPr="006C237B" w:rsidRDefault="00C90A0F" w:rsidP="00902AFE">
      <w:pPr>
        <w:numPr>
          <w:ilvl w:val="0"/>
          <w:numId w:val="28"/>
        </w:numPr>
        <w:tabs>
          <w:tab w:val="left" w:pos="3402"/>
        </w:tabs>
        <w:jc w:val="both"/>
        <w:rPr>
          <w:szCs w:val="22"/>
        </w:rPr>
      </w:pPr>
      <w:r w:rsidRPr="006C237B">
        <w:rPr>
          <w:szCs w:val="22"/>
        </w:rPr>
        <w:t xml:space="preserve">Õpilasele, kelle </w:t>
      </w:r>
      <w:r w:rsidR="003F1F6D" w:rsidRPr="006C237B">
        <w:rPr>
          <w:szCs w:val="22"/>
        </w:rPr>
        <w:t>trimestrihinne</w:t>
      </w:r>
      <w:r w:rsidRPr="006C237B">
        <w:rPr>
          <w:szCs w:val="22"/>
        </w:rPr>
        <w:t xml:space="preserve"> on “puudulik” või “nõrk”    või on jäetud hinne välja panemata, koostatakse selles õppeaines individuaalne õppekava või määratakse mõni muu tugisüsteem (nt logopeediline abi, õpiabirühm, kohustuslik aineõpetaja konsultatsioon jm) vastavalt kooli õppekavas sätestatule, et aidata omandada nõutavad teadmised ja oskused. </w:t>
      </w:r>
    </w:p>
    <w:p w14:paraId="27EFE50A" w14:textId="77777777" w:rsidR="00C90A0F" w:rsidRPr="006C237B" w:rsidRDefault="00C90A0F" w:rsidP="00902AFE">
      <w:pPr>
        <w:tabs>
          <w:tab w:val="left" w:pos="3402"/>
        </w:tabs>
        <w:jc w:val="both"/>
        <w:rPr>
          <w:szCs w:val="22"/>
        </w:rPr>
      </w:pPr>
    </w:p>
    <w:p w14:paraId="0A65A3DA" w14:textId="1535DD8C" w:rsidR="00C90A0F" w:rsidRPr="006C237B" w:rsidRDefault="00C90A0F" w:rsidP="00902AFE">
      <w:pPr>
        <w:numPr>
          <w:ilvl w:val="0"/>
          <w:numId w:val="28"/>
        </w:numPr>
        <w:tabs>
          <w:tab w:val="left" w:pos="3402"/>
        </w:tabs>
        <w:jc w:val="both"/>
      </w:pPr>
      <w:r w:rsidRPr="006C237B">
        <w:t xml:space="preserve">Õpilasel on võimalik </w:t>
      </w:r>
      <w:r w:rsidR="003F1F6D" w:rsidRPr="006C237B">
        <w:t>trimestrihinnet</w:t>
      </w:r>
      <w:r w:rsidRPr="006C237B">
        <w:t xml:space="preserve"> “puudulik” või “nõrk” parandada konsultatsioonitundide ajal järgneva </w:t>
      </w:r>
      <w:r w:rsidR="003F1F6D" w:rsidRPr="006C237B">
        <w:t>trimestri</w:t>
      </w:r>
      <w:r w:rsidRPr="006C237B">
        <w:t xml:space="preserve"> jooksul, vastates järele omandamata õppematerjali. Parandatud jooksvad hinded märgitakse e</w:t>
      </w:r>
      <w:r w:rsidR="3ECBB7AD" w:rsidRPr="006C237B">
        <w:t>K</w:t>
      </w:r>
      <w:r w:rsidRPr="006C237B">
        <w:t>ooli tä</w:t>
      </w:r>
      <w:r w:rsidR="00A95B07" w:rsidRPr="006C237B">
        <w:t xml:space="preserve">rniga, parandatud </w:t>
      </w:r>
      <w:r w:rsidR="003F1F6D" w:rsidRPr="006C237B">
        <w:t>trimestrihinne</w:t>
      </w:r>
      <w:r w:rsidRPr="006C237B">
        <w:t xml:space="preserve"> märgitakse e</w:t>
      </w:r>
      <w:r w:rsidR="1EB14B0F" w:rsidRPr="006C237B">
        <w:t>K</w:t>
      </w:r>
      <w:r w:rsidRPr="006C237B">
        <w:t xml:space="preserve">ooli murrujoonega puuduliku hinde järele. Kui õpilane on õppeaasta jooksul puudulikud või nõrgad veerandihinded parandanud, ei jäeta teda peale </w:t>
      </w:r>
      <w:r w:rsidR="00A95B07" w:rsidRPr="006C237B">
        <w:t xml:space="preserve">viimase </w:t>
      </w:r>
      <w:r w:rsidR="003F1F6D" w:rsidRPr="006C237B">
        <w:t>trimestri</w:t>
      </w:r>
      <w:r w:rsidRPr="006C237B">
        <w:t xml:space="preserve"> lõppu täiendavale õppetööle.</w:t>
      </w:r>
    </w:p>
    <w:p w14:paraId="5FF858AC" w14:textId="09B9E30A" w:rsidR="003F1F6D" w:rsidRPr="006C237B" w:rsidRDefault="003F1F6D" w:rsidP="003F1F6D">
      <w:pPr>
        <w:pStyle w:val="Normaallaadveeb"/>
        <w:tabs>
          <w:tab w:val="left" w:pos="3402"/>
        </w:tabs>
        <w:spacing w:before="0" w:after="0"/>
        <w:rPr>
          <w:rFonts w:ascii="Times New Roman" w:eastAsia="Times New Roman" w:hAnsi="Times New Roman" w:cs="Times New Roman"/>
          <w:b/>
          <w:szCs w:val="22"/>
        </w:rPr>
      </w:pPr>
    </w:p>
    <w:p w14:paraId="44D1216F" w14:textId="77777777" w:rsidR="00C90A0F" w:rsidRPr="006C237B" w:rsidRDefault="00C90A0F" w:rsidP="00902AFE">
      <w:pPr>
        <w:tabs>
          <w:tab w:val="left" w:pos="3402"/>
        </w:tabs>
        <w:jc w:val="both"/>
        <w:rPr>
          <w:szCs w:val="22"/>
        </w:rPr>
      </w:pPr>
    </w:p>
    <w:p w14:paraId="10C51648" w14:textId="77777777" w:rsidR="00C90A0F" w:rsidRPr="006C237B" w:rsidRDefault="003F1F6D" w:rsidP="00CD524D">
      <w:pPr>
        <w:numPr>
          <w:ilvl w:val="0"/>
          <w:numId w:val="28"/>
        </w:numPr>
        <w:tabs>
          <w:tab w:val="left" w:pos="993"/>
        </w:tabs>
        <w:jc w:val="both"/>
        <w:rPr>
          <w:szCs w:val="22"/>
        </w:rPr>
      </w:pPr>
      <w:r w:rsidRPr="006C237B">
        <w:rPr>
          <w:szCs w:val="22"/>
        </w:rPr>
        <w:t>Trimestrihinnete</w:t>
      </w:r>
      <w:r w:rsidR="00C90A0F" w:rsidRPr="006C237B">
        <w:rPr>
          <w:szCs w:val="22"/>
        </w:rPr>
        <w:t xml:space="preserve"> alusel otsustab õppenõukogu, kas viia õpilane järgmisse klassi, jätta täiendavale õppetööle või klassikursust kordama. Õpilaste järgmisse klassi üleviimise otsus tehakse enne </w:t>
      </w:r>
      <w:r w:rsidR="00A77C4D" w:rsidRPr="006C237B">
        <w:rPr>
          <w:szCs w:val="22"/>
        </w:rPr>
        <w:t xml:space="preserve"> </w:t>
      </w:r>
      <w:r w:rsidR="00C90A0F" w:rsidRPr="006C237B">
        <w:rPr>
          <w:szCs w:val="22"/>
        </w:rPr>
        <w:t xml:space="preserve">viimase </w:t>
      </w:r>
      <w:r w:rsidRPr="006C237B">
        <w:rPr>
          <w:szCs w:val="22"/>
        </w:rPr>
        <w:t>trimestri</w:t>
      </w:r>
      <w:r w:rsidR="00C90A0F" w:rsidRPr="006C237B">
        <w:rPr>
          <w:szCs w:val="22"/>
        </w:rPr>
        <w:t xml:space="preserve"> lõppu. </w:t>
      </w:r>
    </w:p>
    <w:p w14:paraId="3517F98F" w14:textId="77777777" w:rsidR="00C90A0F" w:rsidRPr="006C237B" w:rsidRDefault="00C90A0F" w:rsidP="00CD524D">
      <w:pPr>
        <w:tabs>
          <w:tab w:val="left" w:pos="993"/>
        </w:tabs>
        <w:jc w:val="both"/>
        <w:rPr>
          <w:szCs w:val="22"/>
        </w:rPr>
      </w:pPr>
    </w:p>
    <w:p w14:paraId="231574EE" w14:textId="77777777" w:rsidR="00C90A0F" w:rsidRPr="006C237B" w:rsidRDefault="00C90A0F" w:rsidP="00CD524D">
      <w:pPr>
        <w:numPr>
          <w:ilvl w:val="0"/>
          <w:numId w:val="28"/>
        </w:numPr>
        <w:tabs>
          <w:tab w:val="left" w:pos="993"/>
        </w:tabs>
        <w:jc w:val="both"/>
        <w:rPr>
          <w:szCs w:val="22"/>
        </w:rPr>
      </w:pPr>
      <w:r w:rsidRPr="006C237B">
        <w:rPr>
          <w:szCs w:val="22"/>
        </w:rPr>
        <w:t xml:space="preserve">Õpilane jäetakse täiendavale õppetööle õppeainetes, milles tulenevalt </w:t>
      </w:r>
      <w:r w:rsidR="00F137C1" w:rsidRPr="006C237B">
        <w:rPr>
          <w:szCs w:val="22"/>
        </w:rPr>
        <w:t>trimestrihinnetest</w:t>
      </w:r>
      <w:r w:rsidRPr="006C237B">
        <w:rPr>
          <w:szCs w:val="22"/>
        </w:rPr>
        <w:t xml:space="preserve"> </w:t>
      </w:r>
      <w:r w:rsidR="00F137C1" w:rsidRPr="006C237B">
        <w:rPr>
          <w:szCs w:val="22"/>
        </w:rPr>
        <w:t xml:space="preserve"> </w:t>
      </w:r>
      <w:r w:rsidRPr="006C237B">
        <w:rPr>
          <w:szCs w:val="22"/>
        </w:rPr>
        <w:t xml:space="preserve">  tuleks välja panna aastahinne “puudulik” või “nõrk”. Täiendavale õppetööle jätmise otsustab õppenõukogu enne </w:t>
      </w:r>
      <w:r w:rsidR="00A77C4D" w:rsidRPr="006C237B">
        <w:rPr>
          <w:szCs w:val="22"/>
        </w:rPr>
        <w:t xml:space="preserve"> </w:t>
      </w:r>
      <w:r w:rsidRPr="006C237B">
        <w:rPr>
          <w:szCs w:val="22"/>
        </w:rPr>
        <w:t xml:space="preserve">viimase </w:t>
      </w:r>
      <w:r w:rsidR="00F137C1" w:rsidRPr="006C237B">
        <w:rPr>
          <w:szCs w:val="22"/>
        </w:rPr>
        <w:t>trimestri</w:t>
      </w:r>
      <w:r w:rsidRPr="006C237B">
        <w:rPr>
          <w:szCs w:val="22"/>
        </w:rPr>
        <w:t xml:space="preserve">  lõppu. Täiendava õppetöö raames täidab õpilane õpetaja vahetul juhendamisel spetsiaalseid õppeülesandeid, et omandada õppekavaga nõutavad teadmised ja oskused. Täiendav õppetöö viiakse läbi pärast </w:t>
      </w:r>
      <w:r w:rsidR="00A77C4D" w:rsidRPr="006C237B">
        <w:rPr>
          <w:szCs w:val="22"/>
        </w:rPr>
        <w:t xml:space="preserve"> </w:t>
      </w:r>
      <w:r w:rsidRPr="006C237B">
        <w:rPr>
          <w:szCs w:val="22"/>
        </w:rPr>
        <w:t xml:space="preserve">viimase </w:t>
      </w:r>
      <w:r w:rsidR="00F137C1" w:rsidRPr="006C237B">
        <w:rPr>
          <w:szCs w:val="22"/>
        </w:rPr>
        <w:t>trimestri</w:t>
      </w:r>
      <w:r w:rsidRPr="006C237B">
        <w:rPr>
          <w:szCs w:val="22"/>
        </w:rPr>
        <w:t xml:space="preserve"> lõppu. Täiendava õppetöö kestuseks on kaks nädalat. Erandjuhul võib tä</w:t>
      </w:r>
      <w:r w:rsidR="00CD524D" w:rsidRPr="006C237B">
        <w:rPr>
          <w:szCs w:val="22"/>
        </w:rPr>
        <w:t>i</w:t>
      </w:r>
      <w:r w:rsidRPr="006C237B">
        <w:rPr>
          <w:szCs w:val="22"/>
        </w:rPr>
        <w:t xml:space="preserve">endava  õppetöö läbi viia ka enne järgmise õppeaasta algust. </w:t>
      </w:r>
    </w:p>
    <w:p w14:paraId="6A130709" w14:textId="50603026" w:rsidR="00F137C1" w:rsidRPr="006C237B" w:rsidRDefault="00F137C1" w:rsidP="00F137C1">
      <w:pPr>
        <w:pStyle w:val="Normaallaadveeb"/>
        <w:tabs>
          <w:tab w:val="left" w:pos="3402"/>
        </w:tabs>
        <w:spacing w:before="0" w:after="0"/>
        <w:rPr>
          <w:rFonts w:ascii="Times New Roman" w:eastAsia="Times New Roman" w:hAnsi="Times New Roman" w:cs="Times New Roman"/>
          <w:b/>
          <w:szCs w:val="22"/>
        </w:rPr>
      </w:pPr>
    </w:p>
    <w:p w14:paraId="34223B45" w14:textId="77777777" w:rsidR="00C90A0F" w:rsidRPr="006C237B" w:rsidRDefault="00C90A0F" w:rsidP="00902AFE">
      <w:pPr>
        <w:tabs>
          <w:tab w:val="left" w:pos="3402"/>
        </w:tabs>
        <w:jc w:val="both"/>
        <w:rPr>
          <w:szCs w:val="22"/>
        </w:rPr>
      </w:pPr>
    </w:p>
    <w:p w14:paraId="127E95C4" w14:textId="46D867AE" w:rsidR="00C90A0F" w:rsidRPr="006C237B" w:rsidRDefault="00C90A0F" w:rsidP="00035A7B">
      <w:pPr>
        <w:numPr>
          <w:ilvl w:val="0"/>
          <w:numId w:val="28"/>
        </w:numPr>
        <w:tabs>
          <w:tab w:val="left" w:pos="851"/>
        </w:tabs>
        <w:jc w:val="both"/>
      </w:pPr>
      <w:r w:rsidRPr="006C237B">
        <w:t>Õpilasega tehtava täiendava õppetöö teema, sisu ja hinded fikseeritakse  e</w:t>
      </w:r>
      <w:r w:rsidR="23ADA4DA" w:rsidRPr="006C237B">
        <w:t>K</w:t>
      </w:r>
      <w:r w:rsidRPr="006C237B">
        <w:t xml:space="preserve">oolis täiendava õppetöö leheküljel. Täiendav õppetöö planeeritakse nende </w:t>
      </w:r>
      <w:r w:rsidR="00F137C1" w:rsidRPr="006C237B">
        <w:t xml:space="preserve">trimestrite </w:t>
      </w:r>
      <w:r w:rsidRPr="006C237B">
        <w:t xml:space="preserve">õppematerjali osas, milles õpilasel on puudulik või nõrk </w:t>
      </w:r>
      <w:r w:rsidR="00F137C1" w:rsidRPr="006C237B">
        <w:t>trimestrihinne</w:t>
      </w:r>
      <w:r w:rsidRPr="006C237B">
        <w:t xml:space="preserve">. Täiendava õppetöö vältel hinnatakse iga </w:t>
      </w:r>
      <w:r w:rsidR="00F137C1" w:rsidRPr="006C237B">
        <w:t>trimestri</w:t>
      </w:r>
      <w:r w:rsidRPr="006C237B">
        <w:t xml:space="preserve"> õppematerjali eraldi koondhindega.   e</w:t>
      </w:r>
      <w:r w:rsidR="3ED8D1E1" w:rsidRPr="006C237B">
        <w:t>K</w:t>
      </w:r>
      <w:r w:rsidRPr="006C237B">
        <w:t xml:space="preserve">ooli kantakse täiendava õppetöö hinne kaldkriipsuga puuduliku </w:t>
      </w:r>
      <w:r w:rsidR="00F137C1" w:rsidRPr="006C237B">
        <w:t>trimestrihinde</w:t>
      </w:r>
      <w:r w:rsidRPr="006C237B">
        <w:t xml:space="preserve"> järele. Aastahinne   pannakse välja pärast täiendava õppetöö lõppu, arvestades täiendava õppetöö tulemusi.</w:t>
      </w:r>
    </w:p>
    <w:p w14:paraId="539CD7A1" w14:textId="77777777" w:rsidR="00C90A0F" w:rsidRPr="006C237B" w:rsidRDefault="00C90A0F" w:rsidP="00035A7B">
      <w:pPr>
        <w:tabs>
          <w:tab w:val="left" w:pos="851"/>
        </w:tabs>
        <w:jc w:val="both"/>
        <w:rPr>
          <w:szCs w:val="22"/>
        </w:rPr>
      </w:pPr>
    </w:p>
    <w:p w14:paraId="6B7F7F87" w14:textId="77777777" w:rsidR="00C90A0F" w:rsidRPr="006C237B" w:rsidRDefault="00C90A0F" w:rsidP="00035A7B">
      <w:pPr>
        <w:numPr>
          <w:ilvl w:val="0"/>
          <w:numId w:val="28"/>
        </w:numPr>
        <w:tabs>
          <w:tab w:val="left" w:pos="851"/>
        </w:tabs>
        <w:jc w:val="both"/>
        <w:rPr>
          <w:szCs w:val="22"/>
        </w:rPr>
      </w:pPr>
      <w:r w:rsidRPr="006C237B">
        <w:t>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w:t>
      </w:r>
    </w:p>
    <w:p w14:paraId="6A9A2604" w14:textId="77777777" w:rsidR="00C90A0F" w:rsidRPr="006C237B" w:rsidRDefault="00C90A0F" w:rsidP="00035A7B">
      <w:pPr>
        <w:tabs>
          <w:tab w:val="left" w:pos="851"/>
        </w:tabs>
        <w:jc w:val="both"/>
        <w:rPr>
          <w:szCs w:val="22"/>
        </w:rPr>
      </w:pPr>
    </w:p>
    <w:p w14:paraId="7810CE0D" w14:textId="77777777" w:rsidR="00C90A0F" w:rsidRPr="006C237B" w:rsidRDefault="00C90A0F" w:rsidP="00035A7B">
      <w:pPr>
        <w:numPr>
          <w:ilvl w:val="0"/>
          <w:numId w:val="28"/>
        </w:numPr>
        <w:tabs>
          <w:tab w:val="left" w:pos="851"/>
        </w:tabs>
        <w:jc w:val="both"/>
        <w:rPr>
          <w:szCs w:val="22"/>
        </w:rPr>
      </w:pPr>
      <w:r w:rsidRPr="006C237B">
        <w:rPr>
          <w:szCs w:val="22"/>
        </w:rPr>
        <w:t xml:space="preserve">Õppenõukogu põhjendatud otsusega võib jätta klassikursust kordama õpilase, kellel on põhjendamata puudumiste tõttu kolmes või enamas õppeaines aastahinne “puudulik” või “nõrk”. Õppenõukogu kaasab otsust tehes õpilase või tema seadusliku esindaja ning kuulab ära tema arvamuse. </w:t>
      </w:r>
    </w:p>
    <w:p w14:paraId="3DD220FA" w14:textId="77777777" w:rsidR="00C90A0F" w:rsidRPr="006C237B" w:rsidRDefault="00C90A0F" w:rsidP="00035A7B">
      <w:pPr>
        <w:tabs>
          <w:tab w:val="left" w:pos="851"/>
        </w:tabs>
        <w:jc w:val="both"/>
        <w:rPr>
          <w:szCs w:val="22"/>
        </w:rPr>
      </w:pPr>
    </w:p>
    <w:p w14:paraId="45FFB261" w14:textId="77777777" w:rsidR="00C90A0F" w:rsidRPr="006C237B" w:rsidRDefault="00C90A0F" w:rsidP="00035A7B">
      <w:pPr>
        <w:numPr>
          <w:ilvl w:val="0"/>
          <w:numId w:val="28"/>
        </w:numPr>
        <w:tabs>
          <w:tab w:val="left" w:pos="851"/>
          <w:tab w:val="left" w:pos="993"/>
        </w:tabs>
        <w:jc w:val="both"/>
        <w:rPr>
          <w:szCs w:val="22"/>
        </w:rPr>
      </w:pPr>
      <w:r w:rsidRPr="006C237B">
        <w:rPr>
          <w:szCs w:val="22"/>
        </w:rPr>
        <w:t xml:space="preserve">9. klassi õpilasele pannakse aastahinded välja enne lõpueksamite toimumist, välja arvatud õppeainetes, milles õpilane jäetakse täiendavale õppetööle. </w:t>
      </w:r>
    </w:p>
    <w:p w14:paraId="7B186A81" w14:textId="77777777" w:rsidR="00C90A0F" w:rsidRPr="006C237B" w:rsidRDefault="00C90A0F" w:rsidP="00902AFE">
      <w:pPr>
        <w:tabs>
          <w:tab w:val="left" w:pos="3402"/>
        </w:tabs>
        <w:jc w:val="both"/>
        <w:rPr>
          <w:szCs w:val="22"/>
        </w:rPr>
      </w:pPr>
    </w:p>
    <w:p w14:paraId="3AC68FCA" w14:textId="77777777" w:rsidR="00C90A0F" w:rsidRPr="006C237B" w:rsidRDefault="00C90A0F" w:rsidP="00035A7B">
      <w:pPr>
        <w:numPr>
          <w:ilvl w:val="0"/>
          <w:numId w:val="28"/>
        </w:numPr>
        <w:tabs>
          <w:tab w:val="left" w:pos="851"/>
        </w:tabs>
        <w:jc w:val="both"/>
      </w:pPr>
      <w:r w:rsidRPr="006C237B">
        <w:t>9. klassi õpilasel on õigus õppenõukogu otsusega parandada aastahindeid  “puudulik” või “nõrk”  III kooliastme (7.-8. klass) nendes õppeainetes, mille aastahinded kantakse põhikooli lõputunnistusele, sooritades antud õppeainetes täiendava õppetöö.</w:t>
      </w:r>
    </w:p>
    <w:p w14:paraId="4F24943C" w14:textId="77777777" w:rsidR="00C90A0F" w:rsidRPr="006C237B" w:rsidRDefault="00C90A0F" w:rsidP="00035A7B">
      <w:pPr>
        <w:tabs>
          <w:tab w:val="left" w:pos="851"/>
        </w:tabs>
        <w:jc w:val="both"/>
      </w:pPr>
    </w:p>
    <w:p w14:paraId="0BBC2D71" w14:textId="77777777" w:rsidR="00C90A0F" w:rsidRPr="006C237B" w:rsidRDefault="0050605F" w:rsidP="00035A7B">
      <w:pPr>
        <w:numPr>
          <w:ilvl w:val="0"/>
          <w:numId w:val="28"/>
        </w:numPr>
        <w:tabs>
          <w:tab w:val="left" w:pos="851"/>
        </w:tabs>
        <w:jc w:val="both"/>
      </w:pPr>
      <w:r w:rsidRPr="006C237B">
        <w:rPr>
          <w:szCs w:val="22"/>
        </w:rPr>
        <w:t>Lõigetes 10 ja 15</w:t>
      </w:r>
      <w:r w:rsidR="00C90A0F" w:rsidRPr="006C237B">
        <w:rPr>
          <w:szCs w:val="22"/>
        </w:rPr>
        <w:t xml:space="preserve"> sätestatud tähtaegu ei kohaldata õpilase suhtes, kellele on koostatud individuaalne õppekava, kus on ette nähtud erisused järgmisse klassi üleviimise ajas. </w:t>
      </w:r>
    </w:p>
    <w:p w14:paraId="6AD9664E" w14:textId="77777777" w:rsidR="00C90A0F" w:rsidRPr="006C237B" w:rsidRDefault="00C90A0F" w:rsidP="00902AFE">
      <w:pPr>
        <w:tabs>
          <w:tab w:val="left" w:pos="3402"/>
        </w:tabs>
      </w:pPr>
    </w:p>
    <w:p w14:paraId="1D3474DD" w14:textId="77777777" w:rsidR="00C90A0F" w:rsidRPr="006C237B" w:rsidRDefault="00C90A0F" w:rsidP="00902AFE">
      <w:pPr>
        <w:pStyle w:val="Pealkiri3"/>
        <w:numPr>
          <w:ilvl w:val="0"/>
          <w:numId w:val="0"/>
        </w:numPr>
        <w:tabs>
          <w:tab w:val="left" w:pos="3402"/>
        </w:tabs>
        <w:jc w:val="left"/>
        <w:rPr>
          <w:color w:val="auto"/>
          <w:sz w:val="24"/>
        </w:rPr>
      </w:pPr>
      <w:bookmarkStart w:id="46" w:name="_Ref440800229"/>
      <w:r w:rsidRPr="006C237B">
        <w:rPr>
          <w:color w:val="auto"/>
          <w:sz w:val="24"/>
        </w:rPr>
        <w:t>§ 32. Põhikooli lõpetamine</w:t>
      </w:r>
      <w:bookmarkEnd w:id="46"/>
      <w:r w:rsidRPr="006C237B">
        <w:rPr>
          <w:color w:val="auto"/>
          <w:sz w:val="24"/>
        </w:rPr>
        <w:t xml:space="preserve"> </w:t>
      </w:r>
    </w:p>
    <w:p w14:paraId="6BF7610E" w14:textId="77777777" w:rsidR="00A77C4D" w:rsidRPr="006C237B" w:rsidRDefault="00A77C4D" w:rsidP="00902AFE">
      <w:pPr>
        <w:tabs>
          <w:tab w:val="left" w:pos="3402"/>
        </w:tabs>
      </w:pPr>
    </w:p>
    <w:p w14:paraId="3BAA1D3D" w14:textId="77777777" w:rsidR="00C90A0F" w:rsidRPr="006C237B" w:rsidRDefault="00C90A0F" w:rsidP="00902AFE">
      <w:pPr>
        <w:numPr>
          <w:ilvl w:val="0"/>
          <w:numId w:val="42"/>
        </w:numPr>
        <w:tabs>
          <w:tab w:val="left" w:pos="3402"/>
        </w:tabs>
        <w:jc w:val="both"/>
        <w:rPr>
          <w:szCs w:val="22"/>
        </w:rPr>
      </w:pPr>
      <w:r w:rsidRPr="006C237B">
        <w:t>Põhikooli lõpetab õpilane, kellel õppeainete viimased aastahinded on vähemalt „rahuldavad”, kes on kolmandas kooliastmes sooritanud loovtöö ning kes on sooritanud vähemalt rahuldava tulemusega eesti keele eksami, matemaatikaeksami ning ühe eksami omal valikul.</w:t>
      </w:r>
    </w:p>
    <w:p w14:paraId="25DC539F" w14:textId="77777777" w:rsidR="00C90A0F" w:rsidRPr="006C237B" w:rsidRDefault="00C90A0F" w:rsidP="00902AFE">
      <w:pPr>
        <w:tabs>
          <w:tab w:val="left" w:pos="3402"/>
        </w:tabs>
        <w:jc w:val="both"/>
        <w:rPr>
          <w:szCs w:val="22"/>
        </w:rPr>
      </w:pPr>
    </w:p>
    <w:p w14:paraId="6FA59426" w14:textId="77777777" w:rsidR="00C90A0F" w:rsidRPr="006C237B" w:rsidRDefault="00C90A0F" w:rsidP="00902AFE">
      <w:pPr>
        <w:numPr>
          <w:ilvl w:val="0"/>
          <w:numId w:val="42"/>
        </w:numPr>
        <w:tabs>
          <w:tab w:val="left" w:pos="3402"/>
        </w:tabs>
        <w:rPr>
          <w:rFonts w:eastAsia="Arial Unicode MS"/>
        </w:rPr>
      </w:pPr>
      <w:r w:rsidRPr="006C237B">
        <w:t>Põhikooli lõpetanuks võib õpilase või tema seadusliku esindaja kirjaliku avalduse alusel ja õppenõukogu otsusega pidada ning põhikooli lõputunnistuse anda õpilasele:</w:t>
      </w:r>
      <w:r w:rsidRPr="006C237B">
        <w:br/>
        <w:t>1) kellel on üks nõrk või puudulik eksamihinne või õppeaine viimane aastahinne;</w:t>
      </w:r>
      <w:r w:rsidRPr="006C237B">
        <w:br/>
        <w:t>2) kellel on kahes õppeaines kummaski üks nõrk või puudulik eksamihinne või õppeaine viimane aastahinne.</w:t>
      </w:r>
    </w:p>
    <w:p w14:paraId="63E83F18" w14:textId="77777777" w:rsidR="00C90A0F" w:rsidRPr="006C237B" w:rsidRDefault="00C90A0F" w:rsidP="00902AFE">
      <w:pPr>
        <w:tabs>
          <w:tab w:val="left" w:pos="3402"/>
        </w:tabs>
        <w:jc w:val="both"/>
        <w:rPr>
          <w:rFonts w:eastAsia="Arial Unicode MS"/>
        </w:rPr>
      </w:pPr>
    </w:p>
    <w:p w14:paraId="182B7C49" w14:textId="77777777" w:rsidR="00C90A0F" w:rsidRPr="006C237B" w:rsidRDefault="00C90A0F" w:rsidP="00902AFE">
      <w:pPr>
        <w:numPr>
          <w:ilvl w:val="0"/>
          <w:numId w:val="42"/>
        </w:numPr>
        <w:tabs>
          <w:tab w:val="left" w:pos="3402"/>
        </w:tabs>
        <w:jc w:val="both"/>
      </w:pPr>
      <w:r w:rsidRPr="006C237B">
        <w:t xml:space="preserve">Haridusliku erivajadusega õpilasele, kellel käesolevas määruses sätestatud tingimustel kooli õppekavaga või </w:t>
      </w:r>
      <w:r w:rsidR="00F84B2E" w:rsidRPr="006C237B">
        <w:t>koolivälise nõustamismeeskonna</w:t>
      </w:r>
      <w:r w:rsidRPr="006C237B">
        <w:t xml:space="preserve"> soovitusel individuaalse õppekavaga on vähendatud või asendatud käesolevas määruses sätestatud taotletavaid </w:t>
      </w:r>
      <w:r w:rsidRPr="006C237B">
        <w:lastRenderedPageBreak/>
        <w:t>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w:t>
      </w:r>
    </w:p>
    <w:p w14:paraId="6FBAD364" w14:textId="77777777" w:rsidR="00B65309" w:rsidRPr="006C237B" w:rsidRDefault="00B65309" w:rsidP="00F84B2E">
      <w:pPr>
        <w:tabs>
          <w:tab w:val="left" w:pos="3402"/>
        </w:tabs>
        <w:jc w:val="both"/>
        <w:rPr>
          <w:b/>
          <w:i/>
        </w:rPr>
      </w:pPr>
    </w:p>
    <w:p w14:paraId="57FD2801" w14:textId="77777777" w:rsidR="00C90A0F" w:rsidRPr="006C237B" w:rsidRDefault="00C90A0F" w:rsidP="00902AFE">
      <w:pPr>
        <w:numPr>
          <w:ilvl w:val="0"/>
          <w:numId w:val="42"/>
        </w:numPr>
        <w:tabs>
          <w:tab w:val="left" w:pos="3402"/>
        </w:tabs>
      </w:pPr>
      <w:r w:rsidRPr="006C237B">
        <w:t>Õpilane, kes asus eesti õppekeelega koolis   õppima viimase kuue õppeaasta jooksul, võib lõikes 1 nimetatud eesti keele eksami asemel sooritada eesti keele teise keelena eksami.</w:t>
      </w:r>
    </w:p>
    <w:p w14:paraId="5DC4596E" w14:textId="77777777" w:rsidR="00C90A0F" w:rsidRPr="006C237B" w:rsidRDefault="00C90A0F" w:rsidP="00902AFE">
      <w:pPr>
        <w:pStyle w:val="Normaallaadveeb"/>
        <w:tabs>
          <w:tab w:val="left" w:pos="3402"/>
        </w:tabs>
        <w:spacing w:before="0" w:after="0"/>
        <w:rPr>
          <w:rFonts w:ascii="Times New Roman" w:eastAsia="Times New Roman" w:hAnsi="Times New Roman" w:cs="Times New Roman"/>
        </w:rPr>
      </w:pPr>
    </w:p>
    <w:p w14:paraId="62E4BEB6" w14:textId="77777777" w:rsidR="00C90A0F" w:rsidRPr="006C237B" w:rsidRDefault="00C90A0F" w:rsidP="00902AFE">
      <w:pPr>
        <w:numPr>
          <w:ilvl w:val="0"/>
          <w:numId w:val="42"/>
        </w:numPr>
        <w:tabs>
          <w:tab w:val="left" w:pos="3402"/>
        </w:tabs>
        <w:jc w:val="both"/>
      </w:pPr>
      <w:r w:rsidRPr="006C237B">
        <w:t xml:space="preserve">Varem välisriigis õppinud õpilane, kes on enne lõpueksamite toimumist Eestis põhikoolis õppinud kuni kolm järjestikust õppeaastat ning kellele on eesti keele õppimiseks koostatud individuaalne õppekava, võib eesti keele eksami sooritada temale koostatud individuaalse õppekava põhjal ettevalmistatud koolieksamina.   </w:t>
      </w:r>
    </w:p>
    <w:p w14:paraId="71E9947C" w14:textId="77777777" w:rsidR="00C90A0F" w:rsidRPr="006C237B" w:rsidRDefault="00C90A0F" w:rsidP="00902AFE">
      <w:pPr>
        <w:pStyle w:val="Normaallaadveeb"/>
        <w:tabs>
          <w:tab w:val="left" w:pos="3402"/>
        </w:tabs>
        <w:spacing w:before="0" w:after="0"/>
        <w:jc w:val="both"/>
        <w:rPr>
          <w:rFonts w:ascii="Times New Roman" w:eastAsia="Times New Roman" w:hAnsi="Times New Roman" w:cs="Times New Roman"/>
        </w:rPr>
      </w:pPr>
    </w:p>
    <w:p w14:paraId="13ECDC89" w14:textId="77777777" w:rsidR="00C90A0F" w:rsidRPr="006C237B" w:rsidRDefault="00C90A0F" w:rsidP="00902AFE">
      <w:pPr>
        <w:numPr>
          <w:ilvl w:val="0"/>
          <w:numId w:val="42"/>
        </w:numPr>
        <w:tabs>
          <w:tab w:val="left" w:pos="3402"/>
        </w:tabs>
        <w:jc w:val="both"/>
        <w:rPr>
          <w:szCs w:val="22"/>
        </w:rPr>
      </w:pPr>
      <w:r w:rsidRPr="006C237B">
        <w:t xml:space="preserve">Põhikooli lõpetanuks peetakse eksterni, kes on sooritanud põhikooli lõpueksamid ning aineeksamid nendes õppeainetes, milles tal puuduvad põhikooli lõputunnistusele kantavad hinded või milles tal ei ole tõendatud teadmisi ja oskusi varasemate õpi- ja töökogemuste arvestamise kaudu. Eksterni ei hinnata kehalises kasvatuses, käsitöös ja kodunduses ning tehnoloogiaõpetuses. </w:t>
      </w:r>
    </w:p>
    <w:p w14:paraId="1413D853" w14:textId="77777777" w:rsidR="00C90A0F" w:rsidRPr="006C237B" w:rsidRDefault="00C90A0F" w:rsidP="00902AFE">
      <w:pPr>
        <w:tabs>
          <w:tab w:val="left" w:pos="3402"/>
        </w:tabs>
        <w:rPr>
          <w:szCs w:val="22"/>
        </w:rPr>
      </w:pPr>
    </w:p>
    <w:p w14:paraId="2A7A9836" w14:textId="77777777" w:rsidR="00C90A0F" w:rsidRPr="006C237B" w:rsidRDefault="00C90A0F" w:rsidP="00902AFE">
      <w:pPr>
        <w:tabs>
          <w:tab w:val="left" w:pos="3402"/>
        </w:tabs>
      </w:pPr>
    </w:p>
    <w:p w14:paraId="47CE7A2C" w14:textId="77777777" w:rsidR="00F36096" w:rsidRPr="006C237B" w:rsidRDefault="00F36096" w:rsidP="00902AFE">
      <w:pPr>
        <w:pStyle w:val="Pealkiri2"/>
        <w:tabs>
          <w:tab w:val="left" w:pos="3402"/>
        </w:tabs>
        <w:jc w:val="center"/>
        <w:rPr>
          <w:sz w:val="28"/>
        </w:rPr>
      </w:pPr>
    </w:p>
    <w:p w14:paraId="70259135" w14:textId="77777777" w:rsidR="00C90A0F" w:rsidRPr="006C237B" w:rsidRDefault="00B01BA2" w:rsidP="004D3CEE">
      <w:pPr>
        <w:pStyle w:val="Pealkiri2"/>
        <w:tabs>
          <w:tab w:val="left" w:pos="3402"/>
        </w:tabs>
        <w:jc w:val="center"/>
        <w:rPr>
          <w:sz w:val="28"/>
        </w:rPr>
      </w:pPr>
      <w:bookmarkStart w:id="47" w:name="_Ref440800238"/>
      <w:r w:rsidRPr="006C237B">
        <w:rPr>
          <w:sz w:val="28"/>
        </w:rPr>
        <w:br w:type="page"/>
      </w:r>
      <w:bookmarkStart w:id="48" w:name="_Ref440808614"/>
      <w:r w:rsidR="00C90A0F" w:rsidRPr="006C237B">
        <w:rPr>
          <w:sz w:val="28"/>
        </w:rPr>
        <w:lastRenderedPageBreak/>
        <w:t>6. jagu</w:t>
      </w:r>
      <w:bookmarkStart w:id="49" w:name="_Ref440800254"/>
      <w:bookmarkEnd w:id="47"/>
      <w:r w:rsidR="004D3CEE" w:rsidRPr="006C237B">
        <w:rPr>
          <w:sz w:val="28"/>
        </w:rPr>
        <w:t xml:space="preserve">. </w:t>
      </w:r>
      <w:r w:rsidR="00C90A0F" w:rsidRPr="006C237B">
        <w:rPr>
          <w:sz w:val="28"/>
        </w:rPr>
        <w:t>Õpilaste ja lastevanemate teavitamise ja nõustamise korraldus</w:t>
      </w:r>
      <w:bookmarkEnd w:id="48"/>
      <w:bookmarkEnd w:id="49"/>
    </w:p>
    <w:p w14:paraId="2C7DA92C" w14:textId="77777777" w:rsidR="00F36096" w:rsidRPr="006C237B" w:rsidRDefault="00F36096" w:rsidP="00902AFE">
      <w:pPr>
        <w:pStyle w:val="Pealkiri3"/>
        <w:numPr>
          <w:ilvl w:val="0"/>
          <w:numId w:val="0"/>
        </w:numPr>
        <w:tabs>
          <w:tab w:val="left" w:pos="3402"/>
        </w:tabs>
        <w:ind w:left="288"/>
        <w:jc w:val="left"/>
        <w:rPr>
          <w:color w:val="auto"/>
          <w:sz w:val="24"/>
          <w:szCs w:val="24"/>
        </w:rPr>
      </w:pPr>
    </w:p>
    <w:p w14:paraId="76803C61" w14:textId="77777777" w:rsidR="00C90A0F" w:rsidRPr="006C237B" w:rsidRDefault="00C90A0F" w:rsidP="00902AFE">
      <w:pPr>
        <w:pStyle w:val="Pealkiri3"/>
        <w:numPr>
          <w:ilvl w:val="0"/>
          <w:numId w:val="0"/>
        </w:numPr>
        <w:tabs>
          <w:tab w:val="left" w:pos="3402"/>
        </w:tabs>
        <w:ind w:left="288"/>
        <w:jc w:val="left"/>
        <w:rPr>
          <w:color w:val="auto"/>
          <w:sz w:val="24"/>
        </w:rPr>
      </w:pPr>
      <w:bookmarkStart w:id="50" w:name="_Ref440800262"/>
      <w:r w:rsidRPr="006C237B">
        <w:rPr>
          <w:color w:val="auto"/>
          <w:sz w:val="24"/>
        </w:rPr>
        <w:t>§ 33. Õpilase ja vanema teavitamine ning nõustamine</w:t>
      </w:r>
      <w:bookmarkEnd w:id="50"/>
      <w:r w:rsidRPr="006C237B">
        <w:rPr>
          <w:color w:val="auto"/>
          <w:sz w:val="24"/>
        </w:rPr>
        <w:t xml:space="preserve"> </w:t>
      </w:r>
    </w:p>
    <w:p w14:paraId="3F904CCB" w14:textId="77777777" w:rsidR="00EA4972" w:rsidRPr="006C237B" w:rsidRDefault="00EA4972" w:rsidP="00902AFE">
      <w:pPr>
        <w:tabs>
          <w:tab w:val="left" w:pos="3402"/>
        </w:tabs>
      </w:pPr>
    </w:p>
    <w:p w14:paraId="528C4AC8" w14:textId="77777777" w:rsidR="00C90A0F" w:rsidRPr="006C237B" w:rsidRDefault="00C90A0F" w:rsidP="00902AFE">
      <w:pPr>
        <w:numPr>
          <w:ilvl w:val="0"/>
          <w:numId w:val="46"/>
        </w:numPr>
        <w:tabs>
          <w:tab w:val="left" w:pos="3402"/>
        </w:tabs>
        <w:jc w:val="both"/>
        <w:rPr>
          <w:szCs w:val="22"/>
        </w:rPr>
      </w:pPr>
      <w:r w:rsidRPr="006C237B">
        <w:rPr>
          <w:szCs w:val="22"/>
        </w:rPr>
        <w:t xml:space="preserve">Klassi- või aineõpetajad jälgivad õpilase arengut ja toimetulekut koolis ning vajaduse korral kohandavad õpet vastavalt õpilase vajadustele. Õpilase võimete ja annete kõrgeimale võimalikule tasemele arendamiseks tuleb põhikoolis selgitada välja õpilase individuaalsed õpivajadused, valida sobivad õppemeetodid ning korraldada diferentseeritud õpet. Kool tagab õpilasele, kellel tekib ajutine mahajäämus eeldatavate õpitulemuste saavutamisel, täiendava pedagoogilise juhendamise väljaspool õppetunde. </w:t>
      </w:r>
    </w:p>
    <w:p w14:paraId="040360B8" w14:textId="77777777" w:rsidR="00C90A0F" w:rsidRPr="006C237B" w:rsidRDefault="00C90A0F" w:rsidP="00902AFE">
      <w:pPr>
        <w:tabs>
          <w:tab w:val="left" w:pos="3402"/>
        </w:tabs>
        <w:jc w:val="both"/>
        <w:rPr>
          <w:szCs w:val="22"/>
        </w:rPr>
      </w:pPr>
    </w:p>
    <w:p w14:paraId="227A041C" w14:textId="77777777" w:rsidR="00C90A0F" w:rsidRPr="006C237B" w:rsidRDefault="00C90A0F" w:rsidP="00902AFE">
      <w:pPr>
        <w:numPr>
          <w:ilvl w:val="0"/>
          <w:numId w:val="46"/>
        </w:numPr>
        <w:tabs>
          <w:tab w:val="left" w:pos="3402"/>
        </w:tabs>
        <w:jc w:val="both"/>
        <w:rPr>
          <w:szCs w:val="22"/>
        </w:rPr>
      </w:pPr>
      <w:r w:rsidRPr="006C237B">
        <w:rPr>
          <w:szCs w:val="22"/>
        </w:rPr>
        <w:t xml:space="preserve">Kool nõustab vajaduse korral õpilase vanemat õpilase arengu toetamises ja kodus õppimises. </w:t>
      </w:r>
    </w:p>
    <w:p w14:paraId="17A1CA98" w14:textId="77777777" w:rsidR="00C90A0F" w:rsidRPr="006C237B" w:rsidRDefault="00C90A0F" w:rsidP="00902AFE">
      <w:pPr>
        <w:tabs>
          <w:tab w:val="left" w:pos="3402"/>
        </w:tabs>
        <w:jc w:val="both"/>
        <w:rPr>
          <w:szCs w:val="22"/>
        </w:rPr>
      </w:pPr>
    </w:p>
    <w:p w14:paraId="0E1F604A" w14:textId="77777777" w:rsidR="00C90A0F" w:rsidRPr="006C237B" w:rsidRDefault="00C90A0F" w:rsidP="00902AFE">
      <w:pPr>
        <w:numPr>
          <w:ilvl w:val="0"/>
          <w:numId w:val="46"/>
        </w:numPr>
        <w:tabs>
          <w:tab w:val="left" w:pos="3402"/>
        </w:tabs>
        <w:jc w:val="both"/>
        <w:rPr>
          <w:szCs w:val="22"/>
        </w:rPr>
      </w:pPr>
      <w:r w:rsidRPr="006C237B">
        <w:rPr>
          <w:szCs w:val="22"/>
        </w:rPr>
        <w:t xml:space="preserve">Kool korraldab õpilaste ja vanemate teavitamist edasiõppimisvõimalustest ning tagab õpilastele karjääriteenuste (karjääriõpe, -info või -nõustamine) kättesaadavuse. </w:t>
      </w:r>
    </w:p>
    <w:p w14:paraId="1A55251A" w14:textId="77777777" w:rsidR="00C90A0F" w:rsidRPr="006C237B" w:rsidRDefault="00C90A0F" w:rsidP="00902AFE">
      <w:pPr>
        <w:tabs>
          <w:tab w:val="left" w:pos="3402"/>
        </w:tabs>
        <w:jc w:val="both"/>
        <w:rPr>
          <w:szCs w:val="22"/>
        </w:rPr>
      </w:pPr>
    </w:p>
    <w:p w14:paraId="600749E6" w14:textId="77777777" w:rsidR="00C90A0F" w:rsidRPr="006C237B" w:rsidRDefault="00C90A0F" w:rsidP="00902AFE">
      <w:pPr>
        <w:numPr>
          <w:ilvl w:val="0"/>
          <w:numId w:val="46"/>
        </w:numPr>
        <w:tabs>
          <w:tab w:val="left" w:pos="3402"/>
        </w:tabs>
        <w:jc w:val="both"/>
        <w:rPr>
          <w:bCs/>
        </w:rPr>
      </w:pPr>
      <w:r w:rsidRPr="006C237B">
        <w:rPr>
          <w:szCs w:val="22"/>
        </w:rPr>
        <w:t xml:space="preserve">Kool tagab õpilasele ning vanematele teabe kättesaadavuse õppe ja kasvatuse korralduse kohta ning juhendamise ja nõustamise õppetööd käsitlevates küsimustes. Peamised õppeteemad, vajalikud õppevahendid, hindamise korraldus ja planeeritavad üritused tehakse õpilasele teatavaks </w:t>
      </w:r>
      <w:r w:rsidR="00215050" w:rsidRPr="006C237B">
        <w:rPr>
          <w:szCs w:val="22"/>
        </w:rPr>
        <w:t>trimestri</w:t>
      </w:r>
      <w:r w:rsidRPr="006C237B">
        <w:rPr>
          <w:szCs w:val="22"/>
        </w:rPr>
        <w:t xml:space="preserve"> algul. </w:t>
      </w:r>
    </w:p>
    <w:p w14:paraId="4F6D2C48" w14:textId="77777777" w:rsidR="00363884" w:rsidRPr="006C237B" w:rsidRDefault="00363884" w:rsidP="00363884">
      <w:pPr>
        <w:pStyle w:val="Loendilik"/>
        <w:rPr>
          <w:bCs/>
        </w:rPr>
      </w:pPr>
    </w:p>
    <w:p w14:paraId="77CD250C" w14:textId="5AE442B1" w:rsidR="00363884" w:rsidRPr="006C237B" w:rsidRDefault="00363884" w:rsidP="3CEEEE9D">
      <w:pPr>
        <w:numPr>
          <w:ilvl w:val="0"/>
          <w:numId w:val="46"/>
        </w:numPr>
        <w:tabs>
          <w:tab w:val="left" w:pos="3402"/>
        </w:tabs>
        <w:jc w:val="both"/>
        <w:rPr>
          <w:strike/>
        </w:rPr>
      </w:pPr>
      <w:r w:rsidRPr="006C237B">
        <w:t xml:space="preserve">Õpilaste haridusliku erivajaduse tuvastamiseks läbiviidud pedagoogilis-psühholoogilise hindamise tulemused, õpetajate täiendavad tähelepanekud ja soovitused õpilase tugevate ja nõrkade külgede kohta, tugispetsialistide soovitused, testimiste ja uuringute tulemused dokumenteeritakse õpilase individuaalse arengu jälgimise kaardil, mis on vanematele kättesaadav  e-koolis. </w:t>
      </w:r>
    </w:p>
    <w:p w14:paraId="31F27C88" w14:textId="77777777" w:rsidR="00C90A0F" w:rsidRPr="006C237B" w:rsidRDefault="00C90A0F" w:rsidP="00902AFE">
      <w:pPr>
        <w:tabs>
          <w:tab w:val="left" w:pos="3402"/>
        </w:tabs>
        <w:jc w:val="center"/>
        <w:rPr>
          <w:b/>
          <w:bCs/>
        </w:rPr>
      </w:pPr>
    </w:p>
    <w:p w14:paraId="79B88F8C" w14:textId="77777777" w:rsidR="00C90A0F" w:rsidRPr="006C237B" w:rsidRDefault="00C90A0F" w:rsidP="00902AFE">
      <w:pPr>
        <w:tabs>
          <w:tab w:val="left" w:pos="3402"/>
        </w:tabs>
        <w:jc w:val="center"/>
        <w:rPr>
          <w:b/>
          <w:bCs/>
        </w:rPr>
      </w:pPr>
    </w:p>
    <w:p w14:paraId="145C11DD" w14:textId="77777777" w:rsidR="00C90A0F" w:rsidRPr="006C237B" w:rsidRDefault="00C90A0F" w:rsidP="00902AFE">
      <w:pPr>
        <w:tabs>
          <w:tab w:val="left" w:pos="3402"/>
        </w:tabs>
        <w:rPr>
          <w:b/>
          <w:bCs/>
        </w:rPr>
      </w:pPr>
    </w:p>
    <w:p w14:paraId="6B40E7A7" w14:textId="77777777" w:rsidR="004D3CEE" w:rsidRPr="006C237B" w:rsidRDefault="004D3CEE" w:rsidP="004D3CEE">
      <w:pPr>
        <w:pStyle w:val="Pealkiri2"/>
        <w:tabs>
          <w:tab w:val="left" w:pos="3402"/>
        </w:tabs>
        <w:jc w:val="center"/>
        <w:rPr>
          <w:sz w:val="28"/>
        </w:rPr>
      </w:pPr>
      <w:bookmarkStart w:id="51" w:name="_Ref440800269"/>
    </w:p>
    <w:p w14:paraId="676D6EA3" w14:textId="77777777" w:rsidR="00C90A0F" w:rsidRPr="006C237B" w:rsidRDefault="00BD768C" w:rsidP="004D3CEE">
      <w:pPr>
        <w:pStyle w:val="Pealkiri2"/>
        <w:tabs>
          <w:tab w:val="left" w:pos="3402"/>
        </w:tabs>
        <w:jc w:val="center"/>
        <w:rPr>
          <w:sz w:val="28"/>
        </w:rPr>
      </w:pPr>
      <w:r w:rsidRPr="006C237B">
        <w:rPr>
          <w:sz w:val="28"/>
        </w:rPr>
        <w:br w:type="page"/>
      </w:r>
      <w:bookmarkStart w:id="52" w:name="_Ref440808656"/>
      <w:r w:rsidR="00C90A0F" w:rsidRPr="006C237B">
        <w:rPr>
          <w:sz w:val="28"/>
        </w:rPr>
        <w:lastRenderedPageBreak/>
        <w:t>7. jagu</w:t>
      </w:r>
      <w:bookmarkStart w:id="53" w:name="_Ref440800280"/>
      <w:bookmarkEnd w:id="51"/>
      <w:r w:rsidR="004D3CEE" w:rsidRPr="006C237B">
        <w:rPr>
          <w:sz w:val="28"/>
        </w:rPr>
        <w:t xml:space="preserve">. </w:t>
      </w:r>
      <w:bookmarkEnd w:id="52"/>
      <w:bookmarkEnd w:id="53"/>
      <w:r w:rsidR="00960625" w:rsidRPr="006C237B">
        <w:rPr>
          <w:sz w:val="28"/>
        </w:rPr>
        <w:t>Õpilasele vajaliku toe väljaselgitamine ja rakendamine</w:t>
      </w:r>
    </w:p>
    <w:p w14:paraId="3FFF7D4A" w14:textId="77777777" w:rsidR="00C90A0F" w:rsidRPr="006C237B" w:rsidRDefault="00960625" w:rsidP="00960625">
      <w:pPr>
        <w:tabs>
          <w:tab w:val="left" w:pos="3402"/>
          <w:tab w:val="left" w:pos="6375"/>
        </w:tabs>
        <w:rPr>
          <w:b/>
          <w:bCs/>
        </w:rPr>
      </w:pPr>
      <w:r w:rsidRPr="006C237B">
        <w:rPr>
          <w:b/>
          <w:bCs/>
        </w:rPr>
        <w:tab/>
      </w:r>
      <w:r w:rsidRPr="006C237B">
        <w:rPr>
          <w:b/>
          <w:bCs/>
        </w:rPr>
        <w:tab/>
      </w:r>
    </w:p>
    <w:p w14:paraId="287B69A3" w14:textId="77777777" w:rsidR="00C90A0F" w:rsidRPr="006C237B" w:rsidRDefault="00C90A0F" w:rsidP="00902AFE">
      <w:pPr>
        <w:tabs>
          <w:tab w:val="left" w:pos="3402"/>
        </w:tabs>
        <w:jc w:val="both"/>
        <w:rPr>
          <w:szCs w:val="22"/>
        </w:rPr>
      </w:pPr>
    </w:p>
    <w:p w14:paraId="671069D5" w14:textId="77777777" w:rsidR="00960625" w:rsidRPr="006C237B" w:rsidRDefault="00960625" w:rsidP="00960625">
      <w:pPr>
        <w:keepNext/>
        <w:tabs>
          <w:tab w:val="left" w:pos="3402"/>
        </w:tabs>
        <w:ind w:left="288"/>
        <w:outlineLvl w:val="2"/>
        <w:rPr>
          <w:b/>
          <w:bCs/>
        </w:rPr>
      </w:pPr>
      <w:bookmarkStart w:id="54" w:name="_Ref440800289"/>
      <w:r w:rsidRPr="006C237B">
        <w:rPr>
          <w:b/>
          <w:bCs/>
        </w:rPr>
        <w:t xml:space="preserve">§ 34. </w:t>
      </w:r>
      <w:bookmarkEnd w:id="54"/>
      <w:r w:rsidRPr="006C237B">
        <w:rPr>
          <w:b/>
          <w:bCs/>
        </w:rPr>
        <w:t>Õpilase arengu toetamine</w:t>
      </w:r>
    </w:p>
    <w:p w14:paraId="63A0829D" w14:textId="77777777" w:rsidR="00960625" w:rsidRPr="006C237B" w:rsidRDefault="00960625" w:rsidP="00960625">
      <w:pPr>
        <w:keepNext/>
        <w:tabs>
          <w:tab w:val="left" w:pos="3402"/>
        </w:tabs>
        <w:ind w:left="288"/>
        <w:outlineLvl w:val="2"/>
        <w:rPr>
          <w:b/>
          <w:bCs/>
        </w:rPr>
      </w:pPr>
    </w:p>
    <w:p w14:paraId="0E5C4703" w14:textId="77777777" w:rsidR="00960625" w:rsidRPr="006C237B" w:rsidRDefault="00960625" w:rsidP="00960625">
      <w:pPr>
        <w:keepNext/>
        <w:numPr>
          <w:ilvl w:val="0"/>
          <w:numId w:val="18"/>
        </w:numPr>
        <w:tabs>
          <w:tab w:val="left" w:pos="3402"/>
        </w:tabs>
        <w:outlineLvl w:val="2"/>
        <w:rPr>
          <w:bCs/>
        </w:rPr>
      </w:pPr>
      <w:r w:rsidRPr="006C237B">
        <w:rPr>
          <w:bCs/>
        </w:rPr>
        <w:t>Õpetajad jälgivad õpilase arengut ja toimetulekut koolis ning vajaduse korral kohandavad õpet õpilase individuaalsete vajaduste ja võimete järgi.</w:t>
      </w:r>
    </w:p>
    <w:p w14:paraId="39CA8924" w14:textId="77777777" w:rsidR="00960625" w:rsidRPr="006C237B" w:rsidRDefault="00960625" w:rsidP="00960625"/>
    <w:p w14:paraId="28E0030E" w14:textId="77777777" w:rsidR="00960625" w:rsidRPr="006C237B" w:rsidRDefault="00960625" w:rsidP="00960625">
      <w:pPr>
        <w:numPr>
          <w:ilvl w:val="0"/>
          <w:numId w:val="18"/>
        </w:numPr>
      </w:pPr>
      <w:r w:rsidRPr="006C237B">
        <w:t>Vajaduse korral tagatakse õpilasele koolis tasuta vähemalt eripedagoogi, logopeedi, psühholoogi ja sotsiaalpedagoogi   teenus. Tugispetsialistide teenuse rakendamiseks loob võimalused kooli pidaja ning teenuse rakendamist korraldab direktor.</w:t>
      </w:r>
    </w:p>
    <w:p w14:paraId="1BB6F150" w14:textId="77777777" w:rsidR="00960625" w:rsidRPr="006C237B" w:rsidRDefault="00960625" w:rsidP="00960625"/>
    <w:p w14:paraId="18466655" w14:textId="52104923" w:rsidR="00960625" w:rsidRPr="006C237B" w:rsidRDefault="00960625" w:rsidP="00960625">
      <w:pPr>
        <w:numPr>
          <w:ilvl w:val="0"/>
          <w:numId w:val="18"/>
        </w:numPr>
      </w:pPr>
      <w:r w:rsidRPr="006C237B">
        <w:t>Õpilase arengu toetamiseks korraldatakse temaga koolis vähemalt üks kord kooliastme jooksul arenguvestlus, mille põhjal lepitakse kokku edasises õppes ja arengu eesmärkides. Probleemvestlusi korraldatakse vastavalt vajadusele sagedamini.</w:t>
      </w:r>
    </w:p>
    <w:p w14:paraId="04338875" w14:textId="77777777" w:rsidR="00960625" w:rsidRPr="006C237B" w:rsidRDefault="00960625" w:rsidP="00960625"/>
    <w:p w14:paraId="4DA0C6B0" w14:textId="77777777" w:rsidR="00960625" w:rsidRPr="006C237B" w:rsidRDefault="00960625" w:rsidP="00960625">
      <w:pPr>
        <w:numPr>
          <w:ilvl w:val="0"/>
          <w:numId w:val="18"/>
        </w:numPr>
      </w:pPr>
      <w:r w:rsidRPr="006C237B">
        <w:t xml:space="preserve">Arenguvestlusel osalevad õpilane, klassijuhataja ja piiratud teovõimega õpilase puhul vanem. </w:t>
      </w:r>
    </w:p>
    <w:p w14:paraId="2CCB938B" w14:textId="77777777" w:rsidR="00960625" w:rsidRPr="006C237B" w:rsidRDefault="00960625" w:rsidP="00960625">
      <w:pPr>
        <w:ind w:left="708"/>
      </w:pPr>
    </w:p>
    <w:p w14:paraId="42E016D4" w14:textId="77777777" w:rsidR="00960625" w:rsidRPr="006C237B" w:rsidRDefault="00960625" w:rsidP="00960625">
      <w:pPr>
        <w:numPr>
          <w:ilvl w:val="0"/>
          <w:numId w:val="18"/>
        </w:numPr>
      </w:pPr>
      <w:r w:rsidRPr="006C237B">
        <w:t xml:space="preserve">Tuge vajav on õpilane, kellel ilmneb eriline andekus, õpiraskused, terviserike, puue, käitumis- ja tundeeluhäired, kes on pikemaajaliselt õppest eemal viibinud või kes ei valda piisavalt kooli õppekeelt, mis  toob kaasa vajaduse teha muudatusi või kohandusi õppe sisus, õppeprotsessis, õpikeskkonnas (õppevahendid, õpperuumid, suhtluskeel, sealhulgas viipekeel või muud alternatiivsed kommunikatsioonid, tugipersonal, spetsiaalse ettevalmistusega pedagoogid ja muu selline) või taotletavates õpitulemustes. </w:t>
      </w:r>
    </w:p>
    <w:p w14:paraId="796B98D5" w14:textId="77777777" w:rsidR="00960625" w:rsidRPr="006C237B" w:rsidRDefault="00960625" w:rsidP="00960625">
      <w:pPr>
        <w:tabs>
          <w:tab w:val="left" w:pos="3402"/>
        </w:tabs>
        <w:jc w:val="both"/>
      </w:pPr>
    </w:p>
    <w:p w14:paraId="2A06558C" w14:textId="77777777" w:rsidR="00960625" w:rsidRPr="006C237B" w:rsidRDefault="00960625" w:rsidP="00960625">
      <w:pPr>
        <w:numPr>
          <w:ilvl w:val="0"/>
          <w:numId w:val="18"/>
        </w:numPr>
        <w:tabs>
          <w:tab w:val="left" w:pos="3402"/>
        </w:tabs>
        <w:jc w:val="both"/>
      </w:pPr>
      <w:r w:rsidRPr="006C237B">
        <w:t>Õpilase andekust käsitletakse haridusliku erivajadusena, kui õpilane oma kõrgete võimete tõttu omab eeldusi saavutada väljapaistvaid tulemusi ning on näidanud kas eraldi või kombineerituna järgmisi kõrgeid võimeid: üldine intellektuaalne võimekus, akadeemiline võimekus, loominguline mõtlemine, liidrivõimed, võimed kujutavas või esitluskunstis, psühhomotoorne võimekus.</w:t>
      </w:r>
    </w:p>
    <w:p w14:paraId="344BE600" w14:textId="77777777" w:rsidR="00960625" w:rsidRPr="006C237B" w:rsidRDefault="00960625" w:rsidP="00960625">
      <w:pPr>
        <w:tabs>
          <w:tab w:val="left" w:pos="3402"/>
        </w:tabs>
        <w:jc w:val="both"/>
      </w:pPr>
    </w:p>
    <w:p w14:paraId="408ED55B" w14:textId="77777777" w:rsidR="00960625" w:rsidRPr="006C237B" w:rsidRDefault="00960625" w:rsidP="00960625">
      <w:pPr>
        <w:numPr>
          <w:ilvl w:val="0"/>
          <w:numId w:val="18"/>
        </w:numPr>
        <w:tabs>
          <w:tab w:val="left" w:pos="3402"/>
        </w:tabs>
        <w:jc w:val="both"/>
      </w:pPr>
      <w:r w:rsidRPr="006C237B">
        <w:t xml:space="preserve">Kui koolis õpib eesti keelest erineva emakeelega õpilane või välisriigist saabunud õpilane, kelle eestikeelse õppe kogemus põhikoolis on olnud lühem kui kuus õppeaastat, võib kool õpilase või piiratud teovõimega õpilase puhul vanema nõusolekul eesti keele õpet korraldada „Eesti keel teise keelena” ainekava alusel. </w:t>
      </w:r>
    </w:p>
    <w:p w14:paraId="7EE3B4B9" w14:textId="77777777" w:rsidR="00960625" w:rsidRPr="006C237B" w:rsidRDefault="00960625" w:rsidP="00960625">
      <w:pPr>
        <w:tabs>
          <w:tab w:val="left" w:pos="3402"/>
        </w:tabs>
        <w:jc w:val="both"/>
      </w:pPr>
    </w:p>
    <w:p w14:paraId="14A267F1" w14:textId="77777777" w:rsidR="00960625" w:rsidRPr="006C237B" w:rsidRDefault="00960625" w:rsidP="00960625">
      <w:pPr>
        <w:numPr>
          <w:ilvl w:val="0"/>
          <w:numId w:val="18"/>
        </w:numPr>
        <w:tabs>
          <w:tab w:val="left" w:pos="3402"/>
        </w:tabs>
        <w:jc w:val="both"/>
      </w:pPr>
      <w:r w:rsidRPr="006C237B">
        <w:t xml:space="preserve">Eestis vähem kui kolm aastat elanud õpilase puhul võib lapsevanema taotlusel loobuda B-võõrkeele õppest. </w:t>
      </w:r>
    </w:p>
    <w:p w14:paraId="17D63EA2" w14:textId="77777777" w:rsidR="00960625" w:rsidRPr="006C237B" w:rsidRDefault="00960625" w:rsidP="00960625">
      <w:pPr>
        <w:tabs>
          <w:tab w:val="left" w:pos="3402"/>
        </w:tabs>
        <w:jc w:val="both"/>
      </w:pPr>
    </w:p>
    <w:p w14:paraId="52E608EF" w14:textId="77777777" w:rsidR="00960625" w:rsidRPr="006C237B" w:rsidRDefault="00960625" w:rsidP="00960625">
      <w:pPr>
        <w:tabs>
          <w:tab w:val="left" w:pos="3402"/>
        </w:tabs>
        <w:jc w:val="both"/>
      </w:pPr>
    </w:p>
    <w:p w14:paraId="7C4FED99" w14:textId="77777777" w:rsidR="00960625" w:rsidRPr="006C237B" w:rsidRDefault="00960625" w:rsidP="00960625">
      <w:pPr>
        <w:keepNext/>
        <w:tabs>
          <w:tab w:val="left" w:pos="3402"/>
        </w:tabs>
        <w:ind w:left="288"/>
        <w:outlineLvl w:val="2"/>
        <w:rPr>
          <w:b/>
          <w:bCs/>
        </w:rPr>
      </w:pPr>
      <w:bookmarkStart w:id="55" w:name="_Ref440800295"/>
      <w:r w:rsidRPr="006C237B">
        <w:rPr>
          <w:b/>
          <w:bCs/>
        </w:rPr>
        <w:t xml:space="preserve">§ 35. </w:t>
      </w:r>
      <w:bookmarkEnd w:id="55"/>
      <w:r w:rsidRPr="006C237B">
        <w:rPr>
          <w:b/>
          <w:bCs/>
        </w:rPr>
        <w:t xml:space="preserve"> Õpilase individuaalse arengu toetamiseks kohaldatavad erisused</w:t>
      </w:r>
    </w:p>
    <w:p w14:paraId="074E47F7" w14:textId="77777777" w:rsidR="00960625" w:rsidRPr="006C237B" w:rsidRDefault="00960625" w:rsidP="00960625">
      <w:pPr>
        <w:tabs>
          <w:tab w:val="left" w:pos="3402"/>
        </w:tabs>
        <w:jc w:val="both"/>
      </w:pPr>
    </w:p>
    <w:p w14:paraId="69C24F27" w14:textId="1E3A8745" w:rsidR="00960625" w:rsidRPr="006C237B" w:rsidRDefault="00960625" w:rsidP="00960625">
      <w:pPr>
        <w:numPr>
          <w:ilvl w:val="0"/>
          <w:numId w:val="8"/>
        </w:numPr>
        <w:tabs>
          <w:tab w:val="left" w:pos="3402"/>
        </w:tabs>
        <w:ind w:left="720" w:hanging="360"/>
        <w:jc w:val="both"/>
      </w:pPr>
      <w:r w:rsidRPr="006C237B">
        <w:t xml:space="preserve"> Õpilase õppe ja arengu toetamiseks vajalikku koostööd korraldab direktori poolt määratud isik (tugiteenuste  koordineerija).</w:t>
      </w:r>
    </w:p>
    <w:p w14:paraId="4A852BA6" w14:textId="77777777" w:rsidR="00960625" w:rsidRPr="006C237B" w:rsidRDefault="00960625" w:rsidP="00960625">
      <w:pPr>
        <w:ind w:left="708"/>
      </w:pPr>
    </w:p>
    <w:p w14:paraId="1299FC03" w14:textId="720C6FA8" w:rsidR="00960625" w:rsidRPr="006C237B" w:rsidRDefault="00960625" w:rsidP="7A036D0E">
      <w:pPr>
        <w:numPr>
          <w:ilvl w:val="0"/>
          <w:numId w:val="8"/>
        </w:numPr>
        <w:tabs>
          <w:tab w:val="left" w:pos="3402"/>
        </w:tabs>
        <w:ind w:left="720" w:hanging="360"/>
        <w:jc w:val="both"/>
      </w:pPr>
      <w:r w:rsidRPr="006C237B">
        <w:t>Tugiteenuste koordineerija toetab ja juhendab õpetajat haridusliku erivajaduse väljaselgitamisel ning teeb õpetajale, vanemale ja direktorile ettepanekuid õpilase arengut toetavate meetmete rakendamiseks või täiendavate uuringute läbiviimiseks.</w:t>
      </w:r>
    </w:p>
    <w:p w14:paraId="53508331" w14:textId="482F1CB3" w:rsidR="00960625" w:rsidRPr="006C237B" w:rsidRDefault="7A036D0E" w:rsidP="00960625">
      <w:pPr>
        <w:ind w:left="708"/>
      </w:pPr>
      <w:r w:rsidRPr="006C237B">
        <w:lastRenderedPageBreak/>
        <w:t>/kehtetu/</w:t>
      </w:r>
    </w:p>
    <w:p w14:paraId="56E65D0B" w14:textId="77777777" w:rsidR="00960625" w:rsidRPr="006C237B" w:rsidRDefault="00960625" w:rsidP="00960625">
      <w:pPr>
        <w:numPr>
          <w:ilvl w:val="0"/>
          <w:numId w:val="8"/>
        </w:numPr>
        <w:tabs>
          <w:tab w:val="left" w:pos="3402"/>
        </w:tabs>
        <w:ind w:left="720" w:hanging="360"/>
        <w:jc w:val="both"/>
      </w:pPr>
      <w:r w:rsidRPr="006C237B">
        <w:t xml:space="preserve">Kui õpilasel ilmneb vajadus saada tuge, teavitatakse sellest vanemat ning kool korraldab õpilase pedagoogilis-psühholoogilise hindamise. Vajaduse korral tehakse koostööd teiste valdkondade spetsialistidega ja soovitatakse lisauuringuid.  </w:t>
      </w:r>
    </w:p>
    <w:p w14:paraId="4C694B97" w14:textId="77777777" w:rsidR="00960625" w:rsidRPr="006C237B" w:rsidRDefault="00960625" w:rsidP="00960625">
      <w:pPr>
        <w:ind w:left="708"/>
      </w:pPr>
    </w:p>
    <w:p w14:paraId="5F3A1ACA" w14:textId="77777777" w:rsidR="00960625" w:rsidRPr="006C237B" w:rsidRDefault="00960625" w:rsidP="00960625">
      <w:pPr>
        <w:numPr>
          <w:ilvl w:val="0"/>
          <w:numId w:val="8"/>
        </w:numPr>
        <w:tabs>
          <w:tab w:val="left" w:pos="3402"/>
        </w:tabs>
        <w:ind w:left="720" w:hanging="360"/>
        <w:jc w:val="both"/>
      </w:pPr>
      <w:r w:rsidRPr="006C237B">
        <w:t>Hindamise, testimise ja uuringute tulemused, samuti õpetajate tähelepanekud, tugispetsialistide ning koolivälise nõustamismeeskonna antud soovitused, rakendatud teenused ja tugi ning hinnang nende tulemuslikkuse kohta kantakse õpilase individuaalse arengu jälgimise kaardile.</w:t>
      </w:r>
    </w:p>
    <w:p w14:paraId="5EB26D91" w14:textId="77777777" w:rsidR="00960625" w:rsidRPr="006C237B" w:rsidRDefault="00960625" w:rsidP="00960625">
      <w:pPr>
        <w:tabs>
          <w:tab w:val="left" w:pos="3402"/>
        </w:tabs>
        <w:ind w:left="3409"/>
        <w:jc w:val="both"/>
      </w:pPr>
    </w:p>
    <w:p w14:paraId="596403A7" w14:textId="77777777" w:rsidR="00960625" w:rsidRPr="006C237B" w:rsidRDefault="00960625" w:rsidP="00960625">
      <w:pPr>
        <w:numPr>
          <w:ilvl w:val="0"/>
          <w:numId w:val="8"/>
        </w:numPr>
        <w:tabs>
          <w:tab w:val="left" w:pos="3402"/>
        </w:tabs>
        <w:ind w:left="720" w:hanging="360"/>
        <w:jc w:val="both"/>
      </w:pPr>
      <w:r w:rsidRPr="006C237B">
        <w:t xml:space="preserve">Õpilasele, kellel tekib takistusi koolikohustuse täitmisel või mahajäämus õpitulemuste saavutamisel, annab kool </w:t>
      </w:r>
      <w:r w:rsidRPr="006C237B">
        <w:rPr>
          <w:b/>
          <w:bCs/>
          <w:u w:val="single"/>
        </w:rPr>
        <w:t>üldist</w:t>
      </w:r>
      <w:r w:rsidRPr="006C237B">
        <w:rPr>
          <w:u w:val="single"/>
        </w:rPr>
        <w:t xml:space="preserve"> tuge.</w:t>
      </w:r>
      <w:r w:rsidRPr="006C237B">
        <w:t xml:space="preserve"> mis kujutab endast õpetaja pakutavat individuaalset lisajuhendamist, tugispetsialistide teenuse kättesaadavust ning vajaduse korral õpiabitundide korraldamist individuaalselt või rühmas.</w:t>
      </w:r>
    </w:p>
    <w:p w14:paraId="3BC8F9AD" w14:textId="77777777" w:rsidR="00960625" w:rsidRPr="006C237B" w:rsidRDefault="00960625" w:rsidP="00960625">
      <w:pPr>
        <w:ind w:left="708"/>
      </w:pPr>
    </w:p>
    <w:p w14:paraId="37D82762" w14:textId="77777777" w:rsidR="00960625" w:rsidRPr="006C237B" w:rsidRDefault="00960625" w:rsidP="00960625">
      <w:pPr>
        <w:tabs>
          <w:tab w:val="left" w:pos="3402"/>
        </w:tabs>
        <w:ind w:left="360"/>
        <w:jc w:val="both"/>
      </w:pPr>
      <w:r w:rsidRPr="006C237B">
        <w:t xml:space="preserve">     Õpilasele pakutava üldise toe meetmed:</w:t>
      </w:r>
    </w:p>
    <w:p w14:paraId="32C7A119" w14:textId="77777777" w:rsidR="00960625" w:rsidRPr="006C237B" w:rsidRDefault="00960625" w:rsidP="00960625">
      <w:pPr>
        <w:numPr>
          <w:ilvl w:val="1"/>
          <w:numId w:val="9"/>
        </w:numPr>
        <w:tabs>
          <w:tab w:val="left" w:pos="3402"/>
        </w:tabs>
        <w:ind w:left="1500" w:hanging="420"/>
      </w:pPr>
      <w:r w:rsidRPr="006C237B">
        <w:t xml:space="preserve">klassijuhataja või aineõpetaja individuaalsed vestlused õpilase ja lapsevanemaga; </w:t>
      </w:r>
    </w:p>
    <w:p w14:paraId="18D160CB" w14:textId="77777777" w:rsidR="00960625" w:rsidRPr="006C237B" w:rsidRDefault="00960625" w:rsidP="00960625">
      <w:pPr>
        <w:tabs>
          <w:tab w:val="left" w:pos="3402"/>
        </w:tabs>
        <w:ind w:left="1500"/>
      </w:pPr>
    </w:p>
    <w:p w14:paraId="07411FF5" w14:textId="77777777" w:rsidR="00960625" w:rsidRPr="006C237B" w:rsidRDefault="00960625" w:rsidP="00960625">
      <w:pPr>
        <w:numPr>
          <w:ilvl w:val="1"/>
          <w:numId w:val="9"/>
        </w:numPr>
        <w:tabs>
          <w:tab w:val="left" w:pos="3402"/>
        </w:tabs>
        <w:ind w:left="1500" w:hanging="420"/>
      </w:pPr>
      <w:r w:rsidRPr="006C237B">
        <w:t xml:space="preserve">aineõpetaja konsultatsioonid;  </w:t>
      </w:r>
    </w:p>
    <w:p w14:paraId="65F4A0EA" w14:textId="77777777" w:rsidR="00960625" w:rsidRPr="006C237B" w:rsidRDefault="00960625" w:rsidP="00960625">
      <w:pPr>
        <w:numPr>
          <w:ilvl w:val="0"/>
          <w:numId w:val="55"/>
        </w:numPr>
        <w:tabs>
          <w:tab w:val="left" w:pos="3402"/>
        </w:tabs>
        <w:spacing w:before="280"/>
        <w:ind w:left="1701" w:hanging="283"/>
        <w:jc w:val="both"/>
      </w:pPr>
      <w:r w:rsidRPr="006C237B">
        <w:t xml:space="preserve">Kõikidel õpilastel on õigus saada ainealast konsultatsiooni, kui nad seda vajavad (on puudunud, ei ole ainest aru saanud jne.) Igal õpetajal on oma aeg konsultatsiooni läbiviimiseks. Konsultatsioonide ajad määratakse kindlaks septembri 2. nädalaks ja avalikustatakse kooli koduleheküljel ja õpilaste teadetetahvlil. Samas on võimalus õpilastel sooritada tegemata või puudulikult sooritatud kontrolltöid. </w:t>
      </w:r>
    </w:p>
    <w:p w14:paraId="61AC30FB" w14:textId="77777777" w:rsidR="00960625" w:rsidRPr="006C237B" w:rsidRDefault="00960625" w:rsidP="00960625">
      <w:pPr>
        <w:tabs>
          <w:tab w:val="left" w:pos="3402"/>
        </w:tabs>
        <w:spacing w:before="280"/>
        <w:ind w:left="720"/>
        <w:jc w:val="both"/>
      </w:pPr>
    </w:p>
    <w:p w14:paraId="2B6BCB2B" w14:textId="77777777" w:rsidR="00960625" w:rsidRPr="006C237B" w:rsidRDefault="00960625" w:rsidP="00960625">
      <w:pPr>
        <w:numPr>
          <w:ilvl w:val="1"/>
          <w:numId w:val="9"/>
        </w:numPr>
        <w:tabs>
          <w:tab w:val="left" w:pos="3402"/>
        </w:tabs>
        <w:ind w:left="1500" w:hanging="420"/>
      </w:pPr>
      <w:r w:rsidRPr="006C237B">
        <w:t>individuaalse õppekava koostamine;</w:t>
      </w:r>
    </w:p>
    <w:p w14:paraId="26B1A375" w14:textId="77777777" w:rsidR="00960625" w:rsidRPr="006C237B" w:rsidRDefault="00960625" w:rsidP="00960625">
      <w:pPr>
        <w:tabs>
          <w:tab w:val="left" w:pos="3402"/>
        </w:tabs>
        <w:jc w:val="both"/>
      </w:pPr>
    </w:p>
    <w:p w14:paraId="28200558" w14:textId="4B7ADBFB" w:rsidR="00960625" w:rsidRPr="006C237B" w:rsidRDefault="00960625" w:rsidP="7A036D0E">
      <w:pPr>
        <w:numPr>
          <w:ilvl w:val="0"/>
          <w:numId w:val="54"/>
        </w:numPr>
        <w:tabs>
          <w:tab w:val="left" w:pos="3402"/>
        </w:tabs>
        <w:ind w:left="1701"/>
        <w:jc w:val="both"/>
      </w:pPr>
      <w:r w:rsidRPr="006C237B">
        <w:t xml:space="preserve">Õpilane viiakse üle individuaalsele õppekavale aineõpetaja, klassijuhataja, lapsevanema või tugiteenuste koordineerija   ettepanekul  ja direktori otsusel. </w:t>
      </w:r>
    </w:p>
    <w:p w14:paraId="78022400" w14:textId="7F441F47" w:rsidR="00960625" w:rsidRPr="006C237B" w:rsidRDefault="00960625" w:rsidP="7A036D0E">
      <w:pPr>
        <w:numPr>
          <w:ilvl w:val="0"/>
          <w:numId w:val="54"/>
        </w:numPr>
        <w:tabs>
          <w:tab w:val="left" w:pos="3402"/>
        </w:tabs>
        <w:ind w:left="1701"/>
        <w:jc w:val="both"/>
      </w:pPr>
      <w:r w:rsidRPr="006C237B">
        <w:t xml:space="preserve"> Kool koostab õpilasele individuaalse õppekava juhul, kui:</w:t>
      </w:r>
    </w:p>
    <w:p w14:paraId="503A25F6" w14:textId="77777777" w:rsidR="00960625" w:rsidRPr="006C237B" w:rsidRDefault="00960625" w:rsidP="00960625">
      <w:pPr>
        <w:tabs>
          <w:tab w:val="left" w:pos="3402"/>
        </w:tabs>
        <w:ind w:left="1701" w:hanging="283"/>
        <w:jc w:val="both"/>
      </w:pPr>
      <w:r w:rsidRPr="006C237B">
        <w:t xml:space="preserve"> 1) õpilasele rakendatakse õppekorraldust, mille puhul õpilane on väga vähesel määral kaasatud klassis läbiviidavasse õppesse;</w:t>
      </w:r>
    </w:p>
    <w:p w14:paraId="6DEB66D5" w14:textId="77777777" w:rsidR="00960625" w:rsidRPr="006C237B" w:rsidRDefault="00960625" w:rsidP="00960625">
      <w:pPr>
        <w:tabs>
          <w:tab w:val="left" w:pos="3402"/>
        </w:tabs>
        <w:ind w:left="1701" w:hanging="283"/>
        <w:jc w:val="both"/>
      </w:pPr>
      <w:r w:rsidRPr="006C237B">
        <w:t xml:space="preserve"> 2) õpilase õppekava erineb klassile koostatud õppekavast;</w:t>
      </w:r>
    </w:p>
    <w:p w14:paraId="27BB422C" w14:textId="77777777" w:rsidR="00960625" w:rsidRPr="006C237B" w:rsidRDefault="00960625" w:rsidP="00960625">
      <w:pPr>
        <w:tabs>
          <w:tab w:val="left" w:pos="3402"/>
        </w:tabs>
        <w:ind w:left="1701" w:hanging="283"/>
        <w:jc w:val="both"/>
      </w:pPr>
      <w:r w:rsidRPr="006C237B">
        <w:t xml:space="preserve"> 3) õpilase klassi läbimise aega või nominaalset õppeaega muudetakse;</w:t>
      </w:r>
    </w:p>
    <w:p w14:paraId="2E22A5E4" w14:textId="77777777" w:rsidR="00960625" w:rsidRPr="006C237B" w:rsidRDefault="00960625" w:rsidP="00960625">
      <w:pPr>
        <w:tabs>
          <w:tab w:val="left" w:pos="3402"/>
        </w:tabs>
        <w:ind w:left="1701" w:hanging="283"/>
        <w:jc w:val="both"/>
      </w:pPr>
      <w:r w:rsidRPr="006C237B">
        <w:t xml:space="preserve"> 4) kooliväline nõustamismeeskond on andnud õpilase arengu toetamiseks soovituse vähendada või asendada riiklikes õppekavades sätestatud õpitulemusi või vabastada õpilane kohustusliku õppeaine õppimisest.</w:t>
      </w:r>
    </w:p>
    <w:p w14:paraId="667C4F19" w14:textId="77777777" w:rsidR="00960625" w:rsidRPr="006C237B" w:rsidRDefault="00960625" w:rsidP="00960625">
      <w:pPr>
        <w:numPr>
          <w:ilvl w:val="0"/>
          <w:numId w:val="54"/>
        </w:numPr>
        <w:tabs>
          <w:tab w:val="left" w:pos="3402"/>
        </w:tabs>
        <w:ind w:left="1701"/>
        <w:jc w:val="both"/>
      </w:pPr>
      <w:r w:rsidRPr="006C237B">
        <w:t>Nende muudatuste tegemisse kaasatakse õpilase vanem., Kokkulepe vormistatakse kooli ja õpilase või piiratud teovõimega õpilase puhul vanema vahel õpilase individuaalse arengu jälgimise kaardil.</w:t>
      </w:r>
    </w:p>
    <w:p w14:paraId="211FC6EA" w14:textId="77777777" w:rsidR="00960625" w:rsidRPr="006C237B" w:rsidRDefault="00960625" w:rsidP="00960625">
      <w:pPr>
        <w:tabs>
          <w:tab w:val="left" w:pos="3402"/>
        </w:tabs>
        <w:jc w:val="both"/>
      </w:pPr>
    </w:p>
    <w:p w14:paraId="34F1FB48" w14:textId="3A1AE7F5" w:rsidR="00960625" w:rsidRPr="006C237B" w:rsidRDefault="6122BE3F" w:rsidP="69790BB8">
      <w:pPr>
        <w:tabs>
          <w:tab w:val="left" w:pos="3402"/>
        </w:tabs>
        <w:ind w:left="774"/>
      </w:pPr>
      <w:r w:rsidRPr="006C237B">
        <w:t>4)</w:t>
      </w:r>
      <w:r w:rsidR="00960625" w:rsidRPr="006C237B">
        <w:t xml:space="preserve"> </w:t>
      </w:r>
      <w:r w:rsidR="71C3FEF7" w:rsidRPr="006C237B">
        <w:t>täiendavad eesti keele tunnid</w:t>
      </w:r>
      <w:r w:rsidR="00960625" w:rsidRPr="006C237B">
        <w:t xml:space="preserve"> (lapsevanema nõusolekul);</w:t>
      </w:r>
    </w:p>
    <w:p w14:paraId="764ED501" w14:textId="77777777" w:rsidR="00960625" w:rsidRPr="006C237B" w:rsidRDefault="00960625" w:rsidP="00960625">
      <w:pPr>
        <w:tabs>
          <w:tab w:val="left" w:pos="3402"/>
        </w:tabs>
        <w:ind w:left="1134"/>
      </w:pPr>
    </w:p>
    <w:p w14:paraId="6730C237" w14:textId="34337BEA" w:rsidR="00960625" w:rsidRPr="006C237B" w:rsidRDefault="1D105484" w:rsidP="00960625">
      <w:pPr>
        <w:numPr>
          <w:ilvl w:val="0"/>
          <w:numId w:val="16"/>
        </w:numPr>
        <w:tabs>
          <w:tab w:val="left" w:pos="3402"/>
        </w:tabs>
        <w:jc w:val="both"/>
      </w:pPr>
      <w:r w:rsidRPr="006C237B">
        <w:t>Täiendavaid eesti keele tunde pakutakse</w:t>
      </w:r>
      <w:r w:rsidR="00960625" w:rsidRPr="006C237B">
        <w:t xml:space="preserve">  kooli õppekeelest erineva koduse keelega õpila</w:t>
      </w:r>
      <w:r w:rsidR="53C65EFD" w:rsidRPr="006C237B">
        <w:t>sele</w:t>
      </w:r>
      <w:r w:rsidR="00960625" w:rsidRPr="006C237B">
        <w:t xml:space="preserve">, kes vaatamata klassi- ja aineõpetajate abile ja </w:t>
      </w:r>
      <w:r w:rsidR="00960625" w:rsidRPr="006C237B">
        <w:lastRenderedPageBreak/>
        <w:t>nõustamisele ei suuda täita põhikooli riikliku õppekava nõudeid või kes vajab õpioskuste ja -harjumuste kujundamiseks toetavat õppekorraldust.</w:t>
      </w:r>
    </w:p>
    <w:p w14:paraId="5D1C3D15" w14:textId="11FCFF0F" w:rsidR="00960625" w:rsidRPr="006C237B" w:rsidRDefault="7C62C71C" w:rsidP="4357B24D">
      <w:pPr>
        <w:numPr>
          <w:ilvl w:val="0"/>
          <w:numId w:val="1"/>
        </w:numPr>
        <w:tabs>
          <w:tab w:val="left" w:pos="3402"/>
        </w:tabs>
        <w:jc w:val="both"/>
      </w:pPr>
      <w:r w:rsidRPr="006C237B">
        <w:t>Keeleõppe rühmad</w:t>
      </w:r>
      <w:r w:rsidR="00960625" w:rsidRPr="006C237B">
        <w:t xml:space="preserve"> võib moodustada erinevate klasside õpilastest;</w:t>
      </w:r>
    </w:p>
    <w:p w14:paraId="6E248F8E" w14:textId="51DF0C48" w:rsidR="00960625" w:rsidRPr="006C237B" w:rsidRDefault="00960625" w:rsidP="4357B24D">
      <w:pPr>
        <w:tabs>
          <w:tab w:val="left" w:pos="3402"/>
        </w:tabs>
        <w:jc w:val="both"/>
      </w:pPr>
      <w:r w:rsidRPr="006C237B">
        <w:t xml:space="preserve"> </w:t>
      </w:r>
    </w:p>
    <w:p w14:paraId="0AB93745" w14:textId="0634365C" w:rsidR="00960625" w:rsidRPr="006C237B" w:rsidRDefault="00960625" w:rsidP="4357B24D">
      <w:pPr>
        <w:numPr>
          <w:ilvl w:val="0"/>
          <w:numId w:val="1"/>
        </w:numPr>
        <w:tabs>
          <w:tab w:val="left" w:pos="3402"/>
        </w:tabs>
        <w:jc w:val="both"/>
      </w:pPr>
      <w:r w:rsidRPr="006C237B">
        <w:t xml:space="preserve">Õppeaasta lõpus hindab </w:t>
      </w:r>
      <w:r w:rsidR="60851E4B" w:rsidRPr="006C237B">
        <w:t>õpiabi</w:t>
      </w:r>
      <w:r w:rsidR="7CE6F93E" w:rsidRPr="006C237B">
        <w:t xml:space="preserve"> </w:t>
      </w:r>
      <w:r w:rsidRPr="006C237B">
        <w:t xml:space="preserve">õpetaja koos tugiteenuste koordineerijaga õpiabi tõhusust ning õpiabi õpetaja teeb ettepaneku edasiseks tegevuseks koostöös tugiteenuste koordineerijagta. </w:t>
      </w:r>
    </w:p>
    <w:p w14:paraId="38DFC8BA" w14:textId="7E9526EA" w:rsidR="00960625" w:rsidRPr="006C237B" w:rsidRDefault="4357B24D" w:rsidP="4357B24D">
      <w:pPr>
        <w:tabs>
          <w:tab w:val="left" w:pos="3402"/>
        </w:tabs>
        <w:jc w:val="both"/>
      </w:pPr>
      <w:r w:rsidRPr="006C237B">
        <w:t xml:space="preserve">5) </w:t>
      </w:r>
      <w:r w:rsidR="00960625" w:rsidRPr="006C237B">
        <w:t>eripedagoogi, logopeedi, psühholoogi või sotsiaalpedagoogi nõustamine;</w:t>
      </w:r>
    </w:p>
    <w:p w14:paraId="49635555" w14:textId="77777777" w:rsidR="00960625" w:rsidRPr="006C237B" w:rsidRDefault="00960625" w:rsidP="00960625">
      <w:pPr>
        <w:tabs>
          <w:tab w:val="left" w:pos="3402"/>
        </w:tabs>
        <w:ind w:left="1500"/>
        <w:jc w:val="both"/>
      </w:pPr>
    </w:p>
    <w:p w14:paraId="3D839FD1" w14:textId="77777777" w:rsidR="00960625" w:rsidRPr="006C237B" w:rsidRDefault="00960625" w:rsidP="00960625">
      <w:pPr>
        <w:numPr>
          <w:ilvl w:val="0"/>
          <w:numId w:val="54"/>
        </w:numPr>
        <w:tabs>
          <w:tab w:val="left" w:pos="3402"/>
        </w:tabs>
        <w:ind w:left="1701"/>
        <w:jc w:val="both"/>
      </w:pPr>
      <w:r w:rsidRPr="006C237B">
        <w:t>eripedagoogi ülesandeks õpilase arengu- ja õpioskuste taseme kindlaks tegemine ja tema arengut mõjutavate tegurite ning õpivajaduste välja selgitamine; õpetajate juhendamine ja nõustamine õpilase õppe planeerimisel ja läbiviimisel; õpiabirühma- või individuaaltundide ettevalmistamine ja läbiviimine koolis;</w:t>
      </w:r>
    </w:p>
    <w:p w14:paraId="293A31A4" w14:textId="77777777" w:rsidR="00960625" w:rsidRPr="006C237B" w:rsidRDefault="00960625" w:rsidP="00960625">
      <w:pPr>
        <w:numPr>
          <w:ilvl w:val="0"/>
          <w:numId w:val="54"/>
        </w:numPr>
        <w:tabs>
          <w:tab w:val="left" w:pos="3402"/>
        </w:tabs>
        <w:ind w:left="1701"/>
        <w:jc w:val="both"/>
      </w:pPr>
      <w:r w:rsidRPr="006C237B">
        <w:t>logopeedi ülesandeks õpilase kommunikatsioonivõime hindamine, kommunikatsioonihäiretega õpilaste väljaselgitamine, nende suulise ja kirjaliku kõne arengu toetamine ning neile sobiva suhtluskeskkonna soovitamine; õpetajate toetamine õpilaste kommunikatsioonivõime arendamisel, taastamisel ning kompenseerimisel;</w:t>
      </w:r>
    </w:p>
    <w:p w14:paraId="2071D798" w14:textId="77777777" w:rsidR="00960625" w:rsidRPr="006C237B" w:rsidRDefault="00960625" w:rsidP="00960625">
      <w:pPr>
        <w:numPr>
          <w:ilvl w:val="0"/>
          <w:numId w:val="54"/>
        </w:numPr>
        <w:tabs>
          <w:tab w:val="left" w:pos="3402"/>
        </w:tabs>
        <w:ind w:left="1701"/>
        <w:jc w:val="both"/>
      </w:pPr>
      <w:r w:rsidRPr="006C237B">
        <w:t>koolipsühholoogi ülesandeks õpilase psühholoogilist arengut ja õppeprotsessis toimetulekut mõjutavate tegurite (psüühilised protsessid, isiksuse omadused, emotsionaalne seisund, vaimse tervise probleemid, suhtlemis- ja käitumisoskused) hindamine; õpilase nõustamine isikliku elu, õppetööga ning vaimse tervisega seotud probleemidega toimetulekul, tunnetusprotsesside, vaimsete võimete, käitumis- ja suhtlemisoskuste arendamisel ning õpi- ja karjäärivalikute tegemisel; õpilase toetamine ning vanema ja kooli personali nõustamine kriisisituatsioonist väljatulekuks toe korraldamisel;</w:t>
      </w:r>
    </w:p>
    <w:p w14:paraId="1D4876A9" w14:textId="77777777" w:rsidR="00960625" w:rsidRPr="006C237B" w:rsidRDefault="00960625" w:rsidP="00960625">
      <w:pPr>
        <w:numPr>
          <w:ilvl w:val="0"/>
          <w:numId w:val="54"/>
        </w:numPr>
        <w:tabs>
          <w:tab w:val="left" w:pos="3402"/>
        </w:tabs>
        <w:ind w:left="1701"/>
        <w:jc w:val="both"/>
      </w:pPr>
      <w:r w:rsidRPr="006C237B">
        <w:t>sotsiaalpedagoogi ülesandeks on õpilase sotsiaalsete oskuste hindamine ning tema eakohast tegutsemisvõimet takistavate tegurite analüüsimine, õpilase suhtlemisoskuse ja sotsiaalse pädevuse kujundamine ja toetamine; koolis esilekerkivate õpilaste sotsiaalsete ja koolikohustuse täitmist takistavate probleemide kaardistamine, nende ennetus- ja lahendustegevuste koordineerimine.</w:t>
      </w:r>
    </w:p>
    <w:p w14:paraId="13120C1E" w14:textId="77777777" w:rsidR="00960625" w:rsidRPr="006C237B" w:rsidRDefault="00960625" w:rsidP="00960625">
      <w:pPr>
        <w:numPr>
          <w:ilvl w:val="1"/>
          <w:numId w:val="9"/>
        </w:numPr>
        <w:tabs>
          <w:tab w:val="left" w:pos="3402"/>
        </w:tabs>
        <w:ind w:left="1500" w:hanging="420"/>
        <w:jc w:val="both"/>
      </w:pPr>
      <w:r w:rsidRPr="006C237B">
        <w:t>pikapäevarühma vastuvõtmine;</w:t>
      </w:r>
    </w:p>
    <w:p w14:paraId="4B82D77C" w14:textId="2429DD9E" w:rsidR="00960625" w:rsidRPr="006C237B" w:rsidRDefault="00960625" w:rsidP="00960625">
      <w:pPr>
        <w:numPr>
          <w:ilvl w:val="0"/>
          <w:numId w:val="20"/>
        </w:numPr>
        <w:tabs>
          <w:tab w:val="left" w:pos="3402"/>
        </w:tabs>
        <w:jc w:val="both"/>
      </w:pPr>
      <w:r w:rsidRPr="006C237B">
        <w:t xml:space="preserve">Pikapäevarühma töös osalevad </w:t>
      </w:r>
      <w:r w:rsidR="4FF07131" w:rsidRPr="006C237B">
        <w:t xml:space="preserve">I-III klassi </w:t>
      </w:r>
      <w:r w:rsidRPr="006C237B">
        <w:t xml:space="preserve">õpilased, kes  on kantud pikapäevarühma nimekirja lapsevanema soovil (lapsevanema avalduse alusel). Pikapäevarühm alustab tööd peale algklasside koolipäeva lõppemist. Pikapäevarühma töö lõpeb kell 16.00.  </w:t>
      </w:r>
    </w:p>
    <w:p w14:paraId="17A53FC6" w14:textId="77777777" w:rsidR="00960625" w:rsidRPr="006C237B" w:rsidRDefault="00960625" w:rsidP="00960625">
      <w:pPr>
        <w:tabs>
          <w:tab w:val="left" w:pos="3402"/>
        </w:tabs>
        <w:ind w:left="1418"/>
        <w:jc w:val="both"/>
      </w:pPr>
    </w:p>
    <w:p w14:paraId="40DE22DA" w14:textId="7B658C9B" w:rsidR="00960625" w:rsidRPr="006C237B" w:rsidRDefault="00960625" w:rsidP="00960625">
      <w:pPr>
        <w:numPr>
          <w:ilvl w:val="0"/>
          <w:numId w:val="8"/>
        </w:numPr>
        <w:tabs>
          <w:tab w:val="left" w:pos="3402"/>
        </w:tabs>
        <w:ind w:left="567" w:hanging="425"/>
        <w:jc w:val="both"/>
      </w:pPr>
      <w:r w:rsidRPr="006C237B">
        <w:t xml:space="preserve">Kui kooli tagatud üldine tugi ei anna õpilase arenguks soovitud tulemusi, siis võib rakendada koolivälise nõustamismeeskonna soovitusel </w:t>
      </w:r>
      <w:r w:rsidRPr="006C237B">
        <w:rPr>
          <w:u w:val="single"/>
        </w:rPr>
        <w:t>tõhustatud tuge või erituge.</w:t>
      </w:r>
      <w:r w:rsidRPr="006C237B">
        <w:t xml:space="preserve"> </w:t>
      </w:r>
    </w:p>
    <w:p w14:paraId="1CDEAE01" w14:textId="77777777" w:rsidR="00960625" w:rsidRPr="006C237B" w:rsidRDefault="00960625" w:rsidP="00960625">
      <w:pPr>
        <w:tabs>
          <w:tab w:val="left" w:pos="3402"/>
        </w:tabs>
        <w:ind w:left="142" w:hanging="425"/>
        <w:jc w:val="both"/>
      </w:pPr>
    </w:p>
    <w:p w14:paraId="2FF85D32" w14:textId="77777777" w:rsidR="00960625" w:rsidRPr="006C237B" w:rsidRDefault="00960625" w:rsidP="7A036D0E">
      <w:pPr>
        <w:tabs>
          <w:tab w:val="left" w:pos="3402"/>
        </w:tabs>
        <w:ind w:left="567"/>
        <w:jc w:val="both"/>
      </w:pPr>
    </w:p>
    <w:p w14:paraId="373E3543" w14:textId="77777777" w:rsidR="00960625" w:rsidRPr="006C237B" w:rsidRDefault="00960625" w:rsidP="00960625">
      <w:pPr>
        <w:numPr>
          <w:ilvl w:val="0"/>
          <w:numId w:val="8"/>
        </w:numPr>
        <w:ind w:left="709" w:hanging="425"/>
      </w:pPr>
      <w:r w:rsidRPr="006C237B">
        <w:t xml:space="preserve">Koolivälise nõustamismeeskonna soovituse kohaselt ja vanema kirjalikul nõusolekul  rakendab kool õpilasele </w:t>
      </w:r>
    </w:p>
    <w:p w14:paraId="1E954643" w14:textId="77777777" w:rsidR="00960625" w:rsidRPr="006C237B" w:rsidRDefault="00960625" w:rsidP="00960625"/>
    <w:p w14:paraId="23E40436" w14:textId="77777777" w:rsidR="00960625" w:rsidRPr="006C237B" w:rsidRDefault="00960625" w:rsidP="00960625">
      <w:pPr>
        <w:numPr>
          <w:ilvl w:val="0"/>
          <w:numId w:val="53"/>
        </w:numPr>
      </w:pPr>
      <w:r w:rsidRPr="006C237B">
        <w:t xml:space="preserve">tõhustatud tuge või erituge, </w:t>
      </w:r>
    </w:p>
    <w:p w14:paraId="7465672D" w14:textId="77777777" w:rsidR="00960625" w:rsidRPr="006C237B" w:rsidRDefault="00960625" w:rsidP="00960625">
      <w:pPr>
        <w:numPr>
          <w:ilvl w:val="0"/>
          <w:numId w:val="53"/>
        </w:numPr>
      </w:pPr>
      <w:r w:rsidRPr="006C237B">
        <w:t xml:space="preserve">terviseseisundist tulenevat koduõpet, </w:t>
      </w:r>
    </w:p>
    <w:p w14:paraId="4B1E2922" w14:textId="7E747D4E" w:rsidR="7A036D0E" w:rsidRPr="006C237B" w:rsidRDefault="7A036D0E" w:rsidP="7A036D0E">
      <w:pPr>
        <w:numPr>
          <w:ilvl w:val="0"/>
          <w:numId w:val="53"/>
        </w:numPr>
      </w:pPr>
      <w:r w:rsidRPr="006C237B">
        <w:t>terviseseisundist tulenevat üks-ühele õpet,</w:t>
      </w:r>
    </w:p>
    <w:p w14:paraId="441E12E8" w14:textId="77777777" w:rsidR="00960625" w:rsidRPr="006C237B" w:rsidRDefault="00960625" w:rsidP="00960625">
      <w:pPr>
        <w:numPr>
          <w:ilvl w:val="0"/>
          <w:numId w:val="53"/>
        </w:numPr>
      </w:pPr>
      <w:r w:rsidRPr="006C237B">
        <w:lastRenderedPageBreak/>
        <w:t xml:space="preserve">koolikohustuslikule õpilasele mittestatsionaarset õpet, </w:t>
      </w:r>
    </w:p>
    <w:p w14:paraId="0AB643F3" w14:textId="77777777" w:rsidR="00960625" w:rsidRPr="006C237B" w:rsidRDefault="00960625" w:rsidP="00960625">
      <w:pPr>
        <w:numPr>
          <w:ilvl w:val="0"/>
          <w:numId w:val="53"/>
        </w:numPr>
      </w:pPr>
      <w:r w:rsidRPr="006C237B">
        <w:t xml:space="preserve">vähendab ja asendab riiklikus õppekavas ettenähtud õpitulemusi ühes või mitmes aines, </w:t>
      </w:r>
    </w:p>
    <w:p w14:paraId="7F328219" w14:textId="77777777" w:rsidR="00960625" w:rsidRPr="006C237B" w:rsidRDefault="00960625" w:rsidP="00960625">
      <w:pPr>
        <w:numPr>
          <w:ilvl w:val="0"/>
          <w:numId w:val="53"/>
        </w:numPr>
      </w:pPr>
      <w:r w:rsidRPr="006C237B">
        <w:t>soovitab lihtsustatud, toimetuleku- või hooldusõppe ;</w:t>
      </w:r>
    </w:p>
    <w:p w14:paraId="59812E3C" w14:textId="77777777" w:rsidR="00960625" w:rsidRPr="006C237B" w:rsidRDefault="00960625" w:rsidP="00960625">
      <w:pPr>
        <w:numPr>
          <w:ilvl w:val="0"/>
          <w:numId w:val="53"/>
        </w:numPr>
      </w:pPr>
      <w:r w:rsidRPr="006C237B">
        <w:t xml:space="preserve"> vabastab õpilase kohustusliku õppeaine õppimisest.</w:t>
      </w:r>
    </w:p>
    <w:p w14:paraId="627AA0AC" w14:textId="77777777" w:rsidR="00960625" w:rsidRPr="006C237B" w:rsidRDefault="00960625" w:rsidP="00960625">
      <w:pPr>
        <w:ind w:left="1778"/>
      </w:pPr>
    </w:p>
    <w:p w14:paraId="7FA189FC" w14:textId="6CA70238" w:rsidR="00960625" w:rsidRPr="006C237B" w:rsidRDefault="00960625" w:rsidP="69790BB8">
      <w:pPr>
        <w:numPr>
          <w:ilvl w:val="0"/>
          <w:numId w:val="8"/>
        </w:numPr>
        <w:tabs>
          <w:tab w:val="left" w:pos="3402"/>
        </w:tabs>
        <w:ind w:left="709" w:hanging="425"/>
        <w:jc w:val="both"/>
      </w:pPr>
      <w:r w:rsidRPr="006C237B">
        <w:t xml:space="preserve">Taotluse koolivälisele nõustamismeeskonnale soovituse saamiseks esitab vanem või vanema nõusolekul  tugiteenuste koordineerija. </w:t>
      </w:r>
    </w:p>
    <w:p w14:paraId="5A7AF15D" w14:textId="77777777" w:rsidR="00960625" w:rsidRPr="006C237B" w:rsidRDefault="00960625" w:rsidP="69790BB8">
      <w:pPr>
        <w:tabs>
          <w:tab w:val="left" w:pos="3402"/>
        </w:tabs>
        <w:ind w:left="709" w:hanging="425"/>
        <w:jc w:val="both"/>
      </w:pPr>
    </w:p>
    <w:p w14:paraId="06686FEF" w14:textId="77777777" w:rsidR="00960625" w:rsidRPr="006C237B" w:rsidRDefault="00960625" w:rsidP="69790BB8">
      <w:pPr>
        <w:tabs>
          <w:tab w:val="left" w:pos="3402"/>
        </w:tabs>
      </w:pPr>
    </w:p>
    <w:p w14:paraId="401A7268" w14:textId="606CA1D1" w:rsidR="00960625" w:rsidRDefault="00960625" w:rsidP="00DC688B">
      <w:pPr>
        <w:numPr>
          <w:ilvl w:val="0"/>
          <w:numId w:val="8"/>
        </w:numPr>
        <w:spacing w:before="100" w:beforeAutospacing="1" w:after="100" w:afterAutospacing="1"/>
        <w:ind w:left="709" w:hanging="425"/>
        <w:jc w:val="both"/>
        <w:rPr>
          <w:lang w:eastAsia="et-EE"/>
        </w:rPr>
      </w:pPr>
      <w:r w:rsidRPr="006C237B">
        <w:rPr>
          <w:lang w:eastAsia="et-EE"/>
        </w:rPr>
        <w:t>Õpilase õppekavas sõnastatud eesmärkide täitmiseks ja talle vajaliku toe pakkumiseks võib lisaks tavaklassidele moodustada ka   eriklasse. Õpe eriklassis peab olema õpilase vajadustest lähtudes põhjendatud ja ajaliselt piiritletud ning järgida tuleb   koolivälise nõustamismeeskonna  soovitusi. Erituge vajava õpilase õpetamisel tavaklassis peab arvestama koolivälise nõustamismeeskonna soovitusi.</w:t>
      </w:r>
    </w:p>
    <w:p w14:paraId="4288AF5C" w14:textId="77777777" w:rsidR="00DC688B" w:rsidRPr="006C237B" w:rsidRDefault="00DC688B" w:rsidP="00DC688B">
      <w:pPr>
        <w:spacing w:before="100" w:beforeAutospacing="1" w:after="100" w:afterAutospacing="1"/>
        <w:ind w:left="709"/>
        <w:jc w:val="both"/>
        <w:rPr>
          <w:lang w:eastAsia="et-EE"/>
        </w:rPr>
      </w:pPr>
    </w:p>
    <w:p w14:paraId="4900E93D" w14:textId="77777777" w:rsidR="00960625" w:rsidRPr="006C237B" w:rsidRDefault="00960625" w:rsidP="00960625">
      <w:pPr>
        <w:numPr>
          <w:ilvl w:val="0"/>
          <w:numId w:val="8"/>
        </w:numPr>
        <w:tabs>
          <w:tab w:val="left" w:pos="142"/>
        </w:tabs>
        <w:spacing w:before="100" w:beforeAutospacing="1" w:after="100" w:afterAutospacing="1"/>
        <w:ind w:left="284" w:hanging="142"/>
        <w:contextualSpacing/>
        <w:rPr>
          <w:lang w:eastAsia="et-EE"/>
        </w:rPr>
      </w:pPr>
      <w:r w:rsidRPr="006C237B">
        <w:rPr>
          <w:lang w:eastAsia="et-EE"/>
        </w:rPr>
        <w:t>Eriklassi vastuvõtmise otsustab direktor. Otsuse tegemisel lähtub direktor vanema nõusolekust.</w:t>
      </w:r>
    </w:p>
    <w:p w14:paraId="752F30A4" w14:textId="77777777" w:rsidR="00960625" w:rsidRPr="006C237B" w:rsidRDefault="00960625" w:rsidP="00960625">
      <w:pPr>
        <w:tabs>
          <w:tab w:val="left" w:pos="142"/>
        </w:tabs>
        <w:spacing w:before="100" w:beforeAutospacing="1" w:after="100" w:afterAutospacing="1"/>
        <w:ind w:left="284"/>
        <w:contextualSpacing/>
        <w:rPr>
          <w:lang w:eastAsia="et-EE"/>
        </w:rPr>
      </w:pPr>
    </w:p>
    <w:p w14:paraId="69F1D995" w14:textId="77777777" w:rsidR="00960625" w:rsidRPr="006C237B" w:rsidRDefault="00960625" w:rsidP="00960625">
      <w:pPr>
        <w:numPr>
          <w:ilvl w:val="0"/>
          <w:numId w:val="8"/>
        </w:numPr>
        <w:spacing w:before="100" w:beforeAutospacing="1" w:after="100" w:afterAutospacing="1"/>
        <w:ind w:left="284" w:hanging="142"/>
        <w:contextualSpacing/>
        <w:rPr>
          <w:lang w:eastAsia="et-EE"/>
        </w:rPr>
      </w:pPr>
      <w:r w:rsidRPr="006C237B">
        <w:rPr>
          <w:lang w:eastAsia="et-EE"/>
        </w:rPr>
        <w:t>Eriklassis viiakse tõhustatud tuge saavate õpilaste õppetööd läbi kuni 12 õpilasega ja erituge saavate õpilaste puhul kuni kuue õpilasega.</w:t>
      </w:r>
    </w:p>
    <w:p w14:paraId="3048BA75" w14:textId="77777777" w:rsidR="00960625" w:rsidRPr="006C237B" w:rsidRDefault="00960625" w:rsidP="00960625">
      <w:pPr>
        <w:spacing w:before="100" w:beforeAutospacing="1" w:after="100" w:afterAutospacing="1"/>
        <w:contextualSpacing/>
        <w:rPr>
          <w:lang w:eastAsia="et-EE"/>
        </w:rPr>
      </w:pPr>
    </w:p>
    <w:p w14:paraId="76B1BC1D" w14:textId="77777777" w:rsidR="00960625" w:rsidRPr="006C237B" w:rsidRDefault="00960625" w:rsidP="00960625">
      <w:pPr>
        <w:numPr>
          <w:ilvl w:val="0"/>
          <w:numId w:val="8"/>
        </w:numPr>
        <w:spacing w:before="100" w:beforeAutospacing="1" w:after="100" w:afterAutospacing="1"/>
        <w:ind w:left="284" w:hanging="142"/>
        <w:contextualSpacing/>
        <w:rPr>
          <w:lang w:eastAsia="et-EE"/>
        </w:rPr>
      </w:pPr>
      <w:r w:rsidRPr="006C237B">
        <w:rPr>
          <w:lang w:eastAsia="et-EE"/>
        </w:rPr>
        <w:t>Kui õpilase terviseseisund ei võimalda tal kooli päevakavas ettenähtud õppes osaleda või kui vanem soovib põhiharidust omandava õpilase õppetööd iseseisvalt korraldada, rakendatakse talle koduõpet. Terviseseisundist tulenevat koduõpet korraldab kool vanema taotlusel ja koolivälise nõustamismeeskonna soovitusel. Koduõpet vanema soovil korraldab ja rahastab vanem.</w:t>
      </w:r>
    </w:p>
    <w:p w14:paraId="3793568E" w14:textId="77777777" w:rsidR="00960625" w:rsidRPr="006C237B" w:rsidRDefault="00960625" w:rsidP="00960625">
      <w:pPr>
        <w:spacing w:before="100" w:beforeAutospacing="1" w:after="100" w:afterAutospacing="1"/>
        <w:contextualSpacing/>
        <w:rPr>
          <w:lang w:eastAsia="et-EE"/>
        </w:rPr>
      </w:pPr>
    </w:p>
    <w:p w14:paraId="7C3139A9" w14:textId="1442D0FF" w:rsidR="00960625" w:rsidRPr="006C237B" w:rsidRDefault="00960625" w:rsidP="69790BB8">
      <w:pPr>
        <w:numPr>
          <w:ilvl w:val="0"/>
          <w:numId w:val="8"/>
        </w:numPr>
        <w:spacing w:before="100" w:beforeAutospacing="1" w:after="100" w:afterAutospacing="1"/>
        <w:ind w:left="284" w:hanging="142"/>
        <w:contextualSpacing/>
        <w:rPr>
          <w:lang w:eastAsia="et-EE"/>
        </w:rPr>
      </w:pPr>
      <w:r w:rsidRPr="006C237B">
        <w:rPr>
          <w:lang w:eastAsia="et-EE"/>
        </w:rPr>
        <w:t>Vähemalt korra õppeaastas ja juhul, kui koolivälise nõustamismeeskonna määratud toe rakendamise tähtaeg on lõppenud, hindab tugiteenuste koordineerija koostöös õpetajate ja tugispetsialistidega soovitatud toe rakendamise mõju ning teeb ettepanekud edasiseks tegevuseks.</w:t>
      </w:r>
    </w:p>
    <w:p w14:paraId="081CEB47" w14:textId="77777777" w:rsidR="00960625" w:rsidRPr="006C237B" w:rsidRDefault="00960625" w:rsidP="00960625">
      <w:pPr>
        <w:spacing w:before="100" w:beforeAutospacing="1" w:after="100" w:afterAutospacing="1"/>
        <w:ind w:left="284"/>
        <w:contextualSpacing/>
        <w:rPr>
          <w:lang w:eastAsia="et-EE"/>
        </w:rPr>
      </w:pPr>
    </w:p>
    <w:p w14:paraId="61F6EC03" w14:textId="77777777" w:rsidR="00960625" w:rsidRPr="006C237B" w:rsidRDefault="00960625" w:rsidP="00960625">
      <w:pPr>
        <w:numPr>
          <w:ilvl w:val="0"/>
          <w:numId w:val="8"/>
        </w:numPr>
        <w:spacing w:before="100" w:beforeAutospacing="1" w:after="100" w:afterAutospacing="1"/>
        <w:ind w:left="142"/>
        <w:rPr>
          <w:lang w:eastAsia="et-EE"/>
        </w:rPr>
      </w:pPr>
      <w:r w:rsidRPr="006C237B">
        <w:rPr>
          <w:lang w:eastAsia="et-EE"/>
        </w:rPr>
        <w:t>Kui õpilase hariduslik erivajadus tuleneb tema andekusest, tagatakse talle vajaduse korral täiendav juhendamine aineõpetajate poolt:;</w:t>
      </w:r>
    </w:p>
    <w:p w14:paraId="3F83D0E2" w14:textId="77777777" w:rsidR="00960625" w:rsidRPr="006C237B" w:rsidRDefault="00960625" w:rsidP="00960625">
      <w:pPr>
        <w:numPr>
          <w:ilvl w:val="0"/>
          <w:numId w:val="10"/>
        </w:numPr>
        <w:tabs>
          <w:tab w:val="left" w:pos="3402"/>
        </w:tabs>
        <w:ind w:left="720" w:hanging="360"/>
      </w:pPr>
      <w:r w:rsidRPr="006C237B">
        <w:t>diferentseeritud töö tunnis;</w:t>
      </w:r>
    </w:p>
    <w:p w14:paraId="2FB73CA0" w14:textId="77777777" w:rsidR="00960625" w:rsidRPr="006C237B" w:rsidRDefault="00960625" w:rsidP="00960625">
      <w:pPr>
        <w:numPr>
          <w:ilvl w:val="0"/>
          <w:numId w:val="10"/>
        </w:numPr>
        <w:tabs>
          <w:tab w:val="left" w:pos="3402"/>
        </w:tabs>
        <w:ind w:left="720" w:hanging="360"/>
      </w:pPr>
      <w:r w:rsidRPr="006C237B">
        <w:t>erinevate õppematerjalide soovitamine-tutvustamine;</w:t>
      </w:r>
    </w:p>
    <w:p w14:paraId="2452DAED" w14:textId="77777777" w:rsidR="00960625" w:rsidRPr="006C237B" w:rsidRDefault="00960625" w:rsidP="00960625">
      <w:pPr>
        <w:numPr>
          <w:ilvl w:val="0"/>
          <w:numId w:val="10"/>
        </w:numPr>
        <w:tabs>
          <w:tab w:val="left" w:pos="3402"/>
        </w:tabs>
        <w:ind w:left="720" w:hanging="360"/>
      </w:pPr>
      <w:r w:rsidRPr="006C237B">
        <w:t>osalemine ringi tegevuses;</w:t>
      </w:r>
    </w:p>
    <w:p w14:paraId="529547C0" w14:textId="77777777" w:rsidR="00960625" w:rsidRPr="006C237B" w:rsidRDefault="00960625" w:rsidP="00960625">
      <w:pPr>
        <w:numPr>
          <w:ilvl w:val="0"/>
          <w:numId w:val="10"/>
        </w:numPr>
        <w:tabs>
          <w:tab w:val="left" w:pos="3402"/>
        </w:tabs>
        <w:ind w:left="720" w:hanging="360"/>
      </w:pPr>
      <w:r w:rsidRPr="006C237B">
        <w:t>ettevalmistamine osavõtuks olümpiaadidest, näitustest, võistlustest, konkurssidest, ülekoolilistest üritustest;</w:t>
      </w:r>
    </w:p>
    <w:p w14:paraId="2232B3D8" w14:textId="77777777" w:rsidR="00960625" w:rsidRPr="006C237B" w:rsidRDefault="00960625" w:rsidP="00960625">
      <w:pPr>
        <w:numPr>
          <w:ilvl w:val="0"/>
          <w:numId w:val="10"/>
        </w:numPr>
        <w:tabs>
          <w:tab w:val="left" w:pos="3402"/>
        </w:tabs>
        <w:ind w:left="720" w:hanging="360"/>
      </w:pPr>
      <w:r w:rsidRPr="006C237B">
        <w:t>individuaalne õppekava.</w:t>
      </w:r>
    </w:p>
    <w:p w14:paraId="54D4AFED" w14:textId="77777777" w:rsidR="00960625" w:rsidRPr="006C237B" w:rsidRDefault="00960625" w:rsidP="00960625">
      <w:pPr>
        <w:tabs>
          <w:tab w:val="left" w:pos="3402"/>
        </w:tabs>
        <w:rPr>
          <w:sz w:val="28"/>
        </w:rPr>
      </w:pPr>
      <w:r w:rsidRPr="006C237B">
        <w:tab/>
      </w:r>
    </w:p>
    <w:p w14:paraId="0FBA7733" w14:textId="77777777" w:rsidR="00C90A0F" w:rsidRPr="006C237B" w:rsidRDefault="00C90A0F" w:rsidP="00960625">
      <w:pPr>
        <w:pStyle w:val="Pealkiri2"/>
        <w:tabs>
          <w:tab w:val="left" w:pos="3402"/>
        </w:tabs>
        <w:jc w:val="both"/>
        <w:rPr>
          <w:sz w:val="28"/>
        </w:rPr>
      </w:pPr>
    </w:p>
    <w:p w14:paraId="73237C1E" w14:textId="77777777" w:rsidR="00C90A0F" w:rsidRPr="006C237B" w:rsidRDefault="00902AFE" w:rsidP="00902AFE">
      <w:pPr>
        <w:pStyle w:val="Pealkiri2"/>
        <w:tabs>
          <w:tab w:val="left" w:pos="3402"/>
        </w:tabs>
        <w:jc w:val="center"/>
        <w:rPr>
          <w:sz w:val="28"/>
        </w:rPr>
      </w:pPr>
      <w:bookmarkStart w:id="56" w:name="_Ref440800309"/>
      <w:r w:rsidRPr="006C237B">
        <w:rPr>
          <w:sz w:val="28"/>
        </w:rPr>
        <w:br w:type="page"/>
      </w:r>
      <w:bookmarkStart w:id="57" w:name="_Ref440808700"/>
      <w:r w:rsidR="00C90A0F" w:rsidRPr="006C237B">
        <w:rPr>
          <w:sz w:val="28"/>
        </w:rPr>
        <w:lastRenderedPageBreak/>
        <w:t>8. jagu</w:t>
      </w:r>
      <w:bookmarkStart w:id="58" w:name="_Ref440800317"/>
      <w:bookmarkEnd w:id="56"/>
      <w:r w:rsidRPr="006C237B">
        <w:rPr>
          <w:sz w:val="28"/>
        </w:rPr>
        <w:t xml:space="preserve">. </w:t>
      </w:r>
      <w:r w:rsidR="00C90A0F" w:rsidRPr="006C237B">
        <w:rPr>
          <w:sz w:val="28"/>
        </w:rPr>
        <w:t>Karjääriõppe  korraldus</w:t>
      </w:r>
      <w:bookmarkEnd w:id="57"/>
      <w:bookmarkEnd w:id="58"/>
    </w:p>
    <w:p w14:paraId="506B019F" w14:textId="77777777" w:rsidR="00C90A0F" w:rsidRPr="006C237B" w:rsidRDefault="00C90A0F" w:rsidP="00902AFE">
      <w:pPr>
        <w:tabs>
          <w:tab w:val="left" w:pos="3402"/>
        </w:tabs>
        <w:jc w:val="both"/>
        <w:rPr>
          <w:b/>
          <w:bCs/>
        </w:rPr>
      </w:pPr>
    </w:p>
    <w:p w14:paraId="76C45A79" w14:textId="77777777" w:rsidR="00C90A0F" w:rsidRPr="006C237B" w:rsidRDefault="00C90A0F" w:rsidP="00902AFE">
      <w:pPr>
        <w:numPr>
          <w:ilvl w:val="0"/>
          <w:numId w:val="24"/>
        </w:numPr>
        <w:tabs>
          <w:tab w:val="left" w:pos="3402"/>
        </w:tabs>
        <w:jc w:val="both"/>
      </w:pPr>
      <w:r w:rsidRPr="006C237B">
        <w:t xml:space="preserve">Koolis osutatakse karjäärinõustamist III kooliastme õpilastele, et kujundada valmisolekut tööjõuturul parema rakendatavuse saavutamiseks ja iseseisva otsustusvõime arendamiseks. </w:t>
      </w:r>
    </w:p>
    <w:p w14:paraId="4F7836D1" w14:textId="77777777" w:rsidR="00C90A0F" w:rsidRPr="006C237B" w:rsidRDefault="00C90A0F" w:rsidP="00902AFE">
      <w:pPr>
        <w:tabs>
          <w:tab w:val="left" w:pos="3402"/>
        </w:tabs>
        <w:jc w:val="both"/>
      </w:pPr>
    </w:p>
    <w:p w14:paraId="2D775DBF" w14:textId="77777777" w:rsidR="00C90A0F" w:rsidRPr="006C237B" w:rsidRDefault="00C90A0F" w:rsidP="00902AFE">
      <w:pPr>
        <w:numPr>
          <w:ilvl w:val="0"/>
          <w:numId w:val="24"/>
        </w:numPr>
        <w:tabs>
          <w:tab w:val="left" w:pos="3402"/>
        </w:tabs>
        <w:jc w:val="both"/>
      </w:pPr>
      <w:r w:rsidRPr="006C237B">
        <w:t>Kooli õppekavas on valikainena 8</w:t>
      </w:r>
      <w:r w:rsidR="005648CB" w:rsidRPr="006C237B">
        <w:t>. ja 9. klassis karjääriõpetus, mille kursuse math 8. klassis on18 tundi, 9. klassis 17 tundi.</w:t>
      </w:r>
    </w:p>
    <w:p w14:paraId="478D7399" w14:textId="77777777" w:rsidR="00C90A0F" w:rsidRPr="006C237B" w:rsidRDefault="00C90A0F" w:rsidP="00902AFE">
      <w:pPr>
        <w:tabs>
          <w:tab w:val="left" w:pos="3402"/>
        </w:tabs>
        <w:jc w:val="both"/>
      </w:pPr>
    </w:p>
    <w:p w14:paraId="1AB2B8F9" w14:textId="4D13B2B4" w:rsidR="00C90A0F" w:rsidRPr="006C237B" w:rsidRDefault="00C90A0F" w:rsidP="7A036D0E">
      <w:pPr>
        <w:numPr>
          <w:ilvl w:val="0"/>
          <w:numId w:val="24"/>
        </w:numPr>
        <w:tabs>
          <w:tab w:val="left" w:pos="3402"/>
        </w:tabs>
        <w:jc w:val="both"/>
        <w:rPr>
          <w:strike/>
        </w:rPr>
      </w:pPr>
      <w:r w:rsidRPr="006C237B">
        <w:t xml:space="preserve">Kool teeb koostööd  </w:t>
      </w:r>
      <w:r w:rsidR="00A77C4D" w:rsidRPr="006C237B">
        <w:t xml:space="preserve"> Eesti Töötukassaga </w:t>
      </w:r>
      <w:r w:rsidRPr="006C237B">
        <w:t xml:space="preserve"> mille töötajad viivad läbi karjäärialast individuaalset ja grupinõustamist 7., 8. ja 9. klassi õpilastele. </w:t>
      </w:r>
    </w:p>
    <w:p w14:paraId="7D781B8D" w14:textId="77777777" w:rsidR="00C90A0F" w:rsidRPr="006C237B" w:rsidRDefault="00C90A0F" w:rsidP="00902AFE">
      <w:pPr>
        <w:numPr>
          <w:ilvl w:val="0"/>
          <w:numId w:val="24"/>
        </w:numPr>
        <w:tabs>
          <w:tab w:val="left" w:pos="3402"/>
        </w:tabs>
        <w:jc w:val="both"/>
        <w:rPr>
          <w:bCs/>
        </w:rPr>
      </w:pPr>
      <w:r w:rsidRPr="006C237B">
        <w:t>Koolis toimuvad kutseõppeasutusi tutvustavad loengud 8. ja 9. klassi õpilastele.</w:t>
      </w:r>
    </w:p>
    <w:p w14:paraId="3FBF0C5E" w14:textId="77777777" w:rsidR="00C90A0F" w:rsidRPr="006C237B" w:rsidRDefault="00C90A0F" w:rsidP="00902AFE">
      <w:pPr>
        <w:tabs>
          <w:tab w:val="left" w:pos="3402"/>
        </w:tabs>
        <w:jc w:val="center"/>
        <w:rPr>
          <w:bCs/>
        </w:rPr>
      </w:pPr>
    </w:p>
    <w:p w14:paraId="7896E9D9" w14:textId="77777777" w:rsidR="00C90A0F" w:rsidRPr="006C237B" w:rsidRDefault="00C90A0F" w:rsidP="00902AFE">
      <w:pPr>
        <w:tabs>
          <w:tab w:val="left" w:pos="3402"/>
        </w:tabs>
        <w:jc w:val="center"/>
        <w:rPr>
          <w:b/>
          <w:bCs/>
        </w:rPr>
      </w:pPr>
    </w:p>
    <w:p w14:paraId="1B319C6E" w14:textId="77777777" w:rsidR="00C90A0F" w:rsidRPr="006C237B" w:rsidRDefault="00C90A0F" w:rsidP="00902AFE">
      <w:pPr>
        <w:pStyle w:val="Pealkiri2"/>
        <w:tabs>
          <w:tab w:val="left" w:pos="3402"/>
        </w:tabs>
        <w:jc w:val="center"/>
      </w:pPr>
    </w:p>
    <w:p w14:paraId="1DCF0334" w14:textId="77777777" w:rsidR="00C90A0F" w:rsidRPr="006C237B" w:rsidRDefault="00C90A0F" w:rsidP="00902AFE">
      <w:pPr>
        <w:tabs>
          <w:tab w:val="left" w:pos="3402"/>
        </w:tabs>
      </w:pPr>
    </w:p>
    <w:p w14:paraId="30C0CA9E" w14:textId="77777777" w:rsidR="00C90A0F" w:rsidRPr="006C237B" w:rsidRDefault="00A07BEC" w:rsidP="00902AFE">
      <w:pPr>
        <w:pStyle w:val="Pealkiri2"/>
        <w:tabs>
          <w:tab w:val="left" w:pos="3402"/>
        </w:tabs>
        <w:jc w:val="center"/>
        <w:rPr>
          <w:sz w:val="28"/>
        </w:rPr>
      </w:pPr>
      <w:bookmarkStart w:id="59" w:name="_Ref440800325"/>
      <w:r w:rsidRPr="006C237B">
        <w:rPr>
          <w:sz w:val="28"/>
        </w:rPr>
        <w:br w:type="page"/>
      </w:r>
      <w:bookmarkStart w:id="60" w:name="_Ref440808718"/>
      <w:r w:rsidR="00C90A0F" w:rsidRPr="006C237B">
        <w:rPr>
          <w:sz w:val="28"/>
        </w:rPr>
        <w:lastRenderedPageBreak/>
        <w:t>9. jagu</w:t>
      </w:r>
      <w:bookmarkStart w:id="61" w:name="_Ref440800338"/>
      <w:bookmarkEnd w:id="59"/>
      <w:r w:rsidR="00902AFE" w:rsidRPr="006C237B">
        <w:rPr>
          <w:sz w:val="28"/>
        </w:rPr>
        <w:t xml:space="preserve">. </w:t>
      </w:r>
      <w:r w:rsidR="00C90A0F" w:rsidRPr="006C237B">
        <w:rPr>
          <w:sz w:val="28"/>
        </w:rPr>
        <w:t>Õpetajate koostöö ja töö planeerimise põhimõtted</w:t>
      </w:r>
      <w:bookmarkEnd w:id="60"/>
      <w:bookmarkEnd w:id="61"/>
    </w:p>
    <w:p w14:paraId="2E780729" w14:textId="77777777" w:rsidR="00C90A0F" w:rsidRPr="006C237B" w:rsidRDefault="00C90A0F" w:rsidP="00902AFE">
      <w:pPr>
        <w:tabs>
          <w:tab w:val="left" w:pos="3402"/>
        </w:tabs>
        <w:jc w:val="center"/>
        <w:rPr>
          <w:b/>
          <w:bCs/>
        </w:rPr>
      </w:pPr>
    </w:p>
    <w:p w14:paraId="40902F9A" w14:textId="77777777" w:rsidR="00C90A0F" w:rsidRPr="006C237B" w:rsidRDefault="00C90A0F" w:rsidP="00902AFE">
      <w:pPr>
        <w:numPr>
          <w:ilvl w:val="0"/>
          <w:numId w:val="21"/>
        </w:numPr>
        <w:tabs>
          <w:tab w:val="left" w:pos="3402"/>
        </w:tabs>
        <w:rPr>
          <w:bCs/>
        </w:rPr>
      </w:pPr>
      <w:r w:rsidRPr="006C237B">
        <w:rPr>
          <w:bCs/>
        </w:rPr>
        <w:t>Õpetaja planeerib oma tööd koostöös teiste õpetajatega. Koostöö toimub järgmistes vormides:</w:t>
      </w:r>
    </w:p>
    <w:p w14:paraId="4C4551B1" w14:textId="77777777" w:rsidR="00C90A0F" w:rsidRPr="006C237B" w:rsidRDefault="00C90A0F" w:rsidP="4357B24D">
      <w:pPr>
        <w:numPr>
          <w:ilvl w:val="1"/>
          <w:numId w:val="21"/>
        </w:numPr>
        <w:tabs>
          <w:tab w:val="left" w:pos="3402"/>
        </w:tabs>
      </w:pPr>
      <w:r w:rsidRPr="006C237B">
        <w:t>Õpetajate ümarlaud  – ainealaste lõimingute planeerimine ja kooskõlastamine,    ühisürituste ja  projektide planeerimine;</w:t>
      </w:r>
    </w:p>
    <w:p w14:paraId="7CF3F0EB" w14:textId="77777777" w:rsidR="00C90A0F" w:rsidRPr="006C237B" w:rsidRDefault="00C90A0F" w:rsidP="4357B24D">
      <w:pPr>
        <w:numPr>
          <w:ilvl w:val="1"/>
          <w:numId w:val="21"/>
        </w:numPr>
        <w:tabs>
          <w:tab w:val="left" w:pos="3402"/>
        </w:tabs>
      </w:pPr>
      <w:r w:rsidRPr="006C237B">
        <w:t>Arenguvestlus õpilaste ja vanematega – arutelud aineõpetajatega</w:t>
      </w:r>
    </w:p>
    <w:p w14:paraId="5853E9E1" w14:textId="77777777" w:rsidR="00C90A0F" w:rsidRPr="006C237B" w:rsidRDefault="00C90A0F" w:rsidP="4357B24D">
      <w:pPr>
        <w:numPr>
          <w:ilvl w:val="1"/>
          <w:numId w:val="21"/>
        </w:numPr>
        <w:tabs>
          <w:tab w:val="left" w:pos="3402"/>
        </w:tabs>
      </w:pPr>
      <w:r w:rsidRPr="006C237B">
        <w:t>HEV-õpilaste töökavade kooskõlastamine;</w:t>
      </w:r>
    </w:p>
    <w:p w14:paraId="3DEE2035" w14:textId="77777777" w:rsidR="00C90A0F" w:rsidRPr="006C237B" w:rsidRDefault="00C90A0F" w:rsidP="4357B24D">
      <w:pPr>
        <w:numPr>
          <w:ilvl w:val="1"/>
          <w:numId w:val="21"/>
        </w:numPr>
        <w:tabs>
          <w:tab w:val="left" w:pos="3402"/>
        </w:tabs>
      </w:pPr>
      <w:r w:rsidRPr="006C237B">
        <w:t>Kontrolltööde planeerimine;</w:t>
      </w:r>
    </w:p>
    <w:p w14:paraId="7118DC78" w14:textId="77777777" w:rsidR="00A77C4D" w:rsidRPr="006C237B" w:rsidRDefault="00A77C4D" w:rsidP="00902AFE">
      <w:pPr>
        <w:tabs>
          <w:tab w:val="left" w:pos="3402"/>
        </w:tabs>
        <w:ind w:left="1440"/>
        <w:rPr>
          <w:bCs/>
        </w:rPr>
      </w:pPr>
    </w:p>
    <w:p w14:paraId="51A0B735" w14:textId="77777777" w:rsidR="00C90A0F" w:rsidRPr="006C237B" w:rsidRDefault="00C90A0F" w:rsidP="00902AFE">
      <w:pPr>
        <w:numPr>
          <w:ilvl w:val="0"/>
          <w:numId w:val="21"/>
        </w:numPr>
        <w:tabs>
          <w:tab w:val="left" w:pos="3402"/>
        </w:tabs>
      </w:pPr>
      <w:r w:rsidRPr="006C237B">
        <w:t>Õppetegevuse planeerimise, seire ja õpetamise sisu läbimõelduse eesmärgil koostab õpetaja ainekava põhjal töökava, mis on kooskõlas kooli õppekavaga ning vastab tunnijaotusplaanile.</w:t>
      </w:r>
    </w:p>
    <w:p w14:paraId="7876FC12" w14:textId="77777777" w:rsidR="00C90A0F" w:rsidRPr="006C237B" w:rsidRDefault="00C90A0F" w:rsidP="00902AFE">
      <w:pPr>
        <w:tabs>
          <w:tab w:val="left" w:pos="3402"/>
        </w:tabs>
      </w:pPr>
    </w:p>
    <w:p w14:paraId="35703EDE" w14:textId="5B2F6FE9" w:rsidR="00C90A0F" w:rsidRPr="006C237B" w:rsidRDefault="00C90A0F" w:rsidP="4357B24D">
      <w:pPr>
        <w:numPr>
          <w:ilvl w:val="0"/>
          <w:numId w:val="21"/>
        </w:numPr>
        <w:tabs>
          <w:tab w:val="left" w:pos="3402"/>
        </w:tabs>
      </w:pPr>
      <w:r w:rsidRPr="006C237B">
        <w:t xml:space="preserve">Õpetaja töökava on dokument, mille alusel toimub õppetöö tunnis. Töökava koostamine ja arendamine kuulub aineõpetaja pädevusse. </w:t>
      </w:r>
    </w:p>
    <w:p w14:paraId="5E86F948" w14:textId="77777777" w:rsidR="00C90A0F" w:rsidRPr="006C237B" w:rsidRDefault="00C90A0F" w:rsidP="00902AFE">
      <w:pPr>
        <w:tabs>
          <w:tab w:val="left" w:pos="3402"/>
        </w:tabs>
        <w:jc w:val="center"/>
        <w:rPr>
          <w:b/>
          <w:bCs/>
        </w:rPr>
      </w:pPr>
    </w:p>
    <w:p w14:paraId="1946BE5E" w14:textId="77777777" w:rsidR="00C90A0F" w:rsidRPr="006C237B" w:rsidRDefault="00C90A0F" w:rsidP="00902AFE">
      <w:pPr>
        <w:tabs>
          <w:tab w:val="left" w:pos="3402"/>
        </w:tabs>
        <w:jc w:val="center"/>
        <w:rPr>
          <w:b/>
          <w:bCs/>
        </w:rPr>
      </w:pPr>
    </w:p>
    <w:p w14:paraId="41B5B455" w14:textId="77777777" w:rsidR="00C90A0F" w:rsidRPr="006C237B" w:rsidRDefault="00C90A0F" w:rsidP="00902AFE">
      <w:pPr>
        <w:pStyle w:val="Pealkiri2"/>
        <w:tabs>
          <w:tab w:val="left" w:pos="3402"/>
        </w:tabs>
        <w:jc w:val="center"/>
        <w:rPr>
          <w:sz w:val="28"/>
        </w:rPr>
      </w:pPr>
      <w:bookmarkStart w:id="62" w:name="_Ref440800350"/>
      <w:bookmarkStart w:id="63" w:name="_Ref440808745"/>
      <w:r w:rsidRPr="006C237B">
        <w:rPr>
          <w:sz w:val="28"/>
        </w:rPr>
        <w:t>10. jagu</w:t>
      </w:r>
      <w:bookmarkStart w:id="64" w:name="_Ref440800357"/>
      <w:bookmarkEnd w:id="62"/>
      <w:r w:rsidR="00902AFE" w:rsidRPr="006C237B">
        <w:rPr>
          <w:sz w:val="28"/>
        </w:rPr>
        <w:t xml:space="preserve">. </w:t>
      </w:r>
      <w:r w:rsidRPr="006C237B">
        <w:rPr>
          <w:sz w:val="28"/>
        </w:rPr>
        <w:t>Kooli õppekava uuendamise ja täiendamise kord</w:t>
      </w:r>
      <w:bookmarkEnd w:id="63"/>
      <w:bookmarkEnd w:id="64"/>
    </w:p>
    <w:p w14:paraId="51C34A15" w14:textId="77777777" w:rsidR="00C90A0F" w:rsidRPr="006C237B" w:rsidRDefault="00C90A0F" w:rsidP="00902AFE">
      <w:pPr>
        <w:tabs>
          <w:tab w:val="left" w:pos="3402"/>
        </w:tabs>
        <w:jc w:val="center"/>
        <w:rPr>
          <w:b/>
          <w:bCs/>
        </w:rPr>
      </w:pPr>
    </w:p>
    <w:p w14:paraId="7E8AF5B2" w14:textId="77777777" w:rsidR="00C90A0F" w:rsidRPr="006C237B" w:rsidRDefault="00C90A0F" w:rsidP="00902AFE">
      <w:pPr>
        <w:numPr>
          <w:ilvl w:val="0"/>
          <w:numId w:val="30"/>
        </w:numPr>
        <w:tabs>
          <w:tab w:val="left" w:pos="3402"/>
        </w:tabs>
      </w:pPr>
      <w:r w:rsidRPr="006C237B">
        <w:t>Kooli õppekava kehtestab direktor.</w:t>
      </w:r>
    </w:p>
    <w:p w14:paraId="7E051CA8" w14:textId="77777777" w:rsidR="00C90A0F" w:rsidRPr="006C237B" w:rsidRDefault="00C90A0F" w:rsidP="00902AFE">
      <w:pPr>
        <w:tabs>
          <w:tab w:val="left" w:pos="3402"/>
        </w:tabs>
      </w:pPr>
    </w:p>
    <w:p w14:paraId="5C837D4F" w14:textId="77777777" w:rsidR="00C90A0F" w:rsidRPr="006C237B" w:rsidRDefault="00C90A0F" w:rsidP="00902AFE">
      <w:pPr>
        <w:numPr>
          <w:ilvl w:val="0"/>
          <w:numId w:val="30"/>
        </w:numPr>
        <w:tabs>
          <w:tab w:val="left" w:pos="3402"/>
        </w:tabs>
      </w:pPr>
      <w:r w:rsidRPr="006C237B">
        <w:t>Muudatused kooli õppekavas esitatakse enne kehtestamist arvamuse avaldamiseks kooli hoolekogule, õpilasesindusele ja õppenõukogule.</w:t>
      </w:r>
    </w:p>
    <w:p w14:paraId="126953D2" w14:textId="77777777" w:rsidR="00C90A0F" w:rsidRPr="006C237B" w:rsidRDefault="00C90A0F" w:rsidP="00902AFE">
      <w:pPr>
        <w:tabs>
          <w:tab w:val="left" w:pos="3402"/>
        </w:tabs>
      </w:pPr>
    </w:p>
    <w:p w14:paraId="42ACA17C" w14:textId="77777777" w:rsidR="00C90A0F" w:rsidRPr="006C237B" w:rsidRDefault="00C90A0F" w:rsidP="00902AFE">
      <w:pPr>
        <w:numPr>
          <w:ilvl w:val="0"/>
          <w:numId w:val="30"/>
        </w:numPr>
        <w:tabs>
          <w:tab w:val="left" w:pos="3402"/>
        </w:tabs>
      </w:pPr>
      <w:r w:rsidRPr="006C237B">
        <w:t>Muudatused õppekavasse viiakse sisse iga õppeaasta alguseks.</w:t>
      </w:r>
    </w:p>
    <w:p w14:paraId="1E5BF58C" w14:textId="77777777" w:rsidR="00C90A0F" w:rsidRPr="006C237B" w:rsidRDefault="00C90A0F" w:rsidP="00902AFE">
      <w:pPr>
        <w:tabs>
          <w:tab w:val="left" w:pos="3402"/>
        </w:tabs>
      </w:pPr>
    </w:p>
    <w:p w14:paraId="053A08E0" w14:textId="77777777" w:rsidR="00C90A0F" w:rsidRPr="006C237B" w:rsidRDefault="00C90A0F" w:rsidP="00902AFE">
      <w:pPr>
        <w:tabs>
          <w:tab w:val="left" w:pos="3402"/>
        </w:tabs>
      </w:pPr>
    </w:p>
    <w:p w14:paraId="1674D195" w14:textId="77777777" w:rsidR="00C90A0F" w:rsidRPr="006C237B" w:rsidRDefault="00C90A0F" w:rsidP="00902AFE">
      <w:pPr>
        <w:tabs>
          <w:tab w:val="left" w:pos="3402"/>
        </w:tabs>
      </w:pPr>
    </w:p>
    <w:p w14:paraId="3C72A837" w14:textId="77777777" w:rsidR="009E2550" w:rsidRPr="006C237B" w:rsidRDefault="009E2550" w:rsidP="00902AFE">
      <w:pPr>
        <w:tabs>
          <w:tab w:val="left" w:pos="3402"/>
        </w:tabs>
      </w:pPr>
    </w:p>
    <w:sectPr w:rsidR="009E2550" w:rsidRPr="006C237B" w:rsidSect="00B032D5">
      <w:footerReference w:type="default" r:id="rId8"/>
      <w:pgSz w:w="11906" w:h="16838"/>
      <w:pgMar w:top="1418" w:right="1418" w:bottom="1418" w:left="1418" w:header="709" w:footer="709" w:gutter="0"/>
      <w:pgNumType w:start="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EED46B" w16cex:dateUtc="2022-04-21T06:25:59.519Z"/>
  <w16cex:commentExtensible w16cex:durableId="05B3D0AE" w16cex:dateUtc="2022-04-21T06:29:22.674Z"/>
  <w16cex:commentExtensible w16cex:durableId="1ACFFB20" w16cex:dateUtc="2022-04-21T06:36:35.619Z"/>
  <w16cex:commentExtensible w16cex:durableId="1C2E2BCD" w16cex:dateUtc="2022-04-21T06:41:37.224Z"/>
  <w16cex:commentExtensible w16cex:durableId="130F18AD" w16cex:dateUtc="2022-04-21T07:16:09.09Z"/>
  <w16cex:commentExtensible w16cex:durableId="3C1FF1DB" w16cex:dateUtc="2022-04-22T07:16:37.614Z"/>
  <w16cex:commentExtensible w16cex:durableId="7D53243A" w16cex:dateUtc="2022-04-22T07:35:41.139Z"/>
  <w16cex:commentExtensible w16cex:durableId="230D6990" w16cex:dateUtc="2022-04-22T07:38:20.648Z"/>
</w16cex:commentsExtensible>
</file>

<file path=word/commentsIds.xml><?xml version="1.0" encoding="utf-8"?>
<w16cid:commentsIds xmlns:mc="http://schemas.openxmlformats.org/markup-compatibility/2006" xmlns:w16cid="http://schemas.microsoft.com/office/word/2016/wordml/cid" mc:Ignorable="w16cid">
  <w16cid:commentId w16cid:paraId="3F292271" w16cid:durableId="14EED46B"/>
  <w16cid:commentId w16cid:paraId="767B9C88" w16cid:durableId="05B3D0AE"/>
  <w16cid:commentId w16cid:paraId="494367B5" w16cid:durableId="1ACFFB20"/>
  <w16cid:commentId w16cid:paraId="35E0E3BD" w16cid:durableId="1C2E2BCD"/>
  <w16cid:commentId w16cid:paraId="68C12868" w16cid:durableId="130F18AD"/>
  <w16cid:commentId w16cid:paraId="67553147" w16cid:durableId="3C1FF1DB"/>
  <w16cid:commentId w16cid:paraId="127DD4D8" w16cid:durableId="7D53243A"/>
  <w16cid:commentId w16cid:paraId="1C294F8E" w16cid:durableId="230D69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A6EAB" w14:textId="77777777" w:rsidR="00B21318" w:rsidRDefault="00B21318">
      <w:r>
        <w:separator/>
      </w:r>
    </w:p>
  </w:endnote>
  <w:endnote w:type="continuationSeparator" w:id="0">
    <w:p w14:paraId="023A402D" w14:textId="77777777" w:rsidR="00B21318" w:rsidRDefault="00B2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70B9" w14:textId="68CACCA5" w:rsidR="00F84B2E" w:rsidRDefault="00F84B2E">
    <w:pPr>
      <w:pStyle w:val="Jalus"/>
      <w:jc w:val="right"/>
    </w:pPr>
    <w:r>
      <w:fldChar w:fldCharType="begin"/>
    </w:r>
    <w:r>
      <w:instrText xml:space="preserve"> PAGE   \* MERGEFORMAT </w:instrText>
    </w:r>
    <w:r>
      <w:fldChar w:fldCharType="separate"/>
    </w:r>
    <w:r w:rsidR="002C07C9">
      <w:rPr>
        <w:noProof/>
      </w:rPr>
      <w:t>1</w:t>
    </w:r>
    <w:r>
      <w:rPr>
        <w:noProof/>
      </w:rPr>
      <w:fldChar w:fldCharType="end"/>
    </w:r>
  </w:p>
  <w:p w14:paraId="7A9A139D" w14:textId="77777777" w:rsidR="00F84B2E" w:rsidRDefault="00F84B2E">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46DC" w14:textId="77777777" w:rsidR="00B21318" w:rsidRDefault="00B21318">
      <w:r>
        <w:separator/>
      </w:r>
    </w:p>
  </w:footnote>
  <w:footnote w:type="continuationSeparator" w:id="0">
    <w:p w14:paraId="0537C2ED" w14:textId="77777777" w:rsidR="00B21318" w:rsidRDefault="00B2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pStyle w:val="Pealkiri3"/>
      <w:lvlText w:val="(%3)"/>
      <w:lvlJc w:val="left"/>
      <w:pPr>
        <w:tabs>
          <w:tab w:val="num" w:pos="720"/>
        </w:tabs>
        <w:ind w:left="720" w:hanging="432"/>
      </w:pPr>
    </w:lvl>
    <w:lvl w:ilvl="3">
      <w:start w:val="1"/>
      <w:numFmt w:val="lowerRoman"/>
      <w:pStyle w:val="Pealkiri4"/>
      <w:lvlText w:val="(%4)"/>
      <w:lvlJc w:val="right"/>
      <w:pPr>
        <w:tabs>
          <w:tab w:val="num" w:pos="864"/>
        </w:tabs>
        <w:ind w:left="864" w:hanging="144"/>
      </w:pPr>
    </w:lvl>
    <w:lvl w:ilvl="4">
      <w:start w:val="1"/>
      <w:numFmt w:val="decimal"/>
      <w:pStyle w:val="Pealkiri5"/>
      <w:lvlText w:val="%5)"/>
      <w:lvlJc w:val="left"/>
      <w:pPr>
        <w:tabs>
          <w:tab w:val="num" w:pos="1008"/>
        </w:tabs>
        <w:ind w:left="1008" w:hanging="432"/>
      </w:pPr>
    </w:lvl>
    <w:lvl w:ilvl="5">
      <w:start w:val="1"/>
      <w:numFmt w:val="lowerLetter"/>
      <w:pStyle w:val="Pealkiri6"/>
      <w:lvlText w:val="%6)"/>
      <w:lvlJc w:val="left"/>
      <w:pPr>
        <w:tabs>
          <w:tab w:val="num" w:pos="1152"/>
        </w:tabs>
        <w:ind w:left="1152" w:hanging="432"/>
      </w:pPr>
    </w:lvl>
    <w:lvl w:ilvl="6">
      <w:start w:val="1"/>
      <w:numFmt w:val="lowerRoman"/>
      <w:pStyle w:val="Pealkiri7"/>
      <w:lvlText w:val="%7)"/>
      <w:lvlJc w:val="right"/>
      <w:pPr>
        <w:tabs>
          <w:tab w:val="num" w:pos="1296"/>
        </w:tabs>
        <w:ind w:left="1296" w:hanging="288"/>
      </w:pPr>
    </w:lvl>
    <w:lvl w:ilvl="7">
      <w:start w:val="1"/>
      <w:numFmt w:val="lowerLetter"/>
      <w:pStyle w:val="Pealkiri8"/>
      <w:lvlText w:val="%8."/>
      <w:lvlJc w:val="left"/>
      <w:pPr>
        <w:tabs>
          <w:tab w:val="num" w:pos="1440"/>
        </w:tabs>
        <w:ind w:left="1440" w:hanging="432"/>
      </w:pPr>
    </w:lvl>
    <w:lvl w:ilvl="8">
      <w:start w:val="1"/>
      <w:numFmt w:val="lowerRoman"/>
      <w:pStyle w:val="Pealkiri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50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09"/>
        </w:tabs>
        <w:ind w:left="0" w:firstLine="0"/>
      </w:pPr>
    </w:lvl>
    <w:lvl w:ilvl="1">
      <w:start w:val="1"/>
      <w:numFmt w:val="decimal"/>
      <w:lvlText w:val="%2."/>
      <w:lvlJc w:val="left"/>
      <w:pPr>
        <w:tabs>
          <w:tab w:val="num" w:pos="1069"/>
        </w:tabs>
        <w:ind w:left="0" w:firstLine="0"/>
      </w:pPr>
    </w:lvl>
    <w:lvl w:ilvl="2">
      <w:start w:val="1"/>
      <w:numFmt w:val="decimal"/>
      <w:lvlText w:val="%3."/>
      <w:lvlJc w:val="left"/>
      <w:pPr>
        <w:tabs>
          <w:tab w:val="num" w:pos="1429"/>
        </w:tabs>
        <w:ind w:left="0" w:firstLine="0"/>
      </w:pPr>
    </w:lvl>
    <w:lvl w:ilvl="3">
      <w:start w:val="1"/>
      <w:numFmt w:val="decimal"/>
      <w:lvlText w:val="%4."/>
      <w:lvlJc w:val="left"/>
      <w:pPr>
        <w:tabs>
          <w:tab w:val="num" w:pos="1789"/>
        </w:tabs>
        <w:ind w:left="0" w:firstLine="0"/>
      </w:pPr>
    </w:lvl>
    <w:lvl w:ilvl="4">
      <w:start w:val="1"/>
      <w:numFmt w:val="decimal"/>
      <w:lvlText w:val="%5."/>
      <w:lvlJc w:val="left"/>
      <w:pPr>
        <w:tabs>
          <w:tab w:val="num" w:pos="2149"/>
        </w:tabs>
        <w:ind w:left="0" w:firstLine="0"/>
      </w:pPr>
    </w:lvl>
    <w:lvl w:ilvl="5">
      <w:start w:val="1"/>
      <w:numFmt w:val="decimal"/>
      <w:lvlText w:val="%6."/>
      <w:lvlJc w:val="left"/>
      <w:pPr>
        <w:tabs>
          <w:tab w:val="num" w:pos="2509"/>
        </w:tabs>
        <w:ind w:left="0" w:firstLine="0"/>
      </w:pPr>
    </w:lvl>
    <w:lvl w:ilvl="6">
      <w:start w:val="1"/>
      <w:numFmt w:val="decimal"/>
      <w:lvlText w:val="%7."/>
      <w:lvlJc w:val="left"/>
      <w:pPr>
        <w:tabs>
          <w:tab w:val="num" w:pos="2869"/>
        </w:tabs>
        <w:ind w:left="0" w:firstLine="0"/>
      </w:pPr>
    </w:lvl>
    <w:lvl w:ilvl="7">
      <w:start w:val="1"/>
      <w:numFmt w:val="decimal"/>
      <w:lvlText w:val="%8."/>
      <w:lvlJc w:val="left"/>
      <w:pPr>
        <w:tabs>
          <w:tab w:val="num" w:pos="3229"/>
        </w:tabs>
        <w:ind w:left="0" w:firstLine="0"/>
      </w:pPr>
    </w:lvl>
    <w:lvl w:ilvl="8">
      <w:start w:val="1"/>
      <w:numFmt w:val="decimal"/>
      <w:lvlText w:val="%9."/>
      <w:lvlJc w:val="left"/>
      <w:pPr>
        <w:tabs>
          <w:tab w:val="num" w:pos="3589"/>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789"/>
        </w:tabs>
        <w:ind w:left="0" w:firstLine="0"/>
      </w:pPr>
      <w:rPr>
        <w:rFonts w:ascii="OpenSymbol" w:hAnsi="OpenSymbol" w:cs="OpenSymbol"/>
      </w:rPr>
    </w:lvl>
    <w:lvl w:ilvl="2">
      <w:start w:val="1"/>
      <w:numFmt w:val="bullet"/>
      <w:lvlText w:val="▪"/>
      <w:lvlJc w:val="left"/>
      <w:pPr>
        <w:tabs>
          <w:tab w:val="num" w:pos="2149"/>
        </w:tabs>
        <w:ind w:left="0" w:firstLine="0"/>
      </w:pPr>
      <w:rPr>
        <w:rFonts w:ascii="OpenSymbol" w:hAnsi="OpenSymbol" w:cs="OpenSymbol"/>
      </w:rPr>
    </w:lvl>
    <w:lvl w:ilvl="3">
      <w:start w:val="1"/>
      <w:numFmt w:val="bullet"/>
      <w:lvlText w:val="l"/>
      <w:lvlJc w:val="left"/>
      <w:pPr>
        <w:tabs>
          <w:tab w:val="num" w:pos="2509"/>
        </w:tabs>
        <w:ind w:left="0" w:firstLine="0"/>
      </w:pPr>
      <w:rPr>
        <w:rFonts w:ascii="Wingdings" w:hAnsi="Wingdings" w:cs="OpenSymbol"/>
      </w:rPr>
    </w:lvl>
    <w:lvl w:ilvl="4">
      <w:start w:val="1"/>
      <w:numFmt w:val="bullet"/>
      <w:lvlText w:val="◦"/>
      <w:lvlJc w:val="left"/>
      <w:pPr>
        <w:tabs>
          <w:tab w:val="num" w:pos="2869"/>
        </w:tabs>
        <w:ind w:left="0" w:firstLine="0"/>
      </w:pPr>
      <w:rPr>
        <w:rFonts w:ascii="OpenSymbol" w:hAnsi="OpenSymbol" w:cs="OpenSymbol"/>
      </w:rPr>
    </w:lvl>
    <w:lvl w:ilvl="5">
      <w:start w:val="1"/>
      <w:numFmt w:val="bullet"/>
      <w:lvlText w:val="▪"/>
      <w:lvlJc w:val="left"/>
      <w:pPr>
        <w:tabs>
          <w:tab w:val="num" w:pos="3229"/>
        </w:tabs>
        <w:ind w:left="0" w:firstLine="0"/>
      </w:pPr>
      <w:rPr>
        <w:rFonts w:ascii="OpenSymbol" w:hAnsi="OpenSymbol" w:cs="OpenSymbol"/>
      </w:rPr>
    </w:lvl>
    <w:lvl w:ilvl="6">
      <w:start w:val="1"/>
      <w:numFmt w:val="bullet"/>
      <w:lvlText w:val="l"/>
      <w:lvlJc w:val="left"/>
      <w:pPr>
        <w:tabs>
          <w:tab w:val="num" w:pos="3589"/>
        </w:tabs>
        <w:ind w:left="0" w:firstLine="0"/>
      </w:pPr>
      <w:rPr>
        <w:rFonts w:ascii="Wingdings" w:hAnsi="Wingdings" w:cs="OpenSymbol"/>
      </w:rPr>
    </w:lvl>
    <w:lvl w:ilvl="7">
      <w:start w:val="1"/>
      <w:numFmt w:val="bullet"/>
      <w:lvlText w:val="◦"/>
      <w:lvlJc w:val="left"/>
      <w:pPr>
        <w:tabs>
          <w:tab w:val="num" w:pos="3949"/>
        </w:tabs>
        <w:ind w:left="0" w:firstLine="0"/>
      </w:pPr>
      <w:rPr>
        <w:rFonts w:ascii="OpenSymbol" w:hAnsi="OpenSymbol" w:cs="OpenSymbol"/>
      </w:rPr>
    </w:lvl>
    <w:lvl w:ilvl="8">
      <w:start w:val="1"/>
      <w:numFmt w:val="bullet"/>
      <w:lvlText w:val="▪"/>
      <w:lvlJc w:val="left"/>
      <w:pPr>
        <w:tabs>
          <w:tab w:val="num" w:pos="4309"/>
        </w:tabs>
        <w:ind w:left="0" w:firstLine="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bullet"/>
      <w:lvlText w:val=""/>
      <w:lvlJc w:val="left"/>
      <w:pPr>
        <w:tabs>
          <w:tab w:val="num" w:pos="1778"/>
        </w:tabs>
        <w:ind w:left="1778" w:hanging="360"/>
      </w:pPr>
      <w:rPr>
        <w:rFonts w:ascii="Symbol" w:hAnsi="Symbol" w:cs="Symbol"/>
      </w:rPr>
    </w:lvl>
    <w:lvl w:ilvl="1">
      <w:start w:val="1"/>
      <w:numFmt w:val="bullet"/>
      <w:lvlText w:val="o"/>
      <w:lvlJc w:val="left"/>
      <w:pPr>
        <w:tabs>
          <w:tab w:val="num" w:pos="2498"/>
        </w:tabs>
        <w:ind w:left="2498" w:hanging="360"/>
      </w:pPr>
      <w:rPr>
        <w:rFonts w:ascii="Courier New" w:hAnsi="Courier New" w:cs="OpenSymbol"/>
      </w:rPr>
    </w:lvl>
    <w:lvl w:ilvl="2">
      <w:start w:val="1"/>
      <w:numFmt w:val="bullet"/>
      <w:lvlText w:val=""/>
      <w:lvlJc w:val="left"/>
      <w:pPr>
        <w:tabs>
          <w:tab w:val="num" w:pos="3218"/>
        </w:tabs>
        <w:ind w:left="3218" w:hanging="360"/>
      </w:pPr>
      <w:rPr>
        <w:rFonts w:ascii="Symbol" w:hAnsi="Symbol" w:cs="Symbol"/>
      </w:rPr>
    </w:lvl>
    <w:lvl w:ilvl="3">
      <w:start w:val="1"/>
      <w:numFmt w:val="bullet"/>
      <w:lvlText w:val=""/>
      <w:lvlJc w:val="left"/>
      <w:pPr>
        <w:tabs>
          <w:tab w:val="num" w:pos="3938"/>
        </w:tabs>
        <w:ind w:left="3938" w:hanging="360"/>
      </w:pPr>
      <w:rPr>
        <w:rFonts w:ascii="Symbol" w:hAnsi="Symbol" w:cs="Symbol"/>
      </w:rPr>
    </w:lvl>
    <w:lvl w:ilvl="4">
      <w:start w:val="1"/>
      <w:numFmt w:val="bullet"/>
      <w:lvlText w:val="o"/>
      <w:lvlJc w:val="left"/>
      <w:pPr>
        <w:tabs>
          <w:tab w:val="num" w:pos="4658"/>
        </w:tabs>
        <w:ind w:left="4658" w:hanging="360"/>
      </w:pPr>
      <w:rPr>
        <w:rFonts w:ascii="Courier New" w:hAnsi="Courier New" w:cs="OpenSymbol"/>
      </w:rPr>
    </w:lvl>
    <w:lvl w:ilvl="5">
      <w:start w:val="1"/>
      <w:numFmt w:val="bullet"/>
      <w:lvlText w:val=""/>
      <w:lvlJc w:val="left"/>
      <w:pPr>
        <w:tabs>
          <w:tab w:val="num" w:pos="5378"/>
        </w:tabs>
        <w:ind w:left="5378" w:hanging="360"/>
      </w:pPr>
      <w:rPr>
        <w:rFonts w:ascii="Wingdings" w:hAnsi="Wingdings" w:cs="Wingdings"/>
      </w:rPr>
    </w:lvl>
    <w:lvl w:ilvl="6">
      <w:start w:val="1"/>
      <w:numFmt w:val="bullet"/>
      <w:lvlText w:val=""/>
      <w:lvlJc w:val="left"/>
      <w:pPr>
        <w:tabs>
          <w:tab w:val="num" w:pos="6098"/>
        </w:tabs>
        <w:ind w:left="6098" w:hanging="360"/>
      </w:pPr>
      <w:rPr>
        <w:rFonts w:ascii="Symbol" w:hAnsi="Symbol" w:cs="Symbol"/>
      </w:rPr>
    </w:lvl>
    <w:lvl w:ilvl="7">
      <w:start w:val="1"/>
      <w:numFmt w:val="bullet"/>
      <w:lvlText w:val="o"/>
      <w:lvlJc w:val="left"/>
      <w:pPr>
        <w:tabs>
          <w:tab w:val="num" w:pos="6818"/>
        </w:tabs>
        <w:ind w:left="6818" w:hanging="360"/>
      </w:pPr>
      <w:rPr>
        <w:rFonts w:ascii="Courier New" w:hAnsi="Courier New" w:cs="OpenSymbol"/>
      </w:rPr>
    </w:lvl>
    <w:lvl w:ilvl="8">
      <w:start w:val="1"/>
      <w:numFmt w:val="bullet"/>
      <w:lvlText w:val=""/>
      <w:lvlJc w:val="left"/>
      <w:pPr>
        <w:tabs>
          <w:tab w:val="num" w:pos="7538"/>
        </w:tabs>
        <w:ind w:left="7538"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778"/>
        </w:tabs>
        <w:ind w:left="1778" w:hanging="360"/>
      </w:pPr>
      <w:rPr>
        <w:rFonts w:ascii="Symbol" w:hAnsi="Symbol" w:cs="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AEB86656"/>
    <w:name w:val="WW8Num18"/>
    <w:lvl w:ilvl="0">
      <w:start w:val="1"/>
      <w:numFmt w:val="decimal"/>
      <w:lvlText w:val="(%1)"/>
      <w:lvlJc w:val="left"/>
      <w:pPr>
        <w:tabs>
          <w:tab w:val="num" w:pos="644"/>
        </w:tabs>
        <w:ind w:left="644" w:hanging="360"/>
      </w:pPr>
      <w:rPr>
        <w:strike w:val="0"/>
      </w:rPr>
    </w:lvl>
  </w:abstractNum>
  <w:abstractNum w:abstractNumId="18" w15:restartNumberingAfterBreak="0">
    <w:nsid w:val="00000013"/>
    <w:multiLevelType w:val="hybridMultilevel"/>
    <w:tmpl w:val="00000013"/>
    <w:lvl w:ilvl="0" w:tplc="4C72139E">
      <w:start w:val="1"/>
      <w:numFmt w:val="decimal"/>
      <w:lvlText w:val="(%1)"/>
      <w:lvlJc w:val="left"/>
      <w:pPr>
        <w:tabs>
          <w:tab w:val="num" w:pos="720"/>
        </w:tabs>
        <w:ind w:left="720" w:hanging="360"/>
      </w:pPr>
    </w:lvl>
    <w:lvl w:ilvl="1" w:tplc="088AE6FA">
      <w:start w:val="1"/>
      <w:numFmt w:val="decimal"/>
      <w:lvlText w:val="%2)"/>
      <w:lvlJc w:val="left"/>
      <w:pPr>
        <w:tabs>
          <w:tab w:val="num" w:pos="1440"/>
        </w:tabs>
        <w:ind w:left="1440" w:hanging="360"/>
      </w:pPr>
    </w:lvl>
    <w:lvl w:ilvl="2" w:tplc="A4F855A4">
      <w:start w:val="1"/>
      <w:numFmt w:val="decimal"/>
      <w:lvlText w:val="(%3)"/>
      <w:lvlJc w:val="left"/>
      <w:pPr>
        <w:tabs>
          <w:tab w:val="num" w:pos="2340"/>
        </w:tabs>
        <w:ind w:left="2340" w:hanging="360"/>
      </w:pPr>
    </w:lvl>
    <w:lvl w:ilvl="3" w:tplc="F8347B22">
      <w:start w:val="1"/>
      <w:numFmt w:val="decimal"/>
      <w:lvlText w:val="%4."/>
      <w:lvlJc w:val="left"/>
      <w:pPr>
        <w:tabs>
          <w:tab w:val="num" w:pos="2880"/>
        </w:tabs>
        <w:ind w:left="2880" w:hanging="360"/>
      </w:pPr>
    </w:lvl>
    <w:lvl w:ilvl="4" w:tplc="3558EC50">
      <w:start w:val="1"/>
      <w:numFmt w:val="lowerLetter"/>
      <w:lvlText w:val="%5."/>
      <w:lvlJc w:val="left"/>
      <w:pPr>
        <w:tabs>
          <w:tab w:val="num" w:pos="3600"/>
        </w:tabs>
        <w:ind w:left="3600" w:hanging="360"/>
      </w:pPr>
    </w:lvl>
    <w:lvl w:ilvl="5" w:tplc="51B85E2A">
      <w:start w:val="1"/>
      <w:numFmt w:val="lowerRoman"/>
      <w:lvlText w:val="%6."/>
      <w:lvlJc w:val="right"/>
      <w:pPr>
        <w:tabs>
          <w:tab w:val="num" w:pos="4320"/>
        </w:tabs>
        <w:ind w:left="4320" w:hanging="180"/>
      </w:pPr>
    </w:lvl>
    <w:lvl w:ilvl="6" w:tplc="F62CABE4">
      <w:start w:val="1"/>
      <w:numFmt w:val="decimal"/>
      <w:lvlText w:val="%7."/>
      <w:lvlJc w:val="left"/>
      <w:pPr>
        <w:tabs>
          <w:tab w:val="num" w:pos="5040"/>
        </w:tabs>
        <w:ind w:left="5040" w:hanging="360"/>
      </w:pPr>
    </w:lvl>
    <w:lvl w:ilvl="7" w:tplc="BB265B20">
      <w:start w:val="1"/>
      <w:numFmt w:val="lowerLetter"/>
      <w:lvlText w:val="%8."/>
      <w:lvlJc w:val="left"/>
      <w:pPr>
        <w:tabs>
          <w:tab w:val="num" w:pos="5760"/>
        </w:tabs>
        <w:ind w:left="5760" w:hanging="360"/>
      </w:pPr>
    </w:lvl>
    <w:lvl w:ilvl="8" w:tplc="64A6BF30">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8" w15:restartNumberingAfterBreak="0">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524"/>
        </w:tabs>
        <w:ind w:left="1524" w:hanging="444"/>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1440"/>
        </w:tabs>
        <w:ind w:left="144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34C84F9E"/>
    <w:name w:val="WW8Num40"/>
    <w:lvl w:ilvl="0">
      <w:start w:val="1"/>
      <w:numFmt w:val="decimal"/>
      <w:lvlText w:val="(%1)"/>
      <w:lvlJc w:val="left"/>
      <w:pPr>
        <w:tabs>
          <w:tab w:val="num" w:pos="720"/>
        </w:tabs>
        <w:ind w:left="720" w:hanging="360"/>
      </w:pPr>
      <w:rPr>
        <w:strike w:val="0"/>
      </w:rPr>
    </w:lvl>
  </w:abstractNum>
  <w:abstractNum w:abstractNumId="40" w15:restartNumberingAfterBreak="0">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1"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12712B"/>
    <w:multiLevelType w:val="hybridMultilevel"/>
    <w:tmpl w:val="BB0EB6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02D8E849"/>
    <w:multiLevelType w:val="hybridMultilevel"/>
    <w:tmpl w:val="2D2656AA"/>
    <w:lvl w:ilvl="0" w:tplc="22E4ECA0">
      <w:start w:val="1"/>
      <w:numFmt w:val="decimal"/>
      <w:lvlText w:val="%1)"/>
      <w:lvlJc w:val="left"/>
      <w:pPr>
        <w:ind w:left="720" w:hanging="360"/>
      </w:pPr>
    </w:lvl>
    <w:lvl w:ilvl="1" w:tplc="6DC6A2B8">
      <w:start w:val="1"/>
      <w:numFmt w:val="lowerLetter"/>
      <w:lvlText w:val="%2."/>
      <w:lvlJc w:val="left"/>
      <w:pPr>
        <w:ind w:left="1440" w:hanging="360"/>
      </w:pPr>
    </w:lvl>
    <w:lvl w:ilvl="2" w:tplc="041052CE">
      <w:start w:val="1"/>
      <w:numFmt w:val="lowerRoman"/>
      <w:lvlText w:val="%3."/>
      <w:lvlJc w:val="right"/>
      <w:pPr>
        <w:ind w:left="2160" w:hanging="180"/>
      </w:pPr>
    </w:lvl>
    <w:lvl w:ilvl="3" w:tplc="FC7E01F0">
      <w:start w:val="1"/>
      <w:numFmt w:val="decimal"/>
      <w:lvlText w:val="%4."/>
      <w:lvlJc w:val="left"/>
      <w:pPr>
        <w:ind w:left="2880" w:hanging="360"/>
      </w:pPr>
    </w:lvl>
    <w:lvl w:ilvl="4" w:tplc="8BEEBCFC">
      <w:start w:val="1"/>
      <w:numFmt w:val="lowerLetter"/>
      <w:lvlText w:val="%5."/>
      <w:lvlJc w:val="left"/>
      <w:pPr>
        <w:ind w:left="3600" w:hanging="360"/>
      </w:pPr>
    </w:lvl>
    <w:lvl w:ilvl="5" w:tplc="BCB893AE">
      <w:start w:val="1"/>
      <w:numFmt w:val="lowerRoman"/>
      <w:lvlText w:val="%6."/>
      <w:lvlJc w:val="right"/>
      <w:pPr>
        <w:ind w:left="4320" w:hanging="180"/>
      </w:pPr>
    </w:lvl>
    <w:lvl w:ilvl="6" w:tplc="FC6E8EF4">
      <w:start w:val="1"/>
      <w:numFmt w:val="decimal"/>
      <w:lvlText w:val="%7."/>
      <w:lvlJc w:val="left"/>
      <w:pPr>
        <w:ind w:left="5040" w:hanging="360"/>
      </w:pPr>
    </w:lvl>
    <w:lvl w:ilvl="7" w:tplc="C024C83C">
      <w:start w:val="1"/>
      <w:numFmt w:val="lowerLetter"/>
      <w:lvlText w:val="%8."/>
      <w:lvlJc w:val="left"/>
      <w:pPr>
        <w:ind w:left="5760" w:hanging="360"/>
      </w:pPr>
    </w:lvl>
    <w:lvl w:ilvl="8" w:tplc="1AE62B52">
      <w:start w:val="1"/>
      <w:numFmt w:val="lowerRoman"/>
      <w:lvlText w:val="%9."/>
      <w:lvlJc w:val="right"/>
      <w:pPr>
        <w:ind w:left="6480" w:hanging="180"/>
      </w:pPr>
    </w:lvl>
  </w:abstractNum>
  <w:abstractNum w:abstractNumId="46" w15:restartNumberingAfterBreak="0">
    <w:nsid w:val="17031416"/>
    <w:multiLevelType w:val="hybridMultilevel"/>
    <w:tmpl w:val="231AF360"/>
    <w:lvl w:ilvl="0" w:tplc="10F6EC2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2F662618"/>
    <w:multiLevelType w:val="hybridMultilevel"/>
    <w:tmpl w:val="210C18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2FF5D321"/>
    <w:multiLevelType w:val="hybridMultilevel"/>
    <w:tmpl w:val="2C422B42"/>
    <w:lvl w:ilvl="0" w:tplc="029A238C">
      <w:start w:val="1"/>
      <w:numFmt w:val="decimal"/>
      <w:lvlText w:val="(%1)"/>
      <w:lvlJc w:val="left"/>
      <w:pPr>
        <w:ind w:left="720" w:hanging="360"/>
      </w:pPr>
    </w:lvl>
    <w:lvl w:ilvl="1" w:tplc="FFEA48EA">
      <w:start w:val="1"/>
      <w:numFmt w:val="lowerLetter"/>
      <w:lvlText w:val="%2."/>
      <w:lvlJc w:val="left"/>
      <w:pPr>
        <w:ind w:left="1440" w:hanging="360"/>
      </w:pPr>
    </w:lvl>
    <w:lvl w:ilvl="2" w:tplc="C54A36DE">
      <w:start w:val="1"/>
      <w:numFmt w:val="lowerRoman"/>
      <w:lvlText w:val="%3."/>
      <w:lvlJc w:val="right"/>
      <w:pPr>
        <w:ind w:left="2160" w:hanging="180"/>
      </w:pPr>
    </w:lvl>
    <w:lvl w:ilvl="3" w:tplc="5E7C2C40">
      <w:start w:val="1"/>
      <w:numFmt w:val="decimal"/>
      <w:lvlText w:val="%4."/>
      <w:lvlJc w:val="left"/>
      <w:pPr>
        <w:ind w:left="2880" w:hanging="360"/>
      </w:pPr>
    </w:lvl>
    <w:lvl w:ilvl="4" w:tplc="F378F62E">
      <w:start w:val="1"/>
      <w:numFmt w:val="lowerLetter"/>
      <w:lvlText w:val="%5."/>
      <w:lvlJc w:val="left"/>
      <w:pPr>
        <w:ind w:left="3600" w:hanging="360"/>
      </w:pPr>
    </w:lvl>
    <w:lvl w:ilvl="5" w:tplc="D4CE8A98">
      <w:start w:val="1"/>
      <w:numFmt w:val="lowerRoman"/>
      <w:lvlText w:val="%6."/>
      <w:lvlJc w:val="right"/>
      <w:pPr>
        <w:ind w:left="4320" w:hanging="180"/>
      </w:pPr>
    </w:lvl>
    <w:lvl w:ilvl="6" w:tplc="8F702FFE">
      <w:start w:val="1"/>
      <w:numFmt w:val="decimal"/>
      <w:lvlText w:val="%7."/>
      <w:lvlJc w:val="left"/>
      <w:pPr>
        <w:ind w:left="5040" w:hanging="360"/>
      </w:pPr>
    </w:lvl>
    <w:lvl w:ilvl="7" w:tplc="85D857B4">
      <w:start w:val="1"/>
      <w:numFmt w:val="lowerLetter"/>
      <w:lvlText w:val="%8."/>
      <w:lvlJc w:val="left"/>
      <w:pPr>
        <w:ind w:left="5760" w:hanging="360"/>
      </w:pPr>
    </w:lvl>
    <w:lvl w:ilvl="8" w:tplc="F51016DC">
      <w:start w:val="1"/>
      <w:numFmt w:val="lowerRoman"/>
      <w:lvlText w:val="%9."/>
      <w:lvlJc w:val="right"/>
      <w:pPr>
        <w:ind w:left="6480" w:hanging="180"/>
      </w:pPr>
    </w:lvl>
  </w:abstractNum>
  <w:abstractNum w:abstractNumId="49" w15:restartNumberingAfterBreak="0">
    <w:nsid w:val="32105B4A"/>
    <w:multiLevelType w:val="hybridMultilevel"/>
    <w:tmpl w:val="DFA8C434"/>
    <w:lvl w:ilvl="0" w:tplc="85185106">
      <w:start w:val="1"/>
      <w:numFmt w:val="decimal"/>
      <w:lvlText w:val="%1)"/>
      <w:lvlJc w:val="left"/>
      <w:pPr>
        <w:ind w:left="2138" w:hanging="360"/>
      </w:pPr>
      <w:rPr>
        <w:rFonts w:hint="default"/>
      </w:rPr>
    </w:lvl>
    <w:lvl w:ilvl="1" w:tplc="04250019" w:tentative="1">
      <w:start w:val="1"/>
      <w:numFmt w:val="lowerLetter"/>
      <w:lvlText w:val="%2."/>
      <w:lvlJc w:val="left"/>
      <w:pPr>
        <w:ind w:left="2858" w:hanging="360"/>
      </w:pPr>
    </w:lvl>
    <w:lvl w:ilvl="2" w:tplc="0425001B" w:tentative="1">
      <w:start w:val="1"/>
      <w:numFmt w:val="lowerRoman"/>
      <w:lvlText w:val="%3."/>
      <w:lvlJc w:val="right"/>
      <w:pPr>
        <w:ind w:left="3578" w:hanging="180"/>
      </w:pPr>
    </w:lvl>
    <w:lvl w:ilvl="3" w:tplc="0425000F" w:tentative="1">
      <w:start w:val="1"/>
      <w:numFmt w:val="decimal"/>
      <w:lvlText w:val="%4."/>
      <w:lvlJc w:val="left"/>
      <w:pPr>
        <w:ind w:left="4298" w:hanging="360"/>
      </w:pPr>
    </w:lvl>
    <w:lvl w:ilvl="4" w:tplc="04250019" w:tentative="1">
      <w:start w:val="1"/>
      <w:numFmt w:val="lowerLetter"/>
      <w:lvlText w:val="%5."/>
      <w:lvlJc w:val="left"/>
      <w:pPr>
        <w:ind w:left="5018" w:hanging="360"/>
      </w:pPr>
    </w:lvl>
    <w:lvl w:ilvl="5" w:tplc="0425001B" w:tentative="1">
      <w:start w:val="1"/>
      <w:numFmt w:val="lowerRoman"/>
      <w:lvlText w:val="%6."/>
      <w:lvlJc w:val="right"/>
      <w:pPr>
        <w:ind w:left="5738" w:hanging="180"/>
      </w:pPr>
    </w:lvl>
    <w:lvl w:ilvl="6" w:tplc="0425000F" w:tentative="1">
      <w:start w:val="1"/>
      <w:numFmt w:val="decimal"/>
      <w:lvlText w:val="%7."/>
      <w:lvlJc w:val="left"/>
      <w:pPr>
        <w:ind w:left="6458" w:hanging="360"/>
      </w:pPr>
    </w:lvl>
    <w:lvl w:ilvl="7" w:tplc="04250019" w:tentative="1">
      <w:start w:val="1"/>
      <w:numFmt w:val="lowerLetter"/>
      <w:lvlText w:val="%8."/>
      <w:lvlJc w:val="left"/>
      <w:pPr>
        <w:ind w:left="7178" w:hanging="360"/>
      </w:pPr>
    </w:lvl>
    <w:lvl w:ilvl="8" w:tplc="0425001B" w:tentative="1">
      <w:start w:val="1"/>
      <w:numFmt w:val="lowerRoman"/>
      <w:lvlText w:val="%9."/>
      <w:lvlJc w:val="right"/>
      <w:pPr>
        <w:ind w:left="7898" w:hanging="180"/>
      </w:pPr>
    </w:lvl>
  </w:abstractNum>
  <w:abstractNum w:abstractNumId="50" w15:restartNumberingAfterBreak="0">
    <w:nsid w:val="45312192"/>
    <w:multiLevelType w:val="hybridMultilevel"/>
    <w:tmpl w:val="FE70A66E"/>
    <w:lvl w:ilvl="0" w:tplc="422E625E">
      <w:numFmt w:val="none"/>
      <w:lvlText w:val=""/>
      <w:lvlJc w:val="left"/>
      <w:pPr>
        <w:tabs>
          <w:tab w:val="num" w:pos="360"/>
        </w:tabs>
      </w:pPr>
    </w:lvl>
    <w:lvl w:ilvl="1" w:tplc="47AAA830">
      <w:start w:val="1"/>
      <w:numFmt w:val="lowerLetter"/>
      <w:lvlText w:val="%2."/>
      <w:lvlJc w:val="left"/>
      <w:pPr>
        <w:ind w:left="1440" w:hanging="360"/>
      </w:pPr>
    </w:lvl>
    <w:lvl w:ilvl="2" w:tplc="DB82CD08">
      <w:start w:val="1"/>
      <w:numFmt w:val="lowerRoman"/>
      <w:lvlText w:val="%3."/>
      <w:lvlJc w:val="right"/>
      <w:pPr>
        <w:ind w:left="2160" w:hanging="180"/>
      </w:pPr>
    </w:lvl>
    <w:lvl w:ilvl="3" w:tplc="3D7AF486">
      <w:start w:val="1"/>
      <w:numFmt w:val="decimal"/>
      <w:lvlText w:val="%4."/>
      <w:lvlJc w:val="left"/>
      <w:pPr>
        <w:ind w:left="2880" w:hanging="360"/>
      </w:pPr>
    </w:lvl>
    <w:lvl w:ilvl="4" w:tplc="5C1E4206">
      <w:start w:val="1"/>
      <w:numFmt w:val="lowerLetter"/>
      <w:lvlText w:val="%5."/>
      <w:lvlJc w:val="left"/>
      <w:pPr>
        <w:ind w:left="3600" w:hanging="360"/>
      </w:pPr>
    </w:lvl>
    <w:lvl w:ilvl="5" w:tplc="54DC0C00">
      <w:start w:val="1"/>
      <w:numFmt w:val="lowerRoman"/>
      <w:lvlText w:val="%6."/>
      <w:lvlJc w:val="right"/>
      <w:pPr>
        <w:ind w:left="4320" w:hanging="180"/>
      </w:pPr>
    </w:lvl>
    <w:lvl w:ilvl="6" w:tplc="CAF6EC0A">
      <w:start w:val="1"/>
      <w:numFmt w:val="decimal"/>
      <w:lvlText w:val="%7."/>
      <w:lvlJc w:val="left"/>
      <w:pPr>
        <w:ind w:left="5040" w:hanging="360"/>
      </w:pPr>
    </w:lvl>
    <w:lvl w:ilvl="7" w:tplc="D3AAB522">
      <w:start w:val="1"/>
      <w:numFmt w:val="lowerLetter"/>
      <w:lvlText w:val="%8."/>
      <w:lvlJc w:val="left"/>
      <w:pPr>
        <w:ind w:left="5760" w:hanging="360"/>
      </w:pPr>
    </w:lvl>
    <w:lvl w:ilvl="8" w:tplc="5D60C3BE">
      <w:start w:val="1"/>
      <w:numFmt w:val="lowerRoman"/>
      <w:lvlText w:val="%9."/>
      <w:lvlJc w:val="right"/>
      <w:pPr>
        <w:ind w:left="6480" w:hanging="180"/>
      </w:pPr>
    </w:lvl>
  </w:abstractNum>
  <w:abstractNum w:abstractNumId="51" w15:restartNumberingAfterBreak="0">
    <w:nsid w:val="4579C5E7"/>
    <w:multiLevelType w:val="hybridMultilevel"/>
    <w:tmpl w:val="CFDCDBAA"/>
    <w:lvl w:ilvl="0" w:tplc="A1722628">
      <w:numFmt w:val="none"/>
      <w:lvlText w:val=""/>
      <w:lvlJc w:val="left"/>
      <w:pPr>
        <w:tabs>
          <w:tab w:val="num" w:pos="360"/>
        </w:tabs>
      </w:pPr>
    </w:lvl>
    <w:lvl w:ilvl="1" w:tplc="196C92E8">
      <w:start w:val="1"/>
      <w:numFmt w:val="lowerLetter"/>
      <w:lvlText w:val="%2."/>
      <w:lvlJc w:val="left"/>
      <w:pPr>
        <w:ind w:left="1440" w:hanging="360"/>
      </w:pPr>
    </w:lvl>
    <w:lvl w:ilvl="2" w:tplc="4DC84AC6">
      <w:start w:val="1"/>
      <w:numFmt w:val="lowerRoman"/>
      <w:lvlText w:val="%3."/>
      <w:lvlJc w:val="right"/>
      <w:pPr>
        <w:ind w:left="2160" w:hanging="180"/>
      </w:pPr>
    </w:lvl>
    <w:lvl w:ilvl="3" w:tplc="E866314E">
      <w:start w:val="1"/>
      <w:numFmt w:val="decimal"/>
      <w:lvlText w:val="%4."/>
      <w:lvlJc w:val="left"/>
      <w:pPr>
        <w:ind w:left="2880" w:hanging="360"/>
      </w:pPr>
    </w:lvl>
    <w:lvl w:ilvl="4" w:tplc="F4028B7E">
      <w:start w:val="1"/>
      <w:numFmt w:val="lowerLetter"/>
      <w:lvlText w:val="%5."/>
      <w:lvlJc w:val="left"/>
      <w:pPr>
        <w:ind w:left="3600" w:hanging="360"/>
      </w:pPr>
    </w:lvl>
    <w:lvl w:ilvl="5" w:tplc="D02E0AA2">
      <w:start w:val="1"/>
      <w:numFmt w:val="lowerRoman"/>
      <w:lvlText w:val="%6."/>
      <w:lvlJc w:val="right"/>
      <w:pPr>
        <w:ind w:left="4320" w:hanging="180"/>
      </w:pPr>
    </w:lvl>
    <w:lvl w:ilvl="6" w:tplc="5AEA4A26">
      <w:start w:val="1"/>
      <w:numFmt w:val="decimal"/>
      <w:lvlText w:val="%7."/>
      <w:lvlJc w:val="left"/>
      <w:pPr>
        <w:ind w:left="5040" w:hanging="360"/>
      </w:pPr>
    </w:lvl>
    <w:lvl w:ilvl="7" w:tplc="1898FF98">
      <w:start w:val="1"/>
      <w:numFmt w:val="lowerLetter"/>
      <w:lvlText w:val="%8."/>
      <w:lvlJc w:val="left"/>
      <w:pPr>
        <w:ind w:left="5760" w:hanging="360"/>
      </w:pPr>
    </w:lvl>
    <w:lvl w:ilvl="8" w:tplc="240E755C">
      <w:start w:val="1"/>
      <w:numFmt w:val="lowerRoman"/>
      <w:lvlText w:val="%9."/>
      <w:lvlJc w:val="right"/>
      <w:pPr>
        <w:ind w:left="6480" w:hanging="180"/>
      </w:pPr>
    </w:lvl>
  </w:abstractNum>
  <w:abstractNum w:abstractNumId="52" w15:restartNumberingAfterBreak="0">
    <w:nsid w:val="4DF27411"/>
    <w:multiLevelType w:val="hybridMultilevel"/>
    <w:tmpl w:val="42ECB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625DA3F9"/>
    <w:multiLevelType w:val="hybridMultilevel"/>
    <w:tmpl w:val="DE36475A"/>
    <w:lvl w:ilvl="0" w:tplc="A1E678FE">
      <w:numFmt w:val="none"/>
      <w:lvlText w:val=""/>
      <w:lvlJc w:val="left"/>
      <w:pPr>
        <w:tabs>
          <w:tab w:val="num" w:pos="360"/>
        </w:tabs>
      </w:pPr>
    </w:lvl>
    <w:lvl w:ilvl="1" w:tplc="06C03EEA">
      <w:start w:val="1"/>
      <w:numFmt w:val="lowerLetter"/>
      <w:lvlText w:val="%2."/>
      <w:lvlJc w:val="left"/>
      <w:pPr>
        <w:ind w:left="1440" w:hanging="360"/>
      </w:pPr>
    </w:lvl>
    <w:lvl w:ilvl="2" w:tplc="EF425B42">
      <w:start w:val="1"/>
      <w:numFmt w:val="lowerRoman"/>
      <w:lvlText w:val="%3."/>
      <w:lvlJc w:val="right"/>
      <w:pPr>
        <w:ind w:left="2160" w:hanging="180"/>
      </w:pPr>
    </w:lvl>
    <w:lvl w:ilvl="3" w:tplc="671E76C0">
      <w:start w:val="1"/>
      <w:numFmt w:val="decimal"/>
      <w:lvlText w:val="%4."/>
      <w:lvlJc w:val="left"/>
      <w:pPr>
        <w:ind w:left="2880" w:hanging="360"/>
      </w:pPr>
    </w:lvl>
    <w:lvl w:ilvl="4" w:tplc="2910A792">
      <w:start w:val="1"/>
      <w:numFmt w:val="lowerLetter"/>
      <w:lvlText w:val="%5."/>
      <w:lvlJc w:val="left"/>
      <w:pPr>
        <w:ind w:left="3600" w:hanging="360"/>
      </w:pPr>
    </w:lvl>
    <w:lvl w:ilvl="5" w:tplc="1894344E">
      <w:start w:val="1"/>
      <w:numFmt w:val="lowerRoman"/>
      <w:lvlText w:val="%6."/>
      <w:lvlJc w:val="right"/>
      <w:pPr>
        <w:ind w:left="4320" w:hanging="180"/>
      </w:pPr>
    </w:lvl>
    <w:lvl w:ilvl="6" w:tplc="FC5E3468">
      <w:start w:val="1"/>
      <w:numFmt w:val="decimal"/>
      <w:lvlText w:val="%7."/>
      <w:lvlJc w:val="left"/>
      <w:pPr>
        <w:ind w:left="5040" w:hanging="360"/>
      </w:pPr>
    </w:lvl>
    <w:lvl w:ilvl="7" w:tplc="D2AEFBF8">
      <w:start w:val="1"/>
      <w:numFmt w:val="lowerLetter"/>
      <w:lvlText w:val="%8."/>
      <w:lvlJc w:val="left"/>
      <w:pPr>
        <w:ind w:left="5760" w:hanging="360"/>
      </w:pPr>
    </w:lvl>
    <w:lvl w:ilvl="8" w:tplc="E95C066E">
      <w:start w:val="1"/>
      <w:numFmt w:val="lowerRoman"/>
      <w:lvlText w:val="%9."/>
      <w:lvlJc w:val="right"/>
      <w:pPr>
        <w:ind w:left="6480" w:hanging="180"/>
      </w:pPr>
    </w:lvl>
  </w:abstractNum>
  <w:abstractNum w:abstractNumId="54" w15:restartNumberingAfterBreak="0">
    <w:nsid w:val="710AE13B"/>
    <w:multiLevelType w:val="hybridMultilevel"/>
    <w:tmpl w:val="3A4497C0"/>
    <w:lvl w:ilvl="0" w:tplc="3F38B4E0">
      <w:start w:val="1"/>
      <w:numFmt w:val="bullet"/>
      <w:lvlText w:val=""/>
      <w:lvlJc w:val="left"/>
      <w:pPr>
        <w:ind w:left="720" w:hanging="360"/>
      </w:pPr>
      <w:rPr>
        <w:rFonts w:ascii="Symbol" w:hAnsi="Symbol" w:hint="default"/>
      </w:rPr>
    </w:lvl>
    <w:lvl w:ilvl="1" w:tplc="7B9A327A">
      <w:start w:val="1"/>
      <w:numFmt w:val="bullet"/>
      <w:lvlText w:val="o"/>
      <w:lvlJc w:val="left"/>
      <w:pPr>
        <w:ind w:left="1440" w:hanging="360"/>
      </w:pPr>
      <w:rPr>
        <w:rFonts w:ascii="Courier New" w:hAnsi="Courier New" w:hint="default"/>
      </w:rPr>
    </w:lvl>
    <w:lvl w:ilvl="2" w:tplc="CFC44012">
      <w:start w:val="1"/>
      <w:numFmt w:val="bullet"/>
      <w:lvlText w:val=""/>
      <w:lvlJc w:val="left"/>
      <w:pPr>
        <w:ind w:left="2160" w:hanging="360"/>
      </w:pPr>
      <w:rPr>
        <w:rFonts w:ascii="Wingdings" w:hAnsi="Wingdings" w:hint="default"/>
      </w:rPr>
    </w:lvl>
    <w:lvl w:ilvl="3" w:tplc="53508208">
      <w:start w:val="1"/>
      <w:numFmt w:val="bullet"/>
      <w:lvlText w:val=""/>
      <w:lvlJc w:val="left"/>
      <w:pPr>
        <w:ind w:left="2880" w:hanging="360"/>
      </w:pPr>
      <w:rPr>
        <w:rFonts w:ascii="Symbol" w:hAnsi="Symbol" w:hint="default"/>
      </w:rPr>
    </w:lvl>
    <w:lvl w:ilvl="4" w:tplc="E2A45AC2">
      <w:start w:val="1"/>
      <w:numFmt w:val="bullet"/>
      <w:lvlText w:val="o"/>
      <w:lvlJc w:val="left"/>
      <w:pPr>
        <w:ind w:left="3600" w:hanging="360"/>
      </w:pPr>
      <w:rPr>
        <w:rFonts w:ascii="Courier New" w:hAnsi="Courier New" w:hint="default"/>
      </w:rPr>
    </w:lvl>
    <w:lvl w:ilvl="5" w:tplc="43A0E51E">
      <w:start w:val="1"/>
      <w:numFmt w:val="bullet"/>
      <w:lvlText w:val=""/>
      <w:lvlJc w:val="left"/>
      <w:pPr>
        <w:ind w:left="4320" w:hanging="360"/>
      </w:pPr>
      <w:rPr>
        <w:rFonts w:ascii="Wingdings" w:hAnsi="Wingdings" w:hint="default"/>
      </w:rPr>
    </w:lvl>
    <w:lvl w:ilvl="6" w:tplc="54D01DEC">
      <w:start w:val="1"/>
      <w:numFmt w:val="bullet"/>
      <w:lvlText w:val=""/>
      <w:lvlJc w:val="left"/>
      <w:pPr>
        <w:ind w:left="5040" w:hanging="360"/>
      </w:pPr>
      <w:rPr>
        <w:rFonts w:ascii="Symbol" w:hAnsi="Symbol" w:hint="default"/>
      </w:rPr>
    </w:lvl>
    <w:lvl w:ilvl="7" w:tplc="49549C00">
      <w:start w:val="1"/>
      <w:numFmt w:val="bullet"/>
      <w:lvlText w:val="o"/>
      <w:lvlJc w:val="left"/>
      <w:pPr>
        <w:ind w:left="5760" w:hanging="360"/>
      </w:pPr>
      <w:rPr>
        <w:rFonts w:ascii="Courier New" w:hAnsi="Courier New" w:hint="default"/>
      </w:rPr>
    </w:lvl>
    <w:lvl w:ilvl="8" w:tplc="439E97EA">
      <w:start w:val="1"/>
      <w:numFmt w:val="bullet"/>
      <w:lvlText w:val=""/>
      <w:lvlJc w:val="left"/>
      <w:pPr>
        <w:ind w:left="6480" w:hanging="360"/>
      </w:pPr>
      <w:rPr>
        <w:rFonts w:ascii="Wingdings" w:hAnsi="Wingdings" w:hint="default"/>
      </w:rPr>
    </w:lvl>
  </w:abstractNum>
  <w:abstractNum w:abstractNumId="55" w15:restartNumberingAfterBreak="0">
    <w:nsid w:val="767D6077"/>
    <w:multiLevelType w:val="hybridMultilevel"/>
    <w:tmpl w:val="E6A8604C"/>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num w:numId="1">
    <w:abstractNumId w:val="54"/>
  </w:num>
  <w:num w:numId="2">
    <w:abstractNumId w:val="50"/>
  </w:num>
  <w:num w:numId="3">
    <w:abstractNumId w:val="51"/>
  </w:num>
  <w:num w:numId="4">
    <w:abstractNumId w:val="53"/>
  </w:num>
  <w:num w:numId="5">
    <w:abstractNumId w:val="45"/>
  </w:num>
  <w:num w:numId="6">
    <w:abstractNumId w:val="4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6"/>
  </w:num>
  <w:num w:numId="51">
    <w:abstractNumId w:val="55"/>
  </w:num>
  <w:num w:numId="52">
    <w:abstractNumId w:val="47"/>
  </w:num>
  <w:num w:numId="53">
    <w:abstractNumId w:val="49"/>
  </w:num>
  <w:num w:numId="54">
    <w:abstractNumId w:val="52"/>
  </w:num>
  <w:num w:numId="5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0F"/>
    <w:rsid w:val="00035A7B"/>
    <w:rsid w:val="00046D3A"/>
    <w:rsid w:val="00061F63"/>
    <w:rsid w:val="00094072"/>
    <w:rsid w:val="000F1884"/>
    <w:rsid w:val="000F5017"/>
    <w:rsid w:val="00150ADE"/>
    <w:rsid w:val="001525E0"/>
    <w:rsid w:val="00192AC0"/>
    <w:rsid w:val="001B2C82"/>
    <w:rsid w:val="001C2297"/>
    <w:rsid w:val="001C3DF9"/>
    <w:rsid w:val="001D655F"/>
    <w:rsid w:val="00215050"/>
    <w:rsid w:val="0023115A"/>
    <w:rsid w:val="00240345"/>
    <w:rsid w:val="00257173"/>
    <w:rsid w:val="00292D82"/>
    <w:rsid w:val="002A1E07"/>
    <w:rsid w:val="002C07C9"/>
    <w:rsid w:val="00312C46"/>
    <w:rsid w:val="003327EF"/>
    <w:rsid w:val="003444C5"/>
    <w:rsid w:val="00363884"/>
    <w:rsid w:val="00365468"/>
    <w:rsid w:val="00367B91"/>
    <w:rsid w:val="00393670"/>
    <w:rsid w:val="003B7B86"/>
    <w:rsid w:val="003E777F"/>
    <w:rsid w:val="003F1F6D"/>
    <w:rsid w:val="004477F5"/>
    <w:rsid w:val="0045F6E6"/>
    <w:rsid w:val="004657F7"/>
    <w:rsid w:val="00466DE2"/>
    <w:rsid w:val="00480E6E"/>
    <w:rsid w:val="0048676B"/>
    <w:rsid w:val="00497B07"/>
    <w:rsid w:val="004D3CEE"/>
    <w:rsid w:val="00501C28"/>
    <w:rsid w:val="0050605F"/>
    <w:rsid w:val="00521C4B"/>
    <w:rsid w:val="005648CB"/>
    <w:rsid w:val="005751B9"/>
    <w:rsid w:val="00593ACA"/>
    <w:rsid w:val="005B08A1"/>
    <w:rsid w:val="005C7228"/>
    <w:rsid w:val="005E57DF"/>
    <w:rsid w:val="005E7138"/>
    <w:rsid w:val="005F5A83"/>
    <w:rsid w:val="006218FD"/>
    <w:rsid w:val="00644D96"/>
    <w:rsid w:val="00666E45"/>
    <w:rsid w:val="00670486"/>
    <w:rsid w:val="00697F91"/>
    <w:rsid w:val="006B2C2C"/>
    <w:rsid w:val="006C237B"/>
    <w:rsid w:val="006C3ED4"/>
    <w:rsid w:val="007053B0"/>
    <w:rsid w:val="00717D9D"/>
    <w:rsid w:val="007612BE"/>
    <w:rsid w:val="00797511"/>
    <w:rsid w:val="007A2E7E"/>
    <w:rsid w:val="007D1C88"/>
    <w:rsid w:val="007F2EAD"/>
    <w:rsid w:val="007F42B3"/>
    <w:rsid w:val="007F594F"/>
    <w:rsid w:val="00805220"/>
    <w:rsid w:val="0085053E"/>
    <w:rsid w:val="00872B82"/>
    <w:rsid w:val="00880AE6"/>
    <w:rsid w:val="0088667D"/>
    <w:rsid w:val="008A72FD"/>
    <w:rsid w:val="008B467E"/>
    <w:rsid w:val="008F6338"/>
    <w:rsid w:val="00902734"/>
    <w:rsid w:val="00902AFE"/>
    <w:rsid w:val="00914FF3"/>
    <w:rsid w:val="00924C37"/>
    <w:rsid w:val="009460A5"/>
    <w:rsid w:val="00955E8B"/>
    <w:rsid w:val="00960625"/>
    <w:rsid w:val="00971CF6"/>
    <w:rsid w:val="00987A6B"/>
    <w:rsid w:val="00990233"/>
    <w:rsid w:val="00991493"/>
    <w:rsid w:val="009A18E2"/>
    <w:rsid w:val="009B4BF8"/>
    <w:rsid w:val="009C2C5D"/>
    <w:rsid w:val="009E2550"/>
    <w:rsid w:val="00A03800"/>
    <w:rsid w:val="00A06C2B"/>
    <w:rsid w:val="00A07BEC"/>
    <w:rsid w:val="00A37311"/>
    <w:rsid w:val="00A46908"/>
    <w:rsid w:val="00A52899"/>
    <w:rsid w:val="00A77C4D"/>
    <w:rsid w:val="00A95B07"/>
    <w:rsid w:val="00A97323"/>
    <w:rsid w:val="00AB2C34"/>
    <w:rsid w:val="00AE269F"/>
    <w:rsid w:val="00B01BA2"/>
    <w:rsid w:val="00B032D5"/>
    <w:rsid w:val="00B21318"/>
    <w:rsid w:val="00B60761"/>
    <w:rsid w:val="00B65309"/>
    <w:rsid w:val="00BB47A0"/>
    <w:rsid w:val="00BC0BBB"/>
    <w:rsid w:val="00BD768C"/>
    <w:rsid w:val="00BE0912"/>
    <w:rsid w:val="00BE0AA5"/>
    <w:rsid w:val="00C10873"/>
    <w:rsid w:val="00C26537"/>
    <w:rsid w:val="00C66FC9"/>
    <w:rsid w:val="00C77F56"/>
    <w:rsid w:val="00C83F93"/>
    <w:rsid w:val="00C90A0F"/>
    <w:rsid w:val="00CC0B5F"/>
    <w:rsid w:val="00CC3938"/>
    <w:rsid w:val="00CD524D"/>
    <w:rsid w:val="00CE2A43"/>
    <w:rsid w:val="00D07384"/>
    <w:rsid w:val="00D23AFF"/>
    <w:rsid w:val="00D54EBB"/>
    <w:rsid w:val="00D64A13"/>
    <w:rsid w:val="00D84299"/>
    <w:rsid w:val="00DB5801"/>
    <w:rsid w:val="00DC6558"/>
    <w:rsid w:val="00DC688B"/>
    <w:rsid w:val="00E2749A"/>
    <w:rsid w:val="00E5284F"/>
    <w:rsid w:val="00E64DBC"/>
    <w:rsid w:val="00E67F0A"/>
    <w:rsid w:val="00EA3688"/>
    <w:rsid w:val="00EA4972"/>
    <w:rsid w:val="00EF710F"/>
    <w:rsid w:val="00F137C1"/>
    <w:rsid w:val="00F36096"/>
    <w:rsid w:val="00F84B2E"/>
    <w:rsid w:val="00F84E67"/>
    <w:rsid w:val="00F85C51"/>
    <w:rsid w:val="00FB5495"/>
    <w:rsid w:val="00FE0EEC"/>
    <w:rsid w:val="011D8A1B"/>
    <w:rsid w:val="024E2D48"/>
    <w:rsid w:val="028F8E5D"/>
    <w:rsid w:val="02A38C1E"/>
    <w:rsid w:val="02A7EFE5"/>
    <w:rsid w:val="02B95A7C"/>
    <w:rsid w:val="03B0B0B5"/>
    <w:rsid w:val="04611688"/>
    <w:rsid w:val="0576C344"/>
    <w:rsid w:val="05882248"/>
    <w:rsid w:val="05BF0F30"/>
    <w:rsid w:val="073713DF"/>
    <w:rsid w:val="07B6FC02"/>
    <w:rsid w:val="091BBEB8"/>
    <w:rsid w:val="099188C0"/>
    <w:rsid w:val="0A7F5145"/>
    <w:rsid w:val="0ABE7814"/>
    <w:rsid w:val="0AEE9CC4"/>
    <w:rsid w:val="0BE96327"/>
    <w:rsid w:val="0C4DC2DE"/>
    <w:rsid w:val="0C8A6D25"/>
    <w:rsid w:val="0D33A07E"/>
    <w:rsid w:val="0D591F21"/>
    <w:rsid w:val="0E263D86"/>
    <w:rsid w:val="0E64F9E3"/>
    <w:rsid w:val="0EB670E4"/>
    <w:rsid w:val="0F047D2D"/>
    <w:rsid w:val="0F22D83B"/>
    <w:rsid w:val="0F85EDC3"/>
    <w:rsid w:val="0FC20DE7"/>
    <w:rsid w:val="11837248"/>
    <w:rsid w:val="1346DE30"/>
    <w:rsid w:val="13C34139"/>
    <w:rsid w:val="14844BA4"/>
    <w:rsid w:val="16F4211E"/>
    <w:rsid w:val="17F55504"/>
    <w:rsid w:val="188ADBCB"/>
    <w:rsid w:val="18BB582C"/>
    <w:rsid w:val="193542B9"/>
    <w:rsid w:val="19F8BF7E"/>
    <w:rsid w:val="1A07B7BB"/>
    <w:rsid w:val="1A07F0C4"/>
    <w:rsid w:val="1A3E0389"/>
    <w:rsid w:val="1AEB5357"/>
    <w:rsid w:val="1AEDCBAC"/>
    <w:rsid w:val="1C1B2324"/>
    <w:rsid w:val="1C2A2693"/>
    <w:rsid w:val="1C4F5757"/>
    <w:rsid w:val="1C766E35"/>
    <w:rsid w:val="1C8A39BD"/>
    <w:rsid w:val="1CD49819"/>
    <w:rsid w:val="1D105484"/>
    <w:rsid w:val="1D6A5555"/>
    <w:rsid w:val="1DB6F385"/>
    <w:rsid w:val="1DF45637"/>
    <w:rsid w:val="1E89A095"/>
    <w:rsid w:val="1EA2C8F2"/>
    <w:rsid w:val="1EB14B0F"/>
    <w:rsid w:val="1F86F819"/>
    <w:rsid w:val="2011C249"/>
    <w:rsid w:val="202A38A3"/>
    <w:rsid w:val="20EE9447"/>
    <w:rsid w:val="20FB6CA7"/>
    <w:rsid w:val="21220BD7"/>
    <w:rsid w:val="2122C87A"/>
    <w:rsid w:val="216ABC32"/>
    <w:rsid w:val="21A8093C"/>
    <w:rsid w:val="21AD92AA"/>
    <w:rsid w:val="227E352F"/>
    <w:rsid w:val="22FE979C"/>
    <w:rsid w:val="23068C93"/>
    <w:rsid w:val="23ADA4DA"/>
    <w:rsid w:val="25065547"/>
    <w:rsid w:val="253FF8B9"/>
    <w:rsid w:val="2722AFDB"/>
    <w:rsid w:val="2810C51C"/>
    <w:rsid w:val="2AA5B5DF"/>
    <w:rsid w:val="2ACCFF3A"/>
    <w:rsid w:val="2B68239D"/>
    <w:rsid w:val="2C16DCC3"/>
    <w:rsid w:val="2CAE9A70"/>
    <w:rsid w:val="2E9EDCAF"/>
    <w:rsid w:val="301BD701"/>
    <w:rsid w:val="307FA304"/>
    <w:rsid w:val="30EE8411"/>
    <w:rsid w:val="30EF0A3E"/>
    <w:rsid w:val="3167B79F"/>
    <w:rsid w:val="35114561"/>
    <w:rsid w:val="353A5076"/>
    <w:rsid w:val="3590EBEE"/>
    <w:rsid w:val="37A1AE85"/>
    <w:rsid w:val="384E942B"/>
    <w:rsid w:val="38A4E1D1"/>
    <w:rsid w:val="39385609"/>
    <w:rsid w:val="3958A508"/>
    <w:rsid w:val="3B8634ED"/>
    <w:rsid w:val="3BF5296E"/>
    <w:rsid w:val="3CEEEE9D"/>
    <w:rsid w:val="3D32A8AD"/>
    <w:rsid w:val="3D617A86"/>
    <w:rsid w:val="3D68C1AA"/>
    <w:rsid w:val="3D6ABEF3"/>
    <w:rsid w:val="3ECBB7AD"/>
    <w:rsid w:val="3ED8D1E1"/>
    <w:rsid w:val="3F19E728"/>
    <w:rsid w:val="41C0E4B2"/>
    <w:rsid w:val="4269A965"/>
    <w:rsid w:val="42ACBA1F"/>
    <w:rsid w:val="4357B24D"/>
    <w:rsid w:val="44D42BC2"/>
    <w:rsid w:val="44F88574"/>
    <w:rsid w:val="4544D6DE"/>
    <w:rsid w:val="45D34979"/>
    <w:rsid w:val="4693006D"/>
    <w:rsid w:val="470CF5D8"/>
    <w:rsid w:val="4863A61B"/>
    <w:rsid w:val="48C7B783"/>
    <w:rsid w:val="4907FFDD"/>
    <w:rsid w:val="4A0B6A39"/>
    <w:rsid w:val="4A9A9615"/>
    <w:rsid w:val="4B499BD5"/>
    <w:rsid w:val="4B56B590"/>
    <w:rsid w:val="4CC0F5DE"/>
    <w:rsid w:val="4D4F1A0D"/>
    <w:rsid w:val="4E622FE6"/>
    <w:rsid w:val="4E8E5652"/>
    <w:rsid w:val="4F19F457"/>
    <w:rsid w:val="4F7805B2"/>
    <w:rsid w:val="4FE2C842"/>
    <w:rsid w:val="4FF07131"/>
    <w:rsid w:val="511E630D"/>
    <w:rsid w:val="52CCFCB6"/>
    <w:rsid w:val="530444A3"/>
    <w:rsid w:val="53C65EFD"/>
    <w:rsid w:val="5405465E"/>
    <w:rsid w:val="5468CD17"/>
    <w:rsid w:val="5492A891"/>
    <w:rsid w:val="549A1BB5"/>
    <w:rsid w:val="54A01504"/>
    <w:rsid w:val="5599064F"/>
    <w:rsid w:val="56026C31"/>
    <w:rsid w:val="561DD593"/>
    <w:rsid w:val="563A29A5"/>
    <w:rsid w:val="563BE565"/>
    <w:rsid w:val="5667D824"/>
    <w:rsid w:val="57CA4953"/>
    <w:rsid w:val="57D7B5C6"/>
    <w:rsid w:val="57E20AC9"/>
    <w:rsid w:val="5AD27051"/>
    <w:rsid w:val="5C2F0C3A"/>
    <w:rsid w:val="5C588558"/>
    <w:rsid w:val="5C8161E8"/>
    <w:rsid w:val="5CEA0773"/>
    <w:rsid w:val="5D400668"/>
    <w:rsid w:val="5EBC23A2"/>
    <w:rsid w:val="5F90261A"/>
    <w:rsid w:val="60851E4B"/>
    <w:rsid w:val="60C54CBE"/>
    <w:rsid w:val="6122BE3F"/>
    <w:rsid w:val="619CA9F3"/>
    <w:rsid w:val="61A4967E"/>
    <w:rsid w:val="61DD586D"/>
    <w:rsid w:val="627DB2DC"/>
    <w:rsid w:val="6286A43D"/>
    <w:rsid w:val="6420F5C2"/>
    <w:rsid w:val="6619E950"/>
    <w:rsid w:val="6677C15C"/>
    <w:rsid w:val="6685E974"/>
    <w:rsid w:val="66F55BD8"/>
    <w:rsid w:val="68F466E5"/>
    <w:rsid w:val="69790BB8"/>
    <w:rsid w:val="6A2CFC9A"/>
    <w:rsid w:val="6A6C828B"/>
    <w:rsid w:val="6B838AFA"/>
    <w:rsid w:val="6BA43164"/>
    <w:rsid w:val="6BEC9041"/>
    <w:rsid w:val="6CE84DB0"/>
    <w:rsid w:val="6E841E11"/>
    <w:rsid w:val="6F89DDB8"/>
    <w:rsid w:val="71ACF7D2"/>
    <w:rsid w:val="71C3FEF7"/>
    <w:rsid w:val="729B492B"/>
    <w:rsid w:val="72ECA97A"/>
    <w:rsid w:val="73D264DE"/>
    <w:rsid w:val="744F8142"/>
    <w:rsid w:val="75B9FCCD"/>
    <w:rsid w:val="75EB51A3"/>
    <w:rsid w:val="7689935A"/>
    <w:rsid w:val="76CBDDE1"/>
    <w:rsid w:val="76E1B966"/>
    <w:rsid w:val="77D8B79C"/>
    <w:rsid w:val="7855DD62"/>
    <w:rsid w:val="7953C448"/>
    <w:rsid w:val="79BE4449"/>
    <w:rsid w:val="7A036D0E"/>
    <w:rsid w:val="7BA0CC7C"/>
    <w:rsid w:val="7C62C71C"/>
    <w:rsid w:val="7CE6F93E"/>
    <w:rsid w:val="7D79E934"/>
    <w:rsid w:val="7DC0960C"/>
    <w:rsid w:val="7DE1AF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8C84"/>
  <w15:docId w15:val="{D2B1D562-CBA1-42C9-806B-3B00B18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90A0F"/>
    <w:pPr>
      <w:suppressAutoHyphens/>
    </w:pPr>
    <w:rPr>
      <w:rFonts w:ascii="Times New Roman" w:eastAsia="Times New Roman" w:hAnsi="Times New Roman"/>
      <w:sz w:val="24"/>
      <w:szCs w:val="24"/>
      <w:lang w:val="en-GB" w:eastAsia="ar-SA"/>
    </w:rPr>
  </w:style>
  <w:style w:type="paragraph" w:styleId="Pealkiri1">
    <w:name w:val="heading 1"/>
    <w:basedOn w:val="Normaallaad"/>
    <w:next w:val="Normaallaad"/>
    <w:link w:val="Pealkiri1Mrk"/>
    <w:qFormat/>
    <w:rsid w:val="00C90A0F"/>
    <w:pPr>
      <w:keepNext/>
      <w:jc w:val="center"/>
      <w:outlineLvl w:val="0"/>
    </w:pPr>
    <w:rPr>
      <w:b/>
      <w:bCs/>
      <w:szCs w:val="22"/>
    </w:rPr>
  </w:style>
  <w:style w:type="paragraph" w:styleId="Pealkiri2">
    <w:name w:val="heading 2"/>
    <w:basedOn w:val="Normaallaad"/>
    <w:next w:val="Normaallaad"/>
    <w:link w:val="Pealkiri2Mrk"/>
    <w:qFormat/>
    <w:rsid w:val="00C90A0F"/>
    <w:pPr>
      <w:keepNext/>
      <w:outlineLvl w:val="1"/>
    </w:pPr>
    <w:rPr>
      <w:b/>
      <w:bCs/>
    </w:rPr>
  </w:style>
  <w:style w:type="paragraph" w:styleId="Pealkiri3">
    <w:name w:val="heading 3"/>
    <w:basedOn w:val="Normaallaad"/>
    <w:next w:val="Normaallaad"/>
    <w:link w:val="Pealkiri3Mrk"/>
    <w:qFormat/>
    <w:rsid w:val="00C90A0F"/>
    <w:pPr>
      <w:keepNext/>
      <w:numPr>
        <w:ilvl w:val="2"/>
        <w:numId w:val="7"/>
      </w:numPr>
      <w:jc w:val="center"/>
      <w:outlineLvl w:val="2"/>
    </w:pPr>
    <w:rPr>
      <w:b/>
      <w:bCs/>
      <w:color w:val="000000"/>
      <w:sz w:val="22"/>
      <w:szCs w:val="22"/>
    </w:rPr>
  </w:style>
  <w:style w:type="paragraph" w:styleId="Pealkiri4">
    <w:name w:val="heading 4"/>
    <w:basedOn w:val="Normaallaad"/>
    <w:next w:val="Normaallaad"/>
    <w:link w:val="Pealkiri4Mrk"/>
    <w:qFormat/>
    <w:rsid w:val="00C90A0F"/>
    <w:pPr>
      <w:keepNext/>
      <w:numPr>
        <w:ilvl w:val="3"/>
        <w:numId w:val="7"/>
      </w:numPr>
      <w:spacing w:before="240" w:after="60"/>
      <w:outlineLvl w:val="3"/>
    </w:pPr>
    <w:rPr>
      <w:b/>
      <w:bCs/>
      <w:sz w:val="28"/>
      <w:szCs w:val="28"/>
    </w:rPr>
  </w:style>
  <w:style w:type="paragraph" w:styleId="Pealkiri5">
    <w:name w:val="heading 5"/>
    <w:basedOn w:val="Normaallaad"/>
    <w:next w:val="Normaallaad"/>
    <w:link w:val="Pealkiri5Mrk"/>
    <w:qFormat/>
    <w:rsid w:val="00C90A0F"/>
    <w:pPr>
      <w:numPr>
        <w:ilvl w:val="4"/>
        <w:numId w:val="7"/>
      </w:numPr>
      <w:spacing w:before="240" w:after="60"/>
      <w:outlineLvl w:val="4"/>
    </w:pPr>
    <w:rPr>
      <w:b/>
      <w:bCs/>
      <w:i/>
      <w:iCs/>
      <w:sz w:val="26"/>
      <w:szCs w:val="26"/>
    </w:rPr>
  </w:style>
  <w:style w:type="paragraph" w:styleId="Pealkiri6">
    <w:name w:val="heading 6"/>
    <w:basedOn w:val="Normaallaad"/>
    <w:next w:val="Normaallaad"/>
    <w:link w:val="Pealkiri6Mrk"/>
    <w:qFormat/>
    <w:rsid w:val="00C90A0F"/>
    <w:pPr>
      <w:numPr>
        <w:ilvl w:val="5"/>
        <w:numId w:val="7"/>
      </w:numPr>
      <w:spacing w:before="240" w:after="60"/>
      <w:outlineLvl w:val="5"/>
    </w:pPr>
    <w:rPr>
      <w:b/>
      <w:bCs/>
      <w:sz w:val="22"/>
      <w:szCs w:val="22"/>
    </w:rPr>
  </w:style>
  <w:style w:type="paragraph" w:styleId="Pealkiri7">
    <w:name w:val="heading 7"/>
    <w:basedOn w:val="Normaallaad"/>
    <w:next w:val="Normaallaad"/>
    <w:link w:val="Pealkiri7Mrk"/>
    <w:qFormat/>
    <w:rsid w:val="00C90A0F"/>
    <w:pPr>
      <w:numPr>
        <w:ilvl w:val="6"/>
        <w:numId w:val="7"/>
      </w:numPr>
      <w:spacing w:before="240" w:after="60"/>
      <w:outlineLvl w:val="6"/>
    </w:pPr>
  </w:style>
  <w:style w:type="paragraph" w:styleId="Pealkiri8">
    <w:name w:val="heading 8"/>
    <w:basedOn w:val="Normaallaad"/>
    <w:next w:val="Normaallaad"/>
    <w:link w:val="Pealkiri8Mrk"/>
    <w:qFormat/>
    <w:rsid w:val="00C90A0F"/>
    <w:pPr>
      <w:numPr>
        <w:ilvl w:val="7"/>
        <w:numId w:val="7"/>
      </w:numPr>
      <w:spacing w:before="240" w:after="60"/>
      <w:outlineLvl w:val="7"/>
    </w:pPr>
    <w:rPr>
      <w:i/>
      <w:iCs/>
    </w:rPr>
  </w:style>
  <w:style w:type="paragraph" w:styleId="Pealkiri9">
    <w:name w:val="heading 9"/>
    <w:basedOn w:val="Normaallaad"/>
    <w:next w:val="Normaallaad"/>
    <w:link w:val="Pealkiri9Mrk"/>
    <w:qFormat/>
    <w:rsid w:val="00C90A0F"/>
    <w:pPr>
      <w:numPr>
        <w:ilvl w:val="8"/>
        <w:numId w:val="7"/>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C90A0F"/>
    <w:rPr>
      <w:rFonts w:ascii="Times New Roman" w:eastAsia="Times New Roman" w:hAnsi="Times New Roman" w:cs="Times New Roman"/>
      <w:b/>
      <w:bCs/>
      <w:sz w:val="24"/>
      <w:lang w:val="en-GB" w:eastAsia="ar-SA"/>
    </w:rPr>
  </w:style>
  <w:style w:type="character" w:customStyle="1" w:styleId="Pealkiri2Mrk">
    <w:name w:val="Pealkiri 2 Märk"/>
    <w:link w:val="Pealkiri2"/>
    <w:rsid w:val="00C90A0F"/>
    <w:rPr>
      <w:rFonts w:ascii="Times New Roman" w:eastAsia="Times New Roman" w:hAnsi="Times New Roman" w:cs="Times New Roman"/>
      <w:b/>
      <w:bCs/>
      <w:sz w:val="24"/>
      <w:szCs w:val="24"/>
      <w:lang w:val="en-GB" w:eastAsia="ar-SA"/>
    </w:rPr>
  </w:style>
  <w:style w:type="character" w:customStyle="1" w:styleId="Pealkiri3Mrk">
    <w:name w:val="Pealkiri 3 Märk"/>
    <w:link w:val="Pealkiri3"/>
    <w:rsid w:val="00C90A0F"/>
    <w:rPr>
      <w:rFonts w:ascii="Times New Roman" w:eastAsia="Times New Roman" w:hAnsi="Times New Roman"/>
      <w:b/>
      <w:bCs/>
      <w:color w:val="000000"/>
      <w:sz w:val="22"/>
      <w:szCs w:val="22"/>
      <w:lang w:val="en-GB" w:eastAsia="ar-SA"/>
    </w:rPr>
  </w:style>
  <w:style w:type="character" w:customStyle="1" w:styleId="Pealkiri4Mrk">
    <w:name w:val="Pealkiri 4 Märk"/>
    <w:link w:val="Pealkiri4"/>
    <w:rsid w:val="00C90A0F"/>
    <w:rPr>
      <w:rFonts w:ascii="Times New Roman" w:eastAsia="Times New Roman" w:hAnsi="Times New Roman"/>
      <w:b/>
      <w:bCs/>
      <w:sz w:val="28"/>
      <w:szCs w:val="28"/>
      <w:lang w:val="en-GB" w:eastAsia="ar-SA"/>
    </w:rPr>
  </w:style>
  <w:style w:type="character" w:customStyle="1" w:styleId="Pealkiri5Mrk">
    <w:name w:val="Pealkiri 5 Märk"/>
    <w:link w:val="Pealkiri5"/>
    <w:rsid w:val="00C90A0F"/>
    <w:rPr>
      <w:rFonts w:ascii="Times New Roman" w:eastAsia="Times New Roman" w:hAnsi="Times New Roman"/>
      <w:b/>
      <w:bCs/>
      <w:i/>
      <w:iCs/>
      <w:sz w:val="26"/>
      <w:szCs w:val="26"/>
      <w:lang w:val="en-GB" w:eastAsia="ar-SA"/>
    </w:rPr>
  </w:style>
  <w:style w:type="character" w:customStyle="1" w:styleId="Pealkiri6Mrk">
    <w:name w:val="Pealkiri 6 Märk"/>
    <w:link w:val="Pealkiri6"/>
    <w:rsid w:val="00C90A0F"/>
    <w:rPr>
      <w:rFonts w:ascii="Times New Roman" w:eastAsia="Times New Roman" w:hAnsi="Times New Roman"/>
      <w:b/>
      <w:bCs/>
      <w:sz w:val="22"/>
      <w:szCs w:val="22"/>
      <w:lang w:val="en-GB" w:eastAsia="ar-SA"/>
    </w:rPr>
  </w:style>
  <w:style w:type="character" w:customStyle="1" w:styleId="Pealkiri7Mrk">
    <w:name w:val="Pealkiri 7 Märk"/>
    <w:link w:val="Pealkiri7"/>
    <w:rsid w:val="00C90A0F"/>
    <w:rPr>
      <w:rFonts w:ascii="Times New Roman" w:eastAsia="Times New Roman" w:hAnsi="Times New Roman"/>
      <w:sz w:val="24"/>
      <w:szCs w:val="24"/>
      <w:lang w:val="en-GB" w:eastAsia="ar-SA"/>
    </w:rPr>
  </w:style>
  <w:style w:type="character" w:customStyle="1" w:styleId="Pealkiri8Mrk">
    <w:name w:val="Pealkiri 8 Märk"/>
    <w:link w:val="Pealkiri8"/>
    <w:rsid w:val="00C90A0F"/>
    <w:rPr>
      <w:rFonts w:ascii="Times New Roman" w:eastAsia="Times New Roman" w:hAnsi="Times New Roman"/>
      <w:i/>
      <w:iCs/>
      <w:sz w:val="24"/>
      <w:szCs w:val="24"/>
      <w:lang w:val="en-GB" w:eastAsia="ar-SA"/>
    </w:rPr>
  </w:style>
  <w:style w:type="character" w:customStyle="1" w:styleId="Pealkiri9Mrk">
    <w:name w:val="Pealkiri 9 Märk"/>
    <w:link w:val="Pealkiri9"/>
    <w:rsid w:val="00C90A0F"/>
    <w:rPr>
      <w:rFonts w:ascii="Arial" w:eastAsia="Times New Roman" w:hAnsi="Arial" w:cs="Arial"/>
      <w:sz w:val="22"/>
      <w:szCs w:val="22"/>
      <w:lang w:val="en-GB" w:eastAsia="ar-SA"/>
    </w:rPr>
  </w:style>
  <w:style w:type="character" w:customStyle="1" w:styleId="WW8Num6z0">
    <w:name w:val="WW8Num6z0"/>
    <w:rsid w:val="00C90A0F"/>
    <w:rPr>
      <w:rFonts w:ascii="Symbol" w:hAnsi="Symbol" w:cs="Symbol"/>
    </w:rPr>
  </w:style>
  <w:style w:type="character" w:customStyle="1" w:styleId="WW8Num8z0">
    <w:name w:val="WW8Num8z0"/>
    <w:rsid w:val="00C90A0F"/>
    <w:rPr>
      <w:rFonts w:ascii="Symbol" w:hAnsi="Symbol" w:cs="Symbol"/>
    </w:rPr>
  </w:style>
  <w:style w:type="character" w:customStyle="1" w:styleId="WW8Num8z1">
    <w:name w:val="WW8Num8z1"/>
    <w:rsid w:val="00C90A0F"/>
    <w:rPr>
      <w:rFonts w:ascii="OpenSymbol" w:hAnsi="OpenSymbol" w:cs="OpenSymbol"/>
    </w:rPr>
  </w:style>
  <w:style w:type="character" w:customStyle="1" w:styleId="WW8Num8z3">
    <w:name w:val="WW8Num8z3"/>
    <w:rsid w:val="00C90A0F"/>
    <w:rPr>
      <w:rFonts w:ascii="Wingdings" w:hAnsi="Wingdings" w:cs="OpenSymbol"/>
    </w:rPr>
  </w:style>
  <w:style w:type="character" w:customStyle="1" w:styleId="WW8Num10z0">
    <w:name w:val="WW8Num10z0"/>
    <w:rsid w:val="00C90A0F"/>
    <w:rPr>
      <w:rFonts w:ascii="Symbol" w:hAnsi="Symbol" w:cs="Symbol"/>
    </w:rPr>
  </w:style>
  <w:style w:type="character" w:customStyle="1" w:styleId="WW8Num10z1">
    <w:name w:val="WW8Num10z1"/>
    <w:rsid w:val="00C90A0F"/>
    <w:rPr>
      <w:rFonts w:ascii="OpenSymbol" w:hAnsi="OpenSymbol" w:cs="OpenSymbol"/>
    </w:rPr>
  </w:style>
  <w:style w:type="character" w:customStyle="1" w:styleId="WW8Num10z5">
    <w:name w:val="WW8Num10z5"/>
    <w:rsid w:val="00C90A0F"/>
    <w:rPr>
      <w:rFonts w:ascii="Wingdings" w:hAnsi="Wingdings" w:cs="Wingdings"/>
    </w:rPr>
  </w:style>
  <w:style w:type="character" w:customStyle="1" w:styleId="WW8Num13z0">
    <w:name w:val="WW8Num13z0"/>
    <w:rsid w:val="00C90A0F"/>
    <w:rPr>
      <w:rFonts w:ascii="Symbol" w:hAnsi="Symbol" w:cs="Symbol"/>
    </w:rPr>
  </w:style>
  <w:style w:type="character" w:customStyle="1" w:styleId="WW8Num14z0">
    <w:name w:val="WW8Num14z0"/>
    <w:rsid w:val="00C90A0F"/>
    <w:rPr>
      <w:rFonts w:ascii="Symbol" w:hAnsi="Symbol" w:cs="Symbol"/>
    </w:rPr>
  </w:style>
  <w:style w:type="character" w:customStyle="1" w:styleId="WW8Num14z1">
    <w:name w:val="WW8Num14z1"/>
    <w:rsid w:val="00C90A0F"/>
    <w:rPr>
      <w:rFonts w:ascii="OpenSymbol" w:hAnsi="OpenSymbol" w:cs="OpenSymbol"/>
    </w:rPr>
  </w:style>
  <w:style w:type="character" w:customStyle="1" w:styleId="WW8Num14z3">
    <w:name w:val="WW8Num14z3"/>
    <w:rsid w:val="00C90A0F"/>
    <w:rPr>
      <w:rFonts w:ascii="Wingdings" w:hAnsi="Wingdings" w:cs="OpenSymbol"/>
    </w:rPr>
  </w:style>
  <w:style w:type="character" w:customStyle="1" w:styleId="WW8Num20z0">
    <w:name w:val="WW8Num20z0"/>
    <w:rsid w:val="00C90A0F"/>
    <w:rPr>
      <w:rFonts w:ascii="Symbol" w:hAnsi="Symbol" w:cs="Symbol"/>
    </w:rPr>
  </w:style>
  <w:style w:type="character" w:customStyle="1" w:styleId="WW8Num20z1">
    <w:name w:val="WW8Num20z1"/>
    <w:rsid w:val="00C90A0F"/>
    <w:rPr>
      <w:rFonts w:ascii="OpenSymbol" w:hAnsi="OpenSymbol" w:cs="OpenSymbol"/>
    </w:rPr>
  </w:style>
  <w:style w:type="character" w:customStyle="1" w:styleId="WW8Num20z3">
    <w:name w:val="WW8Num20z3"/>
    <w:rsid w:val="00C90A0F"/>
    <w:rPr>
      <w:rFonts w:ascii="Wingdings" w:hAnsi="Wingdings" w:cs="OpenSymbol"/>
    </w:rPr>
  </w:style>
  <w:style w:type="character" w:customStyle="1" w:styleId="WW8Num28z0">
    <w:name w:val="WW8Num28z0"/>
    <w:rsid w:val="00C90A0F"/>
    <w:rPr>
      <w:rFonts w:ascii="Symbol" w:hAnsi="Symbol" w:cs="Symbol"/>
    </w:rPr>
  </w:style>
  <w:style w:type="character" w:customStyle="1" w:styleId="WW8Num28z1">
    <w:name w:val="WW8Num28z1"/>
    <w:rsid w:val="00C90A0F"/>
    <w:rPr>
      <w:rFonts w:ascii="OpenSymbol" w:hAnsi="OpenSymbol" w:cs="OpenSymbol"/>
    </w:rPr>
  </w:style>
  <w:style w:type="character" w:customStyle="1" w:styleId="WW8Num28z3">
    <w:name w:val="WW8Num28z3"/>
    <w:rsid w:val="00C90A0F"/>
    <w:rPr>
      <w:rFonts w:ascii="Wingdings" w:hAnsi="Wingdings" w:cs="OpenSymbol"/>
    </w:rPr>
  </w:style>
  <w:style w:type="character" w:customStyle="1" w:styleId="WW8Num31z0">
    <w:name w:val="WW8Num31z0"/>
    <w:rsid w:val="00C90A0F"/>
    <w:rPr>
      <w:rFonts w:ascii="Symbol" w:hAnsi="Symbol" w:cs="Symbol"/>
    </w:rPr>
  </w:style>
  <w:style w:type="character" w:customStyle="1" w:styleId="WW8Num31z1">
    <w:name w:val="WW8Num31z1"/>
    <w:rsid w:val="00C90A0F"/>
    <w:rPr>
      <w:rFonts w:ascii="OpenSymbol" w:hAnsi="OpenSymbol" w:cs="OpenSymbol"/>
    </w:rPr>
  </w:style>
  <w:style w:type="character" w:customStyle="1" w:styleId="WW8Num31z3">
    <w:name w:val="WW8Num31z3"/>
    <w:rsid w:val="00C90A0F"/>
    <w:rPr>
      <w:rFonts w:ascii="Wingdings" w:hAnsi="Wingdings" w:cs="OpenSymbol"/>
    </w:rPr>
  </w:style>
  <w:style w:type="character" w:customStyle="1" w:styleId="WW8Num7z0">
    <w:name w:val="WW8Num7z0"/>
    <w:rsid w:val="00C90A0F"/>
    <w:rPr>
      <w:rFonts w:ascii="Symbol" w:hAnsi="Symbol" w:cs="Symbol"/>
    </w:rPr>
  </w:style>
  <w:style w:type="character" w:customStyle="1" w:styleId="WW8Num7z1">
    <w:name w:val="WW8Num7z1"/>
    <w:rsid w:val="00C90A0F"/>
    <w:rPr>
      <w:rFonts w:ascii="Courier New" w:hAnsi="Courier New" w:cs="Courier New"/>
    </w:rPr>
  </w:style>
  <w:style w:type="character" w:customStyle="1" w:styleId="WW8Num7z2">
    <w:name w:val="WW8Num7z2"/>
    <w:rsid w:val="00C90A0F"/>
    <w:rPr>
      <w:rFonts w:ascii="Wingdings" w:hAnsi="Wingdings" w:cs="Wingdings"/>
    </w:rPr>
  </w:style>
  <w:style w:type="character" w:customStyle="1" w:styleId="WW8Num8z2">
    <w:name w:val="WW8Num8z2"/>
    <w:rsid w:val="00C90A0F"/>
    <w:rPr>
      <w:color w:val="auto"/>
    </w:rPr>
  </w:style>
  <w:style w:type="character" w:customStyle="1" w:styleId="WW8Num15z0">
    <w:name w:val="WW8Num15z0"/>
    <w:rsid w:val="00C90A0F"/>
    <w:rPr>
      <w:rFonts w:ascii="Symbol" w:hAnsi="Symbol" w:cs="Symbol"/>
    </w:rPr>
  </w:style>
  <w:style w:type="character" w:customStyle="1" w:styleId="WW8Num15z1">
    <w:name w:val="WW8Num15z1"/>
    <w:rsid w:val="00C90A0F"/>
    <w:rPr>
      <w:rFonts w:ascii="Courier New" w:hAnsi="Courier New" w:cs="Courier New"/>
    </w:rPr>
  </w:style>
  <w:style w:type="character" w:customStyle="1" w:styleId="WW8Num15z5">
    <w:name w:val="WW8Num15z5"/>
    <w:rsid w:val="00C90A0F"/>
    <w:rPr>
      <w:rFonts w:ascii="Wingdings" w:hAnsi="Wingdings" w:cs="Wingdings"/>
    </w:rPr>
  </w:style>
  <w:style w:type="character" w:customStyle="1" w:styleId="WW8Num22z0">
    <w:name w:val="WW8Num22z0"/>
    <w:rsid w:val="00C90A0F"/>
    <w:rPr>
      <w:rFonts w:ascii="Symbol" w:hAnsi="Symbol" w:cs="Symbol"/>
    </w:rPr>
  </w:style>
  <w:style w:type="character" w:customStyle="1" w:styleId="WW8Num22z1">
    <w:name w:val="WW8Num22z1"/>
    <w:rsid w:val="00C90A0F"/>
    <w:rPr>
      <w:rFonts w:ascii="Courier New" w:hAnsi="Courier New" w:cs="Courier New"/>
    </w:rPr>
  </w:style>
  <w:style w:type="character" w:customStyle="1" w:styleId="WW8Num22z2">
    <w:name w:val="WW8Num22z2"/>
    <w:rsid w:val="00C90A0F"/>
    <w:rPr>
      <w:rFonts w:ascii="Wingdings" w:hAnsi="Wingdings" w:cs="Wingdings"/>
    </w:rPr>
  </w:style>
  <w:style w:type="character" w:customStyle="1" w:styleId="WW8Num24z0">
    <w:name w:val="WW8Num24z0"/>
    <w:rsid w:val="00C90A0F"/>
    <w:rPr>
      <w:rFonts w:ascii="Symbol" w:hAnsi="Symbol" w:cs="Symbol"/>
    </w:rPr>
  </w:style>
  <w:style w:type="character" w:customStyle="1" w:styleId="WW8Num24z1">
    <w:name w:val="WW8Num24z1"/>
    <w:rsid w:val="00C90A0F"/>
    <w:rPr>
      <w:rFonts w:ascii="OpenSymbol" w:hAnsi="OpenSymbol" w:cs="OpenSymbol"/>
    </w:rPr>
  </w:style>
  <w:style w:type="character" w:customStyle="1" w:styleId="WW8Num54z0">
    <w:name w:val="WW8Num54z0"/>
    <w:rsid w:val="00C90A0F"/>
    <w:rPr>
      <w:rFonts w:ascii="Symbol" w:hAnsi="Symbol" w:cs="Symbol"/>
    </w:rPr>
  </w:style>
  <w:style w:type="character" w:customStyle="1" w:styleId="WW8Num54z1">
    <w:name w:val="WW8Num54z1"/>
    <w:rsid w:val="00C90A0F"/>
    <w:rPr>
      <w:rFonts w:ascii="OpenSymbol" w:hAnsi="OpenSymbol" w:cs="OpenSymbol"/>
    </w:rPr>
  </w:style>
  <w:style w:type="character" w:customStyle="1" w:styleId="WW8Num74z0">
    <w:name w:val="WW8Num74z0"/>
    <w:rsid w:val="00C90A0F"/>
    <w:rPr>
      <w:rFonts w:ascii="Symbol" w:hAnsi="Symbol" w:cs="Symbol"/>
    </w:rPr>
  </w:style>
  <w:style w:type="character" w:customStyle="1" w:styleId="WW8Num74z1">
    <w:name w:val="WW8Num74z1"/>
    <w:rsid w:val="00C90A0F"/>
    <w:rPr>
      <w:rFonts w:ascii="OpenSymbol" w:hAnsi="OpenSymbol" w:cs="OpenSymbol"/>
    </w:rPr>
  </w:style>
  <w:style w:type="character" w:customStyle="1" w:styleId="WW8Num86z0">
    <w:name w:val="WW8Num86z0"/>
    <w:rsid w:val="00C90A0F"/>
    <w:rPr>
      <w:rFonts w:ascii="Symbol" w:hAnsi="Symbol" w:cs="Symbol"/>
    </w:rPr>
  </w:style>
  <w:style w:type="character" w:customStyle="1" w:styleId="WW8Num86z1">
    <w:name w:val="WW8Num86z1"/>
    <w:rsid w:val="00C90A0F"/>
    <w:rPr>
      <w:rFonts w:ascii="OpenSymbol" w:hAnsi="OpenSymbol" w:cs="OpenSymbol"/>
    </w:rPr>
  </w:style>
  <w:style w:type="character" w:customStyle="1" w:styleId="grame">
    <w:name w:val="grame"/>
    <w:basedOn w:val="Liguvaikefont"/>
    <w:rsid w:val="00C90A0F"/>
  </w:style>
  <w:style w:type="character" w:styleId="Lehekljenumber">
    <w:name w:val="page number"/>
    <w:basedOn w:val="Liguvaikefont"/>
    <w:rsid w:val="00C90A0F"/>
  </w:style>
  <w:style w:type="character" w:customStyle="1" w:styleId="NumberingSymbols">
    <w:name w:val="Numbering Symbols"/>
    <w:rsid w:val="00C90A0F"/>
  </w:style>
  <w:style w:type="paragraph" w:customStyle="1" w:styleId="Heading">
    <w:name w:val="Heading"/>
    <w:basedOn w:val="Normaallaad"/>
    <w:next w:val="Kehatekst"/>
    <w:rsid w:val="00C90A0F"/>
    <w:pPr>
      <w:keepNext/>
      <w:spacing w:before="240" w:after="120"/>
    </w:pPr>
    <w:rPr>
      <w:rFonts w:ascii="Arial" w:eastAsia="Microsoft YaHei" w:hAnsi="Arial" w:cs="Mangal"/>
      <w:sz w:val="28"/>
      <w:szCs w:val="28"/>
    </w:rPr>
  </w:style>
  <w:style w:type="paragraph" w:styleId="Kehatekst">
    <w:name w:val="Body Text"/>
    <w:basedOn w:val="Normaallaad"/>
    <w:link w:val="KehatekstMrk"/>
    <w:rsid w:val="00C90A0F"/>
    <w:pPr>
      <w:jc w:val="both"/>
    </w:pPr>
    <w:rPr>
      <w:color w:val="000000"/>
      <w:sz w:val="22"/>
      <w:szCs w:val="22"/>
    </w:rPr>
  </w:style>
  <w:style w:type="character" w:customStyle="1" w:styleId="KehatekstMrk">
    <w:name w:val="Kehatekst Märk"/>
    <w:link w:val="Kehatekst"/>
    <w:rsid w:val="00C90A0F"/>
    <w:rPr>
      <w:rFonts w:ascii="Times New Roman" w:eastAsia="Times New Roman" w:hAnsi="Times New Roman" w:cs="Times New Roman"/>
      <w:color w:val="000000"/>
      <w:lang w:val="en-GB" w:eastAsia="ar-SA"/>
    </w:rPr>
  </w:style>
  <w:style w:type="paragraph" w:styleId="Loend">
    <w:name w:val="List"/>
    <w:basedOn w:val="Kehatekst"/>
    <w:rsid w:val="00C90A0F"/>
    <w:rPr>
      <w:rFonts w:cs="Mangal"/>
    </w:rPr>
  </w:style>
  <w:style w:type="paragraph" w:styleId="Pealdis">
    <w:name w:val="caption"/>
    <w:basedOn w:val="Normaallaad"/>
    <w:qFormat/>
    <w:rsid w:val="00C90A0F"/>
    <w:pPr>
      <w:suppressLineNumbers/>
      <w:spacing w:before="120" w:after="120"/>
    </w:pPr>
    <w:rPr>
      <w:rFonts w:cs="Mangal"/>
      <w:i/>
      <w:iCs/>
    </w:rPr>
  </w:style>
  <w:style w:type="paragraph" w:customStyle="1" w:styleId="Index">
    <w:name w:val="Index"/>
    <w:basedOn w:val="Normaallaad"/>
    <w:rsid w:val="00C90A0F"/>
    <w:pPr>
      <w:suppressLineNumbers/>
    </w:pPr>
    <w:rPr>
      <w:rFonts w:cs="Mangal"/>
    </w:rPr>
  </w:style>
  <w:style w:type="paragraph" w:styleId="Pealkiri">
    <w:name w:val="Title"/>
    <w:basedOn w:val="Normaallaad"/>
    <w:next w:val="Alapealkiri"/>
    <w:link w:val="PealkiriMrk"/>
    <w:qFormat/>
    <w:rsid w:val="00C90A0F"/>
    <w:pPr>
      <w:jc w:val="center"/>
    </w:pPr>
    <w:rPr>
      <w:sz w:val="32"/>
      <w:lang w:val="et-EE"/>
    </w:rPr>
  </w:style>
  <w:style w:type="character" w:customStyle="1" w:styleId="PealkiriMrk">
    <w:name w:val="Pealkiri Märk"/>
    <w:link w:val="Pealkiri"/>
    <w:rsid w:val="00C90A0F"/>
    <w:rPr>
      <w:rFonts w:ascii="Times New Roman" w:eastAsia="Times New Roman" w:hAnsi="Times New Roman" w:cs="Times New Roman"/>
      <w:sz w:val="32"/>
      <w:szCs w:val="24"/>
      <w:lang w:eastAsia="ar-SA"/>
    </w:rPr>
  </w:style>
  <w:style w:type="paragraph" w:styleId="Alapealkiri">
    <w:name w:val="Subtitle"/>
    <w:basedOn w:val="Heading"/>
    <w:next w:val="Kehatekst"/>
    <w:link w:val="AlapealkiriMrk"/>
    <w:qFormat/>
    <w:rsid w:val="00C90A0F"/>
    <w:pPr>
      <w:jc w:val="center"/>
    </w:pPr>
    <w:rPr>
      <w:i/>
      <w:iCs/>
    </w:rPr>
  </w:style>
  <w:style w:type="character" w:customStyle="1" w:styleId="AlapealkiriMrk">
    <w:name w:val="Alapealkiri Märk"/>
    <w:link w:val="Alapealkiri"/>
    <w:rsid w:val="00C90A0F"/>
    <w:rPr>
      <w:rFonts w:ascii="Arial" w:eastAsia="Microsoft YaHei" w:hAnsi="Arial" w:cs="Mangal"/>
      <w:i/>
      <w:iCs/>
      <w:sz w:val="28"/>
      <w:szCs w:val="28"/>
      <w:lang w:val="en-GB" w:eastAsia="ar-SA"/>
    </w:rPr>
  </w:style>
  <w:style w:type="paragraph" w:styleId="Kehatekst2">
    <w:name w:val="Body Text 2"/>
    <w:basedOn w:val="Normaallaad"/>
    <w:link w:val="Kehatekst2Mrk"/>
    <w:rsid w:val="00C90A0F"/>
    <w:pPr>
      <w:jc w:val="both"/>
    </w:pPr>
    <w:rPr>
      <w:color w:val="FF0000"/>
      <w:sz w:val="22"/>
      <w:szCs w:val="22"/>
    </w:rPr>
  </w:style>
  <w:style w:type="character" w:customStyle="1" w:styleId="Kehatekst2Mrk">
    <w:name w:val="Kehatekst 2 Märk"/>
    <w:link w:val="Kehatekst2"/>
    <w:rsid w:val="00C90A0F"/>
    <w:rPr>
      <w:rFonts w:ascii="Times New Roman" w:eastAsia="Times New Roman" w:hAnsi="Times New Roman" w:cs="Times New Roman"/>
      <w:color w:val="FF0000"/>
      <w:lang w:val="en-GB" w:eastAsia="ar-SA"/>
    </w:rPr>
  </w:style>
  <w:style w:type="paragraph" w:styleId="Kehatekst3">
    <w:name w:val="Body Text 3"/>
    <w:basedOn w:val="Normaallaad"/>
    <w:link w:val="Kehatekst3Mrk"/>
    <w:rsid w:val="00C90A0F"/>
    <w:rPr>
      <w:color w:val="000000"/>
      <w:sz w:val="22"/>
      <w:szCs w:val="22"/>
    </w:rPr>
  </w:style>
  <w:style w:type="character" w:customStyle="1" w:styleId="Kehatekst3Mrk">
    <w:name w:val="Kehatekst 3 Märk"/>
    <w:link w:val="Kehatekst3"/>
    <w:rsid w:val="00C90A0F"/>
    <w:rPr>
      <w:rFonts w:ascii="Times New Roman" w:eastAsia="Times New Roman" w:hAnsi="Times New Roman" w:cs="Times New Roman"/>
      <w:color w:val="000000"/>
      <w:lang w:val="en-GB" w:eastAsia="ar-SA"/>
    </w:rPr>
  </w:style>
  <w:style w:type="paragraph" w:styleId="Taandegakehatekst">
    <w:name w:val="Body Text Indent"/>
    <w:basedOn w:val="Normaallaad"/>
    <w:link w:val="TaandegakehatekstMrk"/>
    <w:rsid w:val="00C90A0F"/>
    <w:pPr>
      <w:autoSpaceDE w:val="0"/>
      <w:ind w:left="1080"/>
      <w:jc w:val="both"/>
    </w:pPr>
  </w:style>
  <w:style w:type="character" w:customStyle="1" w:styleId="TaandegakehatekstMrk">
    <w:name w:val="Taandega kehatekst Märk"/>
    <w:link w:val="Taandegakehatekst"/>
    <w:rsid w:val="00C90A0F"/>
    <w:rPr>
      <w:rFonts w:ascii="Times New Roman" w:eastAsia="Times New Roman" w:hAnsi="Times New Roman" w:cs="Times New Roman"/>
      <w:sz w:val="24"/>
      <w:szCs w:val="24"/>
      <w:lang w:val="en-GB" w:eastAsia="ar-SA"/>
    </w:rPr>
  </w:style>
  <w:style w:type="paragraph" w:styleId="Taandegakehatekst2">
    <w:name w:val="Body Text Indent 2"/>
    <w:basedOn w:val="Normaallaad"/>
    <w:link w:val="Taandegakehatekst2Mrk"/>
    <w:rsid w:val="00C90A0F"/>
    <w:pPr>
      <w:ind w:left="360"/>
    </w:pPr>
    <w:rPr>
      <w:color w:val="0000FF"/>
      <w:sz w:val="22"/>
      <w:szCs w:val="22"/>
    </w:rPr>
  </w:style>
  <w:style w:type="character" w:customStyle="1" w:styleId="Taandegakehatekst2Mrk">
    <w:name w:val="Taandega kehatekst 2 Märk"/>
    <w:link w:val="Taandegakehatekst2"/>
    <w:rsid w:val="00C90A0F"/>
    <w:rPr>
      <w:rFonts w:ascii="Times New Roman" w:eastAsia="Times New Roman" w:hAnsi="Times New Roman" w:cs="Times New Roman"/>
      <w:color w:val="0000FF"/>
      <w:lang w:val="en-GB" w:eastAsia="ar-SA"/>
    </w:rPr>
  </w:style>
  <w:style w:type="paragraph" w:styleId="Normaallaadveeb">
    <w:name w:val="Normal (Web)"/>
    <w:basedOn w:val="Normaallaad"/>
    <w:uiPriority w:val="99"/>
    <w:rsid w:val="00C90A0F"/>
    <w:pPr>
      <w:spacing w:before="280" w:after="280"/>
    </w:pPr>
    <w:rPr>
      <w:rFonts w:ascii="Arial Unicode MS" w:eastAsia="Arial Unicode MS" w:hAnsi="Arial Unicode MS" w:cs="Arial Unicode MS"/>
    </w:rPr>
  </w:style>
  <w:style w:type="paragraph" w:styleId="Jalus">
    <w:name w:val="footer"/>
    <w:basedOn w:val="Normaallaad"/>
    <w:link w:val="JalusMrk"/>
    <w:uiPriority w:val="99"/>
    <w:rsid w:val="00C90A0F"/>
    <w:pPr>
      <w:tabs>
        <w:tab w:val="center" w:pos="4153"/>
        <w:tab w:val="right" w:pos="8306"/>
      </w:tabs>
    </w:pPr>
  </w:style>
  <w:style w:type="character" w:customStyle="1" w:styleId="JalusMrk">
    <w:name w:val="Jalus Märk"/>
    <w:link w:val="Jalus"/>
    <w:uiPriority w:val="99"/>
    <w:rsid w:val="00C90A0F"/>
    <w:rPr>
      <w:rFonts w:ascii="Times New Roman" w:eastAsia="Times New Roman" w:hAnsi="Times New Roman" w:cs="Times New Roman"/>
      <w:sz w:val="24"/>
      <w:szCs w:val="24"/>
      <w:lang w:val="en-GB" w:eastAsia="ar-SA"/>
    </w:rPr>
  </w:style>
  <w:style w:type="paragraph" w:customStyle="1" w:styleId="TableContents">
    <w:name w:val="Table Contents"/>
    <w:basedOn w:val="Normaallaad"/>
    <w:rsid w:val="00C90A0F"/>
    <w:pPr>
      <w:suppressLineNumbers/>
    </w:pPr>
  </w:style>
  <w:style w:type="paragraph" w:customStyle="1" w:styleId="TableHeading">
    <w:name w:val="Table Heading"/>
    <w:basedOn w:val="TableContents"/>
    <w:rsid w:val="00C90A0F"/>
    <w:pPr>
      <w:jc w:val="center"/>
    </w:pPr>
    <w:rPr>
      <w:b/>
      <w:bCs/>
    </w:rPr>
  </w:style>
  <w:style w:type="paragraph" w:customStyle="1" w:styleId="Framecontents">
    <w:name w:val="Frame contents"/>
    <w:basedOn w:val="Kehatekst"/>
    <w:rsid w:val="00C90A0F"/>
  </w:style>
  <w:style w:type="paragraph" w:styleId="Pis">
    <w:name w:val="header"/>
    <w:basedOn w:val="Normaallaad"/>
    <w:link w:val="PisMrk"/>
    <w:rsid w:val="00C90A0F"/>
    <w:pPr>
      <w:suppressLineNumbers/>
      <w:tabs>
        <w:tab w:val="center" w:pos="4819"/>
        <w:tab w:val="right" w:pos="9638"/>
      </w:tabs>
    </w:pPr>
  </w:style>
  <w:style w:type="character" w:customStyle="1" w:styleId="PisMrk">
    <w:name w:val="Päis Märk"/>
    <w:link w:val="Pis"/>
    <w:rsid w:val="00C90A0F"/>
    <w:rPr>
      <w:rFonts w:ascii="Times New Roman" w:eastAsia="Times New Roman" w:hAnsi="Times New Roman" w:cs="Times New Roman"/>
      <w:sz w:val="24"/>
      <w:szCs w:val="24"/>
      <w:lang w:val="en-GB" w:eastAsia="ar-SA"/>
    </w:rPr>
  </w:style>
  <w:style w:type="paragraph" w:styleId="Loendilik">
    <w:name w:val="List Paragraph"/>
    <w:basedOn w:val="Normaallaad"/>
    <w:uiPriority w:val="34"/>
    <w:qFormat/>
    <w:rsid w:val="00C90A0F"/>
    <w:pPr>
      <w:ind w:left="708"/>
    </w:pPr>
  </w:style>
  <w:style w:type="paragraph" w:styleId="Vahedeta">
    <w:name w:val="No Spacing"/>
    <w:uiPriority w:val="1"/>
    <w:qFormat/>
    <w:rsid w:val="00C90A0F"/>
    <w:pPr>
      <w:suppressAutoHyphens/>
    </w:pPr>
    <w:rPr>
      <w:rFonts w:ascii="Times New Roman" w:eastAsia="Times New Roman" w:hAnsi="Times New Roman"/>
      <w:sz w:val="24"/>
      <w:szCs w:val="24"/>
      <w:lang w:val="en-GB" w:eastAsia="ar-SA"/>
    </w:rPr>
  </w:style>
  <w:style w:type="paragraph" w:customStyle="1" w:styleId="Standard">
    <w:name w:val="Standard"/>
    <w:rsid w:val="00240345"/>
    <w:pPr>
      <w:suppressAutoHyphens/>
      <w:autoSpaceDN w:val="0"/>
      <w:textAlignment w:val="baseline"/>
    </w:pPr>
    <w:rPr>
      <w:rFonts w:ascii="Times New Roman" w:eastAsia="Times New Roman" w:hAnsi="Times New Roman"/>
      <w:kern w:val="3"/>
      <w:sz w:val="24"/>
      <w:szCs w:val="24"/>
      <w:lang w:eastAsia="zh-CN"/>
    </w:rPr>
  </w:style>
  <w:style w:type="paragraph" w:styleId="Jutumullitekst">
    <w:name w:val="Balloon Text"/>
    <w:basedOn w:val="Normaallaad"/>
    <w:link w:val="JutumullitekstMrk"/>
    <w:uiPriority w:val="99"/>
    <w:semiHidden/>
    <w:unhideWhenUsed/>
    <w:rsid w:val="00240345"/>
    <w:rPr>
      <w:rFonts w:ascii="Tahoma" w:hAnsi="Tahoma" w:cs="Tahoma"/>
      <w:sz w:val="16"/>
      <w:szCs w:val="16"/>
    </w:rPr>
  </w:style>
  <w:style w:type="character" w:customStyle="1" w:styleId="JutumullitekstMrk">
    <w:name w:val="Jutumullitekst Märk"/>
    <w:link w:val="Jutumullitekst"/>
    <w:uiPriority w:val="99"/>
    <w:semiHidden/>
    <w:rsid w:val="00240345"/>
    <w:rPr>
      <w:rFonts w:ascii="Tahoma" w:eastAsia="Times New Roman" w:hAnsi="Tahoma" w:cs="Tahoma"/>
      <w:sz w:val="16"/>
      <w:szCs w:val="16"/>
      <w:lang w:val="en-GB" w:eastAsia="ar-SA"/>
    </w:rPr>
  </w:style>
  <w:style w:type="paragraph" w:styleId="Kommentaaritekst">
    <w:name w:val="annotation text"/>
    <w:basedOn w:val="Normaallaad"/>
    <w:link w:val="KommentaaritekstMrk"/>
    <w:uiPriority w:val="99"/>
    <w:semiHidden/>
    <w:unhideWhenUsed/>
    <w:rPr>
      <w:sz w:val="20"/>
      <w:szCs w:val="20"/>
    </w:rPr>
  </w:style>
  <w:style w:type="character" w:customStyle="1" w:styleId="KommentaaritekstMrk">
    <w:name w:val="Kommentaari tekst Märk"/>
    <w:basedOn w:val="Liguvaikefont"/>
    <w:link w:val="Kommentaaritekst"/>
    <w:uiPriority w:val="99"/>
    <w:semiHidden/>
    <w:rPr>
      <w:rFonts w:ascii="Times New Roman" w:eastAsia="Times New Roman" w:hAnsi="Times New Roman"/>
      <w:lang w:val="en-GB" w:eastAsia="ar-SA"/>
    </w:rPr>
  </w:style>
  <w:style w:type="character" w:styleId="Kommentaariviide">
    <w:name w:val="annotation reference"/>
    <w:basedOn w:val="Liguvaikefont"/>
    <w:uiPriority w:val="99"/>
    <w:semiHidden/>
    <w:unhideWhenUsed/>
    <w:rPr>
      <w:sz w:val="16"/>
      <w:szCs w:val="16"/>
    </w:rPr>
  </w:style>
  <w:style w:type="paragraph" w:styleId="Kommentaariteema">
    <w:name w:val="annotation subject"/>
    <w:basedOn w:val="Kommentaaritekst"/>
    <w:next w:val="Kommentaaritekst"/>
    <w:link w:val="KommentaariteemaMrk"/>
    <w:uiPriority w:val="99"/>
    <w:semiHidden/>
    <w:unhideWhenUsed/>
    <w:rsid w:val="006C237B"/>
    <w:rPr>
      <w:b/>
      <w:bCs/>
    </w:rPr>
  </w:style>
  <w:style w:type="character" w:customStyle="1" w:styleId="KommentaariteemaMrk">
    <w:name w:val="Kommentaari teema Märk"/>
    <w:basedOn w:val="KommentaaritekstMrk"/>
    <w:link w:val="Kommentaariteema"/>
    <w:uiPriority w:val="99"/>
    <w:semiHidden/>
    <w:rsid w:val="006C237B"/>
    <w:rPr>
      <w:rFonts w:ascii="Times New Roman" w:eastAsia="Times New Roman" w:hAnsi="Times New Roman"/>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00af104f72114367"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50226e4889ee418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5C40-3A61-4731-9E0F-03541A6F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11042</Words>
  <Characters>64045</Characters>
  <Application>Microsoft Office Word</Application>
  <DocSecurity>0</DocSecurity>
  <Lines>533</Lines>
  <Paragraphs>149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dc:creator>
  <cp:lastModifiedBy>Siiri Lall</cp:lastModifiedBy>
  <cp:revision>6</cp:revision>
  <cp:lastPrinted>2018-08-21T11:00:00Z</cp:lastPrinted>
  <dcterms:created xsi:type="dcterms:W3CDTF">2022-10-04T10:43:00Z</dcterms:created>
  <dcterms:modified xsi:type="dcterms:W3CDTF">2022-11-14T13:28:00Z</dcterms:modified>
</cp:coreProperties>
</file>