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93492D" w:rsidR="002F07B9" w:rsidP="0093492D" w:rsidRDefault="002F07B9" w14:paraId="752EAE6E" wp14:textId="77777777">
      <w:pPr>
        <w:jc w:val="center"/>
        <w:rPr>
          <w:rFonts w:ascii="Times New Roman" w:hAnsi="Times New Roman" w:eastAsia="Times New Roman" w:cs="Times New Roman"/>
          <w:b/>
          <w:sz w:val="32"/>
          <w:szCs w:val="32"/>
          <w:lang w:eastAsia="et-EE"/>
        </w:rPr>
      </w:pPr>
      <w:r w:rsidRPr="0093492D">
        <w:rPr>
          <w:rFonts w:ascii="Times New Roman" w:hAnsi="Times New Roman" w:eastAsia="Times New Roman" w:cs="Times New Roman"/>
          <w:b/>
          <w:sz w:val="32"/>
          <w:szCs w:val="32"/>
          <w:lang w:eastAsia="et-EE"/>
        </w:rPr>
        <w:t>Inglise keele ainekava</w:t>
      </w:r>
    </w:p>
    <w:p xmlns:wp14="http://schemas.microsoft.com/office/word/2010/wordml" w:rsidRPr="00D94184" w:rsidR="00BB05CD" w:rsidP="002F07B9" w:rsidRDefault="00BB05CD" w14:paraId="672A6659" wp14:textId="77777777">
      <w:pPr>
        <w:spacing w:after="0" w:line="240" w:lineRule="auto"/>
        <w:rPr>
          <w:rStyle w:val="Pealkiri1Mrk"/>
          <w:rFonts w:ascii="Times New Roman" w:hAnsi="Times New Roman" w:cs="Times New Roman"/>
        </w:rPr>
      </w:pPr>
    </w:p>
    <w:p xmlns:wp14="http://schemas.microsoft.com/office/word/2010/wordml" w:rsidRPr="00D94184" w:rsidR="002F07B9" w:rsidP="00416A58" w:rsidRDefault="002F07B9" w14:paraId="010680D2" wp14:textId="77777777">
      <w:pPr>
        <w:rPr>
          <w:rStyle w:val="Pealkiri1Mrk"/>
          <w:rFonts w:ascii="Times New Roman" w:hAnsi="Times New Roman" w:cs="Times New Roman"/>
          <w:b/>
          <w:sz w:val="28"/>
          <w:szCs w:val="28"/>
        </w:rPr>
      </w:pPr>
      <w:r w:rsidRPr="00D94184">
        <w:rPr>
          <w:rStyle w:val="Pealkiri1Mrk"/>
          <w:rFonts w:ascii="Times New Roman" w:hAnsi="Times New Roman" w:cs="Times New Roman"/>
          <w:b/>
          <w:sz w:val="28"/>
          <w:szCs w:val="28"/>
        </w:rPr>
        <w:t>1.</w:t>
      </w:r>
      <w:r w:rsidR="00943239">
        <w:rPr>
          <w:rStyle w:val="Pealkiri1Mrk"/>
          <w:rFonts w:ascii="Times New Roman" w:hAnsi="Times New Roman" w:cs="Times New Roman"/>
          <w:b/>
          <w:sz w:val="28"/>
          <w:szCs w:val="28"/>
        </w:rPr>
        <w:t xml:space="preserve"> </w:t>
      </w:r>
      <w:r w:rsidRPr="00D94184">
        <w:rPr>
          <w:rStyle w:val="Pealkiri1Mrk"/>
          <w:rFonts w:ascii="Times New Roman" w:hAnsi="Times New Roman" w:cs="Times New Roman"/>
          <w:b/>
          <w:sz w:val="28"/>
          <w:szCs w:val="28"/>
        </w:rPr>
        <w:t>Ainepädevus</w:t>
      </w:r>
    </w:p>
    <w:p xmlns:wp14="http://schemas.microsoft.com/office/word/2010/wordml" w:rsidRPr="00D94184" w:rsidR="002F07B9" w:rsidP="00D94184" w:rsidRDefault="002F07B9" w14:paraId="60999DFD" wp14:textId="77777777">
      <w:pPr>
        <w:pStyle w:val="Loendilik"/>
        <w:numPr>
          <w:ilvl w:val="0"/>
          <w:numId w:val="17"/>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suutlikkus mõista ja tõlgendada võõrkeeles esitatut</w:t>
      </w:r>
    </w:p>
    <w:p xmlns:wp14="http://schemas.microsoft.com/office/word/2010/wordml" w:rsidRPr="00D94184" w:rsidR="002F07B9" w:rsidP="00D94184" w:rsidRDefault="002F07B9" w14:paraId="4DCBB7F2" wp14:textId="77777777">
      <w:pPr>
        <w:pStyle w:val="Loendilik"/>
        <w:numPr>
          <w:ilvl w:val="0"/>
          <w:numId w:val="17"/>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suhelda eesmärgipäraselt nii kõnes kui kirjas</w:t>
      </w:r>
    </w:p>
    <w:p xmlns:wp14="http://schemas.microsoft.com/office/word/2010/wordml" w:rsidRPr="00D94184" w:rsidR="002F07B9" w:rsidP="00D94184" w:rsidRDefault="002F07B9" w14:paraId="031B0BD4" wp14:textId="77777777">
      <w:pPr>
        <w:pStyle w:val="Loendilik"/>
        <w:numPr>
          <w:ilvl w:val="0"/>
          <w:numId w:val="17"/>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järgida vastavaid kultuuritavasid; </w:t>
      </w:r>
    </w:p>
    <w:p xmlns:wp14="http://schemas.microsoft.com/office/word/2010/wordml" w:rsidRPr="00D94184" w:rsidR="002F07B9" w:rsidP="00D94184" w:rsidRDefault="002F07B9" w14:paraId="320BCC2A" wp14:textId="77777777">
      <w:pPr>
        <w:pStyle w:val="Loendilik"/>
        <w:numPr>
          <w:ilvl w:val="0"/>
          <w:numId w:val="17"/>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mõista ja väärtustada erinevaid kultuure</w:t>
      </w:r>
    </w:p>
    <w:p xmlns:wp14="http://schemas.microsoft.com/office/word/2010/wordml" w:rsidRPr="00D94184" w:rsidR="002F07B9" w:rsidP="00D94184" w:rsidRDefault="002F07B9" w14:paraId="2AE9672D" wp14:textId="77777777">
      <w:pPr>
        <w:pStyle w:val="Loendilik"/>
        <w:numPr>
          <w:ilvl w:val="0"/>
          <w:numId w:val="17"/>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mõista ja väärtustada oma ning teiste kultuuride sarnasusi ja erinevusi. </w:t>
      </w:r>
    </w:p>
    <w:p xmlns:wp14="http://schemas.microsoft.com/office/word/2010/wordml" w:rsidRPr="00D94184" w:rsidR="002F07B9" w:rsidP="002F07B9" w:rsidRDefault="002F07B9" w14:paraId="0A37501D" wp14:textId="77777777">
      <w:pPr>
        <w:spacing w:after="0" w:line="240" w:lineRule="auto"/>
        <w:rPr>
          <w:rFonts w:ascii="Times New Roman" w:hAnsi="Times New Roman" w:eastAsia="Times New Roman" w:cs="Times New Roman"/>
          <w:sz w:val="24"/>
          <w:szCs w:val="24"/>
          <w:lang w:eastAsia="et-EE"/>
        </w:rPr>
      </w:pPr>
    </w:p>
    <w:p xmlns:wp14="http://schemas.microsoft.com/office/word/2010/wordml" w:rsidRPr="00D94184" w:rsidR="002F07B9" w:rsidP="00416A58" w:rsidRDefault="002F07B9" w14:paraId="77615D4C"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2.Üldpädevuste kujundamine ainevaldkonnas</w:t>
      </w:r>
    </w:p>
    <w:p xmlns:wp14="http://schemas.microsoft.com/office/word/2010/wordml" w:rsidRPr="00D94184" w:rsidR="002F07B9" w:rsidP="00BB05CD" w:rsidRDefault="002F07B9" w14:paraId="2054AC70" wp14:textId="77777777">
      <w:pPr>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Pädevustes eristatakse järgm</w:t>
      </w:r>
      <w:r w:rsidRPr="00D94184" w:rsidR="00BB05CD">
        <w:rPr>
          <w:rFonts w:ascii="Times New Roman" w:hAnsi="Times New Roman" w:eastAsia="Times New Roman" w:cs="Times New Roman"/>
          <w:sz w:val="24"/>
          <w:szCs w:val="24"/>
          <w:lang w:eastAsia="et-EE"/>
        </w:rPr>
        <w:t>isi omavahel seotud komponente</w:t>
      </w:r>
    </w:p>
    <w:p xmlns:wp14="http://schemas.microsoft.com/office/word/2010/wordml" w:rsidRPr="00D94184" w:rsidR="00BB05CD" w:rsidP="00D94184" w:rsidRDefault="00BB05CD" w14:paraId="67F455B0" wp14:textId="77777777">
      <w:pPr>
        <w:pStyle w:val="Loendilik"/>
        <w:numPr>
          <w:ilvl w:val="0"/>
          <w:numId w:val="18"/>
        </w:numPr>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teadmised</w:t>
      </w:r>
    </w:p>
    <w:p xmlns:wp14="http://schemas.microsoft.com/office/word/2010/wordml" w:rsidRPr="00D94184" w:rsidR="00BB05CD" w:rsidP="00D94184" w:rsidRDefault="00BB05CD" w14:paraId="4596E80A" wp14:textId="77777777">
      <w:pPr>
        <w:pStyle w:val="Loendilik"/>
        <w:numPr>
          <w:ilvl w:val="0"/>
          <w:numId w:val="18"/>
        </w:numPr>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oskused</w:t>
      </w:r>
    </w:p>
    <w:p xmlns:wp14="http://schemas.microsoft.com/office/word/2010/wordml" w:rsidRPr="00D94184" w:rsidR="00BB05CD" w:rsidP="00D94184" w:rsidRDefault="00BB05CD" w14:paraId="523E9583" wp14:textId="77777777">
      <w:pPr>
        <w:pStyle w:val="Loendilik"/>
        <w:numPr>
          <w:ilvl w:val="0"/>
          <w:numId w:val="18"/>
        </w:numPr>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väärtushinnangud</w:t>
      </w:r>
    </w:p>
    <w:p xmlns:wp14="http://schemas.microsoft.com/office/word/2010/wordml" w:rsidRPr="00D94184" w:rsidR="002F07B9" w:rsidP="00D94184" w:rsidRDefault="00BB05CD" w14:paraId="00544F3E" wp14:textId="77777777">
      <w:pPr>
        <w:pStyle w:val="Loendilik"/>
        <w:numPr>
          <w:ilvl w:val="0"/>
          <w:numId w:val="18"/>
        </w:numPr>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käitumine</w:t>
      </w:r>
      <w:r w:rsidRPr="00D94184" w:rsidR="002F07B9">
        <w:rPr>
          <w:rFonts w:ascii="Times New Roman" w:hAnsi="Times New Roman" w:eastAsia="Times New Roman" w:cs="Times New Roman"/>
          <w:sz w:val="24"/>
          <w:szCs w:val="24"/>
          <w:lang w:eastAsia="et-EE"/>
        </w:rPr>
        <w:t xml:space="preserve"> </w:t>
      </w:r>
    </w:p>
    <w:p xmlns:wp14="http://schemas.microsoft.com/office/word/2010/wordml" w:rsidRPr="00D94184" w:rsidR="002F07B9" w:rsidP="00BB05CD" w:rsidRDefault="002F07B9" w14:paraId="016E76B3" wp14:textId="77777777">
      <w:p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Võõrkeelte valdkonda kuuluvate õppeainete õppe-eesmärkides ja õpitulemustes sisalduvad </w:t>
      </w:r>
    </w:p>
    <w:p xmlns:wp14="http://schemas.microsoft.com/office/word/2010/wordml" w:rsidRPr="00D94184" w:rsidR="00416A58" w:rsidP="00D94184" w:rsidRDefault="00BB05CD" w14:paraId="1224096A" wp14:textId="77777777">
      <w:pPr>
        <w:pStyle w:val="Loendilik"/>
        <w:numPr>
          <w:ilvl w:val="0"/>
          <w:numId w:val="19"/>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keelepädevus</w:t>
      </w:r>
    </w:p>
    <w:p xmlns:wp14="http://schemas.microsoft.com/office/word/2010/wordml" w:rsidRPr="00D94184" w:rsidR="00BB05CD" w:rsidP="00D94184" w:rsidRDefault="002F07B9" w14:paraId="24276B30" wp14:textId="77777777">
      <w:pPr>
        <w:pStyle w:val="Loendilik"/>
        <w:numPr>
          <w:ilvl w:val="0"/>
          <w:numId w:val="19"/>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kultuuridevaheline pädevus </w:t>
      </w:r>
      <w:r w:rsidRPr="00D94184" w:rsidR="00BB05CD">
        <w:rPr>
          <w:rFonts w:ascii="Times New Roman" w:hAnsi="Times New Roman" w:eastAsia="Times New Roman" w:cs="Times New Roman"/>
          <w:sz w:val="24"/>
          <w:szCs w:val="24"/>
          <w:lang w:eastAsia="et-EE"/>
        </w:rPr>
        <w:t xml:space="preserve">(väärtushinnangud, käitumine) </w:t>
      </w:r>
    </w:p>
    <w:p xmlns:wp14="http://schemas.microsoft.com/office/word/2010/wordml" w:rsidRPr="00D94184" w:rsidR="002F07B9" w:rsidP="00D94184" w:rsidRDefault="002F07B9" w14:paraId="73B24FB7" wp14:textId="77777777">
      <w:pPr>
        <w:pStyle w:val="Loendilik"/>
        <w:numPr>
          <w:ilvl w:val="0"/>
          <w:numId w:val="19"/>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õpioskused. </w:t>
      </w:r>
    </w:p>
    <w:p xmlns:wp14="http://schemas.microsoft.com/office/word/2010/wordml" w:rsidRPr="00D94184" w:rsidR="00416A58" w:rsidP="00D94184" w:rsidRDefault="00416A58" w14:paraId="63A9114C" wp14:textId="77777777">
      <w:pPr>
        <w:pStyle w:val="Loendilik"/>
        <w:numPr>
          <w:ilvl w:val="0"/>
          <w:numId w:val="19"/>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digipädevus</w:t>
      </w:r>
    </w:p>
    <w:p xmlns:wp14="http://schemas.microsoft.com/office/word/2010/wordml" w:rsidRPr="00D94184" w:rsidR="00BD45AB" w:rsidP="00BB05CD" w:rsidRDefault="00BD45AB" w14:paraId="5DAB6C7B" wp14:textId="77777777">
      <w:pPr>
        <w:spacing w:after="0" w:line="240" w:lineRule="auto"/>
        <w:jc w:val="both"/>
        <w:rPr>
          <w:rFonts w:ascii="Times New Roman" w:hAnsi="Times New Roman" w:eastAsia="Times New Roman" w:cs="Times New Roman"/>
          <w:sz w:val="24"/>
          <w:szCs w:val="24"/>
          <w:lang w:eastAsia="et-EE"/>
        </w:rPr>
      </w:pPr>
    </w:p>
    <w:p xmlns:wp14="http://schemas.microsoft.com/office/word/2010/wordml" w:rsidRPr="00D94184" w:rsidR="002F07B9" w:rsidP="00BB05CD" w:rsidRDefault="002F07B9" w14:paraId="1D5DBBA8" wp14:textId="77777777">
      <w:p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Võõrkeeli õpetades kujundatakse kõiki üldpädevusi</w:t>
      </w:r>
      <w:r w:rsidRPr="00D94184" w:rsidR="00BB05CD">
        <w:rPr>
          <w:rFonts w:ascii="Times New Roman" w:hAnsi="Times New Roman" w:eastAsia="Times New Roman" w:cs="Times New Roman"/>
          <w:sz w:val="24"/>
          <w:szCs w:val="24"/>
          <w:lang w:eastAsia="et-EE"/>
        </w:rPr>
        <w:t>:</w:t>
      </w:r>
      <w:r w:rsidRPr="00D94184">
        <w:rPr>
          <w:rFonts w:ascii="Times New Roman" w:hAnsi="Times New Roman" w:eastAsia="Times New Roman" w:cs="Times New Roman"/>
          <w:sz w:val="24"/>
          <w:szCs w:val="24"/>
          <w:lang w:eastAsia="et-EE"/>
        </w:rPr>
        <w:t xml:space="preserve"> </w:t>
      </w:r>
    </w:p>
    <w:p xmlns:wp14="http://schemas.microsoft.com/office/word/2010/wordml" w:rsidRPr="00D94184" w:rsidR="00BB05CD" w:rsidP="00BB05CD" w:rsidRDefault="00BB05CD" w14:paraId="02EB378F" wp14:textId="77777777">
      <w:pPr>
        <w:spacing w:after="0" w:line="240" w:lineRule="auto"/>
        <w:jc w:val="both"/>
        <w:rPr>
          <w:rFonts w:ascii="Times New Roman" w:hAnsi="Times New Roman" w:eastAsia="Times New Roman" w:cs="Times New Roman"/>
          <w:sz w:val="24"/>
          <w:szCs w:val="24"/>
          <w:lang w:eastAsia="et-EE"/>
        </w:rPr>
      </w:pPr>
    </w:p>
    <w:p xmlns:wp14="http://schemas.microsoft.com/office/word/2010/wordml" w:rsidRPr="00D94184" w:rsidR="002F07B9" w:rsidP="00D94184" w:rsidRDefault="002F07B9" w14:paraId="04253543" wp14:textId="77777777">
      <w:pPr>
        <w:pStyle w:val="Loendilik"/>
        <w:numPr>
          <w:ilvl w:val="0"/>
          <w:numId w:val="20"/>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Väärtuspädevust toetatakse õpitavaid keeli kõnelevate maade kultuuride tundmaõppimise kaudu. Õpitakse mõistma ja aktsepteerima erinevaid väärtussüsteeme, mis lähtuvad kultuurilisest eripärast. </w:t>
      </w:r>
    </w:p>
    <w:p xmlns:wp14="http://schemas.microsoft.com/office/word/2010/wordml" w:rsidRPr="00D94184" w:rsidR="00BB05CD" w:rsidP="00BB05CD" w:rsidRDefault="00BB05CD" w14:paraId="6A05A809" wp14:textId="77777777">
      <w:pPr>
        <w:spacing w:after="0" w:line="240" w:lineRule="auto"/>
        <w:jc w:val="both"/>
        <w:rPr>
          <w:rFonts w:ascii="Times New Roman" w:hAnsi="Times New Roman" w:eastAsia="Times New Roman" w:cs="Times New Roman"/>
          <w:sz w:val="24"/>
          <w:szCs w:val="24"/>
          <w:lang w:eastAsia="et-EE"/>
        </w:rPr>
      </w:pPr>
    </w:p>
    <w:p xmlns:wp14="http://schemas.microsoft.com/office/word/2010/wordml" w:rsidRPr="00D94184" w:rsidR="002F07B9" w:rsidP="00D94184" w:rsidRDefault="002F07B9" w14:paraId="66D39317" wp14:textId="77777777">
      <w:pPr>
        <w:pStyle w:val="Loendilik"/>
        <w:numPr>
          <w:ilvl w:val="0"/>
          <w:numId w:val="20"/>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Sotsiaalne pädevus annab võimaluse ennast ka võõrkeeltes edukalt teostada. Erinevates igapäevastes suhtlussituatsioonides toimetulekuks on lisaks sobivate keelendite valiku</w:t>
      </w:r>
      <w:r w:rsidRPr="00D94184" w:rsidR="00416A58">
        <w:rPr>
          <w:rFonts w:ascii="Times New Roman" w:hAnsi="Times New Roman" w:eastAsia="Times New Roman" w:cs="Times New Roman"/>
          <w:sz w:val="24"/>
          <w:szCs w:val="24"/>
          <w:lang w:eastAsia="et-EE"/>
        </w:rPr>
        <w:t>le</w:t>
      </w:r>
      <w:r w:rsidRPr="00D94184">
        <w:rPr>
          <w:rFonts w:ascii="Times New Roman" w:hAnsi="Times New Roman" w:eastAsia="Times New Roman" w:cs="Times New Roman"/>
          <w:sz w:val="24"/>
          <w:szCs w:val="24"/>
          <w:lang w:eastAsia="et-EE"/>
        </w:rPr>
        <w:t xml:space="preserve"> vaja teada õpitavat võõrkeelt kõnelevate maade kultuuritausta</w:t>
      </w:r>
      <w:r w:rsidRPr="00D94184" w:rsidR="00416A58">
        <w:rPr>
          <w:rFonts w:ascii="Times New Roman" w:hAnsi="Times New Roman" w:eastAsia="Times New Roman" w:cs="Times New Roman"/>
          <w:sz w:val="24"/>
          <w:szCs w:val="24"/>
          <w:lang w:eastAsia="et-EE"/>
        </w:rPr>
        <w:t xml:space="preserve"> ja sellest tulenevaid käitumis</w:t>
      </w:r>
      <w:r w:rsidRPr="00D94184">
        <w:rPr>
          <w:rFonts w:ascii="Times New Roman" w:hAnsi="Times New Roman" w:eastAsia="Times New Roman" w:cs="Times New Roman"/>
          <w:sz w:val="24"/>
          <w:szCs w:val="24"/>
          <w:lang w:eastAsia="et-EE"/>
        </w:rPr>
        <w:t xml:space="preserve">reegleid ning ühiskonnas kehtivaid tavasid. Seetõttu on sotsiaalne pädevus tihedalt seotud väärtus-pädevusega. Sotsiaalse pädevuse kujundamisele aitab kaasa erinevate õpitöövormide kasutamine (nt rühmatöö, projektõpe) ning aktiivne osavõtt õpitava keelega seotud kultuuriprogrammidest. </w:t>
      </w:r>
    </w:p>
    <w:p xmlns:wp14="http://schemas.microsoft.com/office/word/2010/wordml" w:rsidRPr="00D94184" w:rsidR="00BB05CD" w:rsidP="00BB05CD" w:rsidRDefault="00BB05CD" w14:paraId="5A39BBE3" wp14:textId="77777777">
      <w:pPr>
        <w:spacing w:after="0" w:line="240" w:lineRule="auto"/>
        <w:jc w:val="both"/>
        <w:rPr>
          <w:rFonts w:ascii="Times New Roman" w:hAnsi="Times New Roman" w:eastAsia="Times New Roman" w:cs="Times New Roman"/>
          <w:sz w:val="24"/>
          <w:szCs w:val="24"/>
          <w:lang w:eastAsia="et-EE"/>
        </w:rPr>
      </w:pPr>
    </w:p>
    <w:p xmlns:wp14="http://schemas.microsoft.com/office/word/2010/wordml" w:rsidRPr="00D94184" w:rsidR="002F07B9" w:rsidP="00D94184" w:rsidRDefault="002F07B9" w14:paraId="62D0C51C" wp14:textId="77777777">
      <w:pPr>
        <w:pStyle w:val="Loendilik"/>
        <w:numPr>
          <w:ilvl w:val="0"/>
          <w:numId w:val="20"/>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Enesemääratluspädevus</w:t>
      </w:r>
    </w:p>
    <w:p xmlns:wp14="http://schemas.microsoft.com/office/word/2010/wordml" w:rsidRPr="00D94184" w:rsidR="00BB05CD" w:rsidP="00416A58" w:rsidRDefault="002F07B9" w14:paraId="13C41301" wp14:textId="77777777">
      <w:pPr>
        <w:pStyle w:val="Loendilik"/>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areneb võõrkeeleõppes kasutatavate teemade kaudu. Iseendaga ja inimsuhetega seonduvat saab võõrkeeletunnis käsitleda arutluste, rollimängude ning muude õpitegevuste kaudu, mis aitavad õpilastel jõuda iseenda sügavama mõistmiseni. Oma tugevate ja nõrkade külgede hindamine on tihedalt seotud õpipädevuse arenguga. </w:t>
      </w:r>
    </w:p>
    <w:p xmlns:wp14="http://schemas.microsoft.com/office/word/2010/wordml" w:rsidRPr="00D94184" w:rsidR="00BB05CD" w:rsidP="00BB05CD" w:rsidRDefault="00BB05CD" w14:paraId="41C8F396" wp14:textId="77777777">
      <w:pPr>
        <w:spacing w:after="0" w:line="240" w:lineRule="auto"/>
        <w:jc w:val="both"/>
        <w:rPr>
          <w:rFonts w:ascii="Times New Roman" w:hAnsi="Times New Roman" w:eastAsia="Times New Roman" w:cs="Times New Roman"/>
          <w:sz w:val="24"/>
          <w:szCs w:val="24"/>
          <w:lang w:eastAsia="et-EE"/>
        </w:rPr>
      </w:pPr>
    </w:p>
    <w:p xmlns:wp14="http://schemas.microsoft.com/office/word/2010/wordml" w:rsidRPr="00D94184" w:rsidR="002F07B9" w:rsidP="00D94184" w:rsidRDefault="002F07B9" w14:paraId="008F7163" wp14:textId="77777777">
      <w:pPr>
        <w:pStyle w:val="Loendilik"/>
        <w:numPr>
          <w:ilvl w:val="0"/>
          <w:numId w:val="20"/>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Õpipädevust kujundatakse pidevalt erinevaid õpistrateegiaid rakendades (nt teabe otsimine võõrkeelsetest allikatest, sõnaraamatu kasutamine). Olulisel kohal on eneserefleksioon ning õpitud teadmiste ja oskuste analüüsimine (nt Euroopa keelemapi põhimõtetest lähtuvalt). </w:t>
      </w:r>
    </w:p>
    <w:p xmlns:wp14="http://schemas.microsoft.com/office/word/2010/wordml" w:rsidRPr="00D94184" w:rsidR="002F07B9" w:rsidP="00D94184" w:rsidRDefault="002F07B9" w14:paraId="101BE79F" wp14:textId="77777777">
      <w:pPr>
        <w:pStyle w:val="Loendilik"/>
        <w:numPr>
          <w:ilvl w:val="0"/>
          <w:numId w:val="20"/>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Suhtluspädevus on võõrkeeleõppe keskne pädevus. Võõrkeeleõpetuse eesmärgid lähtuvad otseselt</w:t>
      </w:r>
      <w:r w:rsidRPr="00D94184" w:rsidR="00BB05CD">
        <w:rPr>
          <w:rFonts w:ascii="Times New Roman" w:hAnsi="Times New Roman" w:eastAsia="Times New Roman" w:cs="Times New Roman"/>
          <w:sz w:val="24"/>
          <w:szCs w:val="24"/>
          <w:lang w:eastAsia="et-EE"/>
        </w:rPr>
        <w:t xml:space="preserve"> </w:t>
      </w:r>
      <w:r w:rsidRPr="00D94184">
        <w:rPr>
          <w:rFonts w:ascii="Times New Roman" w:hAnsi="Times New Roman" w:eastAsia="Times New Roman" w:cs="Times New Roman"/>
          <w:sz w:val="24"/>
          <w:szCs w:val="24"/>
          <w:lang w:eastAsia="et-EE"/>
        </w:rPr>
        <w:t xml:space="preserve">suhtluspädevuse komponentidest ning nende sisust. Hea eneseväljendus-, teksti mõistmise ja tekstiloome oskus on eduka suhtlemise eelduseks võõrkeeltes. </w:t>
      </w:r>
    </w:p>
    <w:p xmlns:wp14="http://schemas.microsoft.com/office/word/2010/wordml" w:rsidRPr="00D94184" w:rsidR="00BB05CD" w:rsidP="00BB05CD" w:rsidRDefault="00BB05CD" w14:paraId="72A3D3EC" wp14:textId="77777777">
      <w:pPr>
        <w:spacing w:after="0" w:line="240" w:lineRule="auto"/>
        <w:jc w:val="both"/>
        <w:rPr>
          <w:rFonts w:ascii="Times New Roman" w:hAnsi="Times New Roman" w:eastAsia="Times New Roman" w:cs="Times New Roman"/>
          <w:sz w:val="24"/>
          <w:szCs w:val="24"/>
          <w:lang w:eastAsia="et-EE"/>
        </w:rPr>
      </w:pPr>
    </w:p>
    <w:p xmlns:wp14="http://schemas.microsoft.com/office/word/2010/wordml" w:rsidRPr="00D94184" w:rsidR="002F07B9" w:rsidP="00D94184" w:rsidRDefault="002F07B9" w14:paraId="6FDF46B7" wp14:textId="77777777">
      <w:pPr>
        <w:pStyle w:val="Loendilik"/>
        <w:numPr>
          <w:ilvl w:val="0"/>
          <w:numId w:val="20"/>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Matemaatikapädevusega on võõrkeeleõppel kõige</w:t>
      </w:r>
      <w:r w:rsidRPr="00D94184" w:rsidR="00BD45AB">
        <w:rPr>
          <w:rFonts w:ascii="Times New Roman" w:hAnsi="Times New Roman" w:eastAsia="Times New Roman" w:cs="Times New Roman"/>
          <w:sz w:val="24"/>
          <w:szCs w:val="24"/>
          <w:lang w:eastAsia="et-EE"/>
        </w:rPr>
        <w:t xml:space="preserve"> </w:t>
      </w:r>
      <w:r w:rsidRPr="00D94184">
        <w:rPr>
          <w:rFonts w:ascii="Times New Roman" w:hAnsi="Times New Roman" w:eastAsia="Times New Roman" w:cs="Times New Roman"/>
          <w:sz w:val="24"/>
          <w:szCs w:val="24"/>
          <w:lang w:eastAsia="et-EE"/>
        </w:rPr>
        <w:t xml:space="preserve">väiksem kokkupuude, kuid see on olemas, sest suhtluspädevuse raames tuleb osata võõrkeeles arvutada (nt sisseoste tehes), samuti saab teemade raames käsitleda matemaatikapädevuse vajalikkust erinevates elu- ja tegevusvaldkondades. </w:t>
      </w:r>
    </w:p>
    <w:p xmlns:wp14="http://schemas.microsoft.com/office/word/2010/wordml" w:rsidRPr="00D94184" w:rsidR="00BB05CD" w:rsidP="00BB05CD" w:rsidRDefault="00BB05CD" w14:paraId="0D0B940D" wp14:textId="77777777">
      <w:pPr>
        <w:spacing w:after="0" w:line="240" w:lineRule="auto"/>
        <w:jc w:val="both"/>
        <w:rPr>
          <w:rFonts w:ascii="Times New Roman" w:hAnsi="Times New Roman" w:eastAsia="Times New Roman" w:cs="Times New Roman"/>
          <w:sz w:val="24"/>
          <w:szCs w:val="24"/>
          <w:lang w:eastAsia="et-EE"/>
        </w:rPr>
      </w:pPr>
    </w:p>
    <w:p xmlns:wp14="http://schemas.microsoft.com/office/word/2010/wordml" w:rsidRPr="00D94184" w:rsidR="002F07B9" w:rsidP="00D94184" w:rsidRDefault="002F07B9" w14:paraId="0EA5C4FC" wp14:textId="77777777">
      <w:pPr>
        <w:pStyle w:val="Loendilik"/>
        <w:numPr>
          <w:ilvl w:val="0"/>
          <w:numId w:val="20"/>
        </w:num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Ettevõtlikkuspädevus kaasneb eelkõige enesekindluse ja </w:t>
      </w:r>
      <w:r w:rsidRPr="00D94184" w:rsidR="00416A58">
        <w:rPr>
          <w:rFonts w:ascii="Times New Roman" w:hAnsi="Times New Roman" w:eastAsia="Times New Roman" w:cs="Times New Roman"/>
          <w:sz w:val="24"/>
          <w:szCs w:val="24"/>
          <w:lang w:eastAsia="et-EE"/>
        </w:rPr>
        <w:t xml:space="preserve">julgusega, mida annab inimesele </w:t>
      </w:r>
      <w:r w:rsidRPr="00D94184">
        <w:rPr>
          <w:rFonts w:ascii="Times New Roman" w:hAnsi="Times New Roman" w:eastAsia="Times New Roman" w:cs="Times New Roman"/>
          <w:sz w:val="24"/>
          <w:szCs w:val="24"/>
          <w:lang w:eastAsia="et-EE"/>
        </w:rPr>
        <w:t xml:space="preserve">võõrkeeleoskus. Toimetulek võõrkeelses keskkonnas avardab õppija võimalusi viia ellu oma ideid ja eesmärke ning loob eeldused koostööks teiste sama võõrkeelt valdavate ea- ja mõttekaaslastega. </w:t>
      </w:r>
    </w:p>
    <w:p xmlns:wp14="http://schemas.microsoft.com/office/word/2010/wordml" w:rsidRPr="00D94184" w:rsidR="00303112" w:rsidP="00416A58" w:rsidRDefault="00303112" w14:paraId="0E27B00A" wp14:textId="77777777">
      <w:pPr>
        <w:spacing w:after="0" w:line="240" w:lineRule="auto"/>
        <w:ind w:firstLine="60"/>
        <w:rPr>
          <w:rFonts w:ascii="Times New Roman" w:hAnsi="Times New Roman" w:eastAsia="Times New Roman" w:cs="Times New Roman"/>
          <w:sz w:val="24"/>
          <w:szCs w:val="24"/>
          <w:lang w:eastAsia="et-EE"/>
        </w:rPr>
      </w:pPr>
    </w:p>
    <w:p xmlns:wp14="http://schemas.microsoft.com/office/word/2010/wordml" w:rsidRPr="00D94184" w:rsidR="00303112" w:rsidP="00BD45AB" w:rsidRDefault="00303112" w14:paraId="3616C4EE"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3. Õppe- ja kasvatuseesmärgid</w:t>
      </w:r>
    </w:p>
    <w:p xmlns:wp14="http://schemas.microsoft.com/office/word/2010/wordml" w:rsidRPr="00D94184" w:rsidR="00303112" w:rsidP="00303112" w:rsidRDefault="00303112" w14:paraId="2DB935C7"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Põhikooli A-võõrkeele õpetusega taotletakse, et õpilane: </w:t>
      </w:r>
    </w:p>
    <w:p xmlns:wp14="http://schemas.microsoft.com/office/word/2010/wordml" w:rsidRPr="00D94184" w:rsidR="00303112" w:rsidP="00D94184" w:rsidRDefault="00303112" w14:paraId="7F3A46BF" wp14:textId="77777777">
      <w:pPr>
        <w:pStyle w:val="Loendilik"/>
        <w:numPr>
          <w:ilvl w:val="0"/>
          <w:numId w:val="1"/>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saavutab iseseisva keelekasutaja taseme, mis võimaldab selles keeles igapäevastes </w:t>
      </w:r>
    </w:p>
    <w:p xmlns:wp14="http://schemas.microsoft.com/office/word/2010/wordml" w:rsidRPr="00D94184" w:rsidR="00303112" w:rsidP="00303112" w:rsidRDefault="00303112" w14:paraId="0A34C196"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situatsioonides suhelda ning lugeda ja mõista eakohaseid võõrkeelseid originaaltekste; </w:t>
      </w:r>
    </w:p>
    <w:p xmlns:wp14="http://schemas.microsoft.com/office/word/2010/wordml" w:rsidRPr="00D94184" w:rsidR="00303112" w:rsidP="00D94184" w:rsidRDefault="00303112" w14:paraId="6FA30BEB" wp14:textId="77777777">
      <w:pPr>
        <w:pStyle w:val="Loendilik"/>
        <w:numPr>
          <w:ilvl w:val="0"/>
          <w:numId w:val="1"/>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huvitub võõrkeelte õppimisest ja nende kaudu silmaringi laiendamisest; </w:t>
      </w:r>
    </w:p>
    <w:p xmlns:wp14="http://schemas.microsoft.com/office/word/2010/wordml" w:rsidRPr="00D94184" w:rsidR="00303112" w:rsidP="00303112" w:rsidRDefault="00303112" w14:paraId="37686D8C"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3) omandab oskuse märgata ja väärtustada erinevate kultuuride eripära; </w:t>
      </w:r>
    </w:p>
    <w:p xmlns:wp14="http://schemas.microsoft.com/office/word/2010/wordml" w:rsidRPr="00D94184" w:rsidR="00303112" w:rsidP="00303112" w:rsidRDefault="00303112" w14:paraId="3CD4097E"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4) omandab oskuse edaspidi õppida võõrkeeli ning pidevalt täiendada oma keeleoskust; </w:t>
      </w:r>
    </w:p>
    <w:p xmlns:wp14="http://schemas.microsoft.com/office/word/2010/wordml" w:rsidRPr="00D94184" w:rsidR="00303112" w:rsidP="00303112" w:rsidRDefault="00303112" w14:paraId="24890925"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5) huvitub õpitavat keelt kõnelevatest maadest ja nende kultuurist; </w:t>
      </w:r>
    </w:p>
    <w:p xmlns:wp14="http://schemas.microsoft.com/office/word/2010/wordml" w:rsidRPr="00D94184" w:rsidR="00303112" w:rsidP="00303112" w:rsidRDefault="00303112" w14:paraId="3FB190EB"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6) oskab kasutada eakohaseid võõrkeelseid teatmeallikaid (nt teatmeteosed, sõnaraamatud, </w:t>
      </w:r>
    </w:p>
    <w:p xmlns:wp14="http://schemas.microsoft.com/office/word/2010/wordml" w:rsidRPr="00D94184" w:rsidR="00303112" w:rsidP="00303112" w:rsidRDefault="00303112" w14:paraId="52216157"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internet), et leida vajalikku infot ka teistes valdkondades ja õppeainetes. </w:t>
      </w:r>
    </w:p>
    <w:p xmlns:wp14="http://schemas.microsoft.com/office/word/2010/wordml" w:rsidRPr="00D94184" w:rsidR="00517738" w:rsidP="00BD45AB" w:rsidRDefault="00517738" w14:paraId="60061E4C" wp14:textId="77777777">
      <w:pPr>
        <w:rPr>
          <w:rFonts w:ascii="Times New Roman" w:hAnsi="Times New Roman" w:eastAsia="Times New Roman" w:cs="Times New Roman"/>
          <w:b/>
          <w:sz w:val="28"/>
          <w:szCs w:val="28"/>
          <w:lang w:eastAsia="et-EE"/>
        </w:rPr>
      </w:pPr>
    </w:p>
    <w:p xmlns:wp14="http://schemas.microsoft.com/office/word/2010/wordml" w:rsidRPr="00D94184" w:rsidR="00303112" w:rsidP="00BD45AB" w:rsidRDefault="00303112" w14:paraId="11AC9B10"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 xml:space="preserve">4. Õppeaine kirjeldus </w:t>
      </w:r>
    </w:p>
    <w:p xmlns:wp14="http://schemas.microsoft.com/office/word/2010/wordml" w:rsidRPr="00D94184" w:rsidR="00303112" w:rsidP="00565364" w:rsidRDefault="00303112" w14:paraId="2EA9FF97" wp14:textId="77777777">
      <w:p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A-võõrkeel on enamikule õpilastest esimene kokkupuude teise keele ja kultuuriga, mistõttu üks A-võõrkeele õppe olulisemaid ülesandeid on äratada õpilastes huvi teiste keelte ja kultuuride vastu ning tekitada võõrkeele õppeks motivatsiooni. Võõrkeele kui suhtlusvahendi omandamine on pikaajalist pingutust nõudev tegevus, mis eeldab õppija aktiivset osalust. </w:t>
      </w:r>
    </w:p>
    <w:p xmlns:wp14="http://schemas.microsoft.com/office/word/2010/wordml" w:rsidRPr="00D94184" w:rsidR="00303112" w:rsidP="00565364" w:rsidRDefault="00303112" w14:paraId="06105C8D" wp14:textId="77777777">
      <w:p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A-võõrkeele õppimisel saadud õpioskused on aluseks järgmiste võõrkeelte omandamisel. Õppija keeleoskuse arengut toetab ka lõimitud aine- ja keeleõpe. Õpetuses lähtutakse kommunikatiivse õpetuse põhimõtetest. Rõhk on interaktiivsel õppimisel ja õpitava keele kasutamisel. Kommunikatiivne keeleoskus (suhtluspädevus) hõlmab kolme komponenti: keelelist, </w:t>
      </w:r>
      <w:proofErr w:type="spellStart"/>
      <w:r w:rsidRPr="00D94184">
        <w:rPr>
          <w:rFonts w:ascii="Times New Roman" w:hAnsi="Times New Roman" w:eastAsia="Times New Roman" w:cs="Times New Roman"/>
          <w:sz w:val="24"/>
          <w:szCs w:val="24"/>
          <w:lang w:eastAsia="et-EE"/>
        </w:rPr>
        <w:t>sotsiolingvistilist</w:t>
      </w:r>
      <w:proofErr w:type="spellEnd"/>
      <w:r w:rsidRPr="00D94184">
        <w:rPr>
          <w:rFonts w:ascii="Times New Roman" w:hAnsi="Times New Roman" w:eastAsia="Times New Roman" w:cs="Times New Roman"/>
          <w:sz w:val="24"/>
          <w:szCs w:val="24"/>
          <w:lang w:eastAsia="et-EE"/>
        </w:rPr>
        <w:t xml:space="preserve"> ja pragmaatilist. Keeleteadmised ei ole eesmärk omaette, vaid vahend parema keeleoskuse omandamiseks. Keele struktuuri õpitakse kontekstis, järk-järgult jõutakse grammatikareeglite teadliku omandamise juurde. </w:t>
      </w:r>
      <w:proofErr w:type="spellStart"/>
      <w:r w:rsidRPr="00D94184">
        <w:rPr>
          <w:rFonts w:ascii="Times New Roman" w:hAnsi="Times New Roman" w:eastAsia="Times New Roman" w:cs="Times New Roman"/>
          <w:sz w:val="24"/>
          <w:szCs w:val="24"/>
          <w:lang w:eastAsia="et-EE"/>
        </w:rPr>
        <w:t>Sotsiolingvistilise</w:t>
      </w:r>
      <w:proofErr w:type="spellEnd"/>
      <w:r w:rsidRPr="00D94184">
        <w:rPr>
          <w:rFonts w:ascii="Times New Roman" w:hAnsi="Times New Roman" w:eastAsia="Times New Roman" w:cs="Times New Roman"/>
          <w:sz w:val="24"/>
          <w:szCs w:val="24"/>
          <w:lang w:eastAsia="et-EE"/>
        </w:rPr>
        <w:t xml:space="preserve"> pädevuse kaudu </w:t>
      </w:r>
      <w:r w:rsidRPr="00D94184">
        <w:rPr>
          <w:rFonts w:ascii="Times New Roman" w:hAnsi="Times New Roman" w:eastAsia="Times New Roman" w:cs="Times New Roman"/>
          <w:sz w:val="24"/>
          <w:szCs w:val="24"/>
          <w:lang w:eastAsia="et-EE"/>
        </w:rPr>
        <w:t xml:space="preserve">areneb õppija keelekasutuse olukohasus (viisakusreeglid, keeleregister jm). Pragmaatilise pädevuse kaudu areneb õppija võime mõista ja luua tekste. Suhtluspädevust arendatakse keeleliste toimingute (kuulamine, lugemine, rääkimine, kirjutamine) </w:t>
      </w:r>
      <w:r w:rsidRPr="00D94184" w:rsidR="00F948F5">
        <w:rPr>
          <w:rFonts w:ascii="Times New Roman" w:hAnsi="Times New Roman" w:eastAsia="Times New Roman" w:cs="Times New Roman"/>
          <w:sz w:val="24"/>
          <w:szCs w:val="24"/>
          <w:lang w:eastAsia="et-EE"/>
        </w:rPr>
        <w:t>kaudu.</w:t>
      </w:r>
    </w:p>
    <w:p xmlns:wp14="http://schemas.microsoft.com/office/word/2010/wordml" w:rsidRPr="00D94184" w:rsidR="00303112" w:rsidP="00565364" w:rsidRDefault="00303112" w14:paraId="366F7E07" wp14:textId="77777777">
      <w:p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Kõigis kooliastmeis ja klassides käsitletakse teemasid</w:t>
      </w:r>
      <w:r w:rsidRPr="00D94184" w:rsidR="00F948F5">
        <w:rPr>
          <w:rFonts w:ascii="Times New Roman" w:hAnsi="Times New Roman" w:eastAsia="Times New Roman" w:cs="Times New Roman"/>
          <w:sz w:val="24"/>
          <w:szCs w:val="24"/>
          <w:lang w:eastAsia="et-EE"/>
        </w:rPr>
        <w:t xml:space="preserve"> </w:t>
      </w:r>
      <w:r w:rsidRPr="00D94184">
        <w:rPr>
          <w:rFonts w:ascii="Times New Roman" w:hAnsi="Times New Roman" w:eastAsia="Times New Roman" w:cs="Times New Roman"/>
          <w:sz w:val="24"/>
          <w:szCs w:val="24"/>
          <w:lang w:eastAsia="et-EE"/>
        </w:rPr>
        <w:t>k</w:t>
      </w:r>
      <w:r w:rsidRPr="00D94184" w:rsidR="00F948F5">
        <w:rPr>
          <w:rFonts w:ascii="Times New Roman" w:hAnsi="Times New Roman" w:eastAsia="Times New Roman" w:cs="Times New Roman"/>
          <w:sz w:val="24"/>
          <w:szCs w:val="24"/>
          <w:lang w:eastAsia="et-EE"/>
        </w:rPr>
        <w:t xml:space="preserve">õigist teemavaldkondadest, kuid </w:t>
      </w:r>
      <w:r w:rsidRPr="00D94184">
        <w:rPr>
          <w:rFonts w:ascii="Times New Roman" w:hAnsi="Times New Roman" w:eastAsia="Times New Roman" w:cs="Times New Roman"/>
          <w:sz w:val="24"/>
          <w:szCs w:val="24"/>
          <w:lang w:eastAsia="et-EE"/>
        </w:rPr>
        <w:t xml:space="preserve">rõhuasetused ja </w:t>
      </w:r>
      <w:bookmarkStart w:name="6" w:id="0"/>
      <w:bookmarkEnd w:id="0"/>
      <w:r w:rsidRPr="00D94184">
        <w:rPr>
          <w:rFonts w:ascii="Times New Roman" w:hAnsi="Times New Roman" w:eastAsia="Times New Roman" w:cs="Times New Roman"/>
          <w:sz w:val="24"/>
          <w:szCs w:val="24"/>
          <w:lang w:eastAsia="et-EE"/>
        </w:rPr>
        <w:t>maht on erinevad. Teemade käsitlemisel lähtutakse vastava kooliastme õpilaste kogemustest, huvidest ja vajadustest. Keeletunnis suheldakse peamiselt õpitavas võõrkeeles. Emakeelt võib kasutada vajaduse korral selgituste andmiseks. Oluline on ka õpioskuste arendamine, sealhulgas oskus seada endale õpieesmärke ja analüüsida oma õpitulemusi, kasutades nt Euroopa keelemappi või õpimappi. Kõigis kooliastmeis on oluline osa paaris- ja rühmatööl. Õpilasi suunatakse üha enam tegema eakohast iseseisvat tööd (lugema, infot hankima, projekt</w:t>
      </w:r>
      <w:r w:rsidRPr="00D94184" w:rsidR="00F948F5">
        <w:rPr>
          <w:rFonts w:ascii="Times New Roman" w:hAnsi="Times New Roman" w:eastAsia="Times New Roman" w:cs="Times New Roman"/>
          <w:sz w:val="24"/>
          <w:szCs w:val="24"/>
          <w:lang w:eastAsia="et-EE"/>
        </w:rPr>
        <w:t xml:space="preserve">ides osalema jne). </w:t>
      </w:r>
      <w:r w:rsidRPr="00D94184">
        <w:rPr>
          <w:rFonts w:ascii="Times New Roman" w:hAnsi="Times New Roman" w:eastAsia="Times New Roman" w:cs="Times New Roman"/>
          <w:sz w:val="24"/>
          <w:szCs w:val="24"/>
          <w:lang w:eastAsia="et-EE"/>
        </w:rPr>
        <w:t xml:space="preserve">Õppetegevusi kavandades lähtutakse didaktilistest põhiprintsiipidest (lähemalt kaugemale, tuntult tundmatule, lihtsalt keerulisele, konkreetselt abstraktsele) ning keelekasutuse vajadustest (alustades sagedamini kasutatavatest sõnadest ja vormidest). Võõrkeeleõppes on kesksel kohal tegevused, mis nõuavad keele eesmärgistatud kasutamist ning lõimivad erinevaid keeleoskuse aspekte. Õpitava võõrkeelega tihedama kontakti loomiseks, suhtluspädevuse ja kultuuriteadlikkuse </w:t>
      </w:r>
      <w:r w:rsidRPr="00D94184" w:rsidR="00F948F5">
        <w:rPr>
          <w:rFonts w:ascii="Times New Roman" w:hAnsi="Times New Roman" w:eastAsia="Times New Roman" w:cs="Times New Roman"/>
          <w:sz w:val="24"/>
          <w:szCs w:val="24"/>
          <w:lang w:eastAsia="et-EE"/>
        </w:rPr>
        <w:t xml:space="preserve">arendamiseks </w:t>
      </w:r>
      <w:r w:rsidRPr="00D94184">
        <w:rPr>
          <w:rFonts w:ascii="Times New Roman" w:hAnsi="Times New Roman" w:eastAsia="Times New Roman" w:cs="Times New Roman"/>
          <w:sz w:val="24"/>
          <w:szCs w:val="24"/>
          <w:lang w:eastAsia="et-EE"/>
        </w:rPr>
        <w:t xml:space="preserve">ergutatakse õpilasi kasutama õpitavat keelt ka väljaspool keeletundi. Selleks sobivad erinevad ülesanded: iseseisev lugemine, teabe otsimine eri allikatest, projekttööd, kus õpilased töötavad õpetaja juhendamisel koos, kasutades kõiki osaoskusi. Õpilaste motiveerimiseks on soovitatav aidata neil leida kirjasõpru, korraldada õppereise ja õpilasvahetust ning kutsuda keeletundi õpitavat keelt emakeelena kõnelejaid. Kõigis kooliastmeis on oluline õppijat motiveerida ning kujundada temas positiivset hoiakut keeleõppesse. Eduelamuse saavutamiseks luuakse tundides positiivne õhkkond ja väärtustatakse õppija iga edusammu. </w:t>
      </w:r>
    </w:p>
    <w:p xmlns:wp14="http://schemas.microsoft.com/office/word/2010/wordml" w:rsidRPr="00D94184" w:rsidR="00303112" w:rsidP="00565364" w:rsidRDefault="00303112" w14:paraId="5749CB41" wp14:textId="77777777">
      <w:pPr>
        <w:spacing w:after="0" w:line="240" w:lineRule="auto"/>
        <w:jc w:val="both"/>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Õppimist toetab kujundav hindamine, igal õppeperioodil antakse õppijale tagasisidet kas sõnalise hinnangu või hinde vormis. Tunnustatakse ka tulemuse saavutamiseks tehtud jõupingutusi. Vigu käsitletakse n</w:t>
      </w:r>
      <w:r w:rsidR="00565364">
        <w:rPr>
          <w:rFonts w:ascii="Times New Roman" w:hAnsi="Times New Roman" w:eastAsia="Times New Roman" w:cs="Times New Roman"/>
          <w:sz w:val="24"/>
          <w:szCs w:val="24"/>
          <w:lang w:eastAsia="et-EE"/>
        </w:rPr>
        <w:t xml:space="preserve">ormaalse keeleõppe osana, nende </w:t>
      </w:r>
      <w:r w:rsidRPr="00D94184">
        <w:rPr>
          <w:rFonts w:ascii="Times New Roman" w:hAnsi="Times New Roman" w:eastAsia="Times New Roman" w:cs="Times New Roman"/>
          <w:sz w:val="24"/>
          <w:szCs w:val="24"/>
          <w:lang w:eastAsia="et-EE"/>
        </w:rPr>
        <w:t xml:space="preserve">analüüsimine soodustab õpitava mõistmist ning võimaldab õpilasel oma keelekasutust korrigeerida. </w:t>
      </w:r>
      <w:r w:rsidRPr="00D94184" w:rsidR="00F948F5">
        <w:rPr>
          <w:rFonts w:ascii="Times New Roman" w:hAnsi="Times New Roman" w:eastAsia="Times New Roman" w:cs="Times New Roman"/>
          <w:sz w:val="24"/>
          <w:szCs w:val="24"/>
          <w:lang w:eastAsia="et-EE"/>
        </w:rPr>
        <w:t xml:space="preserve">Õpetaja </w:t>
      </w:r>
      <w:r w:rsidRPr="00D94184">
        <w:rPr>
          <w:rFonts w:ascii="Times New Roman" w:hAnsi="Times New Roman" w:eastAsia="Times New Roman" w:cs="Times New Roman"/>
          <w:sz w:val="24"/>
          <w:szCs w:val="24"/>
          <w:lang w:eastAsia="et-EE"/>
        </w:rPr>
        <w:t>hinnangute kõrval kasutatakse õppes enesehindamist ja kaaslaste antud hinnanguid, võttes vajaduse korral abiks nt Euroopa keelemapi</w:t>
      </w:r>
    </w:p>
    <w:p xmlns:wp14="http://schemas.microsoft.com/office/word/2010/wordml" w:rsidRPr="005E79CF" w:rsidR="00C443DD" w:rsidP="00565364" w:rsidRDefault="00C443DD" w14:paraId="44EAFD9C" wp14:textId="77777777">
      <w:pPr>
        <w:jc w:val="both"/>
      </w:pPr>
    </w:p>
    <w:p xmlns:wp14="http://schemas.microsoft.com/office/word/2010/wordml" w:rsidR="00B86CF5" w:rsidRDefault="00B86CF5" w14:paraId="4B94D5A5" wp14:textId="77777777">
      <w:pPr>
        <w:rPr>
          <w:rFonts w:ascii="Times New Roman" w:hAnsi="Times New Roman" w:eastAsia="Times New Roman" w:cs="Times New Roman"/>
          <w:b/>
          <w:sz w:val="28"/>
          <w:szCs w:val="28"/>
          <w:lang w:eastAsia="et-EE"/>
        </w:rPr>
      </w:pPr>
      <w:r>
        <w:rPr>
          <w:rFonts w:ascii="Times New Roman" w:hAnsi="Times New Roman" w:eastAsia="Times New Roman" w:cs="Times New Roman"/>
          <w:b/>
          <w:sz w:val="28"/>
          <w:szCs w:val="28"/>
          <w:lang w:eastAsia="et-EE"/>
        </w:rPr>
        <w:br w:type="page"/>
      </w:r>
    </w:p>
    <w:p xmlns:wp14="http://schemas.microsoft.com/office/word/2010/wordml" w:rsidRPr="00D94184" w:rsidR="004624E9" w:rsidP="00517738" w:rsidRDefault="00613F4F" w14:paraId="6821307A"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I kooliaste</w:t>
      </w:r>
    </w:p>
    <w:p xmlns:wp14="http://schemas.microsoft.com/office/word/2010/wordml" w:rsidRPr="00D94184" w:rsidR="00613F4F" w:rsidP="00517738" w:rsidRDefault="00613F4F" w14:paraId="0DACEC86"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Õppe- ja kasvatuseesmärgid</w:t>
      </w:r>
    </w:p>
    <w:p xmlns:wp14="http://schemas.microsoft.com/office/word/2010/wordml" w:rsidRPr="00D94184" w:rsidR="00613F4F" w:rsidP="00613F4F" w:rsidRDefault="00613F4F" w14:paraId="26C19E7D" wp14:textId="77777777">
      <w:pPr>
        <w:rPr>
          <w:rFonts w:ascii="Times New Roman" w:hAnsi="Times New Roman" w:cs="Times New Roman"/>
          <w:lang w:eastAsia="et-EE"/>
        </w:rPr>
      </w:pPr>
      <w:r w:rsidRPr="00D94184">
        <w:rPr>
          <w:rFonts w:ascii="Times New Roman" w:hAnsi="Times New Roman" w:cs="Times New Roman"/>
          <w:lang w:eastAsia="et-EE"/>
        </w:rPr>
        <w:t>Inglise keele õpetamisega I kooliastmes taotletakse, et õpilane</w:t>
      </w:r>
    </w:p>
    <w:p xmlns:wp14="http://schemas.microsoft.com/office/word/2010/wordml" w:rsidRPr="00D94184" w:rsidR="00613F4F" w:rsidP="00D94184" w:rsidRDefault="00613F4F" w14:paraId="61CB6642" wp14:textId="77777777">
      <w:pPr>
        <w:pStyle w:val="Loendilik"/>
        <w:numPr>
          <w:ilvl w:val="0"/>
          <w:numId w:val="1"/>
        </w:numPr>
        <w:rPr>
          <w:rFonts w:ascii="Times New Roman" w:hAnsi="Times New Roman" w:cs="Times New Roman"/>
          <w:lang w:eastAsia="et-EE"/>
        </w:rPr>
      </w:pPr>
      <w:r w:rsidRPr="00D94184">
        <w:rPr>
          <w:rFonts w:ascii="Times New Roman" w:hAnsi="Times New Roman" w:cs="Times New Roman"/>
          <w:lang w:eastAsia="et-EE"/>
        </w:rPr>
        <w:t>huvitub võõrkeele õppimisest ja silmaringi laiendamisest</w:t>
      </w:r>
    </w:p>
    <w:p xmlns:wp14="http://schemas.microsoft.com/office/word/2010/wordml" w:rsidRPr="00D94184" w:rsidR="00613F4F" w:rsidP="00D94184" w:rsidRDefault="00613F4F" w14:paraId="17B96535" wp14:textId="77777777">
      <w:pPr>
        <w:pStyle w:val="Loendilik"/>
        <w:numPr>
          <w:ilvl w:val="0"/>
          <w:numId w:val="1"/>
        </w:numPr>
        <w:rPr>
          <w:rFonts w:ascii="Times New Roman" w:hAnsi="Times New Roman" w:cs="Times New Roman"/>
          <w:lang w:eastAsia="et-EE"/>
        </w:rPr>
      </w:pPr>
      <w:r w:rsidRPr="00D94184">
        <w:rPr>
          <w:rFonts w:ascii="Times New Roman" w:hAnsi="Times New Roman" w:cs="Times New Roman"/>
          <w:lang w:eastAsia="et-EE"/>
        </w:rPr>
        <w:t>õpib kasutama sõnaraamatut</w:t>
      </w:r>
    </w:p>
    <w:p xmlns:wp14="http://schemas.microsoft.com/office/word/2010/wordml" w:rsidRPr="00D94184" w:rsidR="00613F4F" w:rsidP="00D94184" w:rsidRDefault="00F74DFB" w14:paraId="4FC9B33C" wp14:textId="77777777">
      <w:pPr>
        <w:pStyle w:val="Loendilik"/>
        <w:numPr>
          <w:ilvl w:val="0"/>
          <w:numId w:val="1"/>
        </w:numPr>
        <w:rPr>
          <w:rFonts w:ascii="Times New Roman" w:hAnsi="Times New Roman" w:cs="Times New Roman"/>
          <w:lang w:eastAsia="et-EE"/>
        </w:rPr>
      </w:pPr>
      <w:r w:rsidRPr="00D94184">
        <w:rPr>
          <w:rFonts w:ascii="Times New Roman" w:hAnsi="Times New Roman" w:cs="Times New Roman"/>
          <w:lang w:eastAsia="et-EE"/>
        </w:rPr>
        <w:t>õpib häälikumärkide abil teada saama sõnade õiget hääldust</w:t>
      </w:r>
    </w:p>
    <w:p xmlns:wp14="http://schemas.microsoft.com/office/word/2010/wordml" w:rsidRPr="00D94184" w:rsidR="00F74DFB" w:rsidP="00D94184" w:rsidRDefault="00F74DFB" w14:paraId="14E249F6" wp14:textId="77777777">
      <w:pPr>
        <w:pStyle w:val="Loendilik"/>
        <w:numPr>
          <w:ilvl w:val="0"/>
          <w:numId w:val="1"/>
        </w:numPr>
        <w:rPr>
          <w:rFonts w:ascii="Times New Roman" w:hAnsi="Times New Roman" w:cs="Times New Roman"/>
          <w:lang w:eastAsia="et-EE"/>
        </w:rPr>
      </w:pPr>
      <w:r w:rsidRPr="00D94184">
        <w:rPr>
          <w:rFonts w:ascii="Times New Roman" w:hAnsi="Times New Roman" w:cs="Times New Roman"/>
          <w:lang w:eastAsia="et-EE"/>
        </w:rPr>
        <w:t>õpib seostama sõnade erinevat hääldust ja kirjapilti</w:t>
      </w:r>
    </w:p>
    <w:p xmlns:wp14="http://schemas.microsoft.com/office/word/2010/wordml" w:rsidRPr="00D94184" w:rsidR="00F74DFB" w:rsidP="00D94184" w:rsidRDefault="00F74DFB" w14:paraId="1264A150" wp14:textId="77777777">
      <w:pPr>
        <w:pStyle w:val="Loendilik"/>
        <w:numPr>
          <w:ilvl w:val="0"/>
          <w:numId w:val="1"/>
        </w:numPr>
        <w:rPr>
          <w:rFonts w:ascii="Times New Roman" w:hAnsi="Times New Roman" w:cs="Times New Roman"/>
          <w:lang w:eastAsia="et-EE"/>
        </w:rPr>
      </w:pPr>
      <w:r w:rsidRPr="00D94184">
        <w:rPr>
          <w:rFonts w:ascii="Times New Roman" w:hAnsi="Times New Roman" w:cs="Times New Roman"/>
          <w:lang w:eastAsia="et-EE"/>
        </w:rPr>
        <w:t>arendab tähelepanu ja ärakirjaoskust</w:t>
      </w:r>
    </w:p>
    <w:p xmlns:wp14="http://schemas.microsoft.com/office/word/2010/wordml" w:rsidRPr="00D94184" w:rsidR="00F74DFB" w:rsidP="00D94184" w:rsidRDefault="00F74DFB" w14:paraId="18CFFE48" wp14:textId="77777777">
      <w:pPr>
        <w:pStyle w:val="Loendilik"/>
        <w:numPr>
          <w:ilvl w:val="0"/>
          <w:numId w:val="1"/>
        </w:numPr>
        <w:rPr>
          <w:rFonts w:ascii="Times New Roman" w:hAnsi="Times New Roman" w:cs="Times New Roman"/>
          <w:lang w:eastAsia="et-EE"/>
        </w:rPr>
      </w:pPr>
      <w:r w:rsidRPr="00D94184">
        <w:rPr>
          <w:rFonts w:ascii="Times New Roman" w:hAnsi="Times New Roman" w:cs="Times New Roman"/>
          <w:lang w:eastAsia="et-EE"/>
        </w:rPr>
        <w:t>õpib lugema ja aru saama lihtsamast tekstist</w:t>
      </w:r>
    </w:p>
    <w:p xmlns:wp14="http://schemas.microsoft.com/office/word/2010/wordml" w:rsidRPr="00D94184" w:rsidR="00F74DFB" w:rsidP="00D94184" w:rsidRDefault="00F74DFB" w14:paraId="20FCF24C" wp14:textId="77777777">
      <w:pPr>
        <w:pStyle w:val="Loendilik"/>
        <w:numPr>
          <w:ilvl w:val="0"/>
          <w:numId w:val="1"/>
        </w:numPr>
        <w:rPr>
          <w:rFonts w:ascii="Times New Roman" w:hAnsi="Times New Roman" w:cs="Times New Roman"/>
          <w:lang w:eastAsia="et-EE"/>
        </w:rPr>
      </w:pPr>
      <w:r w:rsidRPr="00D94184">
        <w:rPr>
          <w:rFonts w:ascii="Times New Roman" w:hAnsi="Times New Roman" w:cs="Times New Roman"/>
          <w:lang w:eastAsia="et-EE"/>
        </w:rPr>
        <w:t>õpib aru saama lühikestest käsklustest ja palvetest</w:t>
      </w:r>
    </w:p>
    <w:p xmlns:wp14="http://schemas.microsoft.com/office/word/2010/wordml" w:rsidRPr="00D94184" w:rsidR="00F74DFB" w:rsidP="00D94184" w:rsidRDefault="00F74DFB" w14:paraId="102712C5" wp14:textId="77777777">
      <w:pPr>
        <w:pStyle w:val="Loendilik"/>
        <w:numPr>
          <w:ilvl w:val="0"/>
          <w:numId w:val="1"/>
        </w:numPr>
        <w:rPr>
          <w:rFonts w:ascii="Times New Roman" w:hAnsi="Times New Roman" w:cs="Times New Roman"/>
          <w:lang w:eastAsia="et-EE"/>
        </w:rPr>
      </w:pPr>
      <w:r w:rsidRPr="00D94184">
        <w:rPr>
          <w:rFonts w:ascii="Times New Roman" w:hAnsi="Times New Roman" w:cs="Times New Roman"/>
          <w:lang w:eastAsia="et-EE"/>
        </w:rPr>
        <w:t>õpib kasutama viisakusvormeleid</w:t>
      </w:r>
    </w:p>
    <w:p xmlns:wp14="http://schemas.microsoft.com/office/word/2010/wordml" w:rsidRPr="00D94184" w:rsidR="00851C69" w:rsidP="00517738" w:rsidRDefault="00851C69" w14:paraId="15A0F948"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Läbivad teemad</w:t>
      </w:r>
    </w:p>
    <w:p xmlns:wp14="http://schemas.microsoft.com/office/word/2010/wordml" w:rsidRPr="00D94184" w:rsidR="00851C69" w:rsidP="00D94184" w:rsidRDefault="00851C69" w14:paraId="71CA548C" wp14:textId="77777777">
      <w:pPr>
        <w:pStyle w:val="Loendilik"/>
        <w:numPr>
          <w:ilvl w:val="0"/>
          <w:numId w:val="2"/>
        </w:numPr>
        <w:rPr>
          <w:rFonts w:ascii="Times New Roman" w:hAnsi="Times New Roman" w:cs="Times New Roman"/>
          <w:lang w:eastAsia="et-EE"/>
        </w:rPr>
      </w:pPr>
      <w:r w:rsidRPr="00D94184">
        <w:rPr>
          <w:rFonts w:ascii="Times New Roman" w:hAnsi="Times New Roman" w:cs="Times New Roman"/>
          <w:lang w:eastAsia="et-EE"/>
        </w:rPr>
        <w:t>Elukestev õpe ja karjääriplaneerimine- õppimine ja ametid</w:t>
      </w:r>
    </w:p>
    <w:p xmlns:wp14="http://schemas.microsoft.com/office/word/2010/wordml" w:rsidRPr="00D94184" w:rsidR="00851C69" w:rsidP="00D94184" w:rsidRDefault="00851C69" w14:paraId="30C4E2D6" wp14:textId="77777777">
      <w:pPr>
        <w:pStyle w:val="Loendilik"/>
        <w:numPr>
          <w:ilvl w:val="0"/>
          <w:numId w:val="2"/>
        </w:numPr>
        <w:rPr>
          <w:rFonts w:ascii="Times New Roman" w:hAnsi="Times New Roman" w:cs="Times New Roman"/>
          <w:lang w:eastAsia="et-EE"/>
        </w:rPr>
      </w:pPr>
      <w:r w:rsidRPr="00D94184">
        <w:rPr>
          <w:rFonts w:ascii="Times New Roman" w:hAnsi="Times New Roman" w:cs="Times New Roman"/>
          <w:lang w:eastAsia="et-EE"/>
        </w:rPr>
        <w:t>Keskkond ja jätkusuutlik areng- kodukoht, pere</w:t>
      </w:r>
    </w:p>
    <w:p xmlns:wp14="http://schemas.microsoft.com/office/word/2010/wordml" w:rsidRPr="00D94184" w:rsidR="00851C69" w:rsidP="00D94184" w:rsidRDefault="00851C69" w14:paraId="59F1AB3A" wp14:textId="77777777">
      <w:pPr>
        <w:pStyle w:val="Loendilik"/>
        <w:numPr>
          <w:ilvl w:val="0"/>
          <w:numId w:val="2"/>
        </w:numPr>
        <w:rPr>
          <w:rFonts w:ascii="Times New Roman" w:hAnsi="Times New Roman" w:cs="Times New Roman"/>
          <w:lang w:eastAsia="et-EE"/>
        </w:rPr>
      </w:pPr>
      <w:r w:rsidRPr="00D94184">
        <w:rPr>
          <w:rFonts w:ascii="Times New Roman" w:hAnsi="Times New Roman" w:cs="Times New Roman"/>
          <w:lang w:eastAsia="et-EE"/>
        </w:rPr>
        <w:t>Kultuuriline identiteet- „Kodukoht Eesti“</w:t>
      </w:r>
    </w:p>
    <w:p xmlns:wp14="http://schemas.microsoft.com/office/word/2010/wordml" w:rsidRPr="00D94184" w:rsidR="00851C69" w:rsidP="00D94184" w:rsidRDefault="00851C69" w14:paraId="48B3F14B" wp14:textId="77777777">
      <w:pPr>
        <w:pStyle w:val="Loendilik"/>
        <w:numPr>
          <w:ilvl w:val="0"/>
          <w:numId w:val="2"/>
        </w:numPr>
        <w:rPr>
          <w:rFonts w:ascii="Times New Roman" w:hAnsi="Times New Roman" w:cs="Times New Roman"/>
          <w:lang w:eastAsia="et-EE"/>
        </w:rPr>
      </w:pPr>
      <w:r w:rsidRPr="00D94184">
        <w:rPr>
          <w:rFonts w:ascii="Times New Roman" w:hAnsi="Times New Roman" w:cs="Times New Roman"/>
          <w:lang w:eastAsia="et-EE"/>
        </w:rPr>
        <w:t xml:space="preserve">Tervis ja ohutus- hoiatused, teavitused, </w:t>
      </w:r>
    </w:p>
    <w:p xmlns:wp14="http://schemas.microsoft.com/office/word/2010/wordml" w:rsidRPr="00D94184" w:rsidR="00E678FD" w:rsidP="00D94184" w:rsidRDefault="00851C69" w14:paraId="35F59D44" wp14:textId="77777777">
      <w:pPr>
        <w:pStyle w:val="Loendilik"/>
        <w:numPr>
          <w:ilvl w:val="0"/>
          <w:numId w:val="2"/>
        </w:numPr>
        <w:rPr>
          <w:rFonts w:ascii="Times New Roman" w:hAnsi="Times New Roman" w:cs="Times New Roman"/>
          <w:lang w:eastAsia="et-EE"/>
        </w:rPr>
      </w:pPr>
      <w:r w:rsidRPr="00D94184">
        <w:rPr>
          <w:rFonts w:ascii="Times New Roman" w:hAnsi="Times New Roman" w:cs="Times New Roman"/>
          <w:lang w:eastAsia="et-EE"/>
        </w:rPr>
        <w:t>Väärtused ja kõlblus- „Mulle meeldib, ei meeldi“,  viisakus, vaba aeg, pere, sõbrad</w:t>
      </w:r>
    </w:p>
    <w:p xmlns:wp14="http://schemas.microsoft.com/office/word/2010/wordml" w:rsidRPr="00D94184" w:rsidR="001F1748" w:rsidP="00D94184" w:rsidRDefault="001F1748" w14:paraId="1640A14C" wp14:textId="77777777">
      <w:pPr>
        <w:pStyle w:val="Loendilik"/>
        <w:numPr>
          <w:ilvl w:val="0"/>
          <w:numId w:val="2"/>
        </w:numPr>
        <w:rPr>
          <w:rFonts w:ascii="Times New Roman" w:hAnsi="Times New Roman" w:cs="Times New Roman"/>
          <w:lang w:eastAsia="et-EE"/>
        </w:rPr>
      </w:pPr>
      <w:r w:rsidRPr="00D94184">
        <w:rPr>
          <w:rFonts w:ascii="Times New Roman" w:hAnsi="Times New Roman" w:cs="Times New Roman"/>
          <w:lang w:eastAsia="et-EE"/>
        </w:rPr>
        <w:t>Kodanikualgatus ja ettevõtlikkus- „Kutse sünnipäevale“, „Lähme….ja teeme“, enesetutvustus ja klassikaaslaste küsitlemine</w:t>
      </w:r>
    </w:p>
    <w:p xmlns:wp14="http://schemas.microsoft.com/office/word/2010/wordml" w:rsidRPr="00D94184" w:rsidR="001F1748" w:rsidP="00D94184" w:rsidRDefault="001F1748" w14:paraId="14E1E501" wp14:textId="77777777">
      <w:pPr>
        <w:pStyle w:val="Loendilik"/>
        <w:numPr>
          <w:ilvl w:val="0"/>
          <w:numId w:val="2"/>
        </w:numPr>
        <w:rPr>
          <w:rFonts w:ascii="Times New Roman" w:hAnsi="Times New Roman" w:cs="Times New Roman"/>
          <w:lang w:eastAsia="et-EE"/>
        </w:rPr>
      </w:pPr>
      <w:r w:rsidRPr="00D94184">
        <w:rPr>
          <w:rFonts w:ascii="Times New Roman" w:hAnsi="Times New Roman" w:cs="Times New Roman"/>
          <w:lang w:eastAsia="et-EE"/>
        </w:rPr>
        <w:t>Tehnoloogia ja innovatsioon- tõlkesõnad, mängude käsklused</w:t>
      </w:r>
    </w:p>
    <w:p xmlns:wp14="http://schemas.microsoft.com/office/word/2010/wordml" w:rsidRPr="00D94184" w:rsidR="001F1748" w:rsidP="00D94184" w:rsidRDefault="001F1748" w14:paraId="0C9F1723" wp14:textId="77777777">
      <w:pPr>
        <w:pStyle w:val="Loendilik"/>
        <w:numPr>
          <w:ilvl w:val="0"/>
          <w:numId w:val="2"/>
        </w:numPr>
        <w:rPr>
          <w:rFonts w:ascii="Times New Roman" w:hAnsi="Times New Roman" w:cs="Times New Roman"/>
          <w:lang w:eastAsia="et-EE"/>
        </w:rPr>
      </w:pPr>
      <w:r w:rsidRPr="00D94184">
        <w:rPr>
          <w:rFonts w:ascii="Times New Roman" w:hAnsi="Times New Roman" w:cs="Times New Roman"/>
          <w:lang w:eastAsia="et-EE"/>
        </w:rPr>
        <w:t>Teabekeskkond- animafilmi vaatamine, info otsimine sõnaraamatust</w:t>
      </w:r>
    </w:p>
    <w:p xmlns:wp14="http://schemas.microsoft.com/office/word/2010/wordml" w:rsidRPr="00D94184" w:rsidR="00851C69" w:rsidP="00517738" w:rsidRDefault="00851C69" w14:paraId="5B42214B"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Ainetevahelised seosed</w:t>
      </w:r>
    </w:p>
    <w:p xmlns:wp14="http://schemas.microsoft.com/office/word/2010/wordml" w:rsidRPr="00D94184" w:rsidR="00851C69" w:rsidP="00D94184" w:rsidRDefault="00851C69" w14:paraId="23928FA2" wp14:textId="77777777">
      <w:pPr>
        <w:pStyle w:val="Loendilik"/>
        <w:numPr>
          <w:ilvl w:val="0"/>
          <w:numId w:val="5"/>
        </w:numPr>
        <w:rPr>
          <w:rFonts w:ascii="Times New Roman" w:hAnsi="Times New Roman" w:cs="Times New Roman"/>
          <w:lang w:eastAsia="et-EE"/>
        </w:rPr>
      </w:pPr>
      <w:r w:rsidRPr="00D94184">
        <w:rPr>
          <w:rFonts w:ascii="Times New Roman" w:hAnsi="Times New Roman" w:cs="Times New Roman"/>
          <w:lang w:eastAsia="et-EE"/>
        </w:rPr>
        <w:t>Emakeel – nimisõna, tegusõna, isikuline asesõna, omastav asesõna</w:t>
      </w:r>
      <w:r w:rsidRPr="00D94184" w:rsidR="00B779F1">
        <w:rPr>
          <w:rFonts w:ascii="Times New Roman" w:hAnsi="Times New Roman" w:cs="Times New Roman"/>
          <w:lang w:eastAsia="et-EE"/>
        </w:rPr>
        <w:t>, küsisõna</w:t>
      </w:r>
    </w:p>
    <w:p xmlns:wp14="http://schemas.microsoft.com/office/word/2010/wordml" w:rsidRPr="00D94184" w:rsidR="00B779F1" w:rsidP="00D94184" w:rsidRDefault="00B779F1" w14:paraId="3D44ACAB" wp14:textId="77777777">
      <w:pPr>
        <w:pStyle w:val="Loendilik"/>
        <w:numPr>
          <w:ilvl w:val="0"/>
          <w:numId w:val="5"/>
        </w:numPr>
        <w:rPr>
          <w:rFonts w:ascii="Times New Roman" w:hAnsi="Times New Roman" w:cs="Times New Roman"/>
          <w:lang w:eastAsia="et-EE"/>
        </w:rPr>
      </w:pPr>
      <w:r w:rsidRPr="00D94184">
        <w:rPr>
          <w:rFonts w:ascii="Times New Roman" w:hAnsi="Times New Roman" w:cs="Times New Roman"/>
          <w:lang w:eastAsia="et-EE"/>
        </w:rPr>
        <w:t>Geograafia- Inglismaa, Ameerika Ühendriigid</w:t>
      </w:r>
      <w:r w:rsidRPr="00D94184" w:rsidR="002D0CF0">
        <w:rPr>
          <w:rFonts w:ascii="Times New Roman" w:hAnsi="Times New Roman" w:cs="Times New Roman"/>
          <w:lang w:eastAsia="et-EE"/>
        </w:rPr>
        <w:t>, Austraalia</w:t>
      </w:r>
    </w:p>
    <w:p xmlns:wp14="http://schemas.microsoft.com/office/word/2010/wordml" w:rsidRPr="00D94184" w:rsidR="00B779F1" w:rsidP="00D94184" w:rsidRDefault="00B779F1" w14:paraId="0EFE3D5B" wp14:textId="77777777">
      <w:pPr>
        <w:pStyle w:val="Loendilik"/>
        <w:numPr>
          <w:ilvl w:val="0"/>
          <w:numId w:val="5"/>
        </w:numPr>
        <w:rPr>
          <w:rFonts w:ascii="Times New Roman" w:hAnsi="Times New Roman" w:cs="Times New Roman"/>
          <w:lang w:eastAsia="et-EE"/>
        </w:rPr>
      </w:pPr>
      <w:r w:rsidRPr="00D94184">
        <w:rPr>
          <w:rFonts w:ascii="Times New Roman" w:hAnsi="Times New Roman" w:cs="Times New Roman"/>
          <w:lang w:eastAsia="et-EE"/>
        </w:rPr>
        <w:t>Matemaatika- numbrid, liitmistehe</w:t>
      </w:r>
    </w:p>
    <w:p xmlns:wp14="http://schemas.microsoft.com/office/word/2010/wordml" w:rsidRPr="00D94184" w:rsidR="00B779F1" w:rsidP="00D94184" w:rsidRDefault="00B779F1" w14:paraId="45192B28" wp14:textId="77777777">
      <w:pPr>
        <w:pStyle w:val="Loendilik"/>
        <w:numPr>
          <w:ilvl w:val="0"/>
          <w:numId w:val="5"/>
        </w:numPr>
        <w:rPr>
          <w:rFonts w:ascii="Times New Roman" w:hAnsi="Times New Roman" w:cs="Times New Roman"/>
          <w:lang w:eastAsia="et-EE"/>
        </w:rPr>
      </w:pPr>
      <w:r w:rsidRPr="00D94184">
        <w:rPr>
          <w:rFonts w:ascii="Times New Roman" w:hAnsi="Times New Roman" w:cs="Times New Roman"/>
          <w:lang w:eastAsia="et-EE"/>
        </w:rPr>
        <w:t>Kunst- pildi joonistamine käskluste järgi</w:t>
      </w:r>
    </w:p>
    <w:p xmlns:wp14="http://schemas.microsoft.com/office/word/2010/wordml" w:rsidRPr="00D94184" w:rsidR="00B779F1" w:rsidP="00D94184" w:rsidRDefault="00B779F1" w14:paraId="3F3FF41A" wp14:textId="77777777">
      <w:pPr>
        <w:pStyle w:val="Loendilik"/>
        <w:numPr>
          <w:ilvl w:val="0"/>
          <w:numId w:val="5"/>
        </w:numPr>
        <w:rPr>
          <w:rFonts w:ascii="Times New Roman" w:hAnsi="Times New Roman" w:cs="Times New Roman"/>
          <w:lang w:eastAsia="et-EE"/>
        </w:rPr>
      </w:pPr>
      <w:r w:rsidRPr="00D94184">
        <w:rPr>
          <w:rFonts w:ascii="Times New Roman" w:hAnsi="Times New Roman" w:cs="Times New Roman"/>
          <w:lang w:eastAsia="et-EE"/>
        </w:rPr>
        <w:t>Muusika- laulud</w:t>
      </w:r>
    </w:p>
    <w:p xmlns:wp14="http://schemas.microsoft.com/office/word/2010/wordml" w:rsidRPr="00D94184" w:rsidR="00B779F1" w:rsidP="00D94184" w:rsidRDefault="00B779F1" w14:paraId="358C7A69" wp14:textId="77777777">
      <w:pPr>
        <w:pStyle w:val="Loendilik"/>
        <w:numPr>
          <w:ilvl w:val="0"/>
          <w:numId w:val="5"/>
        </w:numPr>
        <w:rPr>
          <w:rFonts w:ascii="Times New Roman" w:hAnsi="Times New Roman" w:cs="Times New Roman"/>
          <w:lang w:eastAsia="et-EE"/>
        </w:rPr>
      </w:pPr>
      <w:r w:rsidRPr="00D94184">
        <w:rPr>
          <w:rFonts w:ascii="Times New Roman" w:hAnsi="Times New Roman" w:cs="Times New Roman"/>
          <w:lang w:eastAsia="et-EE"/>
        </w:rPr>
        <w:t>Kehaline kasvatus- liikumismängud häälkäskluste harjutamiseks</w:t>
      </w:r>
    </w:p>
    <w:p xmlns:wp14="http://schemas.microsoft.com/office/word/2010/wordml" w:rsidRPr="00D94184" w:rsidR="007840D9" w:rsidP="00517738" w:rsidRDefault="007840D9" w14:paraId="78CC47A2"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Ülekoolilised ja koolidevahelised üritused ja projektid</w:t>
      </w:r>
    </w:p>
    <w:p xmlns:wp14="http://schemas.microsoft.com/office/word/2010/wordml" w:rsidRPr="00D94184" w:rsidR="007840D9" w:rsidP="00D94184" w:rsidRDefault="007840D9" w14:paraId="1BE10030" wp14:textId="77777777">
      <w:pPr>
        <w:pStyle w:val="Loendilik"/>
        <w:numPr>
          <w:ilvl w:val="0"/>
          <w:numId w:val="8"/>
        </w:numPr>
        <w:rPr>
          <w:rFonts w:ascii="Times New Roman" w:hAnsi="Times New Roman" w:cs="Times New Roman"/>
          <w:lang w:eastAsia="et-EE"/>
        </w:rPr>
      </w:pPr>
      <w:r w:rsidRPr="00D94184">
        <w:rPr>
          <w:rFonts w:ascii="Times New Roman" w:hAnsi="Times New Roman" w:cs="Times New Roman"/>
          <w:lang w:eastAsia="et-EE"/>
        </w:rPr>
        <w:t>Koolisisesed ainenädalad</w:t>
      </w:r>
    </w:p>
    <w:p xmlns:wp14="http://schemas.microsoft.com/office/word/2010/wordml" w:rsidRPr="00D94184" w:rsidR="007840D9" w:rsidP="00D94184" w:rsidRDefault="007840D9" w14:paraId="37C433E6" wp14:textId="77777777">
      <w:pPr>
        <w:pStyle w:val="Loendilik"/>
        <w:numPr>
          <w:ilvl w:val="0"/>
          <w:numId w:val="8"/>
        </w:numPr>
        <w:rPr>
          <w:rFonts w:ascii="Times New Roman" w:hAnsi="Times New Roman" w:cs="Times New Roman"/>
          <w:lang w:eastAsia="et-EE"/>
        </w:rPr>
      </w:pPr>
      <w:r w:rsidRPr="00D94184">
        <w:rPr>
          <w:rFonts w:ascii="Times New Roman" w:hAnsi="Times New Roman" w:cs="Times New Roman"/>
          <w:lang w:eastAsia="et-EE"/>
        </w:rPr>
        <w:t>Maakonna ainepäevad</w:t>
      </w:r>
    </w:p>
    <w:p xmlns:wp14="http://schemas.microsoft.com/office/word/2010/wordml" w:rsidRPr="00D94184" w:rsidR="00B779F1" w:rsidP="00517738" w:rsidRDefault="00B779F1" w14:paraId="3E020178"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Füüsiline õppekeskkond</w:t>
      </w:r>
    </w:p>
    <w:p xmlns:wp14="http://schemas.microsoft.com/office/word/2010/wordml" w:rsidRPr="00D94184" w:rsidR="00B779F1" w:rsidP="00D94184" w:rsidRDefault="00B779F1" w14:paraId="47DE47D2" wp14:textId="77777777">
      <w:pPr>
        <w:pStyle w:val="Loendilik"/>
        <w:numPr>
          <w:ilvl w:val="0"/>
          <w:numId w:val="4"/>
        </w:numPr>
        <w:rPr>
          <w:rFonts w:ascii="Times New Roman" w:hAnsi="Times New Roman" w:cs="Times New Roman"/>
          <w:lang w:eastAsia="et-EE"/>
        </w:rPr>
      </w:pPr>
      <w:r w:rsidRPr="00D94184">
        <w:rPr>
          <w:rFonts w:ascii="Times New Roman" w:hAnsi="Times New Roman" w:cs="Times New Roman"/>
          <w:lang w:eastAsia="et-EE"/>
        </w:rPr>
        <w:t>Kool korraldab õppe vajaduse korral rühmades</w:t>
      </w:r>
    </w:p>
    <w:p xmlns:wp14="http://schemas.microsoft.com/office/word/2010/wordml" w:rsidRPr="00D94184" w:rsidR="00C443DD" w:rsidP="00D94184" w:rsidRDefault="00B779F1" w14:paraId="50D53C7C"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Kool korraldab õppe klassis, kus on keeleõppe eesmärkide saavutamist toetav ruumikujundus koos vajaliku õppematerjali, sisustuse ja tehniliste õppevahenditega</w:t>
      </w:r>
    </w:p>
    <w:p xmlns:wp14="http://schemas.microsoft.com/office/word/2010/wordml" w:rsidRPr="00D94184" w:rsidR="007767AA" w:rsidP="007767AA" w:rsidRDefault="00C443DD" w14:paraId="29D6B04F" wp14:textId="77777777">
      <w:pPr>
        <w:spacing w:after="0" w:line="240" w:lineRule="auto"/>
        <w:rPr>
          <w:rFonts w:ascii="Times New Roman" w:hAnsi="Times New Roman" w:eastAsia="Times New Roman" w:cs="Times New Roman"/>
          <w:b/>
          <w:sz w:val="24"/>
          <w:szCs w:val="24"/>
          <w:lang w:eastAsia="et-EE"/>
        </w:rPr>
      </w:pPr>
      <w:r w:rsidRPr="00D94184">
        <w:rPr>
          <w:rFonts w:ascii="Times New Roman" w:hAnsi="Times New Roman" w:eastAsia="Times New Roman" w:cs="Times New Roman"/>
          <w:b/>
          <w:sz w:val="24"/>
          <w:szCs w:val="24"/>
          <w:lang w:eastAsia="et-EE"/>
        </w:rPr>
        <w:t xml:space="preserve"> </w:t>
      </w:r>
      <w:bookmarkStart w:name="7" w:id="1"/>
      <w:bookmarkEnd w:id="1"/>
    </w:p>
    <w:p xmlns:wp14="http://schemas.microsoft.com/office/word/2010/wordml" w:rsidR="00B86CF5" w:rsidRDefault="00B86CF5" w14:paraId="3DEEC669" wp14:textId="77777777">
      <w:pPr>
        <w:rPr>
          <w:rFonts w:ascii="Times New Roman" w:hAnsi="Times New Roman" w:eastAsia="Times New Roman" w:cs="Times New Roman"/>
          <w:b/>
          <w:sz w:val="28"/>
          <w:szCs w:val="28"/>
          <w:lang w:eastAsia="et-EE"/>
        </w:rPr>
      </w:pPr>
      <w:r>
        <w:rPr>
          <w:rFonts w:ascii="Times New Roman" w:hAnsi="Times New Roman" w:eastAsia="Times New Roman" w:cs="Times New Roman"/>
          <w:b/>
          <w:sz w:val="28"/>
          <w:szCs w:val="28"/>
          <w:lang w:eastAsia="et-EE"/>
        </w:rPr>
        <w:br w:type="page"/>
      </w:r>
    </w:p>
    <w:p xmlns:wp14="http://schemas.microsoft.com/office/word/2010/wordml" w:rsidRPr="00D94184" w:rsidR="005D072A" w:rsidP="00517738" w:rsidRDefault="005D072A" w14:paraId="6FD30F94"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Õppesisu</w:t>
      </w:r>
    </w:p>
    <w:p xmlns:wp14="http://schemas.microsoft.com/office/word/2010/wordml" w:rsidRPr="00D94184" w:rsidR="006F1F7A" w:rsidP="006F1F7A" w:rsidRDefault="006F1F7A" w14:paraId="2D625BF9" wp14:textId="77777777">
      <w:pPr>
        <w:rPr>
          <w:rFonts w:ascii="Times New Roman" w:hAnsi="Times New Roman" w:cs="Times New Roman"/>
          <w:b/>
          <w:lang w:eastAsia="et-EE"/>
        </w:rPr>
      </w:pPr>
      <w:r w:rsidRPr="00D94184">
        <w:rPr>
          <w:rFonts w:ascii="Times New Roman" w:hAnsi="Times New Roman" w:cs="Times New Roman"/>
          <w:b/>
          <w:lang w:eastAsia="et-EE"/>
        </w:rPr>
        <w:t>III klass</w:t>
      </w:r>
    </w:p>
    <w:p xmlns:wp14="http://schemas.microsoft.com/office/word/2010/wordml" w:rsidRPr="00D94184" w:rsidR="005D072A" w:rsidP="007767AA" w:rsidRDefault="005D072A" w14:paraId="3656B9AB" wp14:textId="77777777">
      <w:pPr>
        <w:spacing w:after="0" w:line="240" w:lineRule="auto"/>
        <w:rPr>
          <w:rFonts w:ascii="Times New Roman" w:hAnsi="Times New Roman" w:eastAsia="Times New Roman" w:cs="Times New Roman"/>
          <w:sz w:val="24"/>
          <w:szCs w:val="24"/>
          <w:lang w:eastAsia="et-EE"/>
        </w:rPr>
      </w:pPr>
    </w:p>
    <w:p xmlns:wp14="http://schemas.microsoft.com/office/word/2010/wordml" w:rsidRPr="00D94184" w:rsidR="005D072A" w:rsidP="00D94184" w:rsidRDefault="005D072A" w14:paraId="340760FA" wp14:textId="77777777">
      <w:pPr>
        <w:pStyle w:val="Loendilik"/>
        <w:numPr>
          <w:ilvl w:val="0"/>
          <w:numId w:val="9"/>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Mina ja teised.</w:t>
      </w:r>
    </w:p>
    <w:p xmlns:wp14="http://schemas.microsoft.com/office/word/2010/wordml" w:rsidRPr="00D94184" w:rsidR="005D072A" w:rsidP="00D94184" w:rsidRDefault="005D072A" w14:paraId="6E721E66" wp14:textId="77777777">
      <w:pPr>
        <w:pStyle w:val="Loendilik"/>
        <w:numPr>
          <w:ilvl w:val="0"/>
          <w:numId w:val="9"/>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Enese ja kaaslaste tutvustus. </w:t>
      </w:r>
    </w:p>
    <w:p xmlns:wp14="http://schemas.microsoft.com/office/word/2010/wordml" w:rsidRPr="00D94184" w:rsidR="005D072A" w:rsidP="00D94184" w:rsidRDefault="005D072A" w14:paraId="6BC870C2" wp14:textId="77777777">
      <w:pPr>
        <w:pStyle w:val="Loendilik"/>
        <w:numPr>
          <w:ilvl w:val="0"/>
          <w:numId w:val="9"/>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Kodu ja lähiümbrus. </w:t>
      </w:r>
    </w:p>
    <w:p xmlns:wp14="http://schemas.microsoft.com/office/word/2010/wordml" w:rsidRPr="00D94184" w:rsidR="005D072A" w:rsidP="00D94184" w:rsidRDefault="005D072A" w14:paraId="589A3A68" wp14:textId="77777777">
      <w:pPr>
        <w:pStyle w:val="Loendilik"/>
        <w:numPr>
          <w:ilvl w:val="0"/>
          <w:numId w:val="9"/>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Pereliikmed, kodu asukoht. </w:t>
      </w:r>
    </w:p>
    <w:p xmlns:wp14="http://schemas.microsoft.com/office/word/2010/wordml" w:rsidRPr="00D94184" w:rsidR="005D072A" w:rsidP="00D94184" w:rsidRDefault="005D072A" w14:paraId="2091897B" wp14:textId="77777777">
      <w:pPr>
        <w:pStyle w:val="Loendilik"/>
        <w:numPr>
          <w:ilvl w:val="0"/>
          <w:numId w:val="9"/>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Kodukoht Eesti. </w:t>
      </w:r>
    </w:p>
    <w:p xmlns:wp14="http://schemas.microsoft.com/office/word/2010/wordml" w:rsidRPr="00D94184" w:rsidR="005D072A" w:rsidP="00D94184" w:rsidRDefault="005D072A" w14:paraId="5BE6F9D8" wp14:textId="77777777">
      <w:pPr>
        <w:pStyle w:val="Loendilik"/>
        <w:numPr>
          <w:ilvl w:val="0"/>
          <w:numId w:val="9"/>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Riik, pealinn, rahvused; aastaajad, kodukoha kirjeldus. </w:t>
      </w:r>
    </w:p>
    <w:p xmlns:wp14="http://schemas.microsoft.com/office/word/2010/wordml" w:rsidRPr="00D94184" w:rsidR="005D072A" w:rsidP="00D94184" w:rsidRDefault="005D072A" w14:paraId="4E0B70C2" wp14:textId="77777777">
      <w:pPr>
        <w:pStyle w:val="Loendilik"/>
        <w:numPr>
          <w:ilvl w:val="0"/>
          <w:numId w:val="9"/>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Igapäevaelu. Õppimine ja töö.</w:t>
      </w:r>
    </w:p>
    <w:p xmlns:wp14="http://schemas.microsoft.com/office/word/2010/wordml" w:rsidRPr="00D94184" w:rsidR="005D072A" w:rsidP="00D94184" w:rsidRDefault="005D072A" w14:paraId="6F80810E" wp14:textId="77777777">
      <w:pPr>
        <w:pStyle w:val="Loendilik"/>
        <w:numPr>
          <w:ilvl w:val="0"/>
          <w:numId w:val="9"/>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Lihtsad tegevused kodus ja koolis ning nende tegevustega seotud </w:t>
      </w:r>
    </w:p>
    <w:p xmlns:wp14="http://schemas.microsoft.com/office/word/2010/wordml" w:rsidRPr="00D94184" w:rsidR="005D072A" w:rsidP="005D072A" w:rsidRDefault="005D072A" w14:paraId="24E8FE69"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vahendid. </w:t>
      </w:r>
    </w:p>
    <w:p xmlns:wp14="http://schemas.microsoft.com/office/word/2010/wordml" w:rsidRPr="00D94184" w:rsidR="005D072A" w:rsidP="00D94184" w:rsidRDefault="005D072A" w14:paraId="2762A391" wp14:textId="77777777">
      <w:pPr>
        <w:pStyle w:val="Loendilik"/>
        <w:numPr>
          <w:ilvl w:val="0"/>
          <w:numId w:val="10"/>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Vaba aeg. </w:t>
      </w:r>
    </w:p>
    <w:p xmlns:wp14="http://schemas.microsoft.com/office/word/2010/wordml" w:rsidRPr="00D94184" w:rsidR="005D072A" w:rsidP="00D94184" w:rsidRDefault="005D072A" w14:paraId="4A7C245B" wp14:textId="77777777">
      <w:pPr>
        <w:pStyle w:val="Loendilik"/>
        <w:numPr>
          <w:ilvl w:val="0"/>
          <w:numId w:val="10"/>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Lemmiktegevused ja eelistused. </w:t>
      </w:r>
    </w:p>
    <w:p xmlns:wp14="http://schemas.microsoft.com/office/word/2010/wordml" w:rsidRPr="00D94184" w:rsidR="005D072A" w:rsidP="005D072A" w:rsidRDefault="005D072A" w14:paraId="45FB0818" wp14:textId="77777777">
      <w:pPr>
        <w:spacing w:after="0" w:line="240" w:lineRule="auto"/>
        <w:rPr>
          <w:rFonts w:ascii="Times New Roman" w:hAnsi="Times New Roman" w:eastAsia="Times New Roman" w:cs="Times New Roman"/>
          <w:sz w:val="24"/>
          <w:szCs w:val="24"/>
          <w:lang w:eastAsia="et-EE"/>
        </w:rPr>
      </w:pPr>
    </w:p>
    <w:p xmlns:wp14="http://schemas.microsoft.com/office/word/2010/wordml" w:rsidRPr="00D94184" w:rsidR="00386B3B" w:rsidP="00517738" w:rsidRDefault="00A32091" w14:paraId="67C2E45C"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Grammatika</w:t>
      </w:r>
    </w:p>
    <w:p xmlns:wp14="http://schemas.microsoft.com/office/word/2010/wordml" w:rsidRPr="00D94184" w:rsidR="005D072A" w:rsidP="005D072A" w:rsidRDefault="004624E9" w14:paraId="61988CD8" wp14:textId="77777777">
      <w:pPr>
        <w:rPr>
          <w:rFonts w:ascii="Times New Roman" w:hAnsi="Times New Roman" w:cs="Times New Roman"/>
          <w:b/>
          <w:lang w:eastAsia="et-EE"/>
        </w:rPr>
      </w:pPr>
      <w:r w:rsidRPr="00D94184">
        <w:rPr>
          <w:rFonts w:ascii="Times New Roman" w:hAnsi="Times New Roman" w:cs="Times New Roman"/>
          <w:b/>
          <w:lang w:eastAsia="et-EE"/>
        </w:rPr>
        <w:t>III klass</w:t>
      </w:r>
    </w:p>
    <w:p xmlns:wp14="http://schemas.microsoft.com/office/word/2010/wordml" w:rsidRPr="00D94184" w:rsidR="005D072A" w:rsidP="00D94184" w:rsidRDefault="00386B3B" w14:paraId="0F9BB961" wp14:textId="77777777">
      <w:pPr>
        <w:pStyle w:val="Loendilik"/>
        <w:numPr>
          <w:ilvl w:val="0"/>
          <w:numId w:val="21"/>
        </w:numPr>
        <w:rPr>
          <w:rFonts w:ascii="Times New Roman" w:hAnsi="Times New Roman" w:cs="Times New Roman"/>
          <w:lang w:eastAsia="et-EE"/>
        </w:rPr>
      </w:pPr>
      <w:r w:rsidRPr="00D94184">
        <w:rPr>
          <w:rFonts w:ascii="Times New Roman" w:hAnsi="Times New Roman" w:cs="Times New Roman"/>
          <w:lang w:eastAsia="et-EE"/>
        </w:rPr>
        <w:t>+</w:t>
      </w:r>
      <w:r w:rsidRPr="00D94184" w:rsidR="005D072A">
        <w:rPr>
          <w:rFonts w:ascii="Times New Roman" w:hAnsi="Times New Roman" w:cs="Times New Roman"/>
          <w:lang w:eastAsia="et-EE"/>
        </w:rPr>
        <w:t>Suhtlemisfraasid</w:t>
      </w:r>
    </w:p>
    <w:p xmlns:wp14="http://schemas.microsoft.com/office/word/2010/wordml" w:rsidRPr="00D94184" w:rsidR="005D072A" w:rsidP="00D94184" w:rsidRDefault="004624E9" w14:paraId="44CD3A1E" wp14:textId="77777777">
      <w:pPr>
        <w:pStyle w:val="Loendilik"/>
        <w:numPr>
          <w:ilvl w:val="0"/>
          <w:numId w:val="21"/>
        </w:numPr>
        <w:rPr>
          <w:rFonts w:ascii="Times New Roman" w:hAnsi="Times New Roman" w:cs="Times New Roman"/>
          <w:lang w:eastAsia="et-EE"/>
        </w:rPr>
      </w:pPr>
      <w:r w:rsidRPr="00D94184">
        <w:rPr>
          <w:rFonts w:ascii="Times New Roman" w:hAnsi="Times New Roman" w:cs="Times New Roman"/>
          <w:lang w:eastAsia="et-EE"/>
        </w:rPr>
        <w:t>+</w:t>
      </w:r>
      <w:r w:rsidRPr="00D94184" w:rsidR="005D072A">
        <w:rPr>
          <w:rFonts w:ascii="Times New Roman" w:hAnsi="Times New Roman" w:cs="Times New Roman"/>
          <w:lang w:eastAsia="et-EE"/>
        </w:rPr>
        <w:t>Tegusõna BE olevikuvormid</w:t>
      </w:r>
    </w:p>
    <w:p xmlns:wp14="http://schemas.microsoft.com/office/word/2010/wordml" w:rsidRPr="00D94184" w:rsidR="005D072A" w:rsidP="00D94184" w:rsidRDefault="005D072A" w14:paraId="6A4564FB" wp14:textId="77777777">
      <w:pPr>
        <w:pStyle w:val="Loendilik"/>
        <w:numPr>
          <w:ilvl w:val="0"/>
          <w:numId w:val="11"/>
        </w:numPr>
        <w:rPr>
          <w:rFonts w:ascii="Times New Roman" w:hAnsi="Times New Roman" w:cs="Times New Roman"/>
          <w:lang w:eastAsia="et-EE"/>
        </w:rPr>
      </w:pPr>
      <w:r w:rsidRPr="00D94184">
        <w:rPr>
          <w:rFonts w:ascii="Times New Roman" w:hAnsi="Times New Roman" w:cs="Times New Roman"/>
          <w:lang w:eastAsia="et-EE"/>
        </w:rPr>
        <w:t>Sõnajärg lihtlauses</w:t>
      </w:r>
    </w:p>
    <w:p xmlns:wp14="http://schemas.microsoft.com/office/word/2010/wordml" w:rsidRPr="00D94184" w:rsidR="005D072A" w:rsidP="00D94184" w:rsidRDefault="005D072A" w14:paraId="31DB6E3F" wp14:textId="77777777">
      <w:pPr>
        <w:pStyle w:val="Loendilik"/>
        <w:numPr>
          <w:ilvl w:val="0"/>
          <w:numId w:val="11"/>
        </w:numPr>
        <w:rPr>
          <w:rFonts w:ascii="Times New Roman" w:hAnsi="Times New Roman" w:cs="Times New Roman"/>
          <w:lang w:eastAsia="et-EE"/>
        </w:rPr>
      </w:pPr>
      <w:r w:rsidRPr="00D94184">
        <w:rPr>
          <w:rFonts w:ascii="Times New Roman" w:hAnsi="Times New Roman" w:cs="Times New Roman"/>
          <w:lang w:eastAsia="et-EE"/>
        </w:rPr>
        <w:t>Eessõnade abil käänete moodustamine</w:t>
      </w:r>
    </w:p>
    <w:p xmlns:wp14="http://schemas.microsoft.com/office/word/2010/wordml" w:rsidRPr="00D94184" w:rsidR="005D072A" w:rsidP="00D94184" w:rsidRDefault="005D072A" w14:paraId="25A2AB00" wp14:textId="77777777">
      <w:pPr>
        <w:pStyle w:val="Loendilik"/>
        <w:numPr>
          <w:ilvl w:val="0"/>
          <w:numId w:val="11"/>
        </w:numPr>
        <w:rPr>
          <w:rFonts w:ascii="Times New Roman" w:hAnsi="Times New Roman" w:cs="Times New Roman"/>
          <w:lang w:eastAsia="et-EE"/>
        </w:rPr>
      </w:pPr>
      <w:r w:rsidRPr="00D94184">
        <w:rPr>
          <w:rFonts w:ascii="Times New Roman" w:hAnsi="Times New Roman" w:cs="Times New Roman"/>
          <w:lang w:eastAsia="et-EE"/>
        </w:rPr>
        <w:t>Omastav kääne</w:t>
      </w:r>
    </w:p>
    <w:p xmlns:wp14="http://schemas.microsoft.com/office/word/2010/wordml" w:rsidRPr="00D94184" w:rsidR="005D072A" w:rsidP="00D94184" w:rsidRDefault="005D072A" w14:paraId="169D9677" wp14:textId="77777777">
      <w:pPr>
        <w:pStyle w:val="Loendilik"/>
        <w:numPr>
          <w:ilvl w:val="0"/>
          <w:numId w:val="11"/>
        </w:numPr>
        <w:rPr>
          <w:rFonts w:ascii="Times New Roman" w:hAnsi="Times New Roman" w:cs="Times New Roman"/>
          <w:lang w:eastAsia="et-EE"/>
        </w:rPr>
      </w:pPr>
      <w:r w:rsidRPr="00D94184">
        <w:rPr>
          <w:rFonts w:ascii="Times New Roman" w:hAnsi="Times New Roman" w:cs="Times New Roman"/>
          <w:lang w:eastAsia="et-EE"/>
        </w:rPr>
        <w:t>Asesõnad</w:t>
      </w:r>
    </w:p>
    <w:p xmlns:wp14="http://schemas.microsoft.com/office/word/2010/wordml" w:rsidRPr="00D94184" w:rsidR="005D072A" w:rsidP="00D94184" w:rsidRDefault="005D072A" w14:paraId="5C4B2E55" wp14:textId="77777777">
      <w:pPr>
        <w:pStyle w:val="Loendilik"/>
        <w:numPr>
          <w:ilvl w:val="0"/>
          <w:numId w:val="11"/>
        </w:numPr>
        <w:rPr>
          <w:rFonts w:ascii="Times New Roman" w:hAnsi="Times New Roman" w:cs="Times New Roman"/>
          <w:lang w:eastAsia="et-EE"/>
        </w:rPr>
      </w:pPr>
      <w:r w:rsidRPr="00D94184">
        <w:rPr>
          <w:rFonts w:ascii="Times New Roman" w:hAnsi="Times New Roman" w:cs="Times New Roman"/>
          <w:lang w:eastAsia="et-EE"/>
        </w:rPr>
        <w:t xml:space="preserve">Modaaltegusõnad </w:t>
      </w:r>
      <w:proofErr w:type="spellStart"/>
      <w:r w:rsidRPr="00D94184">
        <w:rPr>
          <w:rFonts w:ascii="Times New Roman" w:hAnsi="Times New Roman" w:cs="Times New Roman"/>
          <w:lang w:eastAsia="et-EE"/>
        </w:rPr>
        <w:t>can</w:t>
      </w:r>
      <w:proofErr w:type="spellEnd"/>
      <w:r w:rsidRPr="00D94184">
        <w:rPr>
          <w:rFonts w:ascii="Times New Roman" w:hAnsi="Times New Roman" w:cs="Times New Roman"/>
          <w:lang w:eastAsia="et-EE"/>
        </w:rPr>
        <w:t xml:space="preserve"> ja </w:t>
      </w:r>
      <w:proofErr w:type="spellStart"/>
      <w:r w:rsidRPr="00D94184">
        <w:rPr>
          <w:rFonts w:ascii="Times New Roman" w:hAnsi="Times New Roman" w:cs="Times New Roman"/>
          <w:lang w:eastAsia="et-EE"/>
        </w:rPr>
        <w:t>may</w:t>
      </w:r>
      <w:proofErr w:type="spellEnd"/>
    </w:p>
    <w:p xmlns:wp14="http://schemas.microsoft.com/office/word/2010/wordml" w:rsidRPr="00D94184" w:rsidR="005D072A" w:rsidP="00D94184" w:rsidRDefault="005D072A" w14:paraId="7F6C89E6" wp14:textId="77777777">
      <w:pPr>
        <w:pStyle w:val="Loendilik"/>
        <w:numPr>
          <w:ilvl w:val="0"/>
          <w:numId w:val="11"/>
        </w:numPr>
        <w:rPr>
          <w:rFonts w:ascii="Times New Roman" w:hAnsi="Times New Roman" w:cs="Times New Roman"/>
          <w:lang w:eastAsia="et-EE"/>
        </w:rPr>
      </w:pPr>
      <w:proofErr w:type="spellStart"/>
      <w:r w:rsidRPr="00D94184">
        <w:rPr>
          <w:rFonts w:ascii="Times New Roman" w:hAnsi="Times New Roman" w:cs="Times New Roman"/>
          <w:lang w:eastAsia="et-EE"/>
        </w:rPr>
        <w:t>Have</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got</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has</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got</w:t>
      </w:r>
      <w:proofErr w:type="spellEnd"/>
    </w:p>
    <w:p xmlns:wp14="http://schemas.microsoft.com/office/word/2010/wordml" w:rsidRPr="00D94184" w:rsidR="00E55B12" w:rsidP="00D94184" w:rsidRDefault="00E55B12" w14:paraId="33162DCA" wp14:textId="77777777">
      <w:pPr>
        <w:pStyle w:val="Loendilik"/>
        <w:numPr>
          <w:ilvl w:val="0"/>
          <w:numId w:val="11"/>
        </w:numPr>
        <w:rPr>
          <w:rFonts w:ascii="Times New Roman" w:hAnsi="Times New Roman" w:cs="Times New Roman"/>
          <w:lang w:eastAsia="et-EE"/>
        </w:rPr>
      </w:pPr>
      <w:r w:rsidRPr="00D94184">
        <w:rPr>
          <w:rFonts w:ascii="Times New Roman" w:hAnsi="Times New Roman" w:cs="Times New Roman"/>
          <w:lang w:eastAsia="et-EE"/>
        </w:rPr>
        <w:t xml:space="preserve">Ajavormid present siple ja present </w:t>
      </w:r>
      <w:proofErr w:type="spellStart"/>
      <w:r w:rsidRPr="00D94184">
        <w:rPr>
          <w:rFonts w:ascii="Times New Roman" w:hAnsi="Times New Roman" w:cs="Times New Roman"/>
          <w:lang w:eastAsia="et-EE"/>
        </w:rPr>
        <w:t>continious</w:t>
      </w:r>
      <w:proofErr w:type="spellEnd"/>
    </w:p>
    <w:p xmlns:wp14="http://schemas.microsoft.com/office/word/2010/wordml" w:rsidRPr="00D94184" w:rsidR="00441C04" w:rsidP="00D94184" w:rsidRDefault="00441C04" w14:paraId="7EA6A973" wp14:textId="77777777">
      <w:pPr>
        <w:pStyle w:val="Loendilik"/>
        <w:numPr>
          <w:ilvl w:val="0"/>
          <w:numId w:val="11"/>
        </w:numPr>
        <w:rPr>
          <w:rFonts w:ascii="Times New Roman" w:hAnsi="Times New Roman" w:cs="Times New Roman"/>
          <w:lang w:eastAsia="et-EE"/>
        </w:rPr>
      </w:pPr>
      <w:r w:rsidRPr="00D94184">
        <w:rPr>
          <w:rFonts w:ascii="Times New Roman" w:hAnsi="Times New Roman" w:cs="Times New Roman"/>
          <w:lang w:eastAsia="et-EE"/>
        </w:rPr>
        <w:t>Küsimuste moodustamine</w:t>
      </w:r>
    </w:p>
    <w:p xmlns:wp14="http://schemas.microsoft.com/office/word/2010/wordml" w:rsidRPr="00D94184" w:rsidR="00E55B12" w:rsidP="00517738" w:rsidRDefault="00E55B12" w14:paraId="07F52750"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Taotletavad õppetulemused</w:t>
      </w:r>
    </w:p>
    <w:p xmlns:wp14="http://schemas.microsoft.com/office/word/2010/wordml" w:rsidRPr="00D94184" w:rsidR="00E55B12" w:rsidP="00E55B12" w:rsidRDefault="00386B3B" w14:paraId="23C04154"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I kooliastme</w:t>
      </w:r>
      <w:r w:rsidRPr="00D94184" w:rsidR="00E55B12">
        <w:rPr>
          <w:rFonts w:ascii="Times New Roman" w:hAnsi="Times New Roman" w:eastAsia="Times New Roman" w:cs="Times New Roman"/>
          <w:sz w:val="24"/>
          <w:szCs w:val="24"/>
          <w:lang w:eastAsia="et-EE"/>
        </w:rPr>
        <w:t xml:space="preserve"> lõpetaja:</w:t>
      </w:r>
    </w:p>
    <w:p xmlns:wp14="http://schemas.microsoft.com/office/word/2010/wordml" w:rsidRPr="00D94184" w:rsidR="00E55B12" w:rsidP="00D94184" w:rsidRDefault="00E55B12" w14:paraId="5C43F192" wp14:textId="77777777">
      <w:pPr>
        <w:pStyle w:val="Loendilik"/>
        <w:numPr>
          <w:ilvl w:val="0"/>
          <w:numId w:val="3"/>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saab aru lihtsatest igapäevastest väljenditest ja lühikestest lausetest; </w:t>
      </w:r>
    </w:p>
    <w:p xmlns:wp14="http://schemas.microsoft.com/office/word/2010/wordml" w:rsidRPr="00D94184" w:rsidR="00E55B12" w:rsidP="00D94184" w:rsidRDefault="00E55B12" w14:paraId="1DDA4688" wp14:textId="77777777">
      <w:pPr>
        <w:pStyle w:val="Loendilik"/>
        <w:numPr>
          <w:ilvl w:val="0"/>
          <w:numId w:val="3"/>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kasutab õpitud väljendeid ja lühilauseid oma vajaduste väljendamiseks ning oma </w:t>
      </w:r>
    </w:p>
    <w:p xmlns:wp14="http://schemas.microsoft.com/office/word/2010/wordml" w:rsidRPr="00D94184" w:rsidR="00E55B12" w:rsidP="00E55B12" w:rsidRDefault="00E55B12" w14:paraId="5BF8A30E"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lähiümbruse (pere, kodu, kooli) kirjeldamiseks nii suuliselt kui kirjalikult. </w:t>
      </w:r>
    </w:p>
    <w:p xmlns:wp14="http://schemas.microsoft.com/office/word/2010/wordml" w:rsidRPr="00D94184" w:rsidR="00E55B12" w:rsidP="00D94184" w:rsidRDefault="00E55B12" w14:paraId="26EB1C62" wp14:textId="77777777">
      <w:pPr>
        <w:pStyle w:val="Loendilik"/>
        <w:numPr>
          <w:ilvl w:val="0"/>
          <w:numId w:val="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reageerib adekvaatselt väga lihtsatele küsimustele ja korraldustele; </w:t>
      </w:r>
    </w:p>
    <w:p xmlns:wp14="http://schemas.microsoft.com/office/word/2010/wordml" w:rsidRPr="00D94184" w:rsidR="00E55B12" w:rsidP="00D94184" w:rsidRDefault="00E55B12" w14:paraId="2B528985" wp14:textId="77777777">
      <w:pPr>
        <w:pStyle w:val="Loendilik"/>
        <w:numPr>
          <w:ilvl w:val="0"/>
          <w:numId w:val="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on omandanud esmased teadmised õpitava keele maast ja kultuurist; </w:t>
      </w:r>
    </w:p>
    <w:p xmlns:wp14="http://schemas.microsoft.com/office/word/2010/wordml" w:rsidRPr="00D94184" w:rsidR="00E55B12" w:rsidP="00D94184" w:rsidRDefault="00E55B12" w14:paraId="0315D7E3" wp14:textId="77777777">
      <w:pPr>
        <w:pStyle w:val="Loendilik"/>
        <w:numPr>
          <w:ilvl w:val="0"/>
          <w:numId w:val="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suhtub positiivselt võõrkeele õppimisesse; </w:t>
      </w:r>
    </w:p>
    <w:p xmlns:wp14="http://schemas.microsoft.com/office/word/2010/wordml" w:rsidRPr="00D94184" w:rsidR="00E55B12" w:rsidP="00D94184" w:rsidRDefault="00E55B12" w14:paraId="2AAA09DA" wp14:textId="77777777">
      <w:pPr>
        <w:pStyle w:val="Loendilik"/>
        <w:numPr>
          <w:ilvl w:val="0"/>
          <w:numId w:val="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kasutab esmaseid õpioskusi (kordamist, seostamist) võõrkeele õppimiseks; </w:t>
      </w:r>
    </w:p>
    <w:p xmlns:wp14="http://schemas.microsoft.com/office/word/2010/wordml" w:rsidRPr="00D94184" w:rsidR="00E55B12" w:rsidP="00D94184" w:rsidRDefault="00E55B12" w14:paraId="4DE500A3" wp14:textId="77777777">
      <w:pPr>
        <w:pStyle w:val="Loendilik"/>
        <w:numPr>
          <w:ilvl w:val="0"/>
          <w:numId w:val="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oskab õpetaja juhendamisel töötada nii paaris kui ka rühmas. </w:t>
      </w:r>
    </w:p>
    <w:p xmlns:wp14="http://schemas.microsoft.com/office/word/2010/wordml" w:rsidRPr="00D94184" w:rsidR="00E55B12" w:rsidP="00D94184" w:rsidRDefault="00E55B12" w14:paraId="3E3F3FF0" wp14:textId="77777777">
      <w:pPr>
        <w:pStyle w:val="Loendilik"/>
        <w:numPr>
          <w:ilvl w:val="0"/>
          <w:numId w:val="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oskab õpetaja abiga kasutada paberkandjal sõnaraamatut</w:t>
      </w:r>
    </w:p>
    <w:p xmlns:wp14="http://schemas.microsoft.com/office/word/2010/wordml" w:rsidRPr="00D94184" w:rsidR="00E55B12" w:rsidP="00E55B12" w:rsidRDefault="00E55B12" w14:paraId="049F31CB" wp14:textId="77777777">
      <w:pPr>
        <w:spacing w:after="0" w:line="240" w:lineRule="auto"/>
        <w:rPr>
          <w:rFonts w:ascii="Times New Roman" w:hAnsi="Times New Roman" w:eastAsia="Times New Roman" w:cs="Times New Roman"/>
          <w:sz w:val="24"/>
          <w:szCs w:val="24"/>
          <w:lang w:eastAsia="et-EE"/>
        </w:rPr>
      </w:pPr>
    </w:p>
    <w:p xmlns:wp14="http://schemas.microsoft.com/office/word/2010/wordml" w:rsidRPr="00D94184" w:rsidR="00E55B12" w:rsidP="00E55B12" w:rsidRDefault="00386B3B" w14:paraId="00531603"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Keeleoskuse hea tase I kooliastme</w:t>
      </w:r>
      <w:r w:rsidRPr="00D94184" w:rsidR="00E55B12">
        <w:rPr>
          <w:rFonts w:ascii="Times New Roman" w:hAnsi="Times New Roman" w:eastAsia="Times New Roman" w:cs="Times New Roman"/>
          <w:sz w:val="24"/>
          <w:szCs w:val="24"/>
          <w:lang w:eastAsia="et-EE"/>
        </w:rPr>
        <w:t xml:space="preserve"> lõpus: </w:t>
      </w:r>
    </w:p>
    <w:p xmlns:wp14="http://schemas.microsoft.com/office/word/2010/wordml" w:rsidRPr="00D94184" w:rsidR="00E55B12" w:rsidP="00E55B12" w:rsidRDefault="00E55B12" w14:paraId="6C6FAEAA"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Kuulamine Lugemine Rääkimine Kirjutamine </w:t>
      </w:r>
    </w:p>
    <w:p xmlns:wp14="http://schemas.microsoft.com/office/word/2010/wordml" w:rsidRPr="00D94184" w:rsidR="00E55B12" w:rsidP="00E55B12" w:rsidRDefault="00E55B12" w14:paraId="4597C093"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Inglise keel A1.2 A1.1 A1.2 A1.1 </w:t>
      </w:r>
    </w:p>
    <w:p xmlns:wp14="http://schemas.microsoft.com/office/word/2010/wordml" w:rsidRPr="00D94184" w:rsidR="00E55B12" w:rsidP="00E55B12" w:rsidRDefault="00E55B12" w14:paraId="0A6959E7"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w:t>
      </w:r>
    </w:p>
    <w:p xmlns:wp14="http://schemas.microsoft.com/office/word/2010/wordml" w:rsidRPr="00D94184" w:rsidR="00C443DD" w:rsidP="00517738" w:rsidRDefault="00C443DD" w14:paraId="29BEA264"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 xml:space="preserve">Hindamine </w:t>
      </w:r>
    </w:p>
    <w:p xmlns:wp14="http://schemas.microsoft.com/office/word/2010/wordml" w:rsidRPr="00D94184" w:rsidR="00C443DD" w:rsidP="00C443DD" w:rsidRDefault="00C443DD" w14:paraId="5A076F20"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I kooliastmes hinnatakse põhiliselt õpilase kuulatud tekstist arusaamist ja suulist väljendusoskust</w:t>
      </w:r>
      <w:r w:rsidRPr="00D94184" w:rsidR="00317AC6">
        <w:rPr>
          <w:rFonts w:ascii="Times New Roman" w:hAnsi="Times New Roman" w:eastAsia="Times New Roman" w:cs="Times New Roman"/>
          <w:sz w:val="24"/>
          <w:szCs w:val="24"/>
          <w:lang w:eastAsia="et-EE"/>
        </w:rPr>
        <w:t>, aga ka oskust rakendada õigekirja eeskuju alusel.</w:t>
      </w:r>
    </w:p>
    <w:p xmlns:wp14="http://schemas.microsoft.com/office/word/2010/wordml" w:rsidRPr="00D94184" w:rsidR="00C443DD" w:rsidP="00C443DD" w:rsidRDefault="00C443DD" w14:paraId="184E2ED4"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Hinnates kasutatakse sõnalisi hinnangud, mis toovad esile õpilase tugevused ja edusammud. </w:t>
      </w:r>
    </w:p>
    <w:p xmlns:wp14="http://schemas.microsoft.com/office/word/2010/wordml" w:rsidRPr="00D94184" w:rsidR="00C443DD" w:rsidP="00C443DD" w:rsidRDefault="00C443DD" w14:paraId="48D63981"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Puudustele juhib õpetaja tähelepanu taktitundeliselt. Õpilane õpib õpetaja juhendamisel ise oma tööle hinnangut andma. Õppetöö vältel toob ta koostöös õpetajaga esile: </w:t>
      </w:r>
    </w:p>
    <w:p xmlns:wp14="http://schemas.microsoft.com/office/word/2010/wordml" w:rsidRPr="00D94184" w:rsidR="00C443DD" w:rsidP="00D94184" w:rsidRDefault="00C443DD" w14:paraId="47685D39" wp14:textId="77777777">
      <w:pPr>
        <w:pStyle w:val="Loendilik"/>
        <w:numPr>
          <w:ilvl w:val="0"/>
          <w:numId w:val="12"/>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oskused ja teadmised, mis ta on enda arvates hästi omandanud; </w:t>
      </w:r>
    </w:p>
    <w:p xmlns:wp14="http://schemas.microsoft.com/office/word/2010/wordml" w:rsidRPr="00D94184" w:rsidR="00C443DD" w:rsidP="00D94184" w:rsidRDefault="00C443DD" w14:paraId="49963A48" wp14:textId="77777777">
      <w:pPr>
        <w:pStyle w:val="Loendilik"/>
        <w:numPr>
          <w:ilvl w:val="0"/>
          <w:numId w:val="12"/>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oskused või teadmised, mille omandamiseks peab ta veel tööd tegema. </w:t>
      </w:r>
    </w:p>
    <w:p xmlns:wp14="http://schemas.microsoft.com/office/word/2010/wordml" w:rsidRPr="00D94184" w:rsidR="00317AC6" w:rsidP="00C443DD" w:rsidRDefault="00317AC6" w14:paraId="53128261" wp14:textId="77777777">
      <w:pPr>
        <w:spacing w:after="0" w:line="240" w:lineRule="auto"/>
        <w:rPr>
          <w:rFonts w:ascii="Times New Roman" w:hAnsi="Times New Roman" w:eastAsia="Times New Roman" w:cs="Times New Roman"/>
          <w:sz w:val="24"/>
          <w:szCs w:val="24"/>
          <w:lang w:eastAsia="et-EE"/>
        </w:rPr>
      </w:pPr>
    </w:p>
    <w:p xmlns:wp14="http://schemas.microsoft.com/office/word/2010/wordml" w:rsidRPr="00D94184" w:rsidR="00EC0187" w:rsidP="00517738" w:rsidRDefault="00EC0187" w14:paraId="6B04302B"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Praktilised tööd ja IKT kasutamine</w:t>
      </w:r>
    </w:p>
    <w:p xmlns:wp14="http://schemas.microsoft.com/office/word/2010/wordml" w:rsidRPr="00D94184" w:rsidR="00720E04" w:rsidP="00D94184" w:rsidRDefault="00720E04" w14:paraId="0971AFB2" wp14:textId="77777777">
      <w:pPr>
        <w:pStyle w:val="Loendilik"/>
        <w:numPr>
          <w:ilvl w:val="0"/>
          <w:numId w:val="13"/>
        </w:numPr>
        <w:rPr>
          <w:rFonts w:ascii="Times New Roman" w:hAnsi="Times New Roman" w:cs="Times New Roman"/>
          <w:lang w:eastAsia="et-EE"/>
        </w:rPr>
      </w:pPr>
      <w:r w:rsidRPr="00D94184">
        <w:rPr>
          <w:rFonts w:ascii="Times New Roman" w:hAnsi="Times New Roman" w:cs="Times New Roman"/>
          <w:lang w:eastAsia="et-EE"/>
        </w:rPr>
        <w:t xml:space="preserve"> lihtsam mõttekaart iseseisva sõnavaraotsinguga</w:t>
      </w:r>
    </w:p>
    <w:p xmlns:wp14="http://schemas.microsoft.com/office/word/2010/wordml" w:rsidRPr="00D94184" w:rsidR="00720E04" w:rsidP="00D94184" w:rsidRDefault="00720E04" w14:paraId="51C9D3B9" wp14:textId="77777777">
      <w:pPr>
        <w:pStyle w:val="Loendilik"/>
        <w:numPr>
          <w:ilvl w:val="0"/>
          <w:numId w:val="13"/>
        </w:numPr>
        <w:rPr>
          <w:rFonts w:ascii="Times New Roman" w:hAnsi="Times New Roman" w:cs="Times New Roman"/>
          <w:lang w:eastAsia="et-EE"/>
        </w:rPr>
      </w:pPr>
      <w:r w:rsidRPr="00D94184">
        <w:rPr>
          <w:rFonts w:ascii="Times New Roman" w:hAnsi="Times New Roman" w:cs="Times New Roman"/>
          <w:lang w:eastAsia="et-EE"/>
        </w:rPr>
        <w:t xml:space="preserve"> peamised ingliskeelsed IT käsklused</w:t>
      </w:r>
    </w:p>
    <w:p xmlns:wp14="http://schemas.microsoft.com/office/word/2010/wordml" w:rsidRPr="005E79CF" w:rsidR="007767AA" w:rsidP="005E79CF" w:rsidRDefault="007767AA" w14:paraId="62486C05" wp14:textId="77777777"/>
    <w:p xmlns:wp14="http://schemas.microsoft.com/office/word/2010/wordml" w:rsidR="00B86CF5" w:rsidRDefault="00B86CF5" w14:paraId="4101652C" wp14:textId="77777777">
      <w:pPr>
        <w:rPr>
          <w:rFonts w:ascii="Times New Roman" w:hAnsi="Times New Roman" w:eastAsia="Times New Roman" w:cs="Times New Roman"/>
          <w:b/>
          <w:sz w:val="28"/>
          <w:szCs w:val="28"/>
          <w:lang w:eastAsia="et-EE"/>
        </w:rPr>
      </w:pPr>
      <w:r>
        <w:rPr>
          <w:rFonts w:ascii="Times New Roman" w:hAnsi="Times New Roman" w:eastAsia="Times New Roman" w:cs="Times New Roman"/>
          <w:b/>
          <w:sz w:val="28"/>
          <w:szCs w:val="28"/>
          <w:lang w:eastAsia="et-EE"/>
        </w:rPr>
        <w:br w:type="page"/>
      </w:r>
    </w:p>
    <w:p xmlns:wp14="http://schemas.microsoft.com/office/word/2010/wordml" w:rsidRPr="00D94184" w:rsidR="00C443DD" w:rsidP="00517738" w:rsidRDefault="00C443DD" w14:paraId="47C4B540"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 xml:space="preserve">II kooliaste </w:t>
      </w:r>
    </w:p>
    <w:p xmlns:wp14="http://schemas.microsoft.com/office/word/2010/wordml" w:rsidRPr="00D94184" w:rsidR="003775A2" w:rsidP="00517738" w:rsidRDefault="003775A2" w14:paraId="4BFA635E" wp14:textId="77777777">
      <w:pPr>
        <w:rPr>
          <w:rFonts w:ascii="Times New Roman" w:hAnsi="Times New Roman" w:cs="Times New Roman"/>
          <w:b/>
          <w:sz w:val="28"/>
          <w:szCs w:val="28"/>
        </w:rPr>
      </w:pPr>
      <w:r w:rsidRPr="00D94184">
        <w:rPr>
          <w:rFonts w:ascii="Times New Roman" w:hAnsi="Times New Roman" w:cs="Times New Roman"/>
          <w:b/>
          <w:sz w:val="28"/>
          <w:szCs w:val="28"/>
        </w:rPr>
        <w:t xml:space="preserve">Õppe- ja kasvatuseesmärgid </w:t>
      </w:r>
    </w:p>
    <w:p xmlns:wp14="http://schemas.microsoft.com/office/word/2010/wordml" w:rsidRPr="00D94184" w:rsidR="003775A2" w:rsidP="003775A2" w:rsidRDefault="003775A2" w14:paraId="39850CA5" wp14:textId="77777777">
      <w:pPr>
        <w:rPr>
          <w:rFonts w:ascii="Times New Roman" w:hAnsi="Times New Roman" w:cs="Times New Roman"/>
        </w:rPr>
      </w:pPr>
      <w:r w:rsidRPr="00D94184">
        <w:rPr>
          <w:rFonts w:ascii="Times New Roman" w:hAnsi="Times New Roman" w:cs="Times New Roman"/>
        </w:rPr>
        <w:t>Inglise keele õpetamisega II kooliastmes taotletakse, et õpilane</w:t>
      </w:r>
    </w:p>
    <w:p xmlns:wp14="http://schemas.microsoft.com/office/word/2010/wordml" w:rsidRPr="00D94184" w:rsidR="003775A2" w:rsidP="00D94184" w:rsidRDefault="003775A2" w14:paraId="052A5427" wp14:textId="77777777">
      <w:pPr>
        <w:pStyle w:val="Loendilik"/>
        <w:numPr>
          <w:ilvl w:val="0"/>
          <w:numId w:val="7"/>
        </w:numPr>
        <w:rPr>
          <w:rFonts w:ascii="Times New Roman" w:hAnsi="Times New Roman" w:cs="Times New Roman"/>
        </w:rPr>
      </w:pPr>
      <w:r w:rsidRPr="00D94184">
        <w:rPr>
          <w:rFonts w:ascii="Times New Roman" w:hAnsi="Times New Roman" w:cs="Times New Roman"/>
        </w:rPr>
        <w:t>Oskab lugeda ja tõlkida eakohast ingliskeelset teksti</w:t>
      </w:r>
    </w:p>
    <w:p xmlns:wp14="http://schemas.microsoft.com/office/word/2010/wordml" w:rsidRPr="00D94184" w:rsidR="003775A2" w:rsidP="00D94184" w:rsidRDefault="00227EC1" w14:paraId="33065253" wp14:textId="77777777">
      <w:pPr>
        <w:pStyle w:val="Loendilik"/>
        <w:numPr>
          <w:ilvl w:val="0"/>
          <w:numId w:val="7"/>
        </w:numPr>
        <w:rPr>
          <w:rFonts w:ascii="Times New Roman" w:hAnsi="Times New Roman" w:cs="Times New Roman"/>
        </w:rPr>
      </w:pPr>
      <w:r w:rsidRPr="00D94184">
        <w:rPr>
          <w:rFonts w:ascii="Times New Roman" w:hAnsi="Times New Roman" w:cs="Times New Roman"/>
        </w:rPr>
        <w:t>Saab aru olulisest eakohases ingliskeelses jutus</w:t>
      </w:r>
    </w:p>
    <w:p xmlns:wp14="http://schemas.microsoft.com/office/word/2010/wordml" w:rsidRPr="00D94184" w:rsidR="00227EC1" w:rsidP="00D94184" w:rsidRDefault="00227EC1" w14:paraId="1A65C3AC" wp14:textId="77777777">
      <w:pPr>
        <w:pStyle w:val="Loendilik"/>
        <w:numPr>
          <w:ilvl w:val="0"/>
          <w:numId w:val="7"/>
        </w:numPr>
        <w:rPr>
          <w:rFonts w:ascii="Times New Roman" w:hAnsi="Times New Roman" w:cs="Times New Roman"/>
        </w:rPr>
      </w:pPr>
      <w:r w:rsidRPr="00D94184">
        <w:rPr>
          <w:rFonts w:ascii="Times New Roman" w:hAnsi="Times New Roman" w:cs="Times New Roman"/>
        </w:rPr>
        <w:t>Oskab vastata talle esitatud küsimustele omandatud sõnavara piires</w:t>
      </w:r>
    </w:p>
    <w:p xmlns:wp14="http://schemas.microsoft.com/office/word/2010/wordml" w:rsidRPr="00D94184" w:rsidR="00227EC1" w:rsidP="00D94184" w:rsidRDefault="00227EC1" w14:paraId="3E76F1B8" wp14:textId="77777777">
      <w:pPr>
        <w:pStyle w:val="Loendilik"/>
        <w:numPr>
          <w:ilvl w:val="0"/>
          <w:numId w:val="7"/>
        </w:numPr>
        <w:rPr>
          <w:rFonts w:ascii="Times New Roman" w:hAnsi="Times New Roman" w:cs="Times New Roman"/>
        </w:rPr>
      </w:pPr>
      <w:r w:rsidRPr="00D94184">
        <w:rPr>
          <w:rFonts w:ascii="Times New Roman" w:hAnsi="Times New Roman" w:cs="Times New Roman"/>
        </w:rPr>
        <w:t>Oskab eristada kultuurierinevusi ning olla nende suhtes tolerantne</w:t>
      </w:r>
    </w:p>
    <w:p xmlns:wp14="http://schemas.microsoft.com/office/word/2010/wordml" w:rsidRPr="00D94184" w:rsidR="00227EC1" w:rsidP="00D94184" w:rsidRDefault="00227EC1" w14:paraId="7E0509BA" wp14:textId="77777777">
      <w:pPr>
        <w:pStyle w:val="Loendilik"/>
        <w:numPr>
          <w:ilvl w:val="0"/>
          <w:numId w:val="7"/>
        </w:numPr>
        <w:rPr>
          <w:rFonts w:ascii="Times New Roman" w:hAnsi="Times New Roman" w:cs="Times New Roman"/>
        </w:rPr>
      </w:pPr>
      <w:r w:rsidRPr="00D94184">
        <w:rPr>
          <w:rFonts w:ascii="Times New Roman" w:hAnsi="Times New Roman" w:cs="Times New Roman"/>
        </w:rPr>
        <w:t xml:space="preserve">Oskab end </w:t>
      </w:r>
      <w:r w:rsidRPr="00D94184" w:rsidR="005A7517">
        <w:rPr>
          <w:rFonts w:ascii="Times New Roman" w:hAnsi="Times New Roman" w:cs="Times New Roman"/>
        </w:rPr>
        <w:t>suuliselt ja</w:t>
      </w:r>
      <w:r w:rsidRPr="00D94184" w:rsidR="006A0763">
        <w:rPr>
          <w:rFonts w:ascii="Times New Roman" w:hAnsi="Times New Roman" w:cs="Times New Roman"/>
        </w:rPr>
        <w:t xml:space="preserve"> </w:t>
      </w:r>
      <w:r w:rsidRPr="00D94184">
        <w:rPr>
          <w:rFonts w:ascii="Times New Roman" w:hAnsi="Times New Roman" w:cs="Times New Roman"/>
        </w:rPr>
        <w:t>kirjalikult väljendada lühilausetega</w:t>
      </w:r>
    </w:p>
    <w:p xmlns:wp14="http://schemas.microsoft.com/office/word/2010/wordml" w:rsidRPr="00D94184" w:rsidR="00227EC1" w:rsidP="00D94184" w:rsidRDefault="00227EC1" w14:paraId="7C3A3D7C" wp14:textId="77777777">
      <w:pPr>
        <w:pStyle w:val="Loendilik"/>
        <w:numPr>
          <w:ilvl w:val="0"/>
          <w:numId w:val="7"/>
        </w:numPr>
        <w:rPr>
          <w:rFonts w:ascii="Times New Roman" w:hAnsi="Times New Roman" w:cs="Times New Roman"/>
        </w:rPr>
      </w:pPr>
      <w:r w:rsidRPr="00D94184">
        <w:rPr>
          <w:rFonts w:ascii="Times New Roman" w:hAnsi="Times New Roman" w:cs="Times New Roman"/>
        </w:rPr>
        <w:t xml:space="preserve">Oskab iseseisvalt töötada sõnaraamatuga </w:t>
      </w:r>
    </w:p>
    <w:p xmlns:wp14="http://schemas.microsoft.com/office/word/2010/wordml" w:rsidRPr="00D94184" w:rsidR="00C443DD" w:rsidP="00D94184" w:rsidRDefault="00227EC1" w14:paraId="7C59A7A1" wp14:textId="77777777">
      <w:pPr>
        <w:pStyle w:val="Loendilik"/>
        <w:numPr>
          <w:ilvl w:val="0"/>
          <w:numId w:val="7"/>
        </w:numPr>
        <w:rPr>
          <w:rFonts w:ascii="Times New Roman" w:hAnsi="Times New Roman" w:cs="Times New Roman"/>
        </w:rPr>
      </w:pPr>
      <w:r w:rsidRPr="00D94184">
        <w:rPr>
          <w:rFonts w:ascii="Times New Roman" w:hAnsi="Times New Roman" w:cs="Times New Roman"/>
        </w:rPr>
        <w:t>Oskab iseseisvalt leida vajalikku ingliskeelset informatsiooni internetist ja seda töödelda</w:t>
      </w:r>
      <w:bookmarkStart w:name="8" w:id="2"/>
      <w:bookmarkEnd w:id="2"/>
    </w:p>
    <w:p xmlns:wp14="http://schemas.microsoft.com/office/word/2010/wordml" w:rsidRPr="00D94184" w:rsidR="002D0CF0" w:rsidP="00517738" w:rsidRDefault="00C443DD" w14:paraId="23B1A0A8"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 xml:space="preserve"> </w:t>
      </w:r>
      <w:r w:rsidRPr="00D94184" w:rsidR="002D0CF0">
        <w:rPr>
          <w:rFonts w:ascii="Times New Roman" w:hAnsi="Times New Roman" w:eastAsia="Times New Roman" w:cs="Times New Roman"/>
          <w:b/>
          <w:sz w:val="28"/>
          <w:szCs w:val="28"/>
          <w:lang w:eastAsia="et-EE"/>
        </w:rPr>
        <w:t>Läbivad teemad</w:t>
      </w:r>
    </w:p>
    <w:p xmlns:wp14="http://schemas.microsoft.com/office/word/2010/wordml" w:rsidRPr="00D94184" w:rsidR="00747EEB" w:rsidP="00D94184" w:rsidRDefault="004E17D6" w14:paraId="5048BB86" wp14:textId="77777777">
      <w:pPr>
        <w:pStyle w:val="Loendilik"/>
        <w:numPr>
          <w:ilvl w:val="0"/>
          <w:numId w:val="22"/>
        </w:numPr>
        <w:rPr>
          <w:rFonts w:ascii="Times New Roman" w:hAnsi="Times New Roman" w:cs="Times New Roman"/>
          <w:lang w:eastAsia="et-EE"/>
        </w:rPr>
      </w:pPr>
      <w:r w:rsidRPr="00D94184">
        <w:rPr>
          <w:rFonts w:ascii="Times New Roman" w:hAnsi="Times New Roman" w:cs="Times New Roman"/>
          <w:lang w:eastAsia="et-EE"/>
        </w:rPr>
        <w:t>elukestev õpe-</w:t>
      </w:r>
      <w:r w:rsidRPr="00D94184" w:rsidR="00747EEB">
        <w:rPr>
          <w:rFonts w:ascii="Times New Roman" w:hAnsi="Times New Roman" w:cs="Times New Roman"/>
          <w:lang w:eastAsia="et-EE"/>
        </w:rPr>
        <w:t>kool ja kaaslased</w:t>
      </w:r>
      <w:r w:rsidRPr="00D94184">
        <w:rPr>
          <w:rFonts w:ascii="Times New Roman" w:hAnsi="Times New Roman" w:cs="Times New Roman"/>
          <w:lang w:eastAsia="et-EE"/>
        </w:rPr>
        <w:t xml:space="preserve">, enda koht kollektiivis, ametid, </w:t>
      </w:r>
      <w:proofErr w:type="spellStart"/>
      <w:r w:rsidRPr="00D94184">
        <w:rPr>
          <w:rFonts w:ascii="Times New Roman" w:hAnsi="Times New Roman" w:cs="Times New Roman"/>
          <w:lang w:eastAsia="et-EE"/>
        </w:rPr>
        <w:t>ostlemine</w:t>
      </w:r>
      <w:proofErr w:type="spellEnd"/>
    </w:p>
    <w:p xmlns:wp14="http://schemas.microsoft.com/office/word/2010/wordml" w:rsidRPr="00D94184" w:rsidR="00747EEB" w:rsidP="00D94184" w:rsidRDefault="004E17D6" w14:paraId="265004A1" wp14:textId="77777777">
      <w:pPr>
        <w:pStyle w:val="Loendilik"/>
        <w:numPr>
          <w:ilvl w:val="0"/>
          <w:numId w:val="22"/>
        </w:numPr>
        <w:rPr>
          <w:rFonts w:ascii="Times New Roman" w:hAnsi="Times New Roman" w:cs="Times New Roman"/>
          <w:lang w:eastAsia="et-EE"/>
        </w:rPr>
      </w:pPr>
      <w:r w:rsidRPr="00D94184">
        <w:rPr>
          <w:rFonts w:ascii="Times New Roman" w:hAnsi="Times New Roman" w:cs="Times New Roman"/>
          <w:lang w:eastAsia="et-EE"/>
        </w:rPr>
        <w:t xml:space="preserve">väärtused ja kõlblus- </w:t>
      </w:r>
      <w:r w:rsidRPr="00D94184" w:rsidR="00747EEB">
        <w:rPr>
          <w:rFonts w:ascii="Times New Roman" w:hAnsi="Times New Roman" w:cs="Times New Roman"/>
          <w:lang w:eastAsia="et-EE"/>
        </w:rPr>
        <w:t>suhted, kiusamine</w:t>
      </w:r>
      <w:r w:rsidRPr="00D94184">
        <w:rPr>
          <w:rFonts w:ascii="Times New Roman" w:hAnsi="Times New Roman" w:cs="Times New Roman"/>
          <w:lang w:eastAsia="et-EE"/>
        </w:rPr>
        <w:t>, hobid, huvid, tervis, toitumine</w:t>
      </w:r>
    </w:p>
    <w:p xmlns:wp14="http://schemas.microsoft.com/office/word/2010/wordml" w:rsidRPr="00D94184" w:rsidR="00747EEB" w:rsidP="00D94184" w:rsidRDefault="004E17D6" w14:paraId="55A20048" wp14:textId="77777777">
      <w:pPr>
        <w:pStyle w:val="Loendilik"/>
        <w:numPr>
          <w:ilvl w:val="0"/>
          <w:numId w:val="22"/>
        </w:numPr>
        <w:rPr>
          <w:rFonts w:ascii="Times New Roman" w:hAnsi="Times New Roman" w:cs="Times New Roman"/>
          <w:lang w:eastAsia="et-EE"/>
        </w:rPr>
      </w:pPr>
      <w:r w:rsidRPr="00D94184">
        <w:rPr>
          <w:rFonts w:ascii="Times New Roman" w:hAnsi="Times New Roman" w:cs="Times New Roman"/>
          <w:lang w:eastAsia="et-EE"/>
        </w:rPr>
        <w:t xml:space="preserve"> keskkond ja jätkusuutlik areng- tervis, töö- ja kodukoha korrashoid</w:t>
      </w:r>
    </w:p>
    <w:p xmlns:wp14="http://schemas.microsoft.com/office/word/2010/wordml" w:rsidRPr="00D94184" w:rsidR="00747EEB" w:rsidP="00D94184" w:rsidRDefault="004E17D6" w14:paraId="7B0A21BF" wp14:textId="77777777">
      <w:pPr>
        <w:pStyle w:val="Loendilik"/>
        <w:numPr>
          <w:ilvl w:val="0"/>
          <w:numId w:val="22"/>
        </w:numPr>
        <w:rPr>
          <w:rFonts w:ascii="Times New Roman" w:hAnsi="Times New Roman" w:cs="Times New Roman"/>
          <w:lang w:eastAsia="et-EE"/>
        </w:rPr>
      </w:pPr>
      <w:r w:rsidRPr="00D94184">
        <w:rPr>
          <w:rFonts w:ascii="Times New Roman" w:hAnsi="Times New Roman" w:cs="Times New Roman"/>
          <w:lang w:eastAsia="et-EE"/>
        </w:rPr>
        <w:t xml:space="preserve"> kultuuriline identiteet- kodukoha ja inglise keelt kõnelevate maade geograafia, eripärad, traditsioonid ja kombed, pühad</w:t>
      </w:r>
    </w:p>
    <w:p xmlns:wp14="http://schemas.microsoft.com/office/word/2010/wordml" w:rsidRPr="00D94184" w:rsidR="00747EEB" w:rsidP="00D94184" w:rsidRDefault="004E17D6" w14:paraId="62F7C827" wp14:textId="77777777">
      <w:pPr>
        <w:pStyle w:val="Loendilik"/>
        <w:numPr>
          <w:ilvl w:val="0"/>
          <w:numId w:val="22"/>
        </w:numPr>
        <w:rPr>
          <w:rFonts w:ascii="Times New Roman" w:hAnsi="Times New Roman" w:cs="Times New Roman"/>
          <w:lang w:eastAsia="et-EE"/>
        </w:rPr>
      </w:pPr>
      <w:r w:rsidRPr="00D94184">
        <w:rPr>
          <w:rFonts w:ascii="Times New Roman" w:hAnsi="Times New Roman" w:cs="Times New Roman"/>
          <w:lang w:eastAsia="et-EE"/>
        </w:rPr>
        <w:t xml:space="preserve"> kodanikualgatus ja ettevõtlikkus- </w:t>
      </w:r>
      <w:r w:rsidRPr="00D94184" w:rsidR="008C4524">
        <w:rPr>
          <w:rFonts w:ascii="Times New Roman" w:hAnsi="Times New Roman" w:cs="Times New Roman"/>
          <w:lang w:eastAsia="et-EE"/>
        </w:rPr>
        <w:t>mängudesse kaasamine, dialoogid, diskussioonid, hobid</w:t>
      </w:r>
    </w:p>
    <w:p xmlns:wp14="http://schemas.microsoft.com/office/word/2010/wordml" w:rsidRPr="00D94184" w:rsidR="00747EEB" w:rsidP="00D94184" w:rsidRDefault="008C4524" w14:paraId="5845FA52" wp14:textId="77777777">
      <w:pPr>
        <w:pStyle w:val="Loendilik"/>
        <w:numPr>
          <w:ilvl w:val="0"/>
          <w:numId w:val="22"/>
        </w:numPr>
        <w:rPr>
          <w:rFonts w:ascii="Times New Roman" w:hAnsi="Times New Roman" w:cs="Times New Roman"/>
          <w:lang w:eastAsia="et-EE"/>
        </w:rPr>
      </w:pPr>
      <w:r w:rsidRPr="00D94184">
        <w:rPr>
          <w:rFonts w:ascii="Times New Roman" w:hAnsi="Times New Roman" w:cs="Times New Roman"/>
          <w:lang w:eastAsia="et-EE"/>
        </w:rPr>
        <w:t xml:space="preserve"> tehnoloogia ja innovatsioon- info leidmine internetist, kirja ja teate kirjutamine, uurimustöö koostamine</w:t>
      </w:r>
      <w:r w:rsidRPr="00D94184" w:rsidR="00056C1E">
        <w:rPr>
          <w:rFonts w:ascii="Times New Roman" w:hAnsi="Times New Roman" w:cs="Times New Roman"/>
          <w:lang w:eastAsia="et-EE"/>
        </w:rPr>
        <w:t>, ingliskeelsed juhendid seadmetel</w:t>
      </w:r>
    </w:p>
    <w:p xmlns:wp14="http://schemas.microsoft.com/office/word/2010/wordml" w:rsidRPr="00D94184" w:rsidR="00747EEB" w:rsidP="00D94184" w:rsidRDefault="00517738" w14:paraId="6F461C89" wp14:textId="77777777">
      <w:pPr>
        <w:pStyle w:val="Loendilik"/>
        <w:numPr>
          <w:ilvl w:val="0"/>
          <w:numId w:val="22"/>
        </w:numPr>
        <w:rPr>
          <w:rFonts w:ascii="Times New Roman" w:hAnsi="Times New Roman" w:cs="Times New Roman"/>
          <w:lang w:eastAsia="et-EE"/>
        </w:rPr>
      </w:pPr>
      <w:r w:rsidRPr="00D94184">
        <w:rPr>
          <w:rFonts w:ascii="Times New Roman" w:hAnsi="Times New Roman" w:cs="Times New Roman"/>
          <w:lang w:eastAsia="et-EE"/>
        </w:rPr>
        <w:t>keele</w:t>
      </w:r>
      <w:r w:rsidRPr="00D94184" w:rsidR="00056C1E">
        <w:rPr>
          <w:rFonts w:ascii="Times New Roman" w:hAnsi="Times New Roman" w:cs="Times New Roman"/>
          <w:lang w:eastAsia="et-EE"/>
        </w:rPr>
        <w:t xml:space="preserve">keskkond- artiklite analüüs, </w:t>
      </w:r>
      <w:r w:rsidRPr="00D94184" w:rsidR="00173006">
        <w:rPr>
          <w:rFonts w:ascii="Times New Roman" w:hAnsi="Times New Roman" w:cs="Times New Roman"/>
          <w:lang w:eastAsia="et-EE"/>
        </w:rPr>
        <w:t>ajalehed, internet</w:t>
      </w:r>
    </w:p>
    <w:p xmlns:wp14="http://schemas.microsoft.com/office/word/2010/wordml" w:rsidRPr="00D94184" w:rsidR="00173006" w:rsidP="00D94184" w:rsidRDefault="00173006" w14:paraId="23DDE607" wp14:textId="77777777">
      <w:pPr>
        <w:pStyle w:val="Loendilik"/>
        <w:numPr>
          <w:ilvl w:val="0"/>
          <w:numId w:val="22"/>
        </w:numPr>
        <w:rPr>
          <w:rFonts w:ascii="Times New Roman" w:hAnsi="Times New Roman" w:cs="Times New Roman"/>
          <w:lang w:eastAsia="et-EE"/>
        </w:rPr>
      </w:pPr>
      <w:r w:rsidRPr="00D94184">
        <w:rPr>
          <w:rFonts w:ascii="Times New Roman" w:hAnsi="Times New Roman" w:cs="Times New Roman"/>
          <w:lang w:eastAsia="et-EE"/>
        </w:rPr>
        <w:t xml:space="preserve"> Tervis ja ohutus- liiklus, hoiatuskäsklused, enda tervislikust seisukorrast teavitamine, sport</w:t>
      </w:r>
    </w:p>
    <w:p xmlns:wp14="http://schemas.microsoft.com/office/word/2010/wordml" w:rsidRPr="00D94184" w:rsidR="00173006" w:rsidP="00517738" w:rsidRDefault="00173006" w14:paraId="72C2910E" wp14:textId="77777777">
      <w:pPr>
        <w:pStyle w:val="Loendilik"/>
        <w:rPr>
          <w:rFonts w:ascii="Times New Roman" w:hAnsi="Times New Roman" w:cs="Times New Roman"/>
          <w:lang w:eastAsia="et-EE"/>
        </w:rPr>
      </w:pPr>
      <w:r w:rsidRPr="00D94184">
        <w:rPr>
          <w:rFonts w:ascii="Times New Roman" w:hAnsi="Times New Roman" w:cs="Times New Roman"/>
          <w:lang w:eastAsia="et-EE"/>
        </w:rPr>
        <w:t xml:space="preserve"> väärtused ja kõlblus- väärtushinnangud muinasjuttude kaudu</w:t>
      </w:r>
    </w:p>
    <w:p xmlns:wp14="http://schemas.microsoft.com/office/word/2010/wordml" w:rsidRPr="00D94184" w:rsidR="00C443DD" w:rsidP="00517738" w:rsidRDefault="00952A23" w14:paraId="582E863E"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Ainetevahelised seosed</w:t>
      </w:r>
    </w:p>
    <w:p xmlns:wp14="http://schemas.microsoft.com/office/word/2010/wordml" w:rsidRPr="00D94184" w:rsidR="00952A23" w:rsidP="00D94184" w:rsidRDefault="00952A23" w14:paraId="1DBBEF34" wp14:textId="77777777">
      <w:pPr>
        <w:pStyle w:val="Loendilik"/>
        <w:numPr>
          <w:ilvl w:val="0"/>
          <w:numId w:val="23"/>
        </w:numPr>
        <w:rPr>
          <w:rFonts w:ascii="Times New Roman" w:hAnsi="Times New Roman" w:cs="Times New Roman"/>
          <w:lang w:eastAsia="et-EE"/>
        </w:rPr>
      </w:pPr>
      <w:r w:rsidRPr="00D94184">
        <w:rPr>
          <w:rFonts w:ascii="Times New Roman" w:hAnsi="Times New Roman" w:cs="Times New Roman"/>
          <w:lang w:eastAsia="et-EE"/>
        </w:rPr>
        <w:t xml:space="preserve"> muusika- laulud, mängud</w:t>
      </w:r>
    </w:p>
    <w:p xmlns:wp14="http://schemas.microsoft.com/office/word/2010/wordml" w:rsidRPr="00D94184" w:rsidR="00952A23" w:rsidP="00D94184" w:rsidRDefault="00952A23" w14:paraId="54CF50C5" wp14:textId="77777777">
      <w:pPr>
        <w:pStyle w:val="Loendilik"/>
        <w:numPr>
          <w:ilvl w:val="0"/>
          <w:numId w:val="23"/>
        </w:numPr>
        <w:rPr>
          <w:rFonts w:ascii="Times New Roman" w:hAnsi="Times New Roman" w:cs="Times New Roman"/>
          <w:lang w:eastAsia="et-EE"/>
        </w:rPr>
      </w:pPr>
      <w:r w:rsidRPr="00D94184">
        <w:rPr>
          <w:rFonts w:ascii="Times New Roman" w:hAnsi="Times New Roman" w:cs="Times New Roman"/>
          <w:lang w:eastAsia="et-EE"/>
        </w:rPr>
        <w:t xml:space="preserve"> emakeel- tõlked, muinasjutud</w:t>
      </w:r>
    </w:p>
    <w:p xmlns:wp14="http://schemas.microsoft.com/office/word/2010/wordml" w:rsidRPr="00D94184" w:rsidR="00952A23" w:rsidP="00D94184" w:rsidRDefault="00952A23" w14:paraId="39137687" wp14:textId="77777777">
      <w:pPr>
        <w:pStyle w:val="Loendilik"/>
        <w:numPr>
          <w:ilvl w:val="0"/>
          <w:numId w:val="23"/>
        </w:numPr>
        <w:rPr>
          <w:rFonts w:ascii="Times New Roman" w:hAnsi="Times New Roman" w:cs="Times New Roman"/>
          <w:lang w:eastAsia="et-EE"/>
        </w:rPr>
      </w:pPr>
      <w:r w:rsidRPr="00D94184">
        <w:rPr>
          <w:rFonts w:ascii="Times New Roman" w:hAnsi="Times New Roman" w:cs="Times New Roman"/>
          <w:lang w:eastAsia="et-EE"/>
        </w:rPr>
        <w:t xml:space="preserve"> matemaatika- arvutamistehted, </w:t>
      </w:r>
      <w:r w:rsidRPr="00D94184" w:rsidR="009B2178">
        <w:rPr>
          <w:rFonts w:ascii="Times New Roman" w:hAnsi="Times New Roman" w:cs="Times New Roman"/>
          <w:lang w:eastAsia="et-EE"/>
        </w:rPr>
        <w:t>suurem-väiksem,</w:t>
      </w:r>
    </w:p>
    <w:p xmlns:wp14="http://schemas.microsoft.com/office/word/2010/wordml" w:rsidRPr="00D94184" w:rsidR="009B2178" w:rsidP="00D94184" w:rsidRDefault="009B2178" w14:paraId="13F3861E" wp14:textId="77777777">
      <w:pPr>
        <w:pStyle w:val="Loendilik"/>
        <w:numPr>
          <w:ilvl w:val="0"/>
          <w:numId w:val="23"/>
        </w:numPr>
        <w:rPr>
          <w:rFonts w:ascii="Times New Roman" w:hAnsi="Times New Roman" w:cs="Times New Roman"/>
          <w:lang w:eastAsia="et-EE"/>
        </w:rPr>
      </w:pPr>
      <w:r w:rsidRPr="00D94184">
        <w:rPr>
          <w:rFonts w:ascii="Times New Roman" w:hAnsi="Times New Roman" w:cs="Times New Roman"/>
          <w:lang w:eastAsia="et-EE"/>
        </w:rPr>
        <w:t>geograafia- inglise keelt kõnelevate maade asukoht</w:t>
      </w:r>
    </w:p>
    <w:p xmlns:wp14="http://schemas.microsoft.com/office/word/2010/wordml" w:rsidRPr="00D94184" w:rsidR="009B2178" w:rsidP="00D94184" w:rsidRDefault="009B2178" w14:paraId="05C96DDD" wp14:textId="77777777">
      <w:pPr>
        <w:pStyle w:val="Loendilik"/>
        <w:numPr>
          <w:ilvl w:val="0"/>
          <w:numId w:val="23"/>
        </w:numPr>
        <w:rPr>
          <w:rFonts w:ascii="Times New Roman" w:hAnsi="Times New Roman" w:cs="Times New Roman"/>
          <w:lang w:eastAsia="et-EE"/>
        </w:rPr>
      </w:pPr>
      <w:r w:rsidRPr="00D94184">
        <w:rPr>
          <w:rFonts w:ascii="Times New Roman" w:hAnsi="Times New Roman" w:cs="Times New Roman"/>
          <w:lang w:eastAsia="et-EE"/>
        </w:rPr>
        <w:t xml:space="preserve"> ajalugu- legendid, traditsioonid mineviku ajavormis</w:t>
      </w:r>
    </w:p>
    <w:p xmlns:wp14="http://schemas.microsoft.com/office/word/2010/wordml" w:rsidRPr="00D94184" w:rsidR="009B2178" w:rsidP="00D94184" w:rsidRDefault="009B2178" w14:paraId="57FC1075" wp14:textId="77777777">
      <w:pPr>
        <w:pStyle w:val="Loendilik"/>
        <w:numPr>
          <w:ilvl w:val="0"/>
          <w:numId w:val="23"/>
        </w:numPr>
        <w:rPr>
          <w:rFonts w:ascii="Times New Roman" w:hAnsi="Times New Roman" w:cs="Times New Roman"/>
          <w:lang w:eastAsia="et-EE"/>
        </w:rPr>
      </w:pPr>
      <w:r w:rsidRPr="00D94184">
        <w:rPr>
          <w:rFonts w:ascii="Times New Roman" w:hAnsi="Times New Roman" w:cs="Times New Roman"/>
          <w:lang w:eastAsia="et-EE"/>
        </w:rPr>
        <w:t xml:space="preserve"> IT- info otsimine internetist</w:t>
      </w:r>
    </w:p>
    <w:p xmlns:wp14="http://schemas.microsoft.com/office/word/2010/wordml" w:rsidRPr="00D94184" w:rsidR="00FE13A3" w:rsidP="00517738" w:rsidRDefault="00FE13A3" w14:paraId="307600EF"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 xml:space="preserve"> Ülekoolilised ja koolidevahelised üritused ja projektid</w:t>
      </w:r>
    </w:p>
    <w:p xmlns:wp14="http://schemas.microsoft.com/office/word/2010/wordml" w:rsidRPr="00D94184" w:rsidR="00FE13A3" w:rsidP="00D94184" w:rsidRDefault="00FE13A3" w14:paraId="323B224C" wp14:textId="77777777">
      <w:pPr>
        <w:pStyle w:val="Loendilik"/>
        <w:numPr>
          <w:ilvl w:val="0"/>
          <w:numId w:val="8"/>
        </w:numPr>
        <w:rPr>
          <w:rFonts w:ascii="Times New Roman" w:hAnsi="Times New Roman" w:cs="Times New Roman"/>
          <w:lang w:eastAsia="et-EE"/>
        </w:rPr>
      </w:pPr>
      <w:r w:rsidRPr="00D94184">
        <w:rPr>
          <w:rFonts w:ascii="Times New Roman" w:hAnsi="Times New Roman" w:cs="Times New Roman"/>
          <w:lang w:eastAsia="et-EE"/>
        </w:rPr>
        <w:t>Koolisisesed ainenädalad</w:t>
      </w:r>
    </w:p>
    <w:p xmlns:wp14="http://schemas.microsoft.com/office/word/2010/wordml" w:rsidRPr="00D94184" w:rsidR="00FE13A3" w:rsidP="00D94184" w:rsidRDefault="00FE13A3" w14:paraId="40F79D27" wp14:textId="77777777">
      <w:pPr>
        <w:pStyle w:val="Loendilik"/>
        <w:numPr>
          <w:ilvl w:val="0"/>
          <w:numId w:val="8"/>
        </w:numPr>
        <w:rPr>
          <w:rFonts w:ascii="Times New Roman" w:hAnsi="Times New Roman" w:cs="Times New Roman"/>
          <w:lang w:eastAsia="et-EE"/>
        </w:rPr>
      </w:pPr>
      <w:r w:rsidRPr="00D94184">
        <w:rPr>
          <w:rFonts w:ascii="Times New Roman" w:hAnsi="Times New Roman" w:cs="Times New Roman"/>
          <w:lang w:eastAsia="et-EE"/>
        </w:rPr>
        <w:t>Maakonna ainepäevad</w:t>
      </w:r>
    </w:p>
    <w:p xmlns:wp14="http://schemas.microsoft.com/office/word/2010/wordml" w:rsidRPr="00D94184" w:rsidR="00FE13A3" w:rsidP="00D94184" w:rsidRDefault="00FE13A3" w14:paraId="3F76409C" wp14:textId="77777777">
      <w:pPr>
        <w:pStyle w:val="Loendilik"/>
        <w:numPr>
          <w:ilvl w:val="0"/>
          <w:numId w:val="8"/>
        </w:numPr>
        <w:rPr>
          <w:rFonts w:ascii="Times New Roman" w:hAnsi="Times New Roman" w:cs="Times New Roman"/>
          <w:lang w:eastAsia="et-EE"/>
        </w:rPr>
      </w:pPr>
      <w:r w:rsidRPr="00D94184">
        <w:rPr>
          <w:rFonts w:ascii="Times New Roman" w:hAnsi="Times New Roman" w:cs="Times New Roman"/>
          <w:lang w:eastAsia="et-EE"/>
        </w:rPr>
        <w:t>Olümpiaadid</w:t>
      </w:r>
    </w:p>
    <w:p xmlns:wp14="http://schemas.microsoft.com/office/word/2010/wordml" w:rsidRPr="00D94184" w:rsidR="00FE13A3" w:rsidP="00FE13A3" w:rsidRDefault="00FE13A3" w14:paraId="4B99056E" wp14:textId="77777777">
      <w:pPr>
        <w:pStyle w:val="Loendilik"/>
        <w:rPr>
          <w:rFonts w:ascii="Times New Roman" w:hAnsi="Times New Roman" w:cs="Times New Roman"/>
          <w:lang w:eastAsia="et-EE"/>
        </w:rPr>
      </w:pPr>
    </w:p>
    <w:p xmlns:wp14="http://schemas.microsoft.com/office/word/2010/wordml" w:rsidRPr="00D94184" w:rsidR="00FE13A3" w:rsidP="00517738" w:rsidRDefault="00FE13A3" w14:paraId="664B4887"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Füüsiline õppekeskkond</w:t>
      </w:r>
    </w:p>
    <w:p xmlns:wp14="http://schemas.microsoft.com/office/word/2010/wordml" w:rsidRPr="00D94184" w:rsidR="00FE13A3" w:rsidP="00D94184" w:rsidRDefault="00FE13A3" w14:paraId="176626F2" wp14:textId="77777777">
      <w:pPr>
        <w:pStyle w:val="Loendilik"/>
        <w:numPr>
          <w:ilvl w:val="0"/>
          <w:numId w:val="4"/>
        </w:numPr>
        <w:rPr>
          <w:rFonts w:ascii="Times New Roman" w:hAnsi="Times New Roman" w:cs="Times New Roman"/>
          <w:lang w:eastAsia="et-EE"/>
        </w:rPr>
      </w:pPr>
      <w:r w:rsidRPr="00D94184">
        <w:rPr>
          <w:rFonts w:ascii="Times New Roman" w:hAnsi="Times New Roman" w:cs="Times New Roman"/>
          <w:lang w:eastAsia="et-EE"/>
        </w:rPr>
        <w:t>Kool korraldab õppe vajaduse korral rühmades</w:t>
      </w:r>
    </w:p>
    <w:p xmlns:wp14="http://schemas.microsoft.com/office/word/2010/wordml" w:rsidRPr="00D94184" w:rsidR="00FE13A3" w:rsidP="00D94184" w:rsidRDefault="00FE13A3" w14:paraId="15F03105"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Kool korraldab õppe klassis, kus on keeleõppe eesmärkide saavutamist toetav ruumikujundus koos vajaliku õppematerjali, sisustuse ja tehniliste õppevahenditega</w:t>
      </w:r>
    </w:p>
    <w:p xmlns:wp14="http://schemas.microsoft.com/office/word/2010/wordml" w:rsidRPr="00D94184" w:rsidR="004A11C7" w:rsidP="00517738" w:rsidRDefault="004A11C7" w14:paraId="7AB117EC"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Õppesisu</w:t>
      </w:r>
    </w:p>
    <w:p xmlns:wp14="http://schemas.microsoft.com/office/word/2010/wordml" w:rsidRPr="00D94184" w:rsidR="004A11C7" w:rsidP="004A11C7" w:rsidRDefault="004A11C7" w14:paraId="0B164180" wp14:textId="77777777">
      <w:pPr>
        <w:rPr>
          <w:rFonts w:ascii="Times New Roman" w:hAnsi="Times New Roman" w:cs="Times New Roman"/>
          <w:b/>
          <w:lang w:eastAsia="et-EE"/>
        </w:rPr>
      </w:pPr>
      <w:r w:rsidRPr="00D94184">
        <w:rPr>
          <w:rFonts w:ascii="Times New Roman" w:hAnsi="Times New Roman" w:cs="Times New Roman"/>
          <w:b/>
          <w:lang w:eastAsia="et-EE"/>
        </w:rPr>
        <w:t>IV klass</w:t>
      </w:r>
    </w:p>
    <w:p xmlns:wp14="http://schemas.microsoft.com/office/word/2010/wordml" w:rsidRPr="00D94184" w:rsidR="004A11C7" w:rsidP="00D94184" w:rsidRDefault="004A11C7" w14:paraId="3045368E"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w:t>
      </w:r>
      <w:r w:rsidRPr="00D94184" w:rsidR="007767AA">
        <w:rPr>
          <w:rFonts w:ascii="Times New Roman" w:hAnsi="Times New Roman" w:cs="Times New Roman"/>
          <w:lang w:eastAsia="et-EE"/>
        </w:rPr>
        <w:t>kool, õppeained, õppevahendid</w:t>
      </w:r>
    </w:p>
    <w:p xmlns:wp14="http://schemas.microsoft.com/office/word/2010/wordml" w:rsidRPr="00D94184" w:rsidR="007767AA" w:rsidP="00D94184" w:rsidRDefault="007767AA" w14:paraId="22751779"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perekond, sõbrad, klassikaaslased</w:t>
      </w:r>
    </w:p>
    <w:p xmlns:wp14="http://schemas.microsoft.com/office/word/2010/wordml" w:rsidRPr="00D94184" w:rsidR="007767AA" w:rsidP="00D94184" w:rsidRDefault="007767AA" w14:paraId="00C38144"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tegevused ja reeglid, viisakusvormelid</w:t>
      </w:r>
    </w:p>
    <w:p xmlns:wp14="http://schemas.microsoft.com/office/word/2010/wordml" w:rsidRPr="00D94184" w:rsidR="007767AA" w:rsidP="00D94184" w:rsidRDefault="007767AA" w14:paraId="6C9AE0C1"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kellaajad, päev, päevaplaan ja tunniplaan, kuud, aastaajad</w:t>
      </w:r>
      <w:r w:rsidRPr="00D94184" w:rsidR="00120A7D">
        <w:rPr>
          <w:rFonts w:ascii="Times New Roman" w:hAnsi="Times New Roman" w:cs="Times New Roman"/>
          <w:lang w:eastAsia="et-EE"/>
        </w:rPr>
        <w:t>, sünnipäev</w:t>
      </w:r>
    </w:p>
    <w:p xmlns:wp14="http://schemas.microsoft.com/office/word/2010/wordml" w:rsidRPr="00D94184" w:rsidR="007767AA" w:rsidP="00D94184" w:rsidRDefault="007767AA" w14:paraId="23E88CC6"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mängud, hobid</w:t>
      </w:r>
    </w:p>
    <w:p xmlns:wp14="http://schemas.microsoft.com/office/word/2010/wordml" w:rsidRPr="00D94184" w:rsidR="007767AA" w:rsidP="00D94184" w:rsidRDefault="007767AA" w14:paraId="60B50001"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loomaaed, lemmikloomad</w:t>
      </w:r>
    </w:p>
    <w:p xmlns:wp14="http://schemas.microsoft.com/office/word/2010/wordml" w:rsidRPr="00D94184" w:rsidR="007767AA" w:rsidP="00D94184" w:rsidRDefault="007767AA" w14:paraId="0450D801"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liiklusohutus</w:t>
      </w:r>
    </w:p>
    <w:p xmlns:wp14="http://schemas.microsoft.com/office/word/2010/wordml" w:rsidRPr="00D94184" w:rsidR="00120A7D" w:rsidP="00D94184" w:rsidRDefault="00120A7D" w14:paraId="3018D786"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söögiajad, toit</w:t>
      </w:r>
    </w:p>
    <w:p xmlns:wp14="http://schemas.microsoft.com/office/word/2010/wordml" w:rsidRPr="00D94184" w:rsidR="00120A7D" w:rsidP="00D94184" w:rsidRDefault="00120A7D" w14:paraId="06FC699F"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numbrid</w:t>
      </w:r>
    </w:p>
    <w:p xmlns:wp14="http://schemas.microsoft.com/office/word/2010/wordml" w:rsidRPr="00D94184" w:rsidR="00120A7D" w:rsidP="00D94184" w:rsidRDefault="00120A7D" w14:paraId="33628C94"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matkamine</w:t>
      </w:r>
    </w:p>
    <w:p xmlns:wp14="http://schemas.microsoft.com/office/word/2010/wordml" w:rsidRPr="00D94184" w:rsidR="00120A7D" w:rsidP="002A7417" w:rsidRDefault="00120A7D" w14:paraId="491257A0"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Grammatika</w:t>
      </w:r>
    </w:p>
    <w:p xmlns:wp14="http://schemas.microsoft.com/office/word/2010/wordml" w:rsidRPr="00D94184" w:rsidR="00120A7D" w:rsidP="00120A7D" w:rsidRDefault="00120A7D" w14:paraId="73420227" wp14:textId="77777777">
      <w:pPr>
        <w:rPr>
          <w:rFonts w:ascii="Times New Roman" w:hAnsi="Times New Roman" w:cs="Times New Roman"/>
          <w:b/>
          <w:lang w:eastAsia="et-EE"/>
        </w:rPr>
      </w:pPr>
      <w:r w:rsidRPr="00D94184">
        <w:rPr>
          <w:rFonts w:ascii="Times New Roman" w:hAnsi="Times New Roman" w:cs="Times New Roman"/>
          <w:b/>
          <w:lang w:eastAsia="et-EE"/>
        </w:rPr>
        <w:t>IV klass</w:t>
      </w:r>
    </w:p>
    <w:p xmlns:wp14="http://schemas.microsoft.com/office/word/2010/wordml" w:rsidRPr="00D94184" w:rsidR="00120A7D" w:rsidP="00D94184" w:rsidRDefault="00120A7D" w14:paraId="396F2DBE" wp14:textId="77777777">
      <w:pPr>
        <w:pStyle w:val="Loendilik"/>
        <w:numPr>
          <w:ilvl w:val="0"/>
          <w:numId w:val="24"/>
        </w:numPr>
        <w:rPr>
          <w:rFonts w:ascii="Times New Roman" w:hAnsi="Times New Roman" w:cs="Times New Roman"/>
          <w:lang w:eastAsia="et-EE"/>
        </w:rPr>
      </w:pPr>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am</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is</w:t>
      </w:r>
      <w:proofErr w:type="spellEnd"/>
      <w:r w:rsidRPr="00D94184">
        <w:rPr>
          <w:rFonts w:ascii="Times New Roman" w:hAnsi="Times New Roman" w:cs="Times New Roman"/>
          <w:lang w:eastAsia="et-EE"/>
        </w:rPr>
        <w:t>, are</w:t>
      </w:r>
    </w:p>
    <w:p xmlns:wp14="http://schemas.microsoft.com/office/word/2010/wordml" w:rsidRPr="00D94184" w:rsidR="00120A7D" w:rsidP="00D94184" w:rsidRDefault="00120A7D" w14:paraId="0A8DBDE4"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can</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cannot</w:t>
      </w:r>
      <w:proofErr w:type="spellEnd"/>
    </w:p>
    <w:p xmlns:wp14="http://schemas.microsoft.com/office/word/2010/wordml" w:rsidRPr="00D94184" w:rsidR="00120A7D" w:rsidP="00D94184" w:rsidRDefault="00120A7D" w14:paraId="0DCE1FF7"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do</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don`t</w:t>
      </w:r>
      <w:proofErr w:type="spellEnd"/>
    </w:p>
    <w:p xmlns:wp14="http://schemas.microsoft.com/office/word/2010/wordml" w:rsidRPr="00D94184" w:rsidR="00120A7D" w:rsidP="00D94184" w:rsidRDefault="00120A7D" w14:paraId="170CC0EC" wp14:textId="77777777">
      <w:pPr>
        <w:pStyle w:val="Loendilik"/>
        <w:numPr>
          <w:ilvl w:val="0"/>
          <w:numId w:val="3"/>
        </w:numPr>
        <w:rPr>
          <w:rFonts w:ascii="Times New Roman" w:hAnsi="Times New Roman" w:cs="Times New Roman"/>
          <w:lang w:eastAsia="et-EE"/>
        </w:rPr>
      </w:pPr>
      <w:proofErr w:type="spellStart"/>
      <w:r w:rsidRPr="00D94184">
        <w:rPr>
          <w:rFonts w:ascii="Times New Roman" w:hAnsi="Times New Roman" w:cs="Times New Roman"/>
          <w:lang w:eastAsia="et-EE"/>
        </w:rPr>
        <w:t>There</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is</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there</w:t>
      </w:r>
      <w:proofErr w:type="spellEnd"/>
      <w:r w:rsidRPr="00D94184">
        <w:rPr>
          <w:rFonts w:ascii="Times New Roman" w:hAnsi="Times New Roman" w:cs="Times New Roman"/>
          <w:lang w:eastAsia="et-EE"/>
        </w:rPr>
        <w:t xml:space="preserve"> are/ </w:t>
      </w:r>
      <w:proofErr w:type="spellStart"/>
      <w:r w:rsidRPr="00D94184">
        <w:rPr>
          <w:rFonts w:ascii="Times New Roman" w:hAnsi="Times New Roman" w:cs="Times New Roman"/>
          <w:lang w:eastAsia="et-EE"/>
        </w:rPr>
        <w:t>Is</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there</w:t>
      </w:r>
      <w:proofErr w:type="spellEnd"/>
      <w:r w:rsidRPr="00D94184">
        <w:rPr>
          <w:rFonts w:ascii="Times New Roman" w:hAnsi="Times New Roman" w:cs="Times New Roman"/>
          <w:lang w:eastAsia="et-EE"/>
        </w:rPr>
        <w:t xml:space="preserve">..?/ Are </w:t>
      </w:r>
      <w:proofErr w:type="spellStart"/>
      <w:r w:rsidRPr="00D94184">
        <w:rPr>
          <w:rFonts w:ascii="Times New Roman" w:hAnsi="Times New Roman" w:cs="Times New Roman"/>
          <w:lang w:eastAsia="et-EE"/>
        </w:rPr>
        <w:t>there…</w:t>
      </w:r>
      <w:proofErr w:type="spellEnd"/>
      <w:r w:rsidRPr="00D94184">
        <w:rPr>
          <w:rFonts w:ascii="Times New Roman" w:hAnsi="Times New Roman" w:cs="Times New Roman"/>
          <w:lang w:eastAsia="et-EE"/>
        </w:rPr>
        <w:t>?</w:t>
      </w:r>
    </w:p>
    <w:p xmlns:wp14="http://schemas.microsoft.com/office/word/2010/wordml" w:rsidRPr="00D94184" w:rsidR="00120A7D" w:rsidP="00D94184" w:rsidRDefault="00120A7D" w14:paraId="4672DCB3"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käsklaused</w:t>
      </w:r>
    </w:p>
    <w:p xmlns:wp14="http://schemas.microsoft.com/office/word/2010/wordml" w:rsidRPr="00D94184" w:rsidR="00120A7D" w:rsidP="00D94184" w:rsidRDefault="00120A7D" w14:paraId="1A1D5774"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küsisõnad</w:t>
      </w:r>
    </w:p>
    <w:p xmlns:wp14="http://schemas.microsoft.com/office/word/2010/wordml" w:rsidRPr="00D94184" w:rsidR="00120A7D" w:rsidP="00D94184" w:rsidRDefault="00120A7D" w14:paraId="02BE8C71"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ainsuse III pööre olevikus</w:t>
      </w:r>
    </w:p>
    <w:p xmlns:wp14="http://schemas.microsoft.com/office/word/2010/wordml" w:rsidRPr="00D94184" w:rsidR="00120A7D" w:rsidP="00D94184" w:rsidRDefault="00120A7D" w14:paraId="33A6237C"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lihtminevik, ebareeglipärane tegusõna</w:t>
      </w:r>
    </w:p>
    <w:p xmlns:wp14="http://schemas.microsoft.com/office/word/2010/wordml" w:rsidRPr="00D94184" w:rsidR="00120A7D" w:rsidP="00D94184" w:rsidRDefault="00120A7D" w14:paraId="04DA6BDF"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võrded</w:t>
      </w:r>
    </w:p>
    <w:p xmlns:wp14="http://schemas.microsoft.com/office/word/2010/wordml" w:rsidRPr="00D94184" w:rsidR="00120A7D" w:rsidP="00D94184" w:rsidRDefault="00120A7D" w14:paraId="77CA7DA6"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Have</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has</w:t>
      </w:r>
      <w:proofErr w:type="spellEnd"/>
    </w:p>
    <w:p xmlns:wp14="http://schemas.microsoft.com/office/word/2010/wordml" w:rsidRPr="00D94184" w:rsidR="00F75876" w:rsidP="002A7417" w:rsidRDefault="002629C8" w14:paraId="7A1EA687"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Taotletavad õppe</w:t>
      </w:r>
      <w:r w:rsidRPr="00D94184" w:rsidR="00F75876">
        <w:rPr>
          <w:rFonts w:ascii="Times New Roman" w:hAnsi="Times New Roman" w:cs="Times New Roman"/>
          <w:b/>
          <w:sz w:val="28"/>
          <w:szCs w:val="28"/>
          <w:lang w:eastAsia="et-EE"/>
        </w:rPr>
        <w:t>tulemused</w:t>
      </w:r>
    </w:p>
    <w:p xmlns:wp14="http://schemas.microsoft.com/office/word/2010/wordml" w:rsidRPr="00D94184" w:rsidR="00FE460A" w:rsidP="00D94184" w:rsidRDefault="00FE460A" w14:paraId="73A222AE"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oskab moodustada lihtlauseid</w:t>
      </w:r>
      <w:r w:rsidRPr="00D94184" w:rsidR="00D55AFF">
        <w:rPr>
          <w:rFonts w:ascii="Times New Roman" w:hAnsi="Times New Roman" w:cs="Times New Roman"/>
          <w:lang w:eastAsia="et-EE"/>
        </w:rPr>
        <w:t xml:space="preserve"> tuntud sõnavara piires</w:t>
      </w:r>
    </w:p>
    <w:p xmlns:wp14="http://schemas.microsoft.com/office/word/2010/wordml" w:rsidRPr="00D94184" w:rsidR="00D55AFF" w:rsidP="00D94184" w:rsidRDefault="00D55AFF" w14:paraId="71FE6C53"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tunneb arvnäitajaid, oskab öelda aega ja mõõte</w:t>
      </w:r>
    </w:p>
    <w:p xmlns:wp14="http://schemas.microsoft.com/office/word/2010/wordml" w:rsidRPr="00D94184" w:rsidR="00D55AFF" w:rsidP="00D94184" w:rsidRDefault="00D55AFF" w14:paraId="04D980FF"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oskab seletada lihtsamaid mänge</w:t>
      </w:r>
    </w:p>
    <w:p xmlns:wp14="http://schemas.microsoft.com/office/word/2010/wordml" w:rsidRPr="00D94184" w:rsidR="00D55AFF" w:rsidP="00D94184" w:rsidRDefault="00D55AFF" w14:paraId="2CCEDCEE"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oskab kirjeldada oma perekonda, sõpru, lemmikloomi</w:t>
      </w:r>
    </w:p>
    <w:p xmlns:wp14="http://schemas.microsoft.com/office/word/2010/wordml" w:rsidRPr="00D94184" w:rsidR="00D55AFF" w:rsidP="00D94184" w:rsidRDefault="00D55AFF" w14:paraId="6925556B"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oskab kasutada tegevuste puhul minevikuvormi</w:t>
      </w:r>
    </w:p>
    <w:p xmlns:wp14="http://schemas.microsoft.com/office/word/2010/wordml" w:rsidRPr="00D94184" w:rsidR="00D55AFF" w:rsidP="00D94184" w:rsidRDefault="00D55AFF" w14:paraId="34A61F26"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oskab kirjeldada oma koolis vajaminevaid töövahendeid, õpikuid</w:t>
      </w:r>
    </w:p>
    <w:p xmlns:wp14="http://schemas.microsoft.com/office/word/2010/wordml" w:rsidRPr="00D94184" w:rsidR="00D55AFF" w:rsidP="00D94184" w:rsidRDefault="00D55AFF" w14:paraId="34AF5768"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oskab moodustada küsimusi</w:t>
      </w:r>
    </w:p>
    <w:p xmlns:wp14="http://schemas.microsoft.com/office/word/2010/wordml" w:rsidRPr="00D94184" w:rsidR="00F75876" w:rsidP="002A7417" w:rsidRDefault="00F75876" w14:paraId="7F0AC266"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Hindamine</w:t>
      </w:r>
    </w:p>
    <w:p xmlns:wp14="http://schemas.microsoft.com/office/word/2010/wordml" w:rsidRPr="00D94184" w:rsidR="002E4504" w:rsidP="00D94184" w:rsidRDefault="002E4504" w14:paraId="6C47C944"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lausete moodustamine sõnas ja kirjas vastavalt omandatud sõnavarale</w:t>
      </w:r>
    </w:p>
    <w:p xmlns:wp14="http://schemas.microsoft.com/office/word/2010/wordml" w:rsidRPr="00D94184" w:rsidR="002E4504" w:rsidP="00D94184" w:rsidRDefault="002E4504" w14:paraId="1DCE4604"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tõlge eesti-inglise ja inglise- eesti</w:t>
      </w:r>
    </w:p>
    <w:p xmlns:wp14="http://schemas.microsoft.com/office/word/2010/wordml" w:rsidRPr="00D94184" w:rsidR="002E4504" w:rsidP="00D94184" w:rsidRDefault="002E4504" w14:paraId="113BB009"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funktsionaalne lugemine ja kuulamine ning nende põhjal lünkteksti täitmine</w:t>
      </w:r>
    </w:p>
    <w:p xmlns:wp14="http://schemas.microsoft.com/office/word/2010/wordml" w:rsidRPr="00D94184" w:rsidR="002E4504" w:rsidP="00D94184" w:rsidRDefault="002E4504" w14:paraId="4303ED3A"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põhiülevaade grammatikast ja selles orienteerumine</w:t>
      </w:r>
    </w:p>
    <w:p xmlns:wp14="http://schemas.microsoft.com/office/word/2010/wordml" w:rsidRPr="00D94184" w:rsidR="002E4504" w:rsidP="00D94184" w:rsidRDefault="002E4504" w14:paraId="700A416D"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sõnavaraõpe</w:t>
      </w:r>
    </w:p>
    <w:p xmlns:wp14="http://schemas.microsoft.com/office/word/2010/wordml" w:rsidRPr="00D94184" w:rsidR="00F75876" w:rsidP="002A7417" w:rsidRDefault="00F75876" w14:paraId="08B439E2"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Praktilised tööd ja IKT kasutamine</w:t>
      </w:r>
    </w:p>
    <w:p xmlns:wp14="http://schemas.microsoft.com/office/word/2010/wordml" w:rsidRPr="00D94184" w:rsidR="00720E04" w:rsidP="00D94184" w:rsidRDefault="00720E04" w14:paraId="55A893A9"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pildi joonistamine inimesest kehaosade nimetustega</w:t>
      </w:r>
    </w:p>
    <w:p xmlns:wp14="http://schemas.microsoft.com/office/word/2010/wordml" w:rsidRPr="00D94184" w:rsidR="00720E04" w:rsidP="00D94184" w:rsidRDefault="00720E04" w14:paraId="094F1884"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Uute sõnade tähenduse leidmine arvuti abil, veebisõnastikud</w:t>
      </w:r>
    </w:p>
    <w:p xmlns:wp14="http://schemas.microsoft.com/office/word/2010/wordml" w:rsidRPr="00D94184" w:rsidR="00720E04" w:rsidP="00720E04" w:rsidRDefault="00720E04" w14:paraId="1299C43A" wp14:textId="77777777">
      <w:pPr>
        <w:rPr>
          <w:rFonts w:ascii="Times New Roman" w:hAnsi="Times New Roman" w:cs="Times New Roman"/>
          <w:lang w:eastAsia="et-EE"/>
        </w:rPr>
      </w:pPr>
    </w:p>
    <w:p xmlns:wp14="http://schemas.microsoft.com/office/word/2010/wordml" w:rsidRPr="00D94184" w:rsidR="004A11C7" w:rsidP="002A7417" w:rsidRDefault="004A11C7" w14:paraId="1AB3EBC0"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Õppesisu</w:t>
      </w:r>
    </w:p>
    <w:p xmlns:wp14="http://schemas.microsoft.com/office/word/2010/wordml" w:rsidRPr="00D94184" w:rsidR="004A11C7" w:rsidP="004A11C7" w:rsidRDefault="004A11C7" w14:paraId="4BCFD674" wp14:textId="77777777">
      <w:pPr>
        <w:rPr>
          <w:rFonts w:ascii="Times New Roman" w:hAnsi="Times New Roman" w:cs="Times New Roman"/>
          <w:b/>
          <w:lang w:eastAsia="et-EE"/>
        </w:rPr>
      </w:pPr>
      <w:r w:rsidRPr="00D94184">
        <w:rPr>
          <w:rFonts w:ascii="Times New Roman" w:hAnsi="Times New Roman" w:cs="Times New Roman"/>
          <w:b/>
          <w:lang w:eastAsia="et-EE"/>
        </w:rPr>
        <w:t>V klass</w:t>
      </w:r>
    </w:p>
    <w:p xmlns:wp14="http://schemas.microsoft.com/office/word/2010/wordml" w:rsidRPr="00D94184" w:rsidR="004A11C7" w:rsidP="00D94184" w:rsidRDefault="004A11C7" w14:paraId="3DD8AF92"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Ameerika Ühendriigid ja New York</w:t>
      </w:r>
    </w:p>
    <w:p xmlns:wp14="http://schemas.microsoft.com/office/word/2010/wordml" w:rsidRPr="00D94184" w:rsidR="004A11C7" w:rsidP="00D94184" w:rsidRDefault="004A11C7" w14:paraId="3B8085AD"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liiklusohutus ja õnnetused</w:t>
      </w:r>
    </w:p>
    <w:p xmlns:wp14="http://schemas.microsoft.com/office/word/2010/wordml" w:rsidRPr="00D94184" w:rsidR="004A11C7" w:rsidP="00D94184" w:rsidRDefault="004A11C7" w14:paraId="3DACED57"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w:t>
      </w:r>
      <w:r w:rsidRPr="00D94184" w:rsidR="008249D0">
        <w:rPr>
          <w:rFonts w:ascii="Times New Roman" w:hAnsi="Times New Roman" w:cs="Times New Roman"/>
          <w:lang w:eastAsia="et-EE"/>
        </w:rPr>
        <w:t>arvutamine ja kalkulatsioonid</w:t>
      </w:r>
    </w:p>
    <w:p xmlns:wp14="http://schemas.microsoft.com/office/word/2010/wordml" w:rsidRPr="00D94184" w:rsidR="008249D0" w:rsidP="00D94184" w:rsidRDefault="008249D0" w14:paraId="42ADE9E7"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mängud- pallimängud, eesti traditsioonilised mängud</w:t>
      </w:r>
    </w:p>
    <w:p xmlns:wp14="http://schemas.microsoft.com/office/word/2010/wordml" w:rsidRPr="00D94184" w:rsidR="008249D0" w:rsidP="00D94184" w:rsidRDefault="008249D0" w14:paraId="78629151"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kodukoha kirjeldus, tee juhatamine</w:t>
      </w:r>
    </w:p>
    <w:p xmlns:wp14="http://schemas.microsoft.com/office/word/2010/wordml" w:rsidRPr="00D94184" w:rsidR="008249D0" w:rsidP="00D94184" w:rsidRDefault="008249D0" w14:paraId="562DDD8D"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muinasjutud</w:t>
      </w:r>
    </w:p>
    <w:p xmlns:wp14="http://schemas.microsoft.com/office/word/2010/wordml" w:rsidRPr="00D94184" w:rsidR="008249D0" w:rsidP="00D94184" w:rsidRDefault="008249D0" w14:paraId="4F872D75"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lemmikloomad</w:t>
      </w:r>
    </w:p>
    <w:p xmlns:wp14="http://schemas.microsoft.com/office/word/2010/wordml" w:rsidRPr="00D94184" w:rsidR="008249D0" w:rsidP="00D94184" w:rsidRDefault="008249D0" w14:paraId="250A8860"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Austraalia- riik, inimesed, loodus</w:t>
      </w:r>
    </w:p>
    <w:p xmlns:wp14="http://schemas.microsoft.com/office/word/2010/wordml" w:rsidRPr="00D94184" w:rsidR="008249D0" w:rsidP="00D94184" w:rsidRDefault="008249D0" w14:paraId="154BC506"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inimeste kirjeldus ja iseloom</w:t>
      </w:r>
    </w:p>
    <w:p xmlns:wp14="http://schemas.microsoft.com/office/word/2010/wordml" w:rsidRPr="00D94184" w:rsidR="008249D0" w:rsidP="00D94184" w:rsidRDefault="008249D0" w14:paraId="189B6612"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koristamine, annetamine, kokkuhoid</w:t>
      </w:r>
    </w:p>
    <w:p xmlns:wp14="http://schemas.microsoft.com/office/word/2010/wordml" w:rsidRPr="00D94184" w:rsidR="008249D0" w:rsidP="00D94184" w:rsidRDefault="008249D0" w14:paraId="54840E47"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toitumine. Retseptid, söögikorrad, toiduained</w:t>
      </w:r>
    </w:p>
    <w:p xmlns:wp14="http://schemas.microsoft.com/office/word/2010/wordml" w:rsidRPr="00D94184" w:rsidR="008249D0" w:rsidP="00D94184" w:rsidRDefault="008249D0" w14:paraId="508C978F"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jõulutraditsioonid</w:t>
      </w:r>
    </w:p>
    <w:p xmlns:wp14="http://schemas.microsoft.com/office/word/2010/wordml" w:rsidRPr="00D94184" w:rsidR="008249D0" w:rsidP="002A7417" w:rsidRDefault="008249D0" w14:paraId="11753FEA"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Grammatika</w:t>
      </w:r>
    </w:p>
    <w:p xmlns:wp14="http://schemas.microsoft.com/office/word/2010/wordml" w:rsidRPr="00D94184" w:rsidR="008249D0" w:rsidP="008249D0" w:rsidRDefault="008249D0" w14:paraId="78B507B8" wp14:textId="77777777">
      <w:pPr>
        <w:rPr>
          <w:rFonts w:ascii="Times New Roman" w:hAnsi="Times New Roman" w:cs="Times New Roman"/>
          <w:b/>
          <w:lang w:eastAsia="et-EE"/>
        </w:rPr>
      </w:pPr>
      <w:proofErr w:type="spellStart"/>
      <w:r w:rsidRPr="00D94184">
        <w:rPr>
          <w:rFonts w:ascii="Times New Roman" w:hAnsi="Times New Roman" w:cs="Times New Roman"/>
          <w:b/>
          <w:lang w:eastAsia="et-EE"/>
        </w:rPr>
        <w:t>Vklass</w:t>
      </w:r>
      <w:proofErr w:type="spellEnd"/>
    </w:p>
    <w:p xmlns:wp14="http://schemas.microsoft.com/office/word/2010/wordml" w:rsidRPr="00D94184" w:rsidR="008249D0" w:rsidP="00D94184" w:rsidRDefault="008249D0" w14:paraId="64535D16"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asesõna</w:t>
      </w:r>
    </w:p>
    <w:p xmlns:wp14="http://schemas.microsoft.com/office/word/2010/wordml" w:rsidRPr="00D94184" w:rsidR="008249D0" w:rsidP="00D94184" w:rsidRDefault="008249D0" w14:paraId="1498C945"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going</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to-</w:t>
      </w:r>
      <w:proofErr w:type="spellEnd"/>
      <w:r w:rsidRPr="00D94184">
        <w:rPr>
          <w:rFonts w:ascii="Times New Roman" w:hAnsi="Times New Roman" w:cs="Times New Roman"/>
          <w:lang w:eastAsia="et-EE"/>
        </w:rPr>
        <w:t xml:space="preserve"> tulevik</w:t>
      </w:r>
    </w:p>
    <w:p xmlns:wp14="http://schemas.microsoft.com/office/word/2010/wordml" w:rsidRPr="00D94184" w:rsidR="008249D0" w:rsidP="00D94184" w:rsidRDefault="008249D0" w14:paraId="76244579"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Past</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Simple</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Tense</w:t>
      </w:r>
      <w:proofErr w:type="spellEnd"/>
    </w:p>
    <w:p xmlns:wp14="http://schemas.microsoft.com/office/word/2010/wordml" w:rsidRPr="00D94184" w:rsidR="008249D0" w:rsidP="00D94184" w:rsidRDefault="008249D0" w14:paraId="6647BCF8"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Present </w:t>
      </w:r>
      <w:proofErr w:type="spellStart"/>
      <w:r w:rsidRPr="00D94184">
        <w:rPr>
          <w:rFonts w:ascii="Times New Roman" w:hAnsi="Times New Roman" w:cs="Times New Roman"/>
          <w:lang w:eastAsia="et-EE"/>
        </w:rPr>
        <w:t>Perfect</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Tense</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ever/never</w:t>
      </w:r>
      <w:proofErr w:type="spellEnd"/>
    </w:p>
    <w:p xmlns:wp14="http://schemas.microsoft.com/office/word/2010/wordml" w:rsidRPr="00D94184" w:rsidR="008249D0" w:rsidP="00D94184" w:rsidRDefault="008249D0" w14:paraId="4D7CDFBA"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erandlik mitmus</w:t>
      </w:r>
    </w:p>
    <w:p xmlns:wp14="http://schemas.microsoft.com/office/word/2010/wordml" w:rsidRPr="00D94184" w:rsidR="008249D0" w:rsidP="00D94184" w:rsidRDefault="008249D0" w14:paraId="345A3148"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Future</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Simple</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Tense</w:t>
      </w:r>
      <w:proofErr w:type="spellEnd"/>
    </w:p>
    <w:p xmlns:wp14="http://schemas.microsoft.com/office/word/2010/wordml" w:rsidRPr="00D94184" w:rsidR="008249D0" w:rsidP="00D94184" w:rsidRDefault="008249D0" w14:paraId="408F6AD5"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abitegusõnad</w:t>
      </w:r>
    </w:p>
    <w:p xmlns:wp14="http://schemas.microsoft.com/office/word/2010/wordml" w:rsidRPr="00D94184" w:rsidR="008249D0" w:rsidP="00D94184" w:rsidRDefault="008249D0" w14:paraId="580D98D3"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-mine –liides</w:t>
      </w:r>
    </w:p>
    <w:p xmlns:wp14="http://schemas.microsoft.com/office/word/2010/wordml" w:rsidRPr="00D94184" w:rsidR="008249D0" w:rsidP="00D94184" w:rsidRDefault="008249D0" w14:paraId="1B605754"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everybody/nobody</w:t>
      </w:r>
      <w:proofErr w:type="spellEnd"/>
    </w:p>
    <w:p xmlns:wp14="http://schemas.microsoft.com/office/word/2010/wordml" w:rsidRPr="00D94184" w:rsidR="008249D0" w:rsidP="00D94184" w:rsidRDefault="008249D0" w14:paraId="444BE568"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sidesõnad</w:t>
      </w:r>
    </w:p>
    <w:p xmlns:wp14="http://schemas.microsoft.com/office/word/2010/wordml" w:rsidRPr="00D94184" w:rsidR="00F75876" w:rsidP="002A7417" w:rsidRDefault="002629C8" w14:paraId="69E39EB6"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Taotletavad õppe</w:t>
      </w:r>
      <w:r w:rsidRPr="00D94184" w:rsidR="00F75876">
        <w:rPr>
          <w:rFonts w:ascii="Times New Roman" w:hAnsi="Times New Roman" w:cs="Times New Roman"/>
          <w:b/>
          <w:sz w:val="28"/>
          <w:szCs w:val="28"/>
          <w:lang w:eastAsia="et-EE"/>
        </w:rPr>
        <w:t>tulemused</w:t>
      </w:r>
    </w:p>
    <w:p xmlns:wp14="http://schemas.microsoft.com/office/word/2010/wordml" w:rsidRPr="00D94184" w:rsidR="00D55AFF" w:rsidP="00D94184" w:rsidRDefault="00D55AFF" w14:paraId="463F8377"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oskab kirjeldada lihtsamaid arvtehteid</w:t>
      </w:r>
    </w:p>
    <w:p xmlns:wp14="http://schemas.microsoft.com/office/word/2010/wordml" w:rsidRPr="00D94184" w:rsidR="00D55AFF" w:rsidP="00D94184" w:rsidRDefault="00D55AFF" w14:paraId="25253BFA"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teab peamist infot USA ja Austraalia kohta</w:t>
      </w:r>
    </w:p>
    <w:p xmlns:wp14="http://schemas.microsoft.com/office/word/2010/wordml" w:rsidRPr="00D94184" w:rsidR="00D55AFF" w:rsidP="00D94184" w:rsidRDefault="00D55AFF" w14:paraId="193ADC8C"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oskab paluda abi õnnetusjuhtumite korral</w:t>
      </w:r>
    </w:p>
    <w:p xmlns:wp14="http://schemas.microsoft.com/office/word/2010/wordml" w:rsidRPr="00D94184" w:rsidR="00D55AFF" w:rsidP="00D94184" w:rsidRDefault="00D55AFF" w14:paraId="31BECCB4"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oskab kirjeldada ja teisi kaasata lihtsamatesse mängudesse</w:t>
      </w:r>
    </w:p>
    <w:p xmlns:wp14="http://schemas.microsoft.com/office/word/2010/wordml" w:rsidRPr="00D94184" w:rsidR="00D55AFF" w:rsidP="00D94184" w:rsidRDefault="00D55AFF" w14:paraId="29E08AAD"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oskab lugeda ingliskeelset muinasjuttu ja teha sellest sisukokkuvõtet</w:t>
      </w:r>
    </w:p>
    <w:p xmlns:wp14="http://schemas.microsoft.com/office/word/2010/wordml" w:rsidRPr="00D94184" w:rsidR="00D55AFF" w:rsidP="00D94184" w:rsidRDefault="00D55AFF" w14:paraId="04B446F8"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oskab kasutada sõnaraamatut paberkandjal ja internetis</w:t>
      </w:r>
    </w:p>
    <w:p xmlns:wp14="http://schemas.microsoft.com/office/word/2010/wordml" w:rsidRPr="00D94184" w:rsidR="00D55AFF" w:rsidP="00D94184" w:rsidRDefault="00D55AFF" w14:paraId="533FA3FD"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oskab kasutada tuleviku ajavorme et rääkida planeerimisest</w:t>
      </w:r>
    </w:p>
    <w:p xmlns:wp14="http://schemas.microsoft.com/office/word/2010/wordml" w:rsidRPr="00D94184" w:rsidR="00D55AFF" w:rsidP="00D94184" w:rsidRDefault="00D55AFF" w14:paraId="0B838B36"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tunneb ajavormide grammatilisi erisusi</w:t>
      </w:r>
    </w:p>
    <w:p xmlns:wp14="http://schemas.microsoft.com/office/word/2010/wordml" w:rsidRPr="00D94184" w:rsidR="00D55AFF" w:rsidP="00D94184" w:rsidRDefault="00D55AFF" w14:paraId="60DE3B7F"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oskab kirjeldada inimeste välimust</w:t>
      </w:r>
    </w:p>
    <w:p xmlns:wp14="http://schemas.microsoft.com/office/word/2010/wordml" w:rsidRPr="00D94184" w:rsidR="00F75876" w:rsidP="002A7417" w:rsidRDefault="00F75876" w14:paraId="6E676460"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Hindamine</w:t>
      </w:r>
    </w:p>
    <w:p xmlns:wp14="http://schemas.microsoft.com/office/word/2010/wordml" w:rsidRPr="00D94184" w:rsidR="00633EB6" w:rsidP="00D94184" w:rsidRDefault="00633EB6" w14:paraId="004E4EC1"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lausete moodustamine sõnas ja kirjas vastavalt õpitud sõnavarale</w:t>
      </w:r>
    </w:p>
    <w:p xmlns:wp14="http://schemas.microsoft.com/office/word/2010/wordml" w:rsidRPr="00D94184" w:rsidR="00633EB6" w:rsidP="00D94184" w:rsidRDefault="00633EB6" w14:paraId="32DB96EA"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tõlge eesti-inglise ja inglise-eesti</w:t>
      </w:r>
    </w:p>
    <w:p xmlns:wp14="http://schemas.microsoft.com/office/word/2010/wordml" w:rsidRPr="00D94184" w:rsidR="00633EB6" w:rsidP="00D94184" w:rsidRDefault="00633EB6" w14:paraId="5CEF0ECA"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funktsionaalne lugemine ja kuulamine ning selle põhjal lünkteksti täitmine</w:t>
      </w:r>
    </w:p>
    <w:p xmlns:wp14="http://schemas.microsoft.com/office/word/2010/wordml" w:rsidRPr="00D94184" w:rsidR="00633EB6" w:rsidP="00D94184" w:rsidRDefault="00633EB6" w14:paraId="7141FBE2"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ajavormide eristamine ning tunnused</w:t>
      </w:r>
    </w:p>
    <w:p xmlns:wp14="http://schemas.microsoft.com/office/word/2010/wordml" w:rsidRPr="00D94184" w:rsidR="00633EB6" w:rsidP="00D94184" w:rsidRDefault="00633EB6" w14:paraId="507D17C7"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sõnavaraõpe</w:t>
      </w:r>
    </w:p>
    <w:p xmlns:wp14="http://schemas.microsoft.com/office/word/2010/wordml" w:rsidRPr="00D94184" w:rsidR="00F75876" w:rsidP="002A7417" w:rsidRDefault="00F75876" w14:paraId="01357B8F"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Praktilised tööd ja IKT kasutamine</w:t>
      </w:r>
    </w:p>
    <w:p xmlns:wp14="http://schemas.microsoft.com/office/word/2010/wordml" w:rsidRPr="00D94184" w:rsidR="00633EB6" w:rsidP="00D94184" w:rsidRDefault="00633EB6" w14:paraId="162D77E2"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lisalugemisena raamat paberkandjal või internetis</w:t>
      </w:r>
    </w:p>
    <w:p xmlns:wp14="http://schemas.microsoft.com/office/word/2010/wordml" w:rsidRPr="00D94184" w:rsidR="00633EB6" w:rsidP="00D94184" w:rsidRDefault="00633EB6" w14:paraId="4D260187"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info otsimine ja selle põhjal ülevaate koostamine USA või Austraalia kohta</w:t>
      </w:r>
    </w:p>
    <w:p xmlns:wp14="http://schemas.microsoft.com/office/word/2010/wordml" w:rsidRPr="00D94184" w:rsidR="004A11C7" w:rsidP="002A7417" w:rsidRDefault="00CD2993" w14:paraId="2C14C155"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Õppesisu</w:t>
      </w:r>
    </w:p>
    <w:p xmlns:wp14="http://schemas.microsoft.com/office/word/2010/wordml" w:rsidRPr="00D94184" w:rsidR="00CD2993" w:rsidP="00CD2993" w:rsidRDefault="00963486" w14:paraId="2C43CF4E" wp14:textId="77777777">
      <w:pPr>
        <w:rPr>
          <w:rFonts w:ascii="Times New Roman" w:hAnsi="Times New Roman" w:cs="Times New Roman"/>
          <w:b/>
          <w:lang w:eastAsia="et-EE"/>
        </w:rPr>
      </w:pPr>
      <w:r w:rsidRPr="00D94184">
        <w:rPr>
          <w:rFonts w:ascii="Times New Roman" w:hAnsi="Times New Roman" w:cs="Times New Roman"/>
          <w:b/>
          <w:lang w:eastAsia="et-EE"/>
        </w:rPr>
        <w:t>VI klass</w:t>
      </w:r>
    </w:p>
    <w:p xmlns:wp14="http://schemas.microsoft.com/office/word/2010/wordml" w:rsidRPr="00D94184" w:rsidR="00120A7D" w:rsidP="00D94184" w:rsidRDefault="009B606B" w14:paraId="06CD8CD6"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reisimine, ekskursioonid, vaatamisväärsused- Suurbritannia,  Eesti, Euroopa Liidu riigid</w:t>
      </w:r>
    </w:p>
    <w:p xmlns:wp14="http://schemas.microsoft.com/office/word/2010/wordml" w:rsidRPr="00D94184" w:rsidR="009B606B" w:rsidP="00D94184" w:rsidRDefault="009B606B" w14:paraId="3E05F366"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hobid, vaba aeg</w:t>
      </w:r>
    </w:p>
    <w:p xmlns:wp14="http://schemas.microsoft.com/office/word/2010/wordml" w:rsidRPr="00D94184" w:rsidR="009B606B" w:rsidP="00D94184" w:rsidRDefault="009B606B" w14:paraId="3776C53D"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maailma loodus ja loomastik- ahvid, karud, koerad</w:t>
      </w:r>
    </w:p>
    <w:p xmlns:wp14="http://schemas.microsoft.com/office/word/2010/wordml" w:rsidRPr="00D94184" w:rsidR="009B606B" w:rsidP="00D94184" w:rsidRDefault="009B606B" w14:paraId="7E616501"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linnas ja maal, kodukoha kirjeldus ja erinevuste võrdlus</w:t>
      </w:r>
    </w:p>
    <w:p xmlns:wp14="http://schemas.microsoft.com/office/word/2010/wordml" w:rsidRPr="00D94184" w:rsidR="009B606B" w:rsidP="00D94184" w:rsidRDefault="009B606B" w14:paraId="11225C94"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tähtpäevad ja tähistamise traditsioonid, sünnipäevad, eri rahvaste tähtsad kuupäevad</w:t>
      </w:r>
    </w:p>
    <w:p xmlns:wp14="http://schemas.microsoft.com/office/word/2010/wordml" w:rsidRPr="00D94184" w:rsidR="009B606B" w:rsidP="00D94184" w:rsidRDefault="009B606B" w14:paraId="365C1AA5"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leiutised ja avastused</w:t>
      </w:r>
    </w:p>
    <w:p xmlns:wp14="http://schemas.microsoft.com/office/word/2010/wordml" w:rsidRPr="00D94184" w:rsidR="009B606B" w:rsidP="00D94184" w:rsidRDefault="009B606B" w14:paraId="411B4ADF"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majapidamistööd</w:t>
      </w:r>
    </w:p>
    <w:p xmlns:wp14="http://schemas.microsoft.com/office/word/2010/wordml" w:rsidRPr="00D94184" w:rsidR="00CF768C" w:rsidP="00D94184" w:rsidRDefault="00CF768C" w14:paraId="111A964D"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Kuulsad inimesed maailmas</w:t>
      </w:r>
    </w:p>
    <w:p xmlns:wp14="http://schemas.microsoft.com/office/word/2010/wordml" w:rsidRPr="00D94184" w:rsidR="009B2178" w:rsidP="002A7417" w:rsidRDefault="009B2178" w14:paraId="72E13A82"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Grammatika</w:t>
      </w:r>
    </w:p>
    <w:p xmlns:wp14="http://schemas.microsoft.com/office/word/2010/wordml" w:rsidRPr="00D94184" w:rsidR="00CD2993" w:rsidP="00CD2993" w:rsidRDefault="00CD2993" w14:paraId="2AA87449" wp14:textId="77777777">
      <w:pPr>
        <w:rPr>
          <w:rFonts w:ascii="Times New Roman" w:hAnsi="Times New Roman" w:cs="Times New Roman"/>
          <w:b/>
          <w:lang w:eastAsia="et-EE"/>
        </w:rPr>
      </w:pPr>
      <w:r w:rsidRPr="00D94184">
        <w:rPr>
          <w:rFonts w:ascii="Times New Roman" w:hAnsi="Times New Roman" w:cs="Times New Roman"/>
          <w:b/>
          <w:lang w:eastAsia="et-EE"/>
        </w:rPr>
        <w:t>VI klass</w:t>
      </w:r>
    </w:p>
    <w:p xmlns:wp14="http://schemas.microsoft.com/office/word/2010/wordml" w:rsidRPr="00D94184" w:rsidR="009B2178" w:rsidP="00D94184" w:rsidRDefault="009B2178" w14:paraId="45937A9E" wp14:textId="77777777">
      <w:pPr>
        <w:pStyle w:val="Loendilik"/>
        <w:numPr>
          <w:ilvl w:val="0"/>
          <w:numId w:val="25"/>
        </w:numPr>
        <w:rPr>
          <w:rFonts w:ascii="Times New Roman" w:hAnsi="Times New Roman" w:cs="Times New Roman"/>
          <w:lang w:eastAsia="et-EE"/>
        </w:rPr>
      </w:pPr>
      <w:r w:rsidRPr="00D94184">
        <w:rPr>
          <w:rFonts w:ascii="Times New Roman" w:hAnsi="Times New Roman" w:cs="Times New Roman"/>
          <w:lang w:eastAsia="et-EE"/>
        </w:rPr>
        <w:t xml:space="preserve"> ebareeglipärane tegusõna</w:t>
      </w:r>
    </w:p>
    <w:p xmlns:wp14="http://schemas.microsoft.com/office/word/2010/wordml" w:rsidRPr="00D94184" w:rsidR="009B2178" w:rsidP="00D94184" w:rsidRDefault="009B2178" w14:paraId="6D80F681" wp14:textId="77777777">
      <w:pPr>
        <w:pStyle w:val="Loendilik"/>
        <w:numPr>
          <w:ilvl w:val="0"/>
          <w:numId w:val="25"/>
        </w:numPr>
        <w:rPr>
          <w:rFonts w:ascii="Times New Roman" w:hAnsi="Times New Roman" w:cs="Times New Roman"/>
          <w:lang w:eastAsia="et-EE"/>
        </w:rPr>
      </w:pPr>
      <w:r w:rsidRPr="00D94184">
        <w:rPr>
          <w:rFonts w:ascii="Times New Roman" w:hAnsi="Times New Roman" w:cs="Times New Roman"/>
          <w:lang w:eastAsia="et-EE"/>
        </w:rPr>
        <w:t xml:space="preserve"> erinevad oleviku ja mineviku ajavormid</w:t>
      </w:r>
    </w:p>
    <w:p xmlns:wp14="http://schemas.microsoft.com/office/word/2010/wordml" w:rsidRPr="00D94184" w:rsidR="009B2178" w:rsidP="00D94184" w:rsidRDefault="009B2178" w14:paraId="458CA794" wp14:textId="77777777">
      <w:pPr>
        <w:pStyle w:val="Loendilik"/>
        <w:numPr>
          <w:ilvl w:val="0"/>
          <w:numId w:val="25"/>
        </w:numPr>
        <w:rPr>
          <w:rFonts w:ascii="Times New Roman" w:hAnsi="Times New Roman" w:cs="Times New Roman"/>
          <w:lang w:eastAsia="et-EE"/>
        </w:rPr>
      </w:pPr>
      <w:r w:rsidRPr="00D94184">
        <w:rPr>
          <w:rFonts w:ascii="Times New Roman" w:hAnsi="Times New Roman" w:cs="Times New Roman"/>
          <w:lang w:eastAsia="et-EE"/>
        </w:rPr>
        <w:t xml:space="preserve"> küsimuste moodustamine- üld-, eri- ja alusküsimus</w:t>
      </w:r>
    </w:p>
    <w:p xmlns:wp14="http://schemas.microsoft.com/office/word/2010/wordml" w:rsidRPr="00D94184" w:rsidR="009B2178" w:rsidP="00D94184" w:rsidRDefault="009B2178" w14:paraId="562BEFC5" wp14:textId="77777777">
      <w:pPr>
        <w:pStyle w:val="Loendilik"/>
        <w:numPr>
          <w:ilvl w:val="0"/>
          <w:numId w:val="25"/>
        </w:numPr>
        <w:rPr>
          <w:rFonts w:ascii="Times New Roman" w:hAnsi="Times New Roman" w:cs="Times New Roman"/>
          <w:lang w:eastAsia="et-EE"/>
        </w:rPr>
      </w:pPr>
      <w:r w:rsidRPr="00D94184">
        <w:rPr>
          <w:rFonts w:ascii="Times New Roman" w:hAnsi="Times New Roman" w:cs="Times New Roman"/>
          <w:lang w:eastAsia="et-EE"/>
        </w:rPr>
        <w:t xml:space="preserve"> sõnajärg lauses</w:t>
      </w:r>
    </w:p>
    <w:p xmlns:wp14="http://schemas.microsoft.com/office/word/2010/wordml" w:rsidRPr="00D94184" w:rsidR="009B2178" w:rsidP="00D94184" w:rsidRDefault="009B2178" w14:paraId="0324A015" wp14:textId="77777777">
      <w:pPr>
        <w:pStyle w:val="Loendilik"/>
        <w:numPr>
          <w:ilvl w:val="0"/>
          <w:numId w:val="25"/>
        </w:numPr>
        <w:rPr>
          <w:rFonts w:ascii="Times New Roman" w:hAnsi="Times New Roman" w:cs="Times New Roman"/>
          <w:lang w:eastAsia="et-EE"/>
        </w:rPr>
      </w:pPr>
      <w:r w:rsidRPr="00D94184">
        <w:rPr>
          <w:rFonts w:ascii="Times New Roman" w:hAnsi="Times New Roman" w:cs="Times New Roman"/>
          <w:lang w:eastAsia="et-EE"/>
        </w:rPr>
        <w:t xml:space="preserve"> võrrete moodustamine</w:t>
      </w:r>
    </w:p>
    <w:p xmlns:wp14="http://schemas.microsoft.com/office/word/2010/wordml" w:rsidRPr="00D94184" w:rsidR="009B2178" w:rsidP="00D94184" w:rsidRDefault="009B2178" w14:paraId="152A4D24" wp14:textId="77777777">
      <w:pPr>
        <w:pStyle w:val="Loendilik"/>
        <w:numPr>
          <w:ilvl w:val="0"/>
          <w:numId w:val="25"/>
        </w:numPr>
        <w:rPr>
          <w:rFonts w:ascii="Times New Roman" w:hAnsi="Times New Roman" w:cs="Times New Roman"/>
          <w:lang w:eastAsia="et-EE"/>
        </w:rPr>
      </w:pPr>
      <w:r w:rsidRPr="00D94184">
        <w:rPr>
          <w:rFonts w:ascii="Times New Roman" w:hAnsi="Times New Roman" w:cs="Times New Roman"/>
          <w:lang w:eastAsia="et-EE"/>
        </w:rPr>
        <w:t xml:space="preserve"> loendatavad ja mitteloendatavad nimisõnad</w:t>
      </w:r>
    </w:p>
    <w:p xmlns:wp14="http://schemas.microsoft.com/office/word/2010/wordml" w:rsidRPr="00D94184" w:rsidR="009B2178" w:rsidP="00D94184" w:rsidRDefault="009B2178" w14:paraId="2D444417" wp14:textId="77777777">
      <w:pPr>
        <w:pStyle w:val="Loendilik"/>
        <w:numPr>
          <w:ilvl w:val="0"/>
          <w:numId w:val="25"/>
        </w:numPr>
        <w:rPr>
          <w:rFonts w:ascii="Times New Roman" w:hAnsi="Times New Roman" w:cs="Times New Roman"/>
          <w:lang w:eastAsia="et-EE"/>
        </w:rPr>
      </w:pPr>
      <w:r w:rsidRPr="00D94184">
        <w:rPr>
          <w:rFonts w:ascii="Times New Roman" w:hAnsi="Times New Roman" w:cs="Times New Roman"/>
          <w:lang w:eastAsia="et-EE"/>
        </w:rPr>
        <w:t xml:space="preserve"> asesõnad</w:t>
      </w:r>
    </w:p>
    <w:p xmlns:wp14="http://schemas.microsoft.com/office/word/2010/wordml" w:rsidRPr="00D94184" w:rsidR="009B2178" w:rsidP="00D94184" w:rsidRDefault="009B2178" w14:paraId="709C2146" wp14:textId="77777777">
      <w:pPr>
        <w:pStyle w:val="Loendilik"/>
        <w:numPr>
          <w:ilvl w:val="0"/>
          <w:numId w:val="25"/>
        </w:numPr>
        <w:rPr>
          <w:rFonts w:ascii="Times New Roman" w:hAnsi="Times New Roman" w:cs="Times New Roman"/>
          <w:lang w:eastAsia="et-EE"/>
        </w:rPr>
      </w:pPr>
      <w:r w:rsidRPr="00D94184">
        <w:rPr>
          <w:rFonts w:ascii="Times New Roman" w:hAnsi="Times New Roman" w:cs="Times New Roman"/>
          <w:lang w:eastAsia="et-EE"/>
        </w:rPr>
        <w:t xml:space="preserve"> eessõnad</w:t>
      </w:r>
    </w:p>
    <w:p xmlns:wp14="http://schemas.microsoft.com/office/word/2010/wordml" w:rsidRPr="00D94184" w:rsidR="009B2178" w:rsidP="00D94184" w:rsidRDefault="009B2178" w14:paraId="3F6975CB" wp14:textId="77777777">
      <w:pPr>
        <w:pStyle w:val="Loendilik"/>
        <w:numPr>
          <w:ilvl w:val="0"/>
          <w:numId w:val="25"/>
        </w:numPr>
        <w:rPr>
          <w:rFonts w:ascii="Times New Roman" w:hAnsi="Times New Roman" w:cs="Times New Roman"/>
          <w:lang w:eastAsia="et-EE"/>
        </w:rPr>
      </w:pPr>
      <w:r w:rsidRPr="00D94184">
        <w:rPr>
          <w:rFonts w:ascii="Times New Roman" w:hAnsi="Times New Roman" w:cs="Times New Roman"/>
          <w:lang w:eastAsia="et-EE"/>
        </w:rPr>
        <w:t xml:space="preserve"> kaudkõne olevikuga pealauses</w:t>
      </w:r>
    </w:p>
    <w:p xmlns:wp14="http://schemas.microsoft.com/office/word/2010/wordml" w:rsidRPr="00D94184" w:rsidR="00597BB7" w:rsidP="00597BB7" w:rsidRDefault="00597BB7" w14:paraId="4DDBEF00" wp14:textId="77777777">
      <w:pPr>
        <w:spacing w:after="0" w:line="240" w:lineRule="auto"/>
        <w:rPr>
          <w:rFonts w:ascii="Times New Roman" w:hAnsi="Times New Roman" w:eastAsia="Times New Roman" w:cs="Times New Roman"/>
          <w:lang w:eastAsia="et-EE"/>
        </w:rPr>
      </w:pPr>
      <w:bookmarkStart w:name="9" w:id="3"/>
      <w:bookmarkEnd w:id="3"/>
    </w:p>
    <w:p xmlns:wp14="http://schemas.microsoft.com/office/word/2010/wordml" w:rsidRPr="00D94184" w:rsidR="00597BB7" w:rsidP="00597BB7" w:rsidRDefault="00597BB7" w14:paraId="3461D779" wp14:textId="77777777">
      <w:pPr>
        <w:spacing w:after="0" w:line="240" w:lineRule="auto"/>
        <w:rPr>
          <w:rFonts w:ascii="Times New Roman" w:hAnsi="Times New Roman" w:eastAsia="Times New Roman" w:cs="Times New Roman"/>
          <w:lang w:eastAsia="et-EE"/>
        </w:rPr>
      </w:pPr>
    </w:p>
    <w:p xmlns:wp14="http://schemas.microsoft.com/office/word/2010/wordml" w:rsidRPr="00D94184" w:rsidR="006C4F8A" w:rsidP="002A7417" w:rsidRDefault="006C4F8A" w14:paraId="023F1431" wp14:textId="77777777">
      <w:pPr>
        <w:rPr>
          <w:rFonts w:ascii="Times New Roman" w:hAnsi="Times New Roman" w:cs="Times New Roman"/>
          <w:b/>
          <w:sz w:val="28"/>
          <w:szCs w:val="28"/>
        </w:rPr>
      </w:pPr>
      <w:r w:rsidRPr="00D94184">
        <w:rPr>
          <w:rFonts w:ascii="Times New Roman" w:hAnsi="Times New Roman" w:eastAsia="Times New Roman" w:cs="Times New Roman"/>
          <w:b/>
          <w:sz w:val="28"/>
          <w:szCs w:val="28"/>
          <w:lang w:eastAsia="et-EE"/>
        </w:rPr>
        <w:t xml:space="preserve"> Taotletavad õppetulemused </w:t>
      </w:r>
    </w:p>
    <w:p xmlns:wp14="http://schemas.microsoft.com/office/word/2010/wordml" w:rsidRPr="00D94184" w:rsidR="00597BB7" w:rsidP="006C4F8A" w:rsidRDefault="006F1F7A" w14:paraId="7339BE7B"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II kooliastme</w:t>
      </w:r>
      <w:r w:rsidRPr="00D94184" w:rsidR="00597BB7">
        <w:rPr>
          <w:rFonts w:ascii="Times New Roman" w:hAnsi="Times New Roman" w:eastAsia="Times New Roman" w:cs="Times New Roman"/>
          <w:sz w:val="24"/>
          <w:szCs w:val="24"/>
          <w:lang w:eastAsia="et-EE"/>
        </w:rPr>
        <w:t xml:space="preserve"> lõpetaja:</w:t>
      </w:r>
      <w:r w:rsidRPr="00D94184">
        <w:rPr>
          <w:rFonts w:ascii="Times New Roman" w:hAnsi="Times New Roman" w:eastAsia="Times New Roman" w:cs="Times New Roman"/>
          <w:sz w:val="24"/>
          <w:szCs w:val="24"/>
          <w:lang w:eastAsia="et-EE"/>
        </w:rPr>
        <w:t xml:space="preserve"> </w:t>
      </w:r>
    </w:p>
    <w:p xmlns:wp14="http://schemas.microsoft.com/office/word/2010/wordml" w:rsidRPr="00D94184" w:rsidR="006C4F8A" w:rsidP="006C4F8A" w:rsidRDefault="001F1748" w14:paraId="1DC30DEB" wp14:textId="5F49A9CD">
      <w:pPr>
        <w:spacing w:after="0" w:line="240" w:lineRule="auto"/>
        <w:rPr>
          <w:rFonts w:ascii="Times New Roman" w:hAnsi="Times New Roman" w:eastAsia="Times New Roman" w:cs="Times New Roman"/>
          <w:sz w:val="24"/>
          <w:szCs w:val="24"/>
          <w:lang w:eastAsia="et-EE"/>
        </w:rPr>
      </w:pPr>
      <w:r w:rsidRPr="37C58936" w:rsidR="001F1748">
        <w:rPr>
          <w:rFonts w:ascii="Times New Roman" w:hAnsi="Times New Roman" w:eastAsia="Times New Roman" w:cs="Times New Roman"/>
          <w:sz w:val="24"/>
          <w:szCs w:val="24"/>
          <w:lang w:eastAsia="et-EE"/>
        </w:rPr>
        <w:t xml:space="preserve">                                                                                                                                                                           </w:t>
      </w:r>
      <w:r w:rsidRPr="37C58936" w:rsidR="00597BB7">
        <w:rPr>
          <w:rFonts w:ascii="Times New Roman" w:hAnsi="Times New Roman" w:eastAsia="Times New Roman" w:cs="Times New Roman"/>
          <w:sz w:val="24"/>
          <w:szCs w:val="24"/>
          <w:lang w:eastAsia="et-EE"/>
        </w:rPr>
        <w:t xml:space="preserve">                        </w:t>
      </w:r>
    </w:p>
    <w:p xmlns:wp14="http://schemas.microsoft.com/office/word/2010/wordml" w:rsidRPr="00D94184" w:rsidR="006C4F8A" w:rsidP="00D94184" w:rsidRDefault="006C4F8A" w14:paraId="2D29459E" wp14:textId="77777777">
      <w:pPr>
        <w:pStyle w:val="Loendilik"/>
        <w:numPr>
          <w:ilvl w:val="0"/>
          <w:numId w:val="2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saab õpitud temaatika piires aru lausetest ja sageli kasutatavatest väljenditest; </w:t>
      </w:r>
    </w:p>
    <w:p xmlns:wp14="http://schemas.microsoft.com/office/word/2010/wordml" w:rsidRPr="00D94184" w:rsidR="006C4F8A" w:rsidP="00D94184" w:rsidRDefault="006C4F8A" w14:paraId="63360EB2" wp14:textId="77777777">
      <w:pPr>
        <w:pStyle w:val="Loendilik"/>
        <w:numPr>
          <w:ilvl w:val="0"/>
          <w:numId w:val="2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mõistab olulist õpitud temaatika piires; </w:t>
      </w:r>
    </w:p>
    <w:p xmlns:wp14="http://schemas.microsoft.com/office/word/2010/wordml" w:rsidRPr="00D94184" w:rsidR="006C4F8A" w:rsidP="00D94184" w:rsidRDefault="006C4F8A" w14:paraId="210BB0A8" wp14:textId="77777777">
      <w:pPr>
        <w:pStyle w:val="Loendilik"/>
        <w:numPr>
          <w:ilvl w:val="0"/>
          <w:numId w:val="2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kirjutab lühikesi tekste õpitud temaatika piires; </w:t>
      </w:r>
    </w:p>
    <w:p xmlns:wp14="http://schemas.microsoft.com/office/word/2010/wordml" w:rsidRPr="00D94184" w:rsidR="006C4F8A" w:rsidP="00D94184" w:rsidRDefault="006C4F8A" w14:paraId="0FFDE615" wp14:textId="77777777">
      <w:pPr>
        <w:pStyle w:val="Loendilik"/>
        <w:numPr>
          <w:ilvl w:val="0"/>
          <w:numId w:val="2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tuleb toime teda puudutavates igapäevastes suhtlusolukordades õpitavat keelt emakeelena kõnelejaga; </w:t>
      </w:r>
    </w:p>
    <w:p xmlns:wp14="http://schemas.microsoft.com/office/word/2010/wordml" w:rsidRPr="00D94184" w:rsidR="006C4F8A" w:rsidP="00D94184" w:rsidRDefault="006C4F8A" w14:paraId="469CBC87" wp14:textId="77777777">
      <w:pPr>
        <w:pStyle w:val="Loendilik"/>
        <w:numPr>
          <w:ilvl w:val="0"/>
          <w:numId w:val="2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teadvustab eakohaselt õpitava maa ja oma maa kultuuri sarnasusi ja erinevusi ning oskab neid arvestada; </w:t>
      </w:r>
    </w:p>
    <w:p xmlns:wp14="http://schemas.microsoft.com/office/word/2010/wordml" w:rsidRPr="00D94184" w:rsidR="006C4F8A" w:rsidP="00D94184" w:rsidRDefault="006C4F8A" w14:paraId="1A1A48EF" wp14:textId="77777777">
      <w:pPr>
        <w:pStyle w:val="Loendilik"/>
        <w:numPr>
          <w:ilvl w:val="0"/>
          <w:numId w:val="2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rakendab õpetaja juhendamisel varem omandatud õpioskusi ja -strateegiaid; </w:t>
      </w:r>
    </w:p>
    <w:p xmlns:wp14="http://schemas.microsoft.com/office/word/2010/wordml" w:rsidRPr="00D94184" w:rsidR="006C4F8A" w:rsidP="00D94184" w:rsidRDefault="006C4F8A" w14:paraId="121874AC" wp14:textId="77777777">
      <w:pPr>
        <w:pStyle w:val="Loendilik"/>
        <w:numPr>
          <w:ilvl w:val="0"/>
          <w:numId w:val="2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töötab õpetaja juhendamisel iseseisvalt, paaris ja rühmas; </w:t>
      </w:r>
    </w:p>
    <w:p xmlns:wp14="http://schemas.microsoft.com/office/word/2010/wordml" w:rsidRPr="00D94184" w:rsidR="006C4F8A" w:rsidP="00D94184" w:rsidRDefault="006C4F8A" w14:paraId="51E91B95" wp14:textId="77777777">
      <w:pPr>
        <w:pStyle w:val="Loendilik"/>
        <w:numPr>
          <w:ilvl w:val="0"/>
          <w:numId w:val="2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seab endale õpieesmärke ning hindab koostöös kaaslaste ja õpetajaga oma saavutusi. </w:t>
      </w:r>
    </w:p>
    <w:p xmlns:wp14="http://schemas.microsoft.com/office/word/2010/wordml" w:rsidRPr="00D94184" w:rsidR="006C4F8A" w:rsidP="00D94184" w:rsidRDefault="006C4F8A" w14:paraId="1AF1919B" wp14:textId="77777777">
      <w:pPr>
        <w:pStyle w:val="Loendilik"/>
        <w:numPr>
          <w:ilvl w:val="0"/>
          <w:numId w:val="2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oskab leida internetist õpitud temaatika kohast informatsiooni ja seda mugandada</w:t>
      </w:r>
    </w:p>
    <w:p xmlns:wp14="http://schemas.microsoft.com/office/word/2010/wordml" w:rsidRPr="00D94184" w:rsidR="006C4F8A" w:rsidP="00D94184" w:rsidRDefault="006C4F8A" w14:paraId="1D06B96D" wp14:textId="77777777">
      <w:pPr>
        <w:pStyle w:val="Loendilik"/>
        <w:numPr>
          <w:ilvl w:val="0"/>
          <w:numId w:val="26"/>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oskab sõnastiku abiga iseseisvalt õpitud temaatikat laiendada.</w:t>
      </w:r>
    </w:p>
    <w:p xmlns:wp14="http://schemas.microsoft.com/office/word/2010/wordml" w:rsidRPr="00D94184" w:rsidR="006C4F8A" w:rsidP="006C4F8A" w:rsidRDefault="006C4F8A" w14:paraId="3CF2D8B6" wp14:textId="77777777">
      <w:pPr>
        <w:spacing w:after="0" w:line="240" w:lineRule="auto"/>
        <w:rPr>
          <w:rFonts w:ascii="Times New Roman" w:hAnsi="Times New Roman" w:eastAsia="Times New Roman" w:cs="Times New Roman"/>
          <w:sz w:val="24"/>
          <w:szCs w:val="24"/>
          <w:lang w:eastAsia="et-EE"/>
        </w:rPr>
      </w:pPr>
    </w:p>
    <w:p xmlns:wp14="http://schemas.microsoft.com/office/word/2010/wordml" w:rsidRPr="00D94184" w:rsidR="006C4F8A" w:rsidP="006C4F8A" w:rsidRDefault="006C4F8A" w14:paraId="5889DCD2"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Keeleoskuse hea tase 6. klassi lõpus: </w:t>
      </w:r>
    </w:p>
    <w:p xmlns:wp14="http://schemas.microsoft.com/office/word/2010/wordml" w:rsidRPr="00D94184" w:rsidR="006C4F8A" w:rsidP="006C4F8A" w:rsidRDefault="006C4F8A" w14:paraId="21B06E5F"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Kuulamine Lugemine Rääkimine Kirjutamine </w:t>
      </w:r>
    </w:p>
    <w:p xmlns:wp14="http://schemas.microsoft.com/office/word/2010/wordml" w:rsidRPr="00D94184" w:rsidR="006C4F8A" w:rsidP="006C4F8A" w:rsidRDefault="006C4F8A" w14:paraId="0E5B0DB3"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Inglise keel A2.2 </w:t>
      </w:r>
      <w:proofErr w:type="spellStart"/>
      <w:r w:rsidRPr="00D94184">
        <w:rPr>
          <w:rFonts w:ascii="Times New Roman" w:hAnsi="Times New Roman" w:eastAsia="Times New Roman" w:cs="Times New Roman"/>
          <w:sz w:val="24"/>
          <w:szCs w:val="24"/>
          <w:lang w:eastAsia="et-EE"/>
        </w:rPr>
        <w:t>A2.2</w:t>
      </w:r>
      <w:proofErr w:type="spellEnd"/>
      <w:r w:rsidRPr="00D94184">
        <w:rPr>
          <w:rFonts w:ascii="Times New Roman" w:hAnsi="Times New Roman" w:eastAsia="Times New Roman" w:cs="Times New Roman"/>
          <w:sz w:val="24"/>
          <w:szCs w:val="24"/>
          <w:lang w:eastAsia="et-EE"/>
        </w:rPr>
        <w:t xml:space="preserve"> </w:t>
      </w:r>
      <w:proofErr w:type="spellStart"/>
      <w:r w:rsidRPr="00D94184">
        <w:rPr>
          <w:rFonts w:ascii="Times New Roman" w:hAnsi="Times New Roman" w:eastAsia="Times New Roman" w:cs="Times New Roman"/>
          <w:sz w:val="24"/>
          <w:szCs w:val="24"/>
          <w:lang w:eastAsia="et-EE"/>
        </w:rPr>
        <w:t>A2.2</w:t>
      </w:r>
      <w:proofErr w:type="spellEnd"/>
      <w:r w:rsidRPr="00D94184">
        <w:rPr>
          <w:rFonts w:ascii="Times New Roman" w:hAnsi="Times New Roman" w:eastAsia="Times New Roman" w:cs="Times New Roman"/>
          <w:sz w:val="24"/>
          <w:szCs w:val="24"/>
          <w:lang w:eastAsia="et-EE"/>
        </w:rPr>
        <w:t xml:space="preserve"> </w:t>
      </w:r>
      <w:proofErr w:type="spellStart"/>
      <w:r w:rsidRPr="00D94184">
        <w:rPr>
          <w:rFonts w:ascii="Times New Roman" w:hAnsi="Times New Roman" w:eastAsia="Times New Roman" w:cs="Times New Roman"/>
          <w:sz w:val="24"/>
          <w:szCs w:val="24"/>
          <w:lang w:eastAsia="et-EE"/>
        </w:rPr>
        <w:t>A2.2</w:t>
      </w:r>
      <w:proofErr w:type="spellEnd"/>
      <w:r w:rsidRPr="00D94184">
        <w:rPr>
          <w:rFonts w:ascii="Times New Roman" w:hAnsi="Times New Roman" w:eastAsia="Times New Roman" w:cs="Times New Roman"/>
          <w:sz w:val="24"/>
          <w:szCs w:val="24"/>
          <w:lang w:eastAsia="et-EE"/>
        </w:rPr>
        <w:t xml:space="preserve"> </w:t>
      </w:r>
    </w:p>
    <w:p xmlns:wp14="http://schemas.microsoft.com/office/word/2010/wordml" w:rsidR="00B86CF5" w:rsidP="00297E4E" w:rsidRDefault="00B86CF5" w14:paraId="0FB78278" wp14:textId="77777777">
      <w:pPr>
        <w:rPr>
          <w:rFonts w:ascii="Times New Roman" w:hAnsi="Times New Roman" w:eastAsia="Times New Roman" w:cs="Times New Roman"/>
          <w:b/>
          <w:sz w:val="28"/>
          <w:szCs w:val="28"/>
          <w:lang w:eastAsia="et-EE"/>
        </w:rPr>
      </w:pPr>
    </w:p>
    <w:p xmlns:wp14="http://schemas.microsoft.com/office/word/2010/wordml" w:rsidRPr="00D94184" w:rsidR="00C443DD" w:rsidP="00297E4E" w:rsidRDefault="006C4F8A" w14:paraId="19CC5904"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Hindamine</w:t>
      </w:r>
    </w:p>
    <w:p xmlns:wp14="http://schemas.microsoft.com/office/word/2010/wordml" w:rsidRPr="00D94184" w:rsidR="00C443DD" w:rsidP="00C443DD" w:rsidRDefault="00C443DD" w14:paraId="6BA6755A"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II kooliastmes</w:t>
      </w:r>
    </w:p>
    <w:p xmlns:wp14="http://schemas.microsoft.com/office/word/2010/wordml" w:rsidRPr="00D94184" w:rsidR="00C443DD" w:rsidP="00C443DD" w:rsidRDefault="00C443DD" w14:paraId="61E1CD4F"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hinnatakse kõiki osaoskusi kas eraldi või lõimitult. Igal õppeveerandil saab õpilane tagasisidet kas suulise või kirjaliku sõnalise hinnangu või hinde vormis kõigi osaoskuste kohta. Töid, mis sisaldavad kõigi osaoskuste kontrolli,</w:t>
      </w:r>
      <w:r w:rsidRPr="00D94184" w:rsidR="00273DD8">
        <w:rPr>
          <w:rFonts w:ascii="Times New Roman" w:hAnsi="Times New Roman" w:eastAsia="Times New Roman" w:cs="Times New Roman"/>
          <w:sz w:val="24"/>
          <w:szCs w:val="24"/>
          <w:lang w:eastAsia="et-EE"/>
        </w:rPr>
        <w:t xml:space="preserve"> </w:t>
      </w:r>
      <w:r w:rsidRPr="00D94184">
        <w:rPr>
          <w:rFonts w:ascii="Times New Roman" w:hAnsi="Times New Roman" w:eastAsia="Times New Roman" w:cs="Times New Roman"/>
          <w:sz w:val="24"/>
          <w:szCs w:val="24"/>
          <w:lang w:eastAsia="et-EE"/>
        </w:rPr>
        <w:t xml:space="preserve">on soovitatav II kooliastmes teha mitte rohkem </w:t>
      </w:r>
    </w:p>
    <w:p xmlns:wp14="http://schemas.microsoft.com/office/word/2010/wordml" w:rsidRPr="00D94184" w:rsidR="00C443DD" w:rsidP="00C443DD" w:rsidRDefault="00C443DD" w14:paraId="1ACFA9B0"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kui 4 õppeaastas. </w:t>
      </w:r>
    </w:p>
    <w:p xmlns:wp14="http://schemas.microsoft.com/office/word/2010/wordml" w:rsidRPr="00D94184" w:rsidR="00273DD8" w:rsidP="00C443DD" w:rsidRDefault="00273DD8" w14:paraId="1FC39945" wp14:textId="77777777">
      <w:pPr>
        <w:spacing w:after="0" w:line="240" w:lineRule="auto"/>
        <w:rPr>
          <w:rFonts w:ascii="Times New Roman" w:hAnsi="Times New Roman" w:eastAsia="Times New Roman" w:cs="Times New Roman"/>
          <w:sz w:val="24"/>
          <w:szCs w:val="24"/>
          <w:lang w:eastAsia="et-EE"/>
        </w:rPr>
      </w:pPr>
    </w:p>
    <w:p xmlns:wp14="http://schemas.microsoft.com/office/word/2010/wordml" w:rsidRPr="00D94184" w:rsidR="002629C8" w:rsidP="00297E4E" w:rsidRDefault="002629C8" w14:paraId="751D66B5"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Praktilised tööd ja IKT kasutamine</w:t>
      </w:r>
    </w:p>
    <w:p xmlns:wp14="http://schemas.microsoft.com/office/word/2010/wordml" w:rsidRPr="00D94184" w:rsidR="00A42911" w:rsidP="00D94184" w:rsidRDefault="00A42911" w14:paraId="7AC184B3"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info otsimine ning kirjaliku töö koostamine kuulsa inimese kohta (vähemalt 3 allikat)</w:t>
      </w:r>
    </w:p>
    <w:p xmlns:wp14="http://schemas.microsoft.com/office/word/2010/wordml" w:rsidRPr="00D94184" w:rsidR="00A42911" w:rsidP="00D94184" w:rsidRDefault="00A42911" w14:paraId="363B4535" wp14:textId="77777777">
      <w:pPr>
        <w:pStyle w:val="Loendilik"/>
        <w:numPr>
          <w:ilvl w:val="0"/>
          <w:numId w:val="3"/>
        </w:numPr>
        <w:rPr>
          <w:rFonts w:ascii="Times New Roman" w:hAnsi="Times New Roman" w:cs="Times New Roman"/>
          <w:lang w:eastAsia="et-EE"/>
        </w:rPr>
      </w:pPr>
      <w:r w:rsidRPr="00D94184">
        <w:rPr>
          <w:rFonts w:ascii="Times New Roman" w:hAnsi="Times New Roman" w:cs="Times New Roman"/>
          <w:lang w:eastAsia="et-EE"/>
        </w:rPr>
        <w:t xml:space="preserve"> netisõnaraamatu kasutamine</w:t>
      </w:r>
    </w:p>
    <w:p xmlns:wp14="http://schemas.microsoft.com/office/word/2010/wordml" w:rsidR="00B86CF5" w:rsidRDefault="00B86CF5" w14:paraId="0562CB0E" wp14:textId="77777777">
      <w:pPr>
        <w:rPr>
          <w:rFonts w:ascii="Times New Roman" w:hAnsi="Times New Roman" w:eastAsia="Times New Roman" w:cs="Times New Roman"/>
          <w:b/>
          <w:sz w:val="28"/>
          <w:szCs w:val="28"/>
          <w:lang w:eastAsia="et-EE"/>
        </w:rPr>
      </w:pPr>
      <w:r>
        <w:rPr>
          <w:rFonts w:ascii="Times New Roman" w:hAnsi="Times New Roman" w:eastAsia="Times New Roman" w:cs="Times New Roman"/>
          <w:b/>
          <w:sz w:val="28"/>
          <w:szCs w:val="28"/>
          <w:lang w:eastAsia="et-EE"/>
        </w:rPr>
        <w:br w:type="page"/>
      </w:r>
    </w:p>
    <w:p xmlns:wp14="http://schemas.microsoft.com/office/word/2010/wordml" w:rsidRPr="00D94184" w:rsidR="00C443DD" w:rsidP="00297E4E" w:rsidRDefault="00C443DD" w14:paraId="4D7B3467"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 xml:space="preserve">III kooliaste </w:t>
      </w:r>
    </w:p>
    <w:p xmlns:wp14="http://schemas.microsoft.com/office/word/2010/wordml" w:rsidRPr="00D94184" w:rsidR="00EC7B5E" w:rsidP="00297E4E" w:rsidRDefault="00EC7B5E" w14:paraId="35160E54"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Õppe- ja kasvatuseesmärgid</w:t>
      </w:r>
    </w:p>
    <w:p xmlns:wp14="http://schemas.microsoft.com/office/word/2010/wordml" w:rsidRPr="00D94184" w:rsidR="00EC7B5E" w:rsidP="00EC7B5E" w:rsidRDefault="00EC7B5E" w14:paraId="3C3ED775" wp14:textId="77777777">
      <w:pPr>
        <w:rPr>
          <w:rFonts w:ascii="Times New Roman" w:hAnsi="Times New Roman" w:cs="Times New Roman"/>
          <w:lang w:eastAsia="et-EE"/>
        </w:rPr>
      </w:pPr>
      <w:r w:rsidRPr="00D94184">
        <w:rPr>
          <w:rFonts w:ascii="Times New Roman" w:hAnsi="Times New Roman" w:cs="Times New Roman"/>
          <w:lang w:eastAsia="et-EE"/>
        </w:rPr>
        <w:t>Inglise keele õppimisel III kooliastmes taotletakse, et õpilane</w:t>
      </w:r>
    </w:p>
    <w:p xmlns:wp14="http://schemas.microsoft.com/office/word/2010/wordml" w:rsidRPr="00D94184" w:rsidR="00EC7B5E" w:rsidP="00D94184" w:rsidRDefault="00EC7B5E" w14:paraId="4A5030E5" wp14:textId="77777777">
      <w:pPr>
        <w:pStyle w:val="Loendilik"/>
        <w:numPr>
          <w:ilvl w:val="0"/>
          <w:numId w:val="14"/>
        </w:numPr>
        <w:rPr>
          <w:rFonts w:ascii="Times New Roman" w:hAnsi="Times New Roman" w:cs="Times New Roman"/>
          <w:lang w:eastAsia="et-EE"/>
        </w:rPr>
      </w:pPr>
      <w:r w:rsidRPr="00D94184">
        <w:rPr>
          <w:rFonts w:ascii="Times New Roman" w:hAnsi="Times New Roman" w:cs="Times New Roman"/>
          <w:lang w:eastAsia="et-EE"/>
        </w:rPr>
        <w:t>huvitub võõrkeelte õppimisest ja nende kaudu silmaringi laiendamisest</w:t>
      </w:r>
    </w:p>
    <w:p xmlns:wp14="http://schemas.microsoft.com/office/word/2010/wordml" w:rsidRPr="00D94184" w:rsidR="00EC7B5E" w:rsidP="00D94184" w:rsidRDefault="00EC7B5E" w14:paraId="613B8B0B" wp14:textId="77777777">
      <w:pPr>
        <w:pStyle w:val="Loendilik"/>
        <w:numPr>
          <w:ilvl w:val="0"/>
          <w:numId w:val="14"/>
        </w:numPr>
        <w:rPr>
          <w:rFonts w:ascii="Times New Roman" w:hAnsi="Times New Roman" w:cs="Times New Roman"/>
          <w:lang w:eastAsia="et-EE"/>
        </w:rPr>
      </w:pPr>
      <w:r w:rsidRPr="00D94184">
        <w:rPr>
          <w:rFonts w:ascii="Times New Roman" w:hAnsi="Times New Roman" w:cs="Times New Roman"/>
          <w:lang w:eastAsia="et-EE"/>
        </w:rPr>
        <w:t xml:space="preserve"> huvitub õpitavat keelt kõnelevate maade keelest, kultuurist ja ajaloost</w:t>
      </w:r>
    </w:p>
    <w:p xmlns:wp14="http://schemas.microsoft.com/office/word/2010/wordml" w:rsidRPr="00D94184" w:rsidR="00EC7B5E" w:rsidP="00D94184" w:rsidRDefault="00EC7B5E" w14:paraId="4B70A79F" wp14:textId="77777777">
      <w:pPr>
        <w:pStyle w:val="Loendilik"/>
        <w:numPr>
          <w:ilvl w:val="0"/>
          <w:numId w:val="14"/>
        </w:numPr>
        <w:rPr>
          <w:rFonts w:ascii="Times New Roman" w:hAnsi="Times New Roman" w:cs="Times New Roman"/>
          <w:lang w:eastAsia="et-EE"/>
        </w:rPr>
      </w:pPr>
      <w:r w:rsidRPr="00D94184">
        <w:rPr>
          <w:rFonts w:ascii="Times New Roman" w:hAnsi="Times New Roman" w:cs="Times New Roman"/>
          <w:lang w:eastAsia="et-EE"/>
        </w:rPr>
        <w:t xml:space="preserve"> õpib lugema, mõistma ja kirjutama ja suuliselt väljendama eakohaseid võõrkeelseid tekste</w:t>
      </w:r>
    </w:p>
    <w:p xmlns:wp14="http://schemas.microsoft.com/office/word/2010/wordml" w:rsidRPr="00D94184" w:rsidR="00EC7B5E" w:rsidP="00D94184" w:rsidRDefault="00297E4E" w14:paraId="3A9A8464" wp14:textId="77777777">
      <w:pPr>
        <w:pStyle w:val="Loendilik"/>
        <w:numPr>
          <w:ilvl w:val="0"/>
          <w:numId w:val="14"/>
        </w:numPr>
        <w:rPr>
          <w:rFonts w:ascii="Times New Roman" w:hAnsi="Times New Roman" w:cs="Times New Roman"/>
          <w:lang w:eastAsia="et-EE"/>
        </w:rPr>
      </w:pPr>
      <w:r w:rsidRPr="00D94184">
        <w:rPr>
          <w:rFonts w:ascii="Times New Roman" w:hAnsi="Times New Roman" w:cs="Times New Roman"/>
          <w:lang w:eastAsia="et-EE"/>
        </w:rPr>
        <w:t xml:space="preserve"> a</w:t>
      </w:r>
      <w:r w:rsidRPr="00D94184" w:rsidR="00EC7B5E">
        <w:rPr>
          <w:rFonts w:ascii="Times New Roman" w:hAnsi="Times New Roman" w:cs="Times New Roman"/>
          <w:lang w:eastAsia="et-EE"/>
        </w:rPr>
        <w:t>rendab eneseanalüüsi võimet ja oskab seda väljendada võõrkeelses keskkonnas</w:t>
      </w:r>
    </w:p>
    <w:p xmlns:wp14="http://schemas.microsoft.com/office/word/2010/wordml" w:rsidRPr="00D94184" w:rsidR="00EC7B5E" w:rsidP="00D94184" w:rsidRDefault="00EC7B5E" w14:paraId="5DCEC253" wp14:textId="77777777">
      <w:pPr>
        <w:pStyle w:val="Loendilik"/>
        <w:numPr>
          <w:ilvl w:val="0"/>
          <w:numId w:val="14"/>
        </w:numPr>
        <w:rPr>
          <w:rFonts w:ascii="Times New Roman" w:hAnsi="Times New Roman" w:cs="Times New Roman"/>
          <w:lang w:eastAsia="et-EE"/>
        </w:rPr>
      </w:pPr>
      <w:r w:rsidRPr="00D94184">
        <w:rPr>
          <w:rFonts w:ascii="Times New Roman" w:hAnsi="Times New Roman" w:cs="Times New Roman"/>
          <w:lang w:eastAsia="et-EE"/>
        </w:rPr>
        <w:t xml:space="preserve"> õpib hankima vajalikku võõrkeelset teavet erinevatest infoallikatest ja oskab seda analüüsida.</w:t>
      </w:r>
    </w:p>
    <w:p xmlns:wp14="http://schemas.microsoft.com/office/word/2010/wordml" w:rsidRPr="00D94184" w:rsidR="00EC7B5E" w:rsidP="00D94184" w:rsidRDefault="00EC7B5E" w14:paraId="19803BC5" wp14:textId="77777777">
      <w:pPr>
        <w:pStyle w:val="Loendilik"/>
        <w:numPr>
          <w:ilvl w:val="0"/>
          <w:numId w:val="14"/>
        </w:numPr>
        <w:rPr>
          <w:rFonts w:ascii="Times New Roman" w:hAnsi="Times New Roman" w:cs="Times New Roman"/>
          <w:lang w:eastAsia="et-EE"/>
        </w:rPr>
      </w:pPr>
      <w:r w:rsidRPr="00D94184">
        <w:rPr>
          <w:rFonts w:ascii="Times New Roman" w:hAnsi="Times New Roman" w:cs="Times New Roman"/>
          <w:lang w:eastAsia="et-EE"/>
        </w:rPr>
        <w:t xml:space="preserve"> õpib kuulama, mõistma ja osalema võõrkeelses kõnes</w:t>
      </w:r>
    </w:p>
    <w:p xmlns:wp14="http://schemas.microsoft.com/office/word/2010/wordml" w:rsidRPr="00D94184" w:rsidR="00EC7B5E" w:rsidP="00D94184" w:rsidRDefault="00EC7B5E" w14:paraId="53588575" wp14:textId="77777777">
      <w:pPr>
        <w:pStyle w:val="Loendilik"/>
        <w:numPr>
          <w:ilvl w:val="0"/>
          <w:numId w:val="14"/>
        </w:numPr>
        <w:rPr>
          <w:rFonts w:ascii="Times New Roman" w:hAnsi="Times New Roman" w:cs="Times New Roman"/>
          <w:lang w:eastAsia="et-EE"/>
        </w:rPr>
      </w:pPr>
      <w:r w:rsidRPr="00D94184">
        <w:rPr>
          <w:rFonts w:ascii="Times New Roman" w:hAnsi="Times New Roman" w:cs="Times New Roman"/>
          <w:lang w:eastAsia="et-EE"/>
        </w:rPr>
        <w:t>oskab väljendada oma seisukohta ja aktsepteerida teiste oma multikultuurses keskkonnas.</w:t>
      </w:r>
    </w:p>
    <w:p xmlns:wp14="http://schemas.microsoft.com/office/word/2010/wordml" w:rsidRPr="00D94184" w:rsidR="00EC7B5E" w:rsidP="00297E4E" w:rsidRDefault="00EC7B5E" w14:paraId="13B04BDA"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Läbivad teemad</w:t>
      </w:r>
    </w:p>
    <w:p xmlns:wp14="http://schemas.microsoft.com/office/word/2010/wordml" w:rsidRPr="00D94184" w:rsidR="00747EEB" w:rsidP="00D94184" w:rsidRDefault="00747EEB" w14:paraId="357785BC" wp14:textId="77777777">
      <w:pPr>
        <w:pStyle w:val="Loendilik"/>
        <w:numPr>
          <w:ilvl w:val="0"/>
          <w:numId w:val="15"/>
        </w:numPr>
        <w:rPr>
          <w:rFonts w:ascii="Times New Roman" w:hAnsi="Times New Roman" w:cs="Times New Roman"/>
          <w:lang w:eastAsia="et-EE"/>
        </w:rPr>
      </w:pPr>
      <w:r w:rsidRPr="00D94184">
        <w:rPr>
          <w:rFonts w:ascii="Times New Roman" w:hAnsi="Times New Roman" w:cs="Times New Roman"/>
          <w:lang w:eastAsia="et-EE"/>
        </w:rPr>
        <w:t xml:space="preserve"> </w:t>
      </w:r>
      <w:r w:rsidRPr="00D94184" w:rsidR="00952C17">
        <w:rPr>
          <w:rFonts w:ascii="Times New Roman" w:hAnsi="Times New Roman" w:cs="Times New Roman"/>
          <w:lang w:eastAsia="et-EE"/>
        </w:rPr>
        <w:t>elukestev õpe ja karjääriplaneerimine-ametid, elukutsevalik, töö ning õppimine kodu- ja</w:t>
      </w:r>
      <w:r w:rsidRPr="00D94184" w:rsidR="00EC7B5E">
        <w:rPr>
          <w:rFonts w:ascii="Times New Roman" w:hAnsi="Times New Roman" w:cs="Times New Roman"/>
          <w:lang w:eastAsia="et-EE"/>
        </w:rPr>
        <w:t xml:space="preserve"> </w:t>
      </w:r>
      <w:r w:rsidRPr="00D94184" w:rsidR="00952C17">
        <w:rPr>
          <w:rFonts w:ascii="Times New Roman" w:hAnsi="Times New Roman" w:cs="Times New Roman"/>
          <w:lang w:eastAsia="et-EE"/>
        </w:rPr>
        <w:t xml:space="preserve"> </w:t>
      </w:r>
      <w:proofErr w:type="spellStart"/>
      <w:r w:rsidRPr="00D94184" w:rsidR="00952C17">
        <w:rPr>
          <w:rFonts w:ascii="Times New Roman" w:hAnsi="Times New Roman" w:cs="Times New Roman"/>
          <w:lang w:eastAsia="et-EE"/>
        </w:rPr>
        <w:t>välismaaal</w:t>
      </w:r>
      <w:proofErr w:type="spellEnd"/>
    </w:p>
    <w:p xmlns:wp14="http://schemas.microsoft.com/office/word/2010/wordml" w:rsidRPr="00D94184" w:rsidR="00747EEB" w:rsidP="00D94184" w:rsidRDefault="00747EEB" w14:paraId="7454579E" wp14:textId="77777777">
      <w:pPr>
        <w:pStyle w:val="Loendilik"/>
        <w:numPr>
          <w:ilvl w:val="0"/>
          <w:numId w:val="15"/>
        </w:numPr>
        <w:rPr>
          <w:rFonts w:ascii="Times New Roman" w:hAnsi="Times New Roman" w:cs="Times New Roman"/>
          <w:lang w:eastAsia="et-EE"/>
        </w:rPr>
      </w:pPr>
      <w:r w:rsidRPr="00D94184">
        <w:rPr>
          <w:rFonts w:ascii="Times New Roman" w:hAnsi="Times New Roman" w:cs="Times New Roman"/>
          <w:lang w:eastAsia="et-EE"/>
        </w:rPr>
        <w:t xml:space="preserve"> </w:t>
      </w:r>
      <w:r w:rsidRPr="00D94184" w:rsidR="00952C17">
        <w:rPr>
          <w:rFonts w:ascii="Times New Roman" w:hAnsi="Times New Roman" w:cs="Times New Roman"/>
          <w:lang w:eastAsia="et-EE"/>
        </w:rPr>
        <w:t>keskkond ja jätkusuutlik areng- loodushoid, ter</w:t>
      </w:r>
      <w:r w:rsidRPr="00D94184" w:rsidR="009B1344">
        <w:rPr>
          <w:rFonts w:ascii="Times New Roman" w:hAnsi="Times New Roman" w:cs="Times New Roman"/>
          <w:lang w:eastAsia="et-EE"/>
        </w:rPr>
        <w:t>vis</w:t>
      </w:r>
      <w:r w:rsidRPr="00D94184" w:rsidR="00952C17">
        <w:rPr>
          <w:rFonts w:ascii="Times New Roman" w:hAnsi="Times New Roman" w:cs="Times New Roman"/>
          <w:lang w:eastAsia="et-EE"/>
        </w:rPr>
        <w:t>, taaskasutus</w:t>
      </w:r>
    </w:p>
    <w:p xmlns:wp14="http://schemas.microsoft.com/office/word/2010/wordml" w:rsidRPr="00D94184" w:rsidR="00747EEB" w:rsidP="00D94184" w:rsidRDefault="00952C17" w14:paraId="7AD7BC2A" wp14:textId="77777777">
      <w:pPr>
        <w:pStyle w:val="Loendilik"/>
        <w:numPr>
          <w:ilvl w:val="0"/>
          <w:numId w:val="15"/>
        </w:numPr>
        <w:rPr>
          <w:rFonts w:ascii="Times New Roman" w:hAnsi="Times New Roman" w:cs="Times New Roman"/>
          <w:lang w:eastAsia="et-EE"/>
        </w:rPr>
      </w:pPr>
      <w:r w:rsidRPr="00D94184">
        <w:rPr>
          <w:rFonts w:ascii="Times New Roman" w:hAnsi="Times New Roman" w:cs="Times New Roman"/>
          <w:lang w:eastAsia="et-EE"/>
        </w:rPr>
        <w:t>kultuuriline identiteet- erinevad kultuurid maailmas, migratsioon, pärimus ja traditsioon ning selle mugandamine kaasaega, reisimine</w:t>
      </w:r>
      <w:r w:rsidRPr="00D94184" w:rsidR="00936C47">
        <w:rPr>
          <w:rFonts w:ascii="Times New Roman" w:hAnsi="Times New Roman" w:cs="Times New Roman"/>
          <w:lang w:eastAsia="et-EE"/>
        </w:rPr>
        <w:t>, Suurbritannia ajalugu</w:t>
      </w:r>
    </w:p>
    <w:p xmlns:wp14="http://schemas.microsoft.com/office/word/2010/wordml" w:rsidRPr="00D94184" w:rsidR="00747EEB" w:rsidP="00D94184" w:rsidRDefault="00952C17" w14:paraId="1FF93D65" wp14:textId="77777777">
      <w:pPr>
        <w:pStyle w:val="Loendilik"/>
        <w:numPr>
          <w:ilvl w:val="0"/>
          <w:numId w:val="15"/>
        </w:numPr>
        <w:rPr>
          <w:rFonts w:ascii="Times New Roman" w:hAnsi="Times New Roman" w:cs="Times New Roman"/>
          <w:lang w:eastAsia="et-EE"/>
        </w:rPr>
      </w:pPr>
      <w:r w:rsidRPr="00D94184">
        <w:rPr>
          <w:rFonts w:ascii="Times New Roman" w:hAnsi="Times New Roman" w:cs="Times New Roman"/>
          <w:lang w:eastAsia="et-EE"/>
        </w:rPr>
        <w:t>kodanikualgatus ja ettevõtlikkus- organisatsioonid, klubid, kuuluvused, poliitika</w:t>
      </w:r>
    </w:p>
    <w:p xmlns:wp14="http://schemas.microsoft.com/office/word/2010/wordml" w:rsidRPr="00D94184" w:rsidR="00747EEB" w:rsidP="00D94184" w:rsidRDefault="00952C17" w14:paraId="03394E17" wp14:textId="77777777">
      <w:pPr>
        <w:pStyle w:val="Loendilik"/>
        <w:numPr>
          <w:ilvl w:val="0"/>
          <w:numId w:val="15"/>
        </w:numPr>
        <w:rPr>
          <w:rFonts w:ascii="Times New Roman" w:hAnsi="Times New Roman" w:cs="Times New Roman"/>
          <w:lang w:eastAsia="et-EE"/>
        </w:rPr>
      </w:pPr>
      <w:r w:rsidRPr="00D94184">
        <w:rPr>
          <w:rFonts w:ascii="Times New Roman" w:hAnsi="Times New Roman" w:cs="Times New Roman"/>
          <w:lang w:eastAsia="et-EE"/>
        </w:rPr>
        <w:t xml:space="preserve"> tehnoloogia ja innovatsioon- erinevad arvutiprogrammid ja tehnoloogiline sõnavara, CV internetis</w:t>
      </w:r>
    </w:p>
    <w:p xmlns:wp14="http://schemas.microsoft.com/office/word/2010/wordml" w:rsidRPr="00D94184" w:rsidR="00747EEB" w:rsidP="00D94184" w:rsidRDefault="00952C17" w14:paraId="1A9771F0" wp14:textId="77777777">
      <w:pPr>
        <w:pStyle w:val="Loendilik"/>
        <w:numPr>
          <w:ilvl w:val="0"/>
          <w:numId w:val="15"/>
        </w:numPr>
        <w:rPr>
          <w:rFonts w:ascii="Times New Roman" w:hAnsi="Times New Roman" w:cs="Times New Roman"/>
          <w:lang w:eastAsia="et-EE"/>
        </w:rPr>
      </w:pPr>
      <w:r w:rsidRPr="00D94184">
        <w:rPr>
          <w:rFonts w:ascii="Times New Roman" w:hAnsi="Times New Roman" w:cs="Times New Roman"/>
          <w:lang w:eastAsia="et-EE"/>
        </w:rPr>
        <w:t>t</w:t>
      </w:r>
      <w:r w:rsidRPr="00D94184" w:rsidR="009B1344">
        <w:rPr>
          <w:rFonts w:ascii="Times New Roman" w:hAnsi="Times New Roman" w:cs="Times New Roman"/>
          <w:lang w:eastAsia="et-EE"/>
        </w:rPr>
        <w:t>eabekeskkond- reisikirjeldused, ajalehed ja ajakirjad, tele- ja raadioreklaam</w:t>
      </w:r>
      <w:r w:rsidRPr="00D94184" w:rsidR="00936C47">
        <w:rPr>
          <w:rFonts w:ascii="Times New Roman" w:hAnsi="Times New Roman" w:cs="Times New Roman"/>
          <w:lang w:eastAsia="et-EE"/>
        </w:rPr>
        <w:t>, film, muuseumid</w:t>
      </w:r>
    </w:p>
    <w:p xmlns:wp14="http://schemas.microsoft.com/office/word/2010/wordml" w:rsidRPr="00D94184" w:rsidR="00747EEB" w:rsidP="00D94184" w:rsidRDefault="00747EEB" w14:paraId="0FABC2D1" wp14:textId="77777777">
      <w:pPr>
        <w:pStyle w:val="Loendilik"/>
        <w:numPr>
          <w:ilvl w:val="0"/>
          <w:numId w:val="15"/>
        </w:numPr>
        <w:rPr>
          <w:rFonts w:ascii="Times New Roman" w:hAnsi="Times New Roman" w:cs="Times New Roman"/>
          <w:lang w:eastAsia="et-EE"/>
        </w:rPr>
      </w:pPr>
      <w:r w:rsidRPr="00D94184">
        <w:rPr>
          <w:rFonts w:ascii="Times New Roman" w:hAnsi="Times New Roman" w:cs="Times New Roman"/>
          <w:lang w:eastAsia="et-EE"/>
        </w:rPr>
        <w:t xml:space="preserve"> </w:t>
      </w:r>
      <w:r w:rsidRPr="00D94184" w:rsidR="009B1344">
        <w:rPr>
          <w:rFonts w:ascii="Times New Roman" w:hAnsi="Times New Roman" w:cs="Times New Roman"/>
          <w:lang w:eastAsia="et-EE"/>
        </w:rPr>
        <w:t>tervis ja ohutus- traditsiooniline ja mittetraditsiooniline tervishoid, vaimne ja emotsionaalne tervis</w:t>
      </w:r>
    </w:p>
    <w:p xmlns:wp14="http://schemas.microsoft.com/office/word/2010/wordml" w:rsidRPr="00D94184" w:rsidR="00E658BD" w:rsidP="00D94184" w:rsidRDefault="0020666F" w14:paraId="4C440388" wp14:textId="77777777">
      <w:pPr>
        <w:pStyle w:val="Loendilik"/>
        <w:numPr>
          <w:ilvl w:val="0"/>
          <w:numId w:val="15"/>
        </w:numPr>
        <w:rPr>
          <w:rFonts w:ascii="Times New Roman" w:hAnsi="Times New Roman" w:cs="Times New Roman"/>
          <w:lang w:eastAsia="et-EE"/>
        </w:rPr>
      </w:pPr>
      <w:r w:rsidRPr="00D94184">
        <w:rPr>
          <w:rFonts w:ascii="Times New Roman" w:hAnsi="Times New Roman" w:cs="Times New Roman"/>
          <w:lang w:eastAsia="et-EE"/>
        </w:rPr>
        <w:t xml:space="preserve"> </w:t>
      </w:r>
      <w:r w:rsidRPr="00D94184" w:rsidR="00936C47">
        <w:rPr>
          <w:rFonts w:ascii="Times New Roman" w:hAnsi="Times New Roman" w:cs="Times New Roman"/>
          <w:lang w:eastAsia="et-EE"/>
        </w:rPr>
        <w:t>väärtused ja kõlblus- inimestevahelised erinevused, suhtlemine, huvialad, käitumisnormid</w:t>
      </w:r>
    </w:p>
    <w:p xmlns:wp14="http://schemas.microsoft.com/office/word/2010/wordml" w:rsidRPr="00D94184" w:rsidR="00A3669E" w:rsidP="00297E4E" w:rsidRDefault="00A3669E" w14:paraId="225FFE84"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Ainetevahelised seosed</w:t>
      </w:r>
      <w:r w:rsidRPr="00D94184" w:rsidR="007E4741">
        <w:rPr>
          <w:rFonts w:ascii="Times New Roman" w:hAnsi="Times New Roman" w:cs="Times New Roman"/>
          <w:b/>
          <w:sz w:val="28"/>
          <w:szCs w:val="28"/>
          <w:lang w:eastAsia="et-EE"/>
        </w:rPr>
        <w:tab/>
      </w:r>
    </w:p>
    <w:p xmlns:wp14="http://schemas.microsoft.com/office/word/2010/wordml" w:rsidRPr="00D94184" w:rsidR="00297E4E" w:rsidP="00297E4E" w:rsidRDefault="00A3669E" w14:paraId="100C5B58" wp14:textId="77777777">
      <w:pPr>
        <w:pStyle w:val="Loendilik"/>
        <w:rPr>
          <w:rFonts w:ascii="Times New Roman" w:hAnsi="Times New Roman" w:cs="Times New Roman"/>
          <w:lang w:eastAsia="et-EE"/>
        </w:rPr>
      </w:pPr>
      <w:r w:rsidRPr="00D94184">
        <w:rPr>
          <w:rFonts w:ascii="Times New Roman" w:hAnsi="Times New Roman" w:cs="Times New Roman"/>
          <w:lang w:eastAsia="et-EE"/>
        </w:rPr>
        <w:t xml:space="preserve"> </w:t>
      </w:r>
    </w:p>
    <w:p xmlns:wp14="http://schemas.microsoft.com/office/word/2010/wordml" w:rsidRPr="00D94184" w:rsidR="00A3669E" w:rsidP="00D94184" w:rsidRDefault="00A3669E" w14:paraId="799350B8" wp14:textId="77777777">
      <w:pPr>
        <w:pStyle w:val="Loendilik"/>
        <w:numPr>
          <w:ilvl w:val="0"/>
          <w:numId w:val="16"/>
        </w:numPr>
        <w:rPr>
          <w:rFonts w:ascii="Times New Roman" w:hAnsi="Times New Roman" w:cs="Times New Roman"/>
          <w:lang w:eastAsia="et-EE"/>
        </w:rPr>
      </w:pPr>
      <w:r w:rsidRPr="00D94184">
        <w:rPr>
          <w:rFonts w:ascii="Times New Roman" w:hAnsi="Times New Roman" w:cs="Times New Roman"/>
          <w:lang w:eastAsia="et-EE"/>
        </w:rPr>
        <w:t>geograafia- riikide asukohad, kliima, loodus, keskkonnakaitse</w:t>
      </w:r>
    </w:p>
    <w:p xmlns:wp14="http://schemas.microsoft.com/office/word/2010/wordml" w:rsidRPr="00D94184" w:rsidR="00A3669E" w:rsidP="00D94184" w:rsidRDefault="00A3669E" w14:paraId="0DC7994C" wp14:textId="77777777">
      <w:pPr>
        <w:pStyle w:val="Loendilik"/>
        <w:numPr>
          <w:ilvl w:val="0"/>
          <w:numId w:val="16"/>
        </w:numPr>
        <w:rPr>
          <w:rFonts w:ascii="Times New Roman" w:hAnsi="Times New Roman" w:cs="Times New Roman"/>
          <w:lang w:eastAsia="et-EE"/>
        </w:rPr>
      </w:pPr>
      <w:r w:rsidRPr="00D94184">
        <w:rPr>
          <w:rFonts w:ascii="Times New Roman" w:hAnsi="Times New Roman" w:cs="Times New Roman"/>
          <w:lang w:eastAsia="et-EE"/>
        </w:rPr>
        <w:t>inimeseõpetus- suhted, eneseanalüüs, kultuuriline paljusus</w:t>
      </w:r>
    </w:p>
    <w:p xmlns:wp14="http://schemas.microsoft.com/office/word/2010/wordml" w:rsidRPr="00D94184" w:rsidR="00A3669E" w:rsidP="00D94184" w:rsidRDefault="00A3669E" w14:paraId="596F791E" wp14:textId="77777777">
      <w:pPr>
        <w:pStyle w:val="Loendilik"/>
        <w:numPr>
          <w:ilvl w:val="0"/>
          <w:numId w:val="16"/>
        </w:numPr>
        <w:rPr>
          <w:rFonts w:ascii="Times New Roman" w:hAnsi="Times New Roman" w:cs="Times New Roman"/>
          <w:lang w:eastAsia="et-EE"/>
        </w:rPr>
      </w:pPr>
      <w:r w:rsidRPr="00D94184">
        <w:rPr>
          <w:rFonts w:ascii="Times New Roman" w:hAnsi="Times New Roman" w:cs="Times New Roman"/>
          <w:lang w:eastAsia="et-EE"/>
        </w:rPr>
        <w:t xml:space="preserve"> ajalugu</w:t>
      </w:r>
    </w:p>
    <w:p xmlns:wp14="http://schemas.microsoft.com/office/word/2010/wordml" w:rsidRPr="00D94184" w:rsidR="00A3669E" w:rsidP="00D94184" w:rsidRDefault="00A3669E" w14:paraId="3A0192C2" wp14:textId="77777777">
      <w:pPr>
        <w:pStyle w:val="Loendilik"/>
        <w:numPr>
          <w:ilvl w:val="0"/>
          <w:numId w:val="16"/>
        </w:numPr>
        <w:rPr>
          <w:rFonts w:ascii="Times New Roman" w:hAnsi="Times New Roman" w:cs="Times New Roman"/>
          <w:lang w:eastAsia="et-EE"/>
        </w:rPr>
      </w:pPr>
      <w:r w:rsidRPr="00D94184">
        <w:rPr>
          <w:rFonts w:ascii="Times New Roman" w:hAnsi="Times New Roman" w:cs="Times New Roman"/>
          <w:lang w:eastAsia="et-EE"/>
        </w:rPr>
        <w:t xml:space="preserve"> muusika- hobid, laulud, kuulamisülesanded</w:t>
      </w:r>
    </w:p>
    <w:p xmlns:wp14="http://schemas.microsoft.com/office/word/2010/wordml" w:rsidRPr="00D94184" w:rsidR="00A3669E" w:rsidP="00D94184" w:rsidRDefault="00A3669E" w14:paraId="4F972B60" wp14:textId="77777777">
      <w:pPr>
        <w:pStyle w:val="Loendilik"/>
        <w:numPr>
          <w:ilvl w:val="0"/>
          <w:numId w:val="16"/>
        </w:numPr>
        <w:rPr>
          <w:rFonts w:ascii="Times New Roman" w:hAnsi="Times New Roman" w:cs="Times New Roman"/>
          <w:lang w:eastAsia="et-EE"/>
        </w:rPr>
      </w:pPr>
      <w:r w:rsidRPr="00D94184">
        <w:rPr>
          <w:rFonts w:ascii="Times New Roman" w:hAnsi="Times New Roman" w:cs="Times New Roman"/>
          <w:lang w:eastAsia="et-EE"/>
        </w:rPr>
        <w:t>+ IT- arvutipõhised küsitlused, uurimused</w:t>
      </w:r>
      <w:r w:rsidRPr="00D94184" w:rsidR="000E569C">
        <w:rPr>
          <w:rFonts w:ascii="Times New Roman" w:hAnsi="Times New Roman" w:cs="Times New Roman"/>
          <w:lang w:eastAsia="et-EE"/>
        </w:rPr>
        <w:t>, info leidmine</w:t>
      </w:r>
    </w:p>
    <w:p xmlns:wp14="http://schemas.microsoft.com/office/word/2010/wordml" w:rsidRPr="00D94184" w:rsidR="00FE13A3" w:rsidP="00297E4E" w:rsidRDefault="00FE13A3" w14:paraId="079C0AB2"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Ülekoolilised ja koolidevahelised üritused ja projektid</w:t>
      </w:r>
    </w:p>
    <w:p xmlns:wp14="http://schemas.microsoft.com/office/word/2010/wordml" w:rsidRPr="00D94184" w:rsidR="00FE13A3" w:rsidP="00D94184" w:rsidRDefault="00FE13A3" w14:paraId="747AD5C3" wp14:textId="77777777">
      <w:pPr>
        <w:pStyle w:val="Loendilik"/>
        <w:numPr>
          <w:ilvl w:val="0"/>
          <w:numId w:val="8"/>
        </w:numPr>
        <w:rPr>
          <w:rFonts w:ascii="Times New Roman" w:hAnsi="Times New Roman" w:cs="Times New Roman"/>
          <w:lang w:eastAsia="et-EE"/>
        </w:rPr>
      </w:pPr>
      <w:r w:rsidRPr="00D94184">
        <w:rPr>
          <w:rFonts w:ascii="Times New Roman" w:hAnsi="Times New Roman" w:cs="Times New Roman"/>
          <w:lang w:eastAsia="et-EE"/>
        </w:rPr>
        <w:t>Koolisisesed ainenädalad</w:t>
      </w:r>
    </w:p>
    <w:p xmlns:wp14="http://schemas.microsoft.com/office/word/2010/wordml" w:rsidRPr="00D94184" w:rsidR="00FE13A3" w:rsidP="00D94184" w:rsidRDefault="00FE13A3" w14:paraId="271E66F5" wp14:textId="77777777">
      <w:pPr>
        <w:pStyle w:val="Loendilik"/>
        <w:numPr>
          <w:ilvl w:val="0"/>
          <w:numId w:val="8"/>
        </w:numPr>
        <w:rPr>
          <w:rFonts w:ascii="Times New Roman" w:hAnsi="Times New Roman" w:cs="Times New Roman"/>
          <w:lang w:eastAsia="et-EE"/>
        </w:rPr>
      </w:pPr>
      <w:r w:rsidRPr="00D94184">
        <w:rPr>
          <w:rFonts w:ascii="Times New Roman" w:hAnsi="Times New Roman" w:cs="Times New Roman"/>
          <w:lang w:eastAsia="et-EE"/>
        </w:rPr>
        <w:t>Maakonna ainepäevad</w:t>
      </w:r>
    </w:p>
    <w:p xmlns:wp14="http://schemas.microsoft.com/office/word/2010/wordml" w:rsidRPr="00D94184" w:rsidR="00FE13A3" w:rsidP="00D94184" w:rsidRDefault="00FE13A3" w14:paraId="38F58BEB" wp14:textId="77777777">
      <w:pPr>
        <w:pStyle w:val="Loendilik"/>
        <w:numPr>
          <w:ilvl w:val="0"/>
          <w:numId w:val="8"/>
        </w:numPr>
        <w:rPr>
          <w:rFonts w:ascii="Times New Roman" w:hAnsi="Times New Roman" w:cs="Times New Roman"/>
          <w:lang w:eastAsia="et-EE"/>
        </w:rPr>
      </w:pPr>
      <w:r w:rsidRPr="00D94184">
        <w:rPr>
          <w:rFonts w:ascii="Times New Roman" w:hAnsi="Times New Roman" w:cs="Times New Roman"/>
          <w:lang w:eastAsia="et-EE"/>
        </w:rPr>
        <w:t>Olümpiaadid</w:t>
      </w:r>
    </w:p>
    <w:p xmlns:wp14="http://schemas.microsoft.com/office/word/2010/wordml" w:rsidRPr="00D94184" w:rsidR="00952A23" w:rsidP="00297E4E" w:rsidRDefault="00952A23" w14:paraId="6B6A6B9D"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Füüsiline õppekeskkond</w:t>
      </w:r>
    </w:p>
    <w:p xmlns:wp14="http://schemas.microsoft.com/office/word/2010/wordml" w:rsidRPr="00D94184" w:rsidR="00952A23" w:rsidP="00D94184" w:rsidRDefault="00952A23" w14:paraId="2A6F4398" wp14:textId="77777777">
      <w:pPr>
        <w:pStyle w:val="Loendilik"/>
        <w:numPr>
          <w:ilvl w:val="0"/>
          <w:numId w:val="27"/>
        </w:numPr>
        <w:rPr>
          <w:rFonts w:ascii="Times New Roman" w:hAnsi="Times New Roman" w:cs="Times New Roman"/>
          <w:lang w:eastAsia="et-EE"/>
        </w:rPr>
      </w:pPr>
      <w:r w:rsidRPr="00D94184">
        <w:rPr>
          <w:rFonts w:ascii="Times New Roman" w:hAnsi="Times New Roman" w:cs="Times New Roman"/>
          <w:lang w:eastAsia="et-EE"/>
        </w:rPr>
        <w:t xml:space="preserve"> kool korraldab õppe vajaduse korral rühmades</w:t>
      </w:r>
    </w:p>
    <w:p xmlns:wp14="http://schemas.microsoft.com/office/word/2010/wordml" w:rsidRPr="00D94184" w:rsidR="00952A23" w:rsidP="00D94184" w:rsidRDefault="00952A23" w14:paraId="59A5D5E8" wp14:textId="77777777">
      <w:pPr>
        <w:pStyle w:val="Loendilik"/>
        <w:numPr>
          <w:ilvl w:val="0"/>
          <w:numId w:val="27"/>
        </w:numPr>
        <w:rPr>
          <w:rFonts w:ascii="Times New Roman" w:hAnsi="Times New Roman" w:cs="Times New Roman"/>
          <w:lang w:eastAsia="et-EE"/>
        </w:rPr>
      </w:pPr>
      <w:r w:rsidRPr="00D94184">
        <w:rPr>
          <w:rFonts w:ascii="Times New Roman" w:hAnsi="Times New Roman" w:cs="Times New Roman"/>
          <w:lang w:eastAsia="et-EE"/>
        </w:rPr>
        <w:t xml:space="preserve"> kool korraldab õppe klassis , kus on keeleõppe eesmärke toetav ruumikujundus koos vastava õppematerjali, sisustuse ja tehniliste abivahenditega.</w:t>
      </w:r>
    </w:p>
    <w:p xmlns:wp14="http://schemas.microsoft.com/office/word/2010/wordml" w:rsidRPr="00D94184" w:rsidR="00481B71" w:rsidP="001C7146" w:rsidRDefault="00481B71" w14:paraId="730EB58C"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Õppesisu</w:t>
      </w:r>
    </w:p>
    <w:p xmlns:wp14="http://schemas.microsoft.com/office/word/2010/wordml" w:rsidRPr="00D94184" w:rsidR="006F1F7A" w:rsidP="006F1F7A" w:rsidRDefault="006F1F7A" w14:paraId="34CE0A41" wp14:textId="77777777">
      <w:pPr>
        <w:spacing w:after="0" w:line="240" w:lineRule="auto"/>
        <w:rPr>
          <w:rFonts w:ascii="Times New Roman" w:hAnsi="Times New Roman" w:eastAsia="Times New Roman" w:cs="Times New Roman"/>
          <w:sz w:val="24"/>
          <w:szCs w:val="24"/>
          <w:lang w:eastAsia="et-EE"/>
        </w:rPr>
      </w:pPr>
    </w:p>
    <w:p xmlns:wp14="http://schemas.microsoft.com/office/word/2010/wordml" w:rsidRPr="00D94184" w:rsidR="00B01BAD" w:rsidP="006F1F7A" w:rsidRDefault="00B01BAD" w14:paraId="7519CC04" wp14:textId="77777777">
      <w:pPr>
        <w:spacing w:after="0" w:line="240" w:lineRule="auto"/>
        <w:rPr>
          <w:rFonts w:ascii="Times New Roman" w:hAnsi="Times New Roman" w:eastAsia="Times New Roman" w:cs="Times New Roman"/>
          <w:b/>
          <w:sz w:val="24"/>
          <w:szCs w:val="24"/>
          <w:lang w:eastAsia="et-EE"/>
        </w:rPr>
      </w:pPr>
      <w:r w:rsidRPr="00D94184">
        <w:rPr>
          <w:rFonts w:ascii="Times New Roman" w:hAnsi="Times New Roman" w:eastAsia="Times New Roman" w:cs="Times New Roman"/>
          <w:b/>
          <w:sz w:val="24"/>
          <w:szCs w:val="24"/>
          <w:lang w:eastAsia="et-EE"/>
        </w:rPr>
        <w:t>VII klass</w:t>
      </w:r>
    </w:p>
    <w:p xmlns:wp14="http://schemas.microsoft.com/office/word/2010/wordml" w:rsidRPr="00D94184" w:rsidR="006F1F7A" w:rsidP="006F1F7A" w:rsidRDefault="006F1F7A" w14:paraId="12F40E89"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w:t>
      </w:r>
    </w:p>
    <w:p xmlns:wp14="http://schemas.microsoft.com/office/word/2010/wordml" w:rsidRPr="00D94184" w:rsidR="00B01BAD" w:rsidP="00D94184" w:rsidRDefault="00B01BAD" w14:paraId="6FF8E986"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kool ja õppetegevused, tunniplaan</w:t>
      </w:r>
    </w:p>
    <w:p xmlns:wp14="http://schemas.microsoft.com/office/word/2010/wordml" w:rsidRPr="00D94184" w:rsidR="00B01BAD" w:rsidP="00D94184" w:rsidRDefault="00B01BAD" w14:paraId="3B6285F5"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käitumine koolis, erinevad inimsuhted</w:t>
      </w:r>
    </w:p>
    <w:p xmlns:wp14="http://schemas.microsoft.com/office/word/2010/wordml" w:rsidRPr="00D94184" w:rsidR="00B01BAD" w:rsidP="00D94184" w:rsidRDefault="00B01BAD" w14:paraId="5F1690CC"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söömisharjumused ja – traditsioonid </w:t>
      </w:r>
      <w:proofErr w:type="spellStart"/>
      <w:r w:rsidRPr="00D94184">
        <w:rPr>
          <w:rFonts w:ascii="Times New Roman" w:hAnsi="Times New Roman" w:eastAsia="Times New Roman" w:cs="Times New Roman"/>
          <w:sz w:val="24"/>
          <w:szCs w:val="24"/>
          <w:lang w:eastAsia="et-EE"/>
        </w:rPr>
        <w:t>eestis</w:t>
      </w:r>
      <w:proofErr w:type="spellEnd"/>
      <w:r w:rsidRPr="00D94184">
        <w:rPr>
          <w:rFonts w:ascii="Times New Roman" w:hAnsi="Times New Roman" w:eastAsia="Times New Roman" w:cs="Times New Roman"/>
          <w:sz w:val="24"/>
          <w:szCs w:val="24"/>
          <w:lang w:eastAsia="et-EE"/>
        </w:rPr>
        <w:t xml:space="preserve"> ning Suurbritannias</w:t>
      </w:r>
    </w:p>
    <w:p xmlns:wp14="http://schemas.microsoft.com/office/word/2010/wordml" w:rsidRPr="00D94184" w:rsidR="00B01BAD" w:rsidP="00D94184" w:rsidRDefault="00B01BAD" w14:paraId="1C102D0B"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w:t>
      </w:r>
      <w:proofErr w:type="spellStart"/>
      <w:r w:rsidRPr="00D94184">
        <w:rPr>
          <w:rFonts w:ascii="Times New Roman" w:hAnsi="Times New Roman" w:eastAsia="Times New Roman" w:cs="Times New Roman"/>
          <w:sz w:val="24"/>
          <w:szCs w:val="24"/>
          <w:lang w:eastAsia="et-EE"/>
        </w:rPr>
        <w:t>ostlemine</w:t>
      </w:r>
      <w:proofErr w:type="spellEnd"/>
      <w:r w:rsidRPr="00D94184">
        <w:rPr>
          <w:rFonts w:ascii="Times New Roman" w:hAnsi="Times New Roman" w:eastAsia="Times New Roman" w:cs="Times New Roman"/>
          <w:sz w:val="24"/>
          <w:szCs w:val="24"/>
          <w:lang w:eastAsia="et-EE"/>
        </w:rPr>
        <w:t>, raha</w:t>
      </w:r>
    </w:p>
    <w:p xmlns:wp14="http://schemas.microsoft.com/office/word/2010/wordml" w:rsidRPr="00D94184" w:rsidR="00B01BAD" w:rsidP="00D94184" w:rsidRDefault="00B01BAD" w14:paraId="6AF85CDB"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suhtlemine internetis</w:t>
      </w:r>
    </w:p>
    <w:p xmlns:wp14="http://schemas.microsoft.com/office/word/2010/wordml" w:rsidRPr="00D94184" w:rsidR="00B01BAD" w:rsidP="00D94184" w:rsidRDefault="00A42911" w14:paraId="00D87199"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Suurbritannia ajalugu ja legendid - </w:t>
      </w:r>
      <w:r w:rsidRPr="00D94184" w:rsidR="00B01BAD">
        <w:rPr>
          <w:rFonts w:ascii="Times New Roman" w:hAnsi="Times New Roman" w:eastAsia="Times New Roman" w:cs="Times New Roman"/>
          <w:sz w:val="24"/>
          <w:szCs w:val="24"/>
          <w:lang w:eastAsia="et-EE"/>
        </w:rPr>
        <w:t xml:space="preserve"> Rooma aeg, </w:t>
      </w:r>
      <w:proofErr w:type="spellStart"/>
      <w:r w:rsidRPr="00D94184" w:rsidR="00B01BAD">
        <w:rPr>
          <w:rFonts w:ascii="Times New Roman" w:hAnsi="Times New Roman" w:eastAsia="Times New Roman" w:cs="Times New Roman"/>
          <w:sz w:val="24"/>
          <w:szCs w:val="24"/>
          <w:lang w:eastAsia="et-EE"/>
        </w:rPr>
        <w:t>Shotimaa</w:t>
      </w:r>
      <w:proofErr w:type="spellEnd"/>
      <w:r w:rsidRPr="00D94184" w:rsidR="00B01BAD">
        <w:rPr>
          <w:rFonts w:ascii="Times New Roman" w:hAnsi="Times New Roman" w:eastAsia="Times New Roman" w:cs="Times New Roman"/>
          <w:sz w:val="24"/>
          <w:szCs w:val="24"/>
          <w:lang w:eastAsia="et-EE"/>
        </w:rPr>
        <w:t xml:space="preserve">, Kuningas Artur, </w:t>
      </w:r>
      <w:proofErr w:type="spellStart"/>
      <w:r w:rsidRPr="00D94184" w:rsidR="00B01BAD">
        <w:rPr>
          <w:rFonts w:ascii="Times New Roman" w:hAnsi="Times New Roman" w:eastAsia="Times New Roman" w:cs="Times New Roman"/>
          <w:sz w:val="24"/>
          <w:szCs w:val="24"/>
          <w:lang w:eastAsia="et-EE"/>
        </w:rPr>
        <w:t>Mother</w:t>
      </w:r>
      <w:proofErr w:type="spellEnd"/>
      <w:r w:rsidRPr="00D94184" w:rsidR="00B01BAD">
        <w:rPr>
          <w:rFonts w:ascii="Times New Roman" w:hAnsi="Times New Roman" w:eastAsia="Times New Roman" w:cs="Times New Roman"/>
          <w:sz w:val="24"/>
          <w:szCs w:val="24"/>
          <w:lang w:eastAsia="et-EE"/>
        </w:rPr>
        <w:t xml:space="preserve"> </w:t>
      </w:r>
      <w:proofErr w:type="spellStart"/>
      <w:r w:rsidRPr="00D94184" w:rsidR="00B01BAD">
        <w:rPr>
          <w:rFonts w:ascii="Times New Roman" w:hAnsi="Times New Roman" w:eastAsia="Times New Roman" w:cs="Times New Roman"/>
          <w:sz w:val="24"/>
          <w:szCs w:val="24"/>
          <w:lang w:eastAsia="et-EE"/>
        </w:rPr>
        <w:t>Shipton</w:t>
      </w:r>
      <w:proofErr w:type="spellEnd"/>
    </w:p>
    <w:p xmlns:wp14="http://schemas.microsoft.com/office/word/2010/wordml" w:rsidRPr="00D94184" w:rsidR="00B01BAD" w:rsidP="00D94184" w:rsidRDefault="00B01BAD" w14:paraId="434B9485"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Eesti tutvustamine</w:t>
      </w:r>
    </w:p>
    <w:p xmlns:wp14="http://schemas.microsoft.com/office/word/2010/wordml" w:rsidRPr="00D94184" w:rsidR="00B01BAD" w:rsidP="00D94184" w:rsidRDefault="00B01BAD" w14:paraId="4F2B8A66"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hobid- lugemine ja filmid</w:t>
      </w:r>
    </w:p>
    <w:p xmlns:wp14="http://schemas.microsoft.com/office/word/2010/wordml" w:rsidRPr="00D94184" w:rsidR="00B01BAD" w:rsidP="00D94184" w:rsidRDefault="00B01BAD" w14:paraId="0757F568"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Ameerika Ühendriikide põlisrahvad</w:t>
      </w:r>
    </w:p>
    <w:p xmlns:wp14="http://schemas.microsoft.com/office/word/2010/wordml" w:rsidRPr="00D94184" w:rsidR="00B01BAD" w:rsidP="00D94184" w:rsidRDefault="00B01BAD" w14:paraId="2BB90BC9"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Austraalia ja Uus Meremaa lühitutvustus</w:t>
      </w:r>
    </w:p>
    <w:p xmlns:wp14="http://schemas.microsoft.com/office/word/2010/wordml" w:rsidRPr="00D94184" w:rsidR="00B01BAD" w:rsidP="00D94184" w:rsidRDefault="00B01BAD" w14:paraId="27061C15"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ametid</w:t>
      </w:r>
    </w:p>
    <w:p xmlns:wp14="http://schemas.microsoft.com/office/word/2010/wordml" w:rsidRPr="00D94184" w:rsidR="00B01BAD" w:rsidP="00D94184" w:rsidRDefault="00B01BAD" w14:paraId="6F2E602E" wp14:textId="77777777">
      <w:pPr>
        <w:pStyle w:val="Loendilik"/>
        <w:numPr>
          <w:ilvl w:val="0"/>
          <w:numId w:val="28"/>
        </w:numPr>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erinevad kombed – puhkuse veetmine, festivalid, rebasejaht, ekstreemsport</w:t>
      </w:r>
    </w:p>
    <w:p xmlns:wp14="http://schemas.microsoft.com/office/word/2010/wordml" w:rsidRPr="00D94184" w:rsidR="00952A23" w:rsidP="001C7146" w:rsidRDefault="00952A23" w14:paraId="2D81CBCB"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Grammatika</w:t>
      </w:r>
    </w:p>
    <w:p xmlns:wp14="http://schemas.microsoft.com/office/word/2010/wordml" w:rsidRPr="00D94184" w:rsidR="00EC7B5E" w:rsidP="00EC7B5E" w:rsidRDefault="00EC7B5E" w14:paraId="44DD1E5B" wp14:textId="77777777">
      <w:pPr>
        <w:rPr>
          <w:rFonts w:ascii="Times New Roman" w:hAnsi="Times New Roman" w:cs="Times New Roman"/>
          <w:b/>
          <w:lang w:eastAsia="et-EE"/>
        </w:rPr>
      </w:pPr>
      <w:r w:rsidRPr="00D94184">
        <w:rPr>
          <w:rFonts w:ascii="Times New Roman" w:hAnsi="Times New Roman" w:cs="Times New Roman"/>
          <w:b/>
          <w:lang w:eastAsia="et-EE"/>
        </w:rPr>
        <w:t>VII klass</w:t>
      </w:r>
    </w:p>
    <w:p xmlns:wp14="http://schemas.microsoft.com/office/word/2010/wordml" w:rsidRPr="00D94184" w:rsidR="00C62912" w:rsidP="00D94184" w:rsidRDefault="00C62912" w14:paraId="4581C571"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Of-fraas omastava käändena</w:t>
      </w:r>
    </w:p>
    <w:p xmlns:wp14="http://schemas.microsoft.com/office/word/2010/wordml" w:rsidRPr="00D94184" w:rsidR="00C62912" w:rsidP="00D94184" w:rsidRDefault="005B425A" w14:paraId="493192FE"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6</w:t>
      </w:r>
      <w:r w:rsidRPr="00D94184" w:rsidR="00C62912">
        <w:rPr>
          <w:rFonts w:ascii="Times New Roman" w:hAnsi="Times New Roman" w:cs="Times New Roman"/>
          <w:lang w:eastAsia="et-EE"/>
        </w:rPr>
        <w:t xml:space="preserve"> erinevat ajavormi</w:t>
      </w:r>
    </w:p>
    <w:p xmlns:wp14="http://schemas.microsoft.com/office/word/2010/wordml" w:rsidRPr="00D94184" w:rsidR="005B425A" w:rsidP="00D94184" w:rsidRDefault="005B425A" w14:paraId="0B312664"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aegade ühildumine lauses</w:t>
      </w:r>
    </w:p>
    <w:p xmlns:wp14="http://schemas.microsoft.com/office/word/2010/wordml" w:rsidRPr="00D94184" w:rsidR="005B425A" w:rsidP="00D94184" w:rsidRDefault="005B425A" w14:paraId="5E1D56C5"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erandlik mitmus</w:t>
      </w:r>
    </w:p>
    <w:p xmlns:wp14="http://schemas.microsoft.com/office/word/2010/wordml" w:rsidRPr="00D94184" w:rsidR="005B425A" w:rsidP="00D94184" w:rsidRDefault="005B425A" w14:paraId="7F22AC87"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kohanimed ja nende hääldus</w:t>
      </w:r>
    </w:p>
    <w:p xmlns:wp14="http://schemas.microsoft.com/office/word/2010/wordml" w:rsidRPr="00D94184" w:rsidR="00C62912" w:rsidP="00D94184" w:rsidRDefault="00C62912" w14:paraId="3C46DB86"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liitlausete moodustamine</w:t>
      </w:r>
    </w:p>
    <w:p xmlns:wp14="http://schemas.microsoft.com/office/word/2010/wordml" w:rsidRPr="00D94184" w:rsidR="00C62912" w:rsidP="00D94184" w:rsidRDefault="00C62912" w14:paraId="0EBC4C83"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isikulised asesõnad</w:t>
      </w:r>
    </w:p>
    <w:p xmlns:wp14="http://schemas.microsoft.com/office/word/2010/wordml" w:rsidRPr="00D94184" w:rsidR="00C62912" w:rsidP="00D94184" w:rsidRDefault="00C62912" w14:paraId="157583CD"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eessõnad</w:t>
      </w:r>
    </w:p>
    <w:p xmlns:wp14="http://schemas.microsoft.com/office/word/2010/wordml" w:rsidRPr="00D94184" w:rsidR="00C62912" w:rsidP="00D94184" w:rsidRDefault="00C62912" w14:paraId="4C2E54D8"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ees- ja järelliited</w:t>
      </w:r>
    </w:p>
    <w:p xmlns:wp14="http://schemas.microsoft.com/office/word/2010/wordml" w:rsidRPr="00D94184" w:rsidR="00C62912" w:rsidP="00D94184" w:rsidRDefault="00C62912" w14:paraId="1D53DCAF"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Kaudkõne minevikuga pealauses</w:t>
      </w:r>
    </w:p>
    <w:p xmlns:wp14="http://schemas.microsoft.com/office/word/2010/wordml" w:rsidRPr="00D94184" w:rsidR="00C62912" w:rsidP="00D94184" w:rsidRDefault="005B425A" w14:paraId="295070FB"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küsimuste moodustamine</w:t>
      </w:r>
    </w:p>
    <w:p xmlns:wp14="http://schemas.microsoft.com/office/word/2010/wordml" w:rsidRPr="00D94184" w:rsidR="00C62912" w:rsidP="00D94184" w:rsidRDefault="005B425A" w14:paraId="4E352D3E" wp14:textId="77777777">
      <w:pPr>
        <w:pStyle w:val="Loendilik"/>
        <w:numPr>
          <w:ilvl w:val="0"/>
          <w:numId w:val="29"/>
        </w:numPr>
        <w:rPr>
          <w:rFonts w:ascii="Times New Roman" w:hAnsi="Times New Roman" w:cs="Times New Roman"/>
          <w:lang w:eastAsia="et-EE"/>
        </w:rPr>
      </w:pPr>
      <w:r w:rsidRPr="00D94184">
        <w:rPr>
          <w:rFonts w:ascii="Times New Roman" w:hAnsi="Times New Roman" w:cs="Times New Roman"/>
          <w:lang w:eastAsia="et-EE"/>
        </w:rPr>
        <w:t xml:space="preserve"> artikkel</w:t>
      </w:r>
    </w:p>
    <w:p xmlns:wp14="http://schemas.microsoft.com/office/word/2010/wordml" w:rsidRPr="00D94184" w:rsidR="002629C8" w:rsidP="001C7146" w:rsidRDefault="002629C8" w14:paraId="3AF12617"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Taotletavad õppetulemused</w:t>
      </w:r>
    </w:p>
    <w:p xmlns:wp14="http://schemas.microsoft.com/office/word/2010/wordml" w:rsidRPr="00D94184" w:rsidR="00B22C4D" w:rsidP="00D94184" w:rsidRDefault="00B22C4D" w14:paraId="10C90A4C" wp14:textId="77777777">
      <w:pPr>
        <w:pStyle w:val="Loendilik"/>
        <w:numPr>
          <w:ilvl w:val="0"/>
          <w:numId w:val="30"/>
        </w:numPr>
        <w:rPr>
          <w:rFonts w:ascii="Times New Roman" w:hAnsi="Times New Roman" w:cs="Times New Roman"/>
          <w:lang w:eastAsia="et-EE"/>
        </w:rPr>
      </w:pPr>
      <w:r w:rsidRPr="00D94184">
        <w:rPr>
          <w:rFonts w:ascii="Times New Roman" w:hAnsi="Times New Roman" w:cs="Times New Roman"/>
          <w:lang w:eastAsia="et-EE"/>
        </w:rPr>
        <w:t>oskab kirjeldada ja analüüsida oma päevakava, tegevusi koolis ja peale kooli</w:t>
      </w:r>
    </w:p>
    <w:p xmlns:wp14="http://schemas.microsoft.com/office/word/2010/wordml" w:rsidRPr="00D94184" w:rsidR="00B22C4D" w:rsidP="00D94184" w:rsidRDefault="00B22C4D" w14:paraId="2D04604E" wp14:textId="77777777">
      <w:pPr>
        <w:pStyle w:val="Loendilik"/>
        <w:numPr>
          <w:ilvl w:val="0"/>
          <w:numId w:val="30"/>
        </w:numPr>
        <w:rPr>
          <w:rFonts w:ascii="Times New Roman" w:hAnsi="Times New Roman" w:cs="Times New Roman"/>
          <w:lang w:eastAsia="et-EE"/>
        </w:rPr>
      </w:pPr>
      <w:r w:rsidRPr="00D94184">
        <w:rPr>
          <w:rFonts w:ascii="Times New Roman" w:hAnsi="Times New Roman" w:cs="Times New Roman"/>
          <w:lang w:eastAsia="et-EE"/>
        </w:rPr>
        <w:t xml:space="preserve"> teab Suurbritanniaga seonduvaid tähtsamaid legende ja ajaloolist ülevaadet</w:t>
      </w:r>
    </w:p>
    <w:p xmlns:wp14="http://schemas.microsoft.com/office/word/2010/wordml" w:rsidRPr="00D94184" w:rsidR="00B22C4D" w:rsidP="00D94184" w:rsidRDefault="00B22C4D" w14:paraId="7B2EA042" wp14:textId="77777777">
      <w:pPr>
        <w:pStyle w:val="Loendilik"/>
        <w:numPr>
          <w:ilvl w:val="0"/>
          <w:numId w:val="30"/>
        </w:numPr>
        <w:rPr>
          <w:rFonts w:ascii="Times New Roman" w:hAnsi="Times New Roman" w:cs="Times New Roman"/>
          <w:lang w:eastAsia="et-EE"/>
        </w:rPr>
      </w:pPr>
      <w:r w:rsidRPr="00D94184">
        <w:rPr>
          <w:rFonts w:ascii="Times New Roman" w:hAnsi="Times New Roman" w:cs="Times New Roman"/>
          <w:lang w:eastAsia="et-EE"/>
        </w:rPr>
        <w:t xml:space="preserve"> Teab inglise keelt kõnelevate riikide kohta peamist infot</w:t>
      </w:r>
    </w:p>
    <w:p xmlns:wp14="http://schemas.microsoft.com/office/word/2010/wordml" w:rsidRPr="00D94184" w:rsidR="00B22C4D" w:rsidP="00D94184" w:rsidRDefault="00FE460A" w14:paraId="75E188F3" wp14:textId="77777777">
      <w:pPr>
        <w:pStyle w:val="Loendilik"/>
        <w:numPr>
          <w:ilvl w:val="0"/>
          <w:numId w:val="30"/>
        </w:numPr>
        <w:rPr>
          <w:rFonts w:ascii="Times New Roman" w:hAnsi="Times New Roman" w:cs="Times New Roman"/>
          <w:lang w:eastAsia="et-EE"/>
        </w:rPr>
      </w:pPr>
      <w:r w:rsidRPr="00D94184">
        <w:rPr>
          <w:rFonts w:ascii="Times New Roman" w:hAnsi="Times New Roman" w:cs="Times New Roman"/>
          <w:lang w:eastAsia="et-EE"/>
        </w:rPr>
        <w:t xml:space="preserve"> oskab kirjeldada enda ning oma tutvusringkonna huvisid ja hobisid</w:t>
      </w:r>
    </w:p>
    <w:p xmlns:wp14="http://schemas.microsoft.com/office/word/2010/wordml" w:rsidRPr="00D94184" w:rsidR="00FE460A" w:rsidP="00D94184" w:rsidRDefault="00FE460A" w14:paraId="3D7A5A1C" wp14:textId="77777777">
      <w:pPr>
        <w:pStyle w:val="Loendilik"/>
        <w:numPr>
          <w:ilvl w:val="0"/>
          <w:numId w:val="30"/>
        </w:numPr>
        <w:rPr>
          <w:rFonts w:ascii="Times New Roman" w:hAnsi="Times New Roman" w:cs="Times New Roman"/>
          <w:lang w:eastAsia="et-EE"/>
        </w:rPr>
      </w:pPr>
      <w:r w:rsidRPr="00D94184">
        <w:rPr>
          <w:rFonts w:ascii="Times New Roman" w:hAnsi="Times New Roman" w:cs="Times New Roman"/>
          <w:lang w:eastAsia="et-EE"/>
        </w:rPr>
        <w:t>tunneb erinevaid ameteid ja ametinimetusi</w:t>
      </w:r>
    </w:p>
    <w:p xmlns:wp14="http://schemas.microsoft.com/office/word/2010/wordml" w:rsidRPr="00D94184" w:rsidR="00FE460A" w:rsidP="00D94184" w:rsidRDefault="00FE460A" w14:paraId="095BB65E" wp14:textId="77777777">
      <w:pPr>
        <w:pStyle w:val="Loendilik"/>
        <w:numPr>
          <w:ilvl w:val="0"/>
          <w:numId w:val="30"/>
        </w:numPr>
        <w:rPr>
          <w:rFonts w:ascii="Times New Roman" w:hAnsi="Times New Roman" w:cs="Times New Roman"/>
          <w:lang w:eastAsia="et-EE"/>
        </w:rPr>
      </w:pPr>
      <w:r w:rsidRPr="00D94184">
        <w:rPr>
          <w:rFonts w:ascii="Times New Roman" w:hAnsi="Times New Roman" w:cs="Times New Roman"/>
          <w:lang w:eastAsia="et-EE"/>
        </w:rPr>
        <w:t xml:space="preserve"> oskab seletada sõnade tähendusi teiste sõnade kaudu</w:t>
      </w:r>
    </w:p>
    <w:p xmlns:wp14="http://schemas.microsoft.com/office/word/2010/wordml" w:rsidRPr="00D94184" w:rsidR="00FE460A" w:rsidP="00D94184" w:rsidRDefault="00FE460A" w14:paraId="2170F7FF" wp14:textId="77777777">
      <w:pPr>
        <w:pStyle w:val="Loendilik"/>
        <w:numPr>
          <w:ilvl w:val="0"/>
          <w:numId w:val="30"/>
        </w:numPr>
        <w:rPr>
          <w:rFonts w:ascii="Times New Roman" w:hAnsi="Times New Roman" w:cs="Times New Roman"/>
          <w:lang w:eastAsia="et-EE"/>
        </w:rPr>
      </w:pPr>
      <w:r w:rsidRPr="00D94184">
        <w:rPr>
          <w:rFonts w:ascii="Times New Roman" w:hAnsi="Times New Roman" w:cs="Times New Roman"/>
          <w:lang w:eastAsia="et-EE"/>
        </w:rPr>
        <w:t xml:space="preserve"> oskab moodustada pikemaid liitlauseid, kasutades  of-fraasi</w:t>
      </w:r>
    </w:p>
    <w:p xmlns:wp14="http://schemas.microsoft.com/office/word/2010/wordml" w:rsidRPr="00D94184" w:rsidR="002629C8" w:rsidP="001C7146" w:rsidRDefault="002629C8" w14:paraId="68B2ADDE"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Hindamine</w:t>
      </w:r>
    </w:p>
    <w:p xmlns:wp14="http://schemas.microsoft.com/office/word/2010/wordml" w:rsidRPr="00D94184" w:rsidR="00A42911" w:rsidP="00D94184" w:rsidRDefault="00A42911" w14:paraId="61560044" wp14:textId="77777777">
      <w:pPr>
        <w:pStyle w:val="Loendilik"/>
        <w:numPr>
          <w:ilvl w:val="0"/>
          <w:numId w:val="31"/>
        </w:numPr>
        <w:rPr>
          <w:rFonts w:ascii="Times New Roman" w:hAnsi="Times New Roman" w:cs="Times New Roman"/>
          <w:lang w:eastAsia="et-EE"/>
        </w:rPr>
      </w:pPr>
      <w:r w:rsidRPr="00D94184">
        <w:rPr>
          <w:rFonts w:ascii="Times New Roman" w:hAnsi="Times New Roman" w:cs="Times New Roman"/>
          <w:lang w:eastAsia="et-EE"/>
        </w:rPr>
        <w:t>Jutustamine etteantud teemal, kava koostamine</w:t>
      </w:r>
    </w:p>
    <w:p xmlns:wp14="http://schemas.microsoft.com/office/word/2010/wordml" w:rsidRPr="00D94184" w:rsidR="00A42911" w:rsidP="00D94184" w:rsidRDefault="00A42911" w14:paraId="6E2CDDBD" wp14:textId="77777777">
      <w:pPr>
        <w:pStyle w:val="Loendilik"/>
        <w:numPr>
          <w:ilvl w:val="0"/>
          <w:numId w:val="31"/>
        </w:numPr>
        <w:rPr>
          <w:rFonts w:ascii="Times New Roman" w:hAnsi="Times New Roman" w:cs="Times New Roman"/>
          <w:lang w:eastAsia="et-EE"/>
        </w:rPr>
      </w:pPr>
      <w:r w:rsidRPr="00D94184">
        <w:rPr>
          <w:rFonts w:ascii="Times New Roman" w:hAnsi="Times New Roman" w:cs="Times New Roman"/>
          <w:lang w:eastAsia="et-EE"/>
        </w:rPr>
        <w:t>lugemine ja tõlkimine</w:t>
      </w:r>
    </w:p>
    <w:p xmlns:wp14="http://schemas.microsoft.com/office/word/2010/wordml" w:rsidRPr="00D94184" w:rsidR="00A42911" w:rsidP="00D94184" w:rsidRDefault="00A42911" w14:paraId="7BC1FFEF" wp14:textId="77777777">
      <w:pPr>
        <w:pStyle w:val="Loendilik"/>
        <w:numPr>
          <w:ilvl w:val="0"/>
          <w:numId w:val="31"/>
        </w:numPr>
        <w:rPr>
          <w:rFonts w:ascii="Times New Roman" w:hAnsi="Times New Roman" w:cs="Times New Roman"/>
          <w:lang w:eastAsia="et-EE"/>
        </w:rPr>
      </w:pPr>
      <w:r w:rsidRPr="00D94184">
        <w:rPr>
          <w:rFonts w:ascii="Times New Roman" w:hAnsi="Times New Roman" w:cs="Times New Roman"/>
          <w:lang w:eastAsia="et-EE"/>
        </w:rPr>
        <w:t xml:space="preserve"> funktsionaalse lugemise ja kuulamise kontroll</w:t>
      </w:r>
    </w:p>
    <w:p xmlns:wp14="http://schemas.microsoft.com/office/word/2010/wordml" w:rsidRPr="00D94184" w:rsidR="00A42911" w:rsidP="00D94184" w:rsidRDefault="00A42911" w14:paraId="0FEE614A" wp14:textId="77777777">
      <w:pPr>
        <w:pStyle w:val="Loendilik"/>
        <w:numPr>
          <w:ilvl w:val="0"/>
          <w:numId w:val="31"/>
        </w:numPr>
        <w:rPr>
          <w:rFonts w:ascii="Times New Roman" w:hAnsi="Times New Roman" w:cs="Times New Roman"/>
          <w:lang w:eastAsia="et-EE"/>
        </w:rPr>
      </w:pPr>
      <w:r w:rsidRPr="00D94184">
        <w:rPr>
          <w:rFonts w:ascii="Times New Roman" w:hAnsi="Times New Roman" w:cs="Times New Roman"/>
          <w:lang w:eastAsia="et-EE"/>
        </w:rPr>
        <w:t xml:space="preserve"> grammatika põhivara tasemetöö</w:t>
      </w:r>
    </w:p>
    <w:p xmlns:wp14="http://schemas.microsoft.com/office/word/2010/wordml" w:rsidRPr="00D94184" w:rsidR="00A42911" w:rsidP="00D94184" w:rsidRDefault="00A42911" w14:paraId="5DE79FD9" wp14:textId="77777777">
      <w:pPr>
        <w:pStyle w:val="Loendilik"/>
        <w:numPr>
          <w:ilvl w:val="0"/>
          <w:numId w:val="31"/>
        </w:numPr>
        <w:rPr>
          <w:rFonts w:ascii="Times New Roman" w:hAnsi="Times New Roman" w:cs="Times New Roman"/>
          <w:lang w:eastAsia="et-EE"/>
        </w:rPr>
      </w:pPr>
      <w:r w:rsidRPr="00D94184">
        <w:rPr>
          <w:rFonts w:ascii="Times New Roman" w:hAnsi="Times New Roman" w:cs="Times New Roman"/>
          <w:lang w:eastAsia="et-EE"/>
        </w:rPr>
        <w:t>sõnavaraõpe</w:t>
      </w:r>
    </w:p>
    <w:p xmlns:wp14="http://schemas.microsoft.com/office/word/2010/wordml" w:rsidRPr="00D94184" w:rsidR="00A42911" w:rsidP="00D94184" w:rsidRDefault="00A42911" w14:paraId="482092B7" wp14:textId="77777777">
      <w:pPr>
        <w:pStyle w:val="Loendilik"/>
        <w:numPr>
          <w:ilvl w:val="0"/>
          <w:numId w:val="31"/>
        </w:numPr>
        <w:rPr>
          <w:rFonts w:ascii="Times New Roman" w:hAnsi="Times New Roman" w:cs="Times New Roman"/>
          <w:lang w:eastAsia="et-EE"/>
        </w:rPr>
      </w:pPr>
      <w:r w:rsidRPr="00D94184">
        <w:rPr>
          <w:rFonts w:ascii="Times New Roman" w:hAnsi="Times New Roman" w:cs="Times New Roman"/>
          <w:lang w:eastAsia="et-EE"/>
        </w:rPr>
        <w:t xml:space="preserve"> tõlkimine eesti-inglise ja inglise- eesti</w:t>
      </w:r>
    </w:p>
    <w:p xmlns:wp14="http://schemas.microsoft.com/office/word/2010/wordml" w:rsidRPr="00D94184" w:rsidR="00A42911" w:rsidP="00A42911" w:rsidRDefault="00A42911" w14:paraId="62EBF3C5" wp14:textId="77777777">
      <w:pPr>
        <w:rPr>
          <w:rFonts w:ascii="Times New Roman" w:hAnsi="Times New Roman" w:cs="Times New Roman"/>
          <w:lang w:eastAsia="et-EE"/>
        </w:rPr>
      </w:pPr>
    </w:p>
    <w:p xmlns:wp14="http://schemas.microsoft.com/office/word/2010/wordml" w:rsidRPr="00D94184" w:rsidR="002629C8" w:rsidP="001C7146" w:rsidRDefault="002629C8" w14:paraId="07EA2B47"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Praktilised tööd ja IKT kasutamine</w:t>
      </w:r>
    </w:p>
    <w:p xmlns:wp14="http://schemas.microsoft.com/office/word/2010/wordml" w:rsidRPr="00D94184" w:rsidR="00A42911" w:rsidP="00D94184" w:rsidRDefault="00A42911" w14:paraId="70A34761" wp14:textId="77777777">
      <w:pPr>
        <w:pStyle w:val="Loendilik"/>
        <w:numPr>
          <w:ilvl w:val="0"/>
          <w:numId w:val="32"/>
        </w:numPr>
        <w:rPr>
          <w:rFonts w:ascii="Times New Roman" w:hAnsi="Times New Roman" w:cs="Times New Roman"/>
          <w:lang w:eastAsia="et-EE"/>
        </w:rPr>
      </w:pPr>
      <w:r w:rsidRPr="00D94184">
        <w:rPr>
          <w:rFonts w:ascii="Times New Roman" w:hAnsi="Times New Roman" w:cs="Times New Roman"/>
          <w:lang w:eastAsia="et-EE"/>
        </w:rPr>
        <w:t xml:space="preserve"> referaat</w:t>
      </w:r>
    </w:p>
    <w:p xmlns:wp14="http://schemas.microsoft.com/office/word/2010/wordml" w:rsidRPr="00D94184" w:rsidR="00A42911" w:rsidP="00D94184" w:rsidRDefault="00A42911" w14:paraId="59D1B880" wp14:textId="77777777">
      <w:pPr>
        <w:pStyle w:val="Loendilik"/>
        <w:numPr>
          <w:ilvl w:val="0"/>
          <w:numId w:val="32"/>
        </w:numPr>
        <w:rPr>
          <w:rFonts w:ascii="Times New Roman" w:hAnsi="Times New Roman" w:cs="Times New Roman"/>
          <w:lang w:eastAsia="et-EE"/>
        </w:rPr>
      </w:pPr>
      <w:r w:rsidRPr="00D94184">
        <w:rPr>
          <w:rFonts w:ascii="Times New Roman" w:hAnsi="Times New Roman" w:cs="Times New Roman"/>
          <w:lang w:eastAsia="et-EE"/>
        </w:rPr>
        <w:t xml:space="preserve"> netisõnaraamatu kasutamine</w:t>
      </w:r>
    </w:p>
    <w:p xmlns:wp14="http://schemas.microsoft.com/office/word/2010/wordml" w:rsidRPr="00D94184" w:rsidR="00A42911" w:rsidP="00D94184" w:rsidRDefault="00A42911" w14:paraId="143AE11E" wp14:textId="77777777">
      <w:pPr>
        <w:pStyle w:val="Loendilik"/>
        <w:numPr>
          <w:ilvl w:val="0"/>
          <w:numId w:val="32"/>
        </w:numPr>
        <w:rPr>
          <w:rFonts w:ascii="Times New Roman" w:hAnsi="Times New Roman" w:cs="Times New Roman"/>
          <w:lang w:eastAsia="et-EE"/>
        </w:rPr>
      </w:pPr>
      <w:r w:rsidRPr="00D94184">
        <w:rPr>
          <w:rFonts w:ascii="Times New Roman" w:hAnsi="Times New Roman" w:cs="Times New Roman"/>
          <w:lang w:eastAsia="et-EE"/>
        </w:rPr>
        <w:t xml:space="preserve"> iseseisva grammatikaharjutuse koostamine arvutis</w:t>
      </w:r>
    </w:p>
    <w:p xmlns:wp14="http://schemas.microsoft.com/office/word/2010/wordml" w:rsidR="00B86CF5" w:rsidP="001C7146" w:rsidRDefault="00B86CF5" w14:paraId="6D98A12B" wp14:textId="77777777">
      <w:pPr>
        <w:rPr>
          <w:rFonts w:ascii="Times New Roman" w:hAnsi="Times New Roman" w:cs="Times New Roman"/>
          <w:b/>
          <w:sz w:val="28"/>
          <w:szCs w:val="28"/>
          <w:lang w:eastAsia="et-EE"/>
        </w:rPr>
      </w:pPr>
    </w:p>
    <w:p xmlns:wp14="http://schemas.microsoft.com/office/word/2010/wordml" w:rsidRPr="00D94184" w:rsidR="005B425A" w:rsidP="001C7146" w:rsidRDefault="005B425A" w14:paraId="00AF00A5"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Õppesisu</w:t>
      </w:r>
    </w:p>
    <w:p xmlns:wp14="http://schemas.microsoft.com/office/word/2010/wordml" w:rsidRPr="00D94184" w:rsidR="005B425A" w:rsidP="00C62912" w:rsidRDefault="005B425A" w14:paraId="5E698D41" wp14:textId="77777777">
      <w:pPr>
        <w:rPr>
          <w:rFonts w:ascii="Times New Roman" w:hAnsi="Times New Roman" w:cs="Times New Roman"/>
          <w:b/>
          <w:lang w:eastAsia="et-EE"/>
        </w:rPr>
      </w:pPr>
      <w:r w:rsidRPr="00D94184">
        <w:rPr>
          <w:rFonts w:ascii="Times New Roman" w:hAnsi="Times New Roman" w:cs="Times New Roman"/>
          <w:b/>
          <w:lang w:eastAsia="et-EE"/>
        </w:rPr>
        <w:t>VIII klass</w:t>
      </w:r>
    </w:p>
    <w:p xmlns:wp14="http://schemas.microsoft.com/office/word/2010/wordml" w:rsidRPr="00D94184" w:rsidR="005B425A" w:rsidP="00D94184" w:rsidRDefault="005B425A" w14:paraId="69221CA1" wp14:textId="77777777">
      <w:pPr>
        <w:pStyle w:val="Loendilik"/>
        <w:numPr>
          <w:ilvl w:val="0"/>
          <w:numId w:val="33"/>
        </w:numPr>
        <w:rPr>
          <w:rFonts w:ascii="Times New Roman" w:hAnsi="Times New Roman" w:cs="Times New Roman"/>
          <w:lang w:eastAsia="et-EE"/>
        </w:rPr>
      </w:pPr>
      <w:r w:rsidRPr="00D94184">
        <w:rPr>
          <w:rFonts w:ascii="Times New Roman" w:hAnsi="Times New Roman" w:cs="Times New Roman"/>
          <w:lang w:eastAsia="et-EE"/>
        </w:rPr>
        <w:t xml:space="preserve"> Ameerika Ühendriigid- New York ja teised linnad, vaatamisväärsused</w:t>
      </w:r>
    </w:p>
    <w:p xmlns:wp14="http://schemas.microsoft.com/office/word/2010/wordml" w:rsidRPr="00D94184" w:rsidR="005B425A" w:rsidP="00D94184" w:rsidRDefault="005B425A" w14:paraId="68C021DA" wp14:textId="77777777">
      <w:pPr>
        <w:pStyle w:val="Loendilik"/>
        <w:numPr>
          <w:ilvl w:val="0"/>
          <w:numId w:val="33"/>
        </w:numPr>
        <w:rPr>
          <w:rFonts w:ascii="Times New Roman" w:hAnsi="Times New Roman" w:cs="Times New Roman"/>
          <w:lang w:eastAsia="et-EE"/>
        </w:rPr>
      </w:pPr>
      <w:r w:rsidRPr="00D94184">
        <w:rPr>
          <w:rFonts w:ascii="Times New Roman" w:hAnsi="Times New Roman" w:cs="Times New Roman"/>
          <w:lang w:eastAsia="et-EE"/>
        </w:rPr>
        <w:t xml:space="preserve"> inimsuhted- sõprus, stress, kiusamine, vanemate probleemid ja suhted perekonnas</w:t>
      </w:r>
      <w:r w:rsidRPr="00D94184" w:rsidR="00C3690B">
        <w:rPr>
          <w:rFonts w:ascii="Times New Roman" w:hAnsi="Times New Roman" w:cs="Times New Roman"/>
          <w:lang w:eastAsia="et-EE"/>
        </w:rPr>
        <w:t>, piinlikkus, suhtlemine internetis</w:t>
      </w:r>
    </w:p>
    <w:p xmlns:wp14="http://schemas.microsoft.com/office/word/2010/wordml" w:rsidRPr="00D94184" w:rsidR="005B425A" w:rsidP="00D94184" w:rsidRDefault="005B425A" w14:paraId="1EB58CEA" wp14:textId="77777777">
      <w:pPr>
        <w:pStyle w:val="Loendilik"/>
        <w:numPr>
          <w:ilvl w:val="0"/>
          <w:numId w:val="33"/>
        </w:numPr>
        <w:rPr>
          <w:rFonts w:ascii="Times New Roman" w:hAnsi="Times New Roman" w:cs="Times New Roman"/>
          <w:lang w:eastAsia="et-EE"/>
        </w:rPr>
      </w:pPr>
      <w:r w:rsidRPr="00D94184">
        <w:rPr>
          <w:rFonts w:ascii="Times New Roman" w:hAnsi="Times New Roman" w:cs="Times New Roman"/>
          <w:lang w:eastAsia="et-EE"/>
        </w:rPr>
        <w:t xml:space="preserve"> reisimine ja reisikirjeldus</w:t>
      </w:r>
      <w:r w:rsidRPr="00D94184" w:rsidR="001C7146">
        <w:rPr>
          <w:rFonts w:ascii="Times New Roman" w:hAnsi="Times New Roman" w:cs="Times New Roman"/>
          <w:lang w:eastAsia="et-EE"/>
        </w:rPr>
        <w:t>ed- N</w:t>
      </w:r>
      <w:r w:rsidRPr="00D94184" w:rsidR="00C3690B">
        <w:rPr>
          <w:rFonts w:ascii="Times New Roman" w:hAnsi="Times New Roman" w:cs="Times New Roman"/>
          <w:lang w:eastAsia="et-EE"/>
        </w:rPr>
        <w:t>ew York, Tallinn, London, I</w:t>
      </w:r>
      <w:r w:rsidRPr="00D94184">
        <w:rPr>
          <w:rFonts w:ascii="Times New Roman" w:hAnsi="Times New Roman" w:cs="Times New Roman"/>
          <w:lang w:eastAsia="et-EE"/>
        </w:rPr>
        <w:t>irimaa</w:t>
      </w:r>
    </w:p>
    <w:p xmlns:wp14="http://schemas.microsoft.com/office/word/2010/wordml" w:rsidRPr="00D94184" w:rsidR="005B425A" w:rsidP="00D94184" w:rsidRDefault="005B425A" w14:paraId="24B98ABB" wp14:textId="77777777">
      <w:pPr>
        <w:pStyle w:val="Loendilik"/>
        <w:numPr>
          <w:ilvl w:val="0"/>
          <w:numId w:val="33"/>
        </w:numPr>
        <w:rPr>
          <w:rFonts w:ascii="Times New Roman" w:hAnsi="Times New Roman" w:cs="Times New Roman"/>
          <w:lang w:eastAsia="et-EE"/>
        </w:rPr>
      </w:pPr>
      <w:r w:rsidRPr="00D94184">
        <w:rPr>
          <w:rFonts w:ascii="Times New Roman" w:hAnsi="Times New Roman" w:cs="Times New Roman"/>
          <w:lang w:eastAsia="et-EE"/>
        </w:rPr>
        <w:t>haigestumine, tervise olukorra kirjeldamine</w:t>
      </w:r>
    </w:p>
    <w:p xmlns:wp14="http://schemas.microsoft.com/office/word/2010/wordml" w:rsidRPr="00D94184" w:rsidR="005B425A" w:rsidP="00D94184" w:rsidRDefault="00C3690B" w14:paraId="1D29C542" wp14:textId="77777777">
      <w:pPr>
        <w:pStyle w:val="Loendilik"/>
        <w:numPr>
          <w:ilvl w:val="0"/>
          <w:numId w:val="33"/>
        </w:numPr>
        <w:rPr>
          <w:rFonts w:ascii="Times New Roman" w:hAnsi="Times New Roman" w:cs="Times New Roman"/>
          <w:lang w:eastAsia="et-EE"/>
        </w:rPr>
      </w:pPr>
      <w:r w:rsidRPr="00D94184">
        <w:rPr>
          <w:rFonts w:ascii="Times New Roman" w:hAnsi="Times New Roman" w:cs="Times New Roman"/>
          <w:lang w:eastAsia="et-EE"/>
        </w:rPr>
        <w:t xml:space="preserve"> eesmärkide püstitamine, võistlused, saavutused, mängud, sport, uusaastalubadused</w:t>
      </w:r>
    </w:p>
    <w:p xmlns:wp14="http://schemas.microsoft.com/office/word/2010/wordml" w:rsidRPr="00D94184" w:rsidR="00C3690B" w:rsidP="00D94184" w:rsidRDefault="00C3690B" w14:paraId="60D835C6" wp14:textId="77777777">
      <w:pPr>
        <w:pStyle w:val="Loendilik"/>
        <w:numPr>
          <w:ilvl w:val="0"/>
          <w:numId w:val="33"/>
        </w:numPr>
        <w:rPr>
          <w:rFonts w:ascii="Times New Roman" w:hAnsi="Times New Roman" w:cs="Times New Roman"/>
          <w:lang w:eastAsia="et-EE"/>
        </w:rPr>
      </w:pPr>
      <w:r w:rsidRPr="00D94184">
        <w:rPr>
          <w:rFonts w:ascii="Times New Roman" w:hAnsi="Times New Roman" w:cs="Times New Roman"/>
          <w:lang w:eastAsia="et-EE"/>
        </w:rPr>
        <w:t xml:space="preserve"> keskkonnakaitse, taaskasutus, jäätmekäitlus</w:t>
      </w:r>
    </w:p>
    <w:p xmlns:wp14="http://schemas.microsoft.com/office/word/2010/wordml" w:rsidRPr="00D94184" w:rsidR="00C3690B" w:rsidP="00D94184" w:rsidRDefault="00C3690B" w14:paraId="15F8D31D" wp14:textId="77777777">
      <w:pPr>
        <w:pStyle w:val="Loendilik"/>
        <w:numPr>
          <w:ilvl w:val="0"/>
          <w:numId w:val="33"/>
        </w:numPr>
        <w:rPr>
          <w:rFonts w:ascii="Times New Roman" w:hAnsi="Times New Roman" w:cs="Times New Roman"/>
          <w:lang w:eastAsia="et-EE"/>
        </w:rPr>
      </w:pPr>
      <w:r w:rsidRPr="00D94184">
        <w:rPr>
          <w:rFonts w:ascii="Times New Roman" w:hAnsi="Times New Roman" w:cs="Times New Roman"/>
          <w:lang w:eastAsia="et-EE"/>
        </w:rPr>
        <w:t xml:space="preserve"> keelelised ja kultuurilised erinevused</w:t>
      </w:r>
    </w:p>
    <w:p xmlns:wp14="http://schemas.microsoft.com/office/word/2010/wordml" w:rsidRPr="00D94184" w:rsidR="00C3690B" w:rsidP="00D94184" w:rsidRDefault="00C3690B" w14:paraId="403B74CD" wp14:textId="77777777">
      <w:pPr>
        <w:pStyle w:val="Loendilik"/>
        <w:numPr>
          <w:ilvl w:val="0"/>
          <w:numId w:val="33"/>
        </w:numPr>
        <w:rPr>
          <w:rFonts w:ascii="Times New Roman" w:hAnsi="Times New Roman" w:cs="Times New Roman"/>
          <w:lang w:eastAsia="et-EE"/>
        </w:rPr>
      </w:pPr>
      <w:r w:rsidRPr="00D94184">
        <w:rPr>
          <w:rFonts w:ascii="Times New Roman" w:hAnsi="Times New Roman" w:cs="Times New Roman"/>
          <w:lang w:eastAsia="et-EE"/>
        </w:rPr>
        <w:t xml:space="preserve"> liiklusohutus, õnnetused, sihtpunkti leidmine, tee juhatamine</w:t>
      </w:r>
    </w:p>
    <w:p xmlns:wp14="http://schemas.microsoft.com/office/word/2010/wordml" w:rsidRPr="00D94184" w:rsidR="00C3690B" w:rsidP="00D94184" w:rsidRDefault="00C3690B" w14:paraId="01EE505F" wp14:textId="77777777">
      <w:pPr>
        <w:pStyle w:val="Loendilik"/>
        <w:numPr>
          <w:ilvl w:val="0"/>
          <w:numId w:val="33"/>
        </w:numPr>
        <w:rPr>
          <w:rFonts w:ascii="Times New Roman" w:hAnsi="Times New Roman" w:cs="Times New Roman"/>
          <w:lang w:eastAsia="et-EE"/>
        </w:rPr>
      </w:pPr>
      <w:r w:rsidRPr="00D94184">
        <w:rPr>
          <w:rFonts w:ascii="Times New Roman" w:hAnsi="Times New Roman" w:cs="Times New Roman"/>
          <w:lang w:eastAsia="et-EE"/>
        </w:rPr>
        <w:t>isikukirjeldused, biograafia</w:t>
      </w:r>
    </w:p>
    <w:p xmlns:wp14="http://schemas.microsoft.com/office/word/2010/wordml" w:rsidRPr="00D94184" w:rsidR="00C3690B" w:rsidP="001C7146" w:rsidRDefault="00C3690B" w14:paraId="70CB9E3E"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Grammatika</w:t>
      </w:r>
    </w:p>
    <w:p xmlns:wp14="http://schemas.microsoft.com/office/word/2010/wordml" w:rsidRPr="00D94184" w:rsidR="00C3690B" w:rsidP="00C3690B" w:rsidRDefault="00C3690B" w14:paraId="419BDE1D" wp14:textId="77777777">
      <w:pPr>
        <w:rPr>
          <w:rFonts w:ascii="Times New Roman" w:hAnsi="Times New Roman" w:cs="Times New Roman"/>
          <w:b/>
          <w:lang w:eastAsia="et-EE"/>
        </w:rPr>
      </w:pPr>
      <w:proofErr w:type="spellStart"/>
      <w:r w:rsidRPr="00D94184">
        <w:rPr>
          <w:rFonts w:ascii="Times New Roman" w:hAnsi="Times New Roman" w:cs="Times New Roman"/>
          <w:b/>
          <w:lang w:eastAsia="et-EE"/>
        </w:rPr>
        <w:t>VIIIklass</w:t>
      </w:r>
      <w:proofErr w:type="spellEnd"/>
    </w:p>
    <w:p xmlns:wp14="http://schemas.microsoft.com/office/word/2010/wordml" w:rsidRPr="00D94184" w:rsidR="00C3690B" w:rsidP="00D94184" w:rsidRDefault="00C3690B" w14:paraId="7A6A99A2" wp14:textId="77777777">
      <w:pPr>
        <w:pStyle w:val="Loendilik"/>
        <w:numPr>
          <w:ilvl w:val="0"/>
          <w:numId w:val="34"/>
        </w:numPr>
        <w:rPr>
          <w:rFonts w:ascii="Times New Roman" w:hAnsi="Times New Roman" w:cs="Times New Roman"/>
          <w:lang w:eastAsia="et-EE"/>
        </w:rPr>
      </w:pPr>
      <w:r w:rsidRPr="00D94184">
        <w:rPr>
          <w:rFonts w:ascii="Times New Roman" w:hAnsi="Times New Roman" w:cs="Times New Roman"/>
          <w:lang w:eastAsia="et-EE"/>
        </w:rPr>
        <w:t xml:space="preserve"> fraasverbid</w:t>
      </w:r>
    </w:p>
    <w:p xmlns:wp14="http://schemas.microsoft.com/office/word/2010/wordml" w:rsidRPr="00D94184" w:rsidR="00C3690B" w:rsidP="00D94184" w:rsidRDefault="00C3690B" w14:paraId="36075638" wp14:textId="77777777">
      <w:pPr>
        <w:pStyle w:val="Loendilik"/>
        <w:numPr>
          <w:ilvl w:val="0"/>
          <w:numId w:val="34"/>
        </w:numPr>
        <w:rPr>
          <w:rFonts w:ascii="Times New Roman" w:hAnsi="Times New Roman" w:cs="Times New Roman"/>
          <w:lang w:eastAsia="et-EE"/>
        </w:rPr>
      </w:pPr>
      <w:r w:rsidRPr="00D94184">
        <w:rPr>
          <w:rFonts w:ascii="Times New Roman" w:hAnsi="Times New Roman" w:cs="Times New Roman"/>
          <w:lang w:eastAsia="et-EE"/>
        </w:rPr>
        <w:t xml:space="preserve"> modaalverbid</w:t>
      </w:r>
    </w:p>
    <w:p xmlns:wp14="http://schemas.microsoft.com/office/word/2010/wordml" w:rsidRPr="00D94184" w:rsidR="00C3690B" w:rsidP="00D94184" w:rsidRDefault="00C3690B" w14:paraId="2261E575" wp14:textId="77777777">
      <w:pPr>
        <w:pStyle w:val="Loendilik"/>
        <w:numPr>
          <w:ilvl w:val="0"/>
          <w:numId w:val="34"/>
        </w:numPr>
        <w:rPr>
          <w:rFonts w:ascii="Times New Roman" w:hAnsi="Times New Roman" w:cs="Times New Roman"/>
          <w:lang w:eastAsia="et-EE"/>
        </w:rPr>
      </w:pPr>
      <w:r w:rsidRPr="00D94184">
        <w:rPr>
          <w:rFonts w:ascii="Times New Roman" w:hAnsi="Times New Roman" w:cs="Times New Roman"/>
          <w:lang w:eastAsia="et-EE"/>
        </w:rPr>
        <w:t xml:space="preserve"> kaudkõne</w:t>
      </w:r>
    </w:p>
    <w:p xmlns:wp14="http://schemas.microsoft.com/office/word/2010/wordml" w:rsidRPr="00D94184" w:rsidR="00C3690B" w:rsidP="00D94184" w:rsidRDefault="00C3690B" w14:paraId="4F78DC75" wp14:textId="77777777">
      <w:pPr>
        <w:pStyle w:val="Loendilik"/>
        <w:numPr>
          <w:ilvl w:val="0"/>
          <w:numId w:val="34"/>
        </w:numPr>
        <w:rPr>
          <w:rFonts w:ascii="Times New Roman" w:hAnsi="Times New Roman" w:cs="Times New Roman"/>
          <w:lang w:eastAsia="et-EE"/>
        </w:rPr>
      </w:pPr>
      <w:r w:rsidRPr="00D94184">
        <w:rPr>
          <w:rFonts w:ascii="Times New Roman" w:hAnsi="Times New Roman" w:cs="Times New Roman"/>
          <w:lang w:eastAsia="et-EE"/>
        </w:rPr>
        <w:t xml:space="preserve"> Infinitiiv</w:t>
      </w:r>
    </w:p>
    <w:p xmlns:wp14="http://schemas.microsoft.com/office/word/2010/wordml" w:rsidRPr="00D94184" w:rsidR="00C3690B" w:rsidP="00D94184" w:rsidRDefault="00C3690B" w14:paraId="6A310A23" wp14:textId="77777777">
      <w:pPr>
        <w:pStyle w:val="Loendilik"/>
        <w:numPr>
          <w:ilvl w:val="0"/>
          <w:numId w:val="34"/>
        </w:numPr>
        <w:rPr>
          <w:rFonts w:ascii="Times New Roman" w:hAnsi="Times New Roman" w:cs="Times New Roman"/>
          <w:lang w:eastAsia="et-EE"/>
        </w:rPr>
      </w:pPr>
      <w:r w:rsidRPr="00D94184">
        <w:rPr>
          <w:rFonts w:ascii="Times New Roman" w:hAnsi="Times New Roman" w:cs="Times New Roman"/>
          <w:lang w:eastAsia="et-EE"/>
        </w:rPr>
        <w:t xml:space="preserve"> passiiv</w:t>
      </w:r>
    </w:p>
    <w:p xmlns:wp14="http://schemas.microsoft.com/office/word/2010/wordml" w:rsidRPr="00D94184" w:rsidR="00C3690B" w:rsidP="00D94184" w:rsidRDefault="00C3690B" w14:paraId="49430790" wp14:textId="77777777">
      <w:pPr>
        <w:pStyle w:val="Loendilik"/>
        <w:numPr>
          <w:ilvl w:val="0"/>
          <w:numId w:val="34"/>
        </w:numPr>
        <w:rPr>
          <w:rFonts w:ascii="Times New Roman" w:hAnsi="Times New Roman" w:cs="Times New Roman"/>
          <w:lang w:eastAsia="et-EE"/>
        </w:rPr>
      </w:pPr>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some</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any</w:t>
      </w:r>
      <w:proofErr w:type="spellEnd"/>
      <w:r w:rsidRPr="00D94184">
        <w:rPr>
          <w:rFonts w:ascii="Times New Roman" w:hAnsi="Times New Roman" w:cs="Times New Roman"/>
          <w:lang w:eastAsia="et-EE"/>
        </w:rPr>
        <w:t>, no</w:t>
      </w:r>
    </w:p>
    <w:p xmlns:wp14="http://schemas.microsoft.com/office/word/2010/wordml" w:rsidRPr="00D94184" w:rsidR="00C3690B" w:rsidP="00D94184" w:rsidRDefault="00C3690B" w14:paraId="0F84957D" wp14:textId="77777777">
      <w:pPr>
        <w:pStyle w:val="Loendilik"/>
        <w:numPr>
          <w:ilvl w:val="0"/>
          <w:numId w:val="34"/>
        </w:numPr>
        <w:rPr>
          <w:rFonts w:ascii="Times New Roman" w:hAnsi="Times New Roman" w:cs="Times New Roman"/>
          <w:lang w:eastAsia="et-EE"/>
        </w:rPr>
      </w:pPr>
      <w:r w:rsidRPr="00D94184">
        <w:rPr>
          <w:rFonts w:ascii="Times New Roman" w:hAnsi="Times New Roman" w:cs="Times New Roman"/>
          <w:lang w:eastAsia="et-EE"/>
        </w:rPr>
        <w:t xml:space="preserve"> tingimuslaused</w:t>
      </w:r>
    </w:p>
    <w:p xmlns:wp14="http://schemas.microsoft.com/office/word/2010/wordml" w:rsidRPr="00D94184" w:rsidR="00C3690B" w:rsidP="00D94184" w:rsidRDefault="00C3690B" w14:paraId="10693803" wp14:textId="77777777">
      <w:pPr>
        <w:pStyle w:val="Loendilik"/>
        <w:numPr>
          <w:ilvl w:val="0"/>
          <w:numId w:val="34"/>
        </w:numPr>
        <w:rPr>
          <w:rFonts w:ascii="Times New Roman" w:hAnsi="Times New Roman" w:cs="Times New Roman"/>
          <w:lang w:eastAsia="et-EE"/>
        </w:rPr>
      </w:pPr>
      <w:r w:rsidRPr="00D94184">
        <w:rPr>
          <w:rFonts w:ascii="Times New Roman" w:hAnsi="Times New Roman" w:cs="Times New Roman"/>
          <w:lang w:eastAsia="et-EE"/>
        </w:rPr>
        <w:t xml:space="preserve"> verb/omadussõna + </w:t>
      </w:r>
      <w:proofErr w:type="spellStart"/>
      <w:r w:rsidRPr="00D94184">
        <w:rPr>
          <w:rFonts w:ascii="Times New Roman" w:hAnsi="Times New Roman" w:cs="Times New Roman"/>
          <w:lang w:eastAsia="et-EE"/>
        </w:rPr>
        <w:t>to</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do</w:t>
      </w:r>
      <w:proofErr w:type="spellEnd"/>
    </w:p>
    <w:p xmlns:wp14="http://schemas.microsoft.com/office/word/2010/wordml" w:rsidRPr="00D94184" w:rsidR="002629C8" w:rsidP="001C7146" w:rsidRDefault="002629C8" w14:paraId="6D1021D1"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Taotletavad õppetulemused</w:t>
      </w:r>
    </w:p>
    <w:p xmlns:wp14="http://schemas.microsoft.com/office/word/2010/wordml" w:rsidRPr="00D94184" w:rsidR="00B22C4D" w:rsidP="00D94184" w:rsidRDefault="00B22C4D" w14:paraId="135D25E0" wp14:textId="77777777">
      <w:pPr>
        <w:pStyle w:val="Loendilik"/>
        <w:numPr>
          <w:ilvl w:val="0"/>
          <w:numId w:val="35"/>
        </w:numPr>
        <w:rPr>
          <w:rFonts w:ascii="Times New Roman" w:hAnsi="Times New Roman" w:cs="Times New Roman"/>
          <w:lang w:eastAsia="et-EE"/>
        </w:rPr>
      </w:pPr>
      <w:r w:rsidRPr="00D94184">
        <w:rPr>
          <w:rFonts w:ascii="Times New Roman" w:hAnsi="Times New Roman" w:cs="Times New Roman"/>
          <w:lang w:eastAsia="et-EE"/>
        </w:rPr>
        <w:t>Oskab kirjeldada piirkondi, mida on külastanud ja kirjeldada seal saadud muljeid</w:t>
      </w:r>
    </w:p>
    <w:p xmlns:wp14="http://schemas.microsoft.com/office/word/2010/wordml" w:rsidRPr="00D94184" w:rsidR="00B22C4D" w:rsidP="00D94184" w:rsidRDefault="00B22C4D" w14:paraId="1ED9B1BB" wp14:textId="77777777">
      <w:pPr>
        <w:pStyle w:val="Loendilik"/>
        <w:numPr>
          <w:ilvl w:val="0"/>
          <w:numId w:val="35"/>
        </w:numPr>
        <w:rPr>
          <w:rFonts w:ascii="Times New Roman" w:hAnsi="Times New Roman" w:cs="Times New Roman"/>
          <w:lang w:eastAsia="et-EE"/>
        </w:rPr>
      </w:pPr>
      <w:r w:rsidRPr="00D94184">
        <w:rPr>
          <w:rFonts w:ascii="Times New Roman" w:hAnsi="Times New Roman" w:cs="Times New Roman"/>
          <w:lang w:eastAsia="et-EE"/>
        </w:rPr>
        <w:t>oskab kirjeldada ja analüüsida oma tervislikku seisundit</w:t>
      </w:r>
    </w:p>
    <w:p xmlns:wp14="http://schemas.microsoft.com/office/word/2010/wordml" w:rsidRPr="00D94184" w:rsidR="00B22C4D" w:rsidP="00D94184" w:rsidRDefault="00B22C4D" w14:paraId="682E1409" wp14:textId="77777777">
      <w:pPr>
        <w:pStyle w:val="Loendilik"/>
        <w:numPr>
          <w:ilvl w:val="0"/>
          <w:numId w:val="35"/>
        </w:numPr>
        <w:rPr>
          <w:rFonts w:ascii="Times New Roman" w:hAnsi="Times New Roman" w:cs="Times New Roman"/>
          <w:lang w:eastAsia="et-EE"/>
        </w:rPr>
      </w:pPr>
      <w:r w:rsidRPr="00D94184">
        <w:rPr>
          <w:rFonts w:ascii="Times New Roman" w:hAnsi="Times New Roman" w:cs="Times New Roman"/>
          <w:lang w:eastAsia="et-EE"/>
        </w:rPr>
        <w:t xml:space="preserve"> oskab avaldada isiklikku arvamust keskkonnasäästlike eluviiside suhtes</w:t>
      </w:r>
    </w:p>
    <w:p xmlns:wp14="http://schemas.microsoft.com/office/word/2010/wordml" w:rsidRPr="00D94184" w:rsidR="00B22C4D" w:rsidP="00D94184" w:rsidRDefault="00B22C4D" w14:paraId="607B2581" wp14:textId="77777777">
      <w:pPr>
        <w:pStyle w:val="Loendilik"/>
        <w:numPr>
          <w:ilvl w:val="0"/>
          <w:numId w:val="35"/>
        </w:numPr>
        <w:rPr>
          <w:rFonts w:ascii="Times New Roman" w:hAnsi="Times New Roman" w:cs="Times New Roman"/>
          <w:lang w:eastAsia="et-EE"/>
        </w:rPr>
      </w:pPr>
      <w:r w:rsidRPr="00D94184">
        <w:rPr>
          <w:rFonts w:ascii="Times New Roman" w:hAnsi="Times New Roman" w:cs="Times New Roman"/>
          <w:lang w:eastAsia="et-EE"/>
        </w:rPr>
        <w:t xml:space="preserve"> oskab ennast emotsionaalselt analüüsida, teab oma iseloomu tugevaid ja nõrku külgi</w:t>
      </w:r>
    </w:p>
    <w:p xmlns:wp14="http://schemas.microsoft.com/office/word/2010/wordml" w:rsidRPr="00D94184" w:rsidR="00B22C4D" w:rsidP="00D94184" w:rsidRDefault="00B22C4D" w14:paraId="64BDA524" wp14:textId="77777777">
      <w:pPr>
        <w:pStyle w:val="Loendilik"/>
        <w:numPr>
          <w:ilvl w:val="0"/>
          <w:numId w:val="35"/>
        </w:numPr>
        <w:rPr>
          <w:rFonts w:ascii="Times New Roman" w:hAnsi="Times New Roman" w:cs="Times New Roman"/>
          <w:lang w:eastAsia="et-EE"/>
        </w:rPr>
      </w:pPr>
      <w:r w:rsidRPr="00D94184">
        <w:rPr>
          <w:rFonts w:ascii="Times New Roman" w:hAnsi="Times New Roman" w:cs="Times New Roman"/>
          <w:lang w:eastAsia="et-EE"/>
        </w:rPr>
        <w:t xml:space="preserve"> oskab leida vajaminevat infot meediast</w:t>
      </w:r>
    </w:p>
    <w:p xmlns:wp14="http://schemas.microsoft.com/office/word/2010/wordml" w:rsidRPr="00D94184" w:rsidR="00B22C4D" w:rsidP="00D94184" w:rsidRDefault="00B22C4D" w14:paraId="6D1EDFBC" wp14:textId="77777777">
      <w:pPr>
        <w:pStyle w:val="Loendilik"/>
        <w:numPr>
          <w:ilvl w:val="0"/>
          <w:numId w:val="35"/>
        </w:numPr>
        <w:rPr>
          <w:rFonts w:ascii="Times New Roman" w:hAnsi="Times New Roman" w:cs="Times New Roman"/>
          <w:lang w:eastAsia="et-EE"/>
        </w:rPr>
      </w:pPr>
      <w:r w:rsidRPr="00D94184">
        <w:rPr>
          <w:rFonts w:ascii="Times New Roman" w:hAnsi="Times New Roman" w:cs="Times New Roman"/>
          <w:lang w:eastAsia="et-EE"/>
        </w:rPr>
        <w:t xml:space="preserve"> oskab leida teed sihtpunkti ja teed juhatada.</w:t>
      </w:r>
    </w:p>
    <w:p xmlns:wp14="http://schemas.microsoft.com/office/word/2010/wordml" w:rsidRPr="00D94184" w:rsidR="00B22C4D" w:rsidP="00D94184" w:rsidRDefault="00B22C4D" w14:paraId="422CB342" wp14:textId="77777777">
      <w:pPr>
        <w:pStyle w:val="Loendilik"/>
        <w:numPr>
          <w:ilvl w:val="0"/>
          <w:numId w:val="35"/>
        </w:numPr>
        <w:rPr>
          <w:rFonts w:ascii="Times New Roman" w:hAnsi="Times New Roman" w:cs="Times New Roman"/>
          <w:lang w:eastAsia="et-EE"/>
        </w:rPr>
      </w:pPr>
      <w:r w:rsidRPr="00D94184">
        <w:rPr>
          <w:rFonts w:ascii="Times New Roman" w:hAnsi="Times New Roman" w:cs="Times New Roman"/>
          <w:lang w:eastAsia="et-EE"/>
        </w:rPr>
        <w:t>oskab seada tingimusi</w:t>
      </w:r>
    </w:p>
    <w:p xmlns:wp14="http://schemas.microsoft.com/office/word/2010/wordml" w:rsidRPr="00D94184" w:rsidR="002629C8" w:rsidP="001C7146" w:rsidRDefault="002629C8" w14:paraId="7451E855"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Hindamine</w:t>
      </w:r>
    </w:p>
    <w:p xmlns:wp14="http://schemas.microsoft.com/office/word/2010/wordml" w:rsidRPr="00D94184" w:rsidR="00A42911" w:rsidP="00D94184" w:rsidRDefault="00A42911" w14:paraId="04388469" wp14:textId="77777777">
      <w:pPr>
        <w:pStyle w:val="Loendilik"/>
        <w:numPr>
          <w:ilvl w:val="0"/>
          <w:numId w:val="36"/>
        </w:numPr>
        <w:rPr>
          <w:rFonts w:ascii="Times New Roman" w:hAnsi="Times New Roman" w:cs="Times New Roman"/>
          <w:lang w:eastAsia="et-EE"/>
        </w:rPr>
      </w:pPr>
      <w:r w:rsidRPr="00D94184">
        <w:rPr>
          <w:rFonts w:ascii="Times New Roman" w:hAnsi="Times New Roman" w:cs="Times New Roman"/>
          <w:lang w:eastAsia="et-EE"/>
        </w:rPr>
        <w:t xml:space="preserve"> jutustamine etteantud teemal, kava koostamine</w:t>
      </w:r>
    </w:p>
    <w:p xmlns:wp14="http://schemas.microsoft.com/office/word/2010/wordml" w:rsidRPr="00D94184" w:rsidR="00A42911" w:rsidP="00D94184" w:rsidRDefault="00A42911" w14:paraId="557CA8CB" wp14:textId="77777777">
      <w:pPr>
        <w:pStyle w:val="Loendilik"/>
        <w:numPr>
          <w:ilvl w:val="0"/>
          <w:numId w:val="36"/>
        </w:numPr>
        <w:rPr>
          <w:rFonts w:ascii="Times New Roman" w:hAnsi="Times New Roman" w:cs="Times New Roman"/>
          <w:lang w:eastAsia="et-EE"/>
        </w:rPr>
      </w:pPr>
      <w:r w:rsidRPr="00D94184">
        <w:rPr>
          <w:rFonts w:ascii="Times New Roman" w:hAnsi="Times New Roman" w:cs="Times New Roman"/>
          <w:lang w:eastAsia="et-EE"/>
        </w:rPr>
        <w:t>Tõlge inglise- eesti ja eesti- inglise</w:t>
      </w:r>
    </w:p>
    <w:p xmlns:wp14="http://schemas.microsoft.com/office/word/2010/wordml" w:rsidRPr="00D94184" w:rsidR="00A42911" w:rsidP="00D94184" w:rsidRDefault="00A42911" w14:paraId="7A2C6113" wp14:textId="77777777">
      <w:pPr>
        <w:pStyle w:val="Loendilik"/>
        <w:numPr>
          <w:ilvl w:val="0"/>
          <w:numId w:val="36"/>
        </w:numPr>
        <w:rPr>
          <w:rFonts w:ascii="Times New Roman" w:hAnsi="Times New Roman" w:cs="Times New Roman"/>
          <w:lang w:eastAsia="et-EE"/>
        </w:rPr>
      </w:pPr>
      <w:r w:rsidRPr="00D94184">
        <w:rPr>
          <w:rFonts w:ascii="Times New Roman" w:hAnsi="Times New Roman" w:cs="Times New Roman"/>
          <w:lang w:eastAsia="et-EE"/>
        </w:rPr>
        <w:t>Referaat</w:t>
      </w:r>
    </w:p>
    <w:p xmlns:wp14="http://schemas.microsoft.com/office/word/2010/wordml" w:rsidRPr="00D94184" w:rsidR="00A42911" w:rsidP="00D94184" w:rsidRDefault="00A42911" w14:paraId="61CFC7EB" wp14:textId="77777777">
      <w:pPr>
        <w:pStyle w:val="Loendilik"/>
        <w:numPr>
          <w:ilvl w:val="0"/>
          <w:numId w:val="36"/>
        </w:numPr>
        <w:rPr>
          <w:rFonts w:ascii="Times New Roman" w:hAnsi="Times New Roman" w:cs="Times New Roman"/>
          <w:lang w:eastAsia="et-EE"/>
        </w:rPr>
      </w:pPr>
      <w:r w:rsidRPr="00D94184">
        <w:rPr>
          <w:rFonts w:ascii="Times New Roman" w:hAnsi="Times New Roman" w:cs="Times New Roman"/>
          <w:lang w:eastAsia="et-EE"/>
        </w:rPr>
        <w:t xml:space="preserve"> sõnavaraõpe, kaasa arvatud idioomid ja väljendid</w:t>
      </w:r>
    </w:p>
    <w:p xmlns:wp14="http://schemas.microsoft.com/office/word/2010/wordml" w:rsidRPr="00D94184" w:rsidR="00A42911" w:rsidP="00D94184" w:rsidRDefault="00A42911" w14:paraId="4C50C234" wp14:textId="77777777">
      <w:pPr>
        <w:pStyle w:val="Loendilik"/>
        <w:numPr>
          <w:ilvl w:val="0"/>
          <w:numId w:val="36"/>
        </w:numPr>
        <w:rPr>
          <w:rFonts w:ascii="Times New Roman" w:hAnsi="Times New Roman" w:cs="Times New Roman"/>
          <w:lang w:eastAsia="et-EE"/>
        </w:rPr>
      </w:pPr>
      <w:r w:rsidRPr="00D94184">
        <w:rPr>
          <w:rFonts w:ascii="Times New Roman" w:hAnsi="Times New Roman" w:cs="Times New Roman"/>
          <w:lang w:eastAsia="et-EE"/>
        </w:rPr>
        <w:t xml:space="preserve"> grammatika põhivara tasemetöö</w:t>
      </w:r>
    </w:p>
    <w:p xmlns:wp14="http://schemas.microsoft.com/office/word/2010/wordml" w:rsidRPr="00D94184" w:rsidR="00A42911" w:rsidP="00D94184" w:rsidRDefault="00A42911" w14:paraId="2B2E893B" wp14:textId="77777777">
      <w:pPr>
        <w:pStyle w:val="Loendilik"/>
        <w:numPr>
          <w:ilvl w:val="0"/>
          <w:numId w:val="36"/>
        </w:numPr>
        <w:rPr>
          <w:rFonts w:ascii="Times New Roman" w:hAnsi="Times New Roman" w:cs="Times New Roman"/>
          <w:lang w:eastAsia="et-EE"/>
        </w:rPr>
      </w:pPr>
      <w:r w:rsidRPr="00D94184">
        <w:rPr>
          <w:rFonts w:ascii="Times New Roman" w:hAnsi="Times New Roman" w:cs="Times New Roman"/>
          <w:lang w:eastAsia="et-EE"/>
        </w:rPr>
        <w:t>infootsing ja analüüs</w:t>
      </w:r>
    </w:p>
    <w:p xmlns:wp14="http://schemas.microsoft.com/office/word/2010/wordml" w:rsidRPr="00D94184" w:rsidR="002629C8" w:rsidP="001C7146" w:rsidRDefault="002629C8" w14:paraId="72AFE8FD"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Praktilised tööd ja IKT kasutamine</w:t>
      </w:r>
    </w:p>
    <w:p xmlns:wp14="http://schemas.microsoft.com/office/word/2010/wordml" w:rsidRPr="00D94184" w:rsidR="00A42911" w:rsidP="00D94184" w:rsidRDefault="00A42911" w14:paraId="1FB385E4" wp14:textId="77777777">
      <w:pPr>
        <w:pStyle w:val="Loendilik"/>
        <w:numPr>
          <w:ilvl w:val="0"/>
          <w:numId w:val="37"/>
        </w:numPr>
        <w:rPr>
          <w:rFonts w:ascii="Times New Roman" w:hAnsi="Times New Roman" w:cs="Times New Roman"/>
          <w:lang w:eastAsia="et-EE"/>
        </w:rPr>
      </w:pPr>
      <w:r w:rsidRPr="00D94184">
        <w:rPr>
          <w:rFonts w:ascii="Times New Roman" w:hAnsi="Times New Roman" w:cs="Times New Roman"/>
          <w:lang w:eastAsia="et-EE"/>
        </w:rPr>
        <w:t xml:space="preserve"> referaat( vähemalt 5 allikat)</w:t>
      </w:r>
    </w:p>
    <w:p xmlns:wp14="http://schemas.microsoft.com/office/word/2010/wordml" w:rsidR="00A42911" w:rsidP="00D94184" w:rsidRDefault="00A42911" w14:paraId="1CE91EC5" wp14:textId="77777777">
      <w:pPr>
        <w:pStyle w:val="Loendilik"/>
        <w:numPr>
          <w:ilvl w:val="0"/>
          <w:numId w:val="37"/>
        </w:numPr>
        <w:rPr>
          <w:rFonts w:ascii="Times New Roman" w:hAnsi="Times New Roman" w:cs="Times New Roman"/>
          <w:lang w:eastAsia="et-EE"/>
        </w:rPr>
      </w:pPr>
      <w:r w:rsidRPr="00D94184">
        <w:rPr>
          <w:rFonts w:ascii="Times New Roman" w:hAnsi="Times New Roman" w:cs="Times New Roman"/>
          <w:lang w:eastAsia="et-EE"/>
        </w:rPr>
        <w:t xml:space="preserve"> uudiste lugemine internetis</w:t>
      </w:r>
    </w:p>
    <w:p xmlns:wp14="http://schemas.microsoft.com/office/word/2010/wordml" w:rsidRPr="00D94184" w:rsidR="00164991" w:rsidP="00D94184" w:rsidRDefault="00164991" w14:paraId="54F5472B" wp14:textId="77777777">
      <w:pPr>
        <w:pStyle w:val="Loendilik"/>
        <w:numPr>
          <w:ilvl w:val="0"/>
          <w:numId w:val="37"/>
        </w:numPr>
        <w:rPr>
          <w:rFonts w:ascii="Times New Roman" w:hAnsi="Times New Roman" w:cs="Times New Roman"/>
          <w:lang w:eastAsia="et-EE"/>
        </w:rPr>
      </w:pPr>
      <w:r>
        <w:rPr>
          <w:rFonts w:ascii="Times New Roman" w:hAnsi="Times New Roman" w:cs="Times New Roman"/>
          <w:lang w:eastAsia="et-EE"/>
        </w:rPr>
        <w:t>Ristsõna koostamine internetis (cross.highcat.org)</w:t>
      </w:r>
    </w:p>
    <w:p xmlns:wp14="http://schemas.microsoft.com/office/word/2010/wordml" w:rsidR="00B86CF5" w:rsidP="001C7146" w:rsidRDefault="00B86CF5" w14:paraId="2946DB82" wp14:textId="77777777">
      <w:pPr>
        <w:rPr>
          <w:rFonts w:ascii="Times New Roman" w:hAnsi="Times New Roman" w:cs="Times New Roman"/>
          <w:b/>
          <w:sz w:val="28"/>
          <w:szCs w:val="28"/>
          <w:lang w:eastAsia="et-EE"/>
        </w:rPr>
      </w:pPr>
    </w:p>
    <w:p xmlns:wp14="http://schemas.microsoft.com/office/word/2010/wordml" w:rsidRPr="00D94184" w:rsidR="00C3690B" w:rsidP="001C7146" w:rsidRDefault="00C3690B" w14:paraId="37FB4C82"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 xml:space="preserve"> Õppesisu </w:t>
      </w:r>
    </w:p>
    <w:p xmlns:wp14="http://schemas.microsoft.com/office/word/2010/wordml" w:rsidRPr="00D94184" w:rsidR="00C3690B" w:rsidP="00C3690B" w:rsidRDefault="00C3690B" w14:paraId="355EE486" wp14:textId="77777777">
      <w:pPr>
        <w:rPr>
          <w:rFonts w:ascii="Times New Roman" w:hAnsi="Times New Roman" w:cs="Times New Roman"/>
          <w:b/>
          <w:lang w:eastAsia="et-EE"/>
        </w:rPr>
      </w:pPr>
      <w:r w:rsidRPr="00D94184">
        <w:rPr>
          <w:rFonts w:ascii="Times New Roman" w:hAnsi="Times New Roman" w:cs="Times New Roman"/>
          <w:b/>
          <w:lang w:eastAsia="et-EE"/>
        </w:rPr>
        <w:t>IX klass</w:t>
      </w:r>
    </w:p>
    <w:p xmlns:wp14="http://schemas.microsoft.com/office/word/2010/wordml" w:rsidRPr="00D94184" w:rsidR="00C3690B" w:rsidP="00D94184" w:rsidRDefault="00AF6DB4" w14:paraId="1890750F" wp14:textId="77777777">
      <w:pPr>
        <w:pStyle w:val="Loendilik"/>
        <w:numPr>
          <w:ilvl w:val="0"/>
          <w:numId w:val="38"/>
        </w:numPr>
        <w:rPr>
          <w:rFonts w:ascii="Times New Roman" w:hAnsi="Times New Roman" w:cs="Times New Roman"/>
          <w:lang w:eastAsia="et-EE"/>
        </w:rPr>
      </w:pPr>
      <w:r w:rsidRPr="00D94184">
        <w:rPr>
          <w:rFonts w:ascii="Times New Roman" w:hAnsi="Times New Roman" w:cs="Times New Roman"/>
          <w:lang w:eastAsia="et-EE"/>
        </w:rPr>
        <w:t xml:space="preserve"> eneseanalüüs- isiklik analüüs, aju töötamise põhimõtted, iseloom, andekused ja eripärad</w:t>
      </w:r>
    </w:p>
    <w:p xmlns:wp14="http://schemas.microsoft.com/office/word/2010/wordml" w:rsidRPr="00D94184" w:rsidR="00AF6DB4" w:rsidP="00D94184" w:rsidRDefault="00AF6DB4" w14:paraId="118241D4" wp14:textId="77777777">
      <w:pPr>
        <w:pStyle w:val="Loendilik"/>
        <w:numPr>
          <w:ilvl w:val="0"/>
          <w:numId w:val="38"/>
        </w:numPr>
        <w:rPr>
          <w:rFonts w:ascii="Times New Roman" w:hAnsi="Times New Roman" w:cs="Times New Roman"/>
          <w:lang w:eastAsia="et-EE"/>
        </w:rPr>
      </w:pPr>
      <w:r w:rsidRPr="00D94184">
        <w:rPr>
          <w:rFonts w:ascii="Times New Roman" w:hAnsi="Times New Roman" w:cs="Times New Roman"/>
          <w:lang w:eastAsia="et-EE"/>
        </w:rPr>
        <w:t xml:space="preserve"> Identiteet- nime päritolu, hüüdnimed, riietumise traditsioonid ja nõuded</w:t>
      </w:r>
    </w:p>
    <w:p xmlns:wp14="http://schemas.microsoft.com/office/word/2010/wordml" w:rsidRPr="00D94184" w:rsidR="00AF6DB4" w:rsidP="00D94184" w:rsidRDefault="00AF6DB4" w14:paraId="2C675321" wp14:textId="77777777">
      <w:pPr>
        <w:pStyle w:val="Loendilik"/>
        <w:numPr>
          <w:ilvl w:val="0"/>
          <w:numId w:val="38"/>
        </w:numPr>
        <w:rPr>
          <w:rFonts w:ascii="Times New Roman" w:hAnsi="Times New Roman" w:cs="Times New Roman"/>
          <w:lang w:eastAsia="et-EE"/>
        </w:rPr>
      </w:pPr>
      <w:r w:rsidRPr="00D94184">
        <w:rPr>
          <w:rFonts w:ascii="Times New Roman" w:hAnsi="Times New Roman" w:cs="Times New Roman"/>
          <w:lang w:eastAsia="et-EE"/>
        </w:rPr>
        <w:t xml:space="preserve"> reisimine</w:t>
      </w:r>
      <w:r w:rsidRPr="00D94184" w:rsidR="00A513ED">
        <w:rPr>
          <w:rFonts w:ascii="Times New Roman" w:hAnsi="Times New Roman" w:cs="Times New Roman"/>
          <w:lang w:eastAsia="et-EE"/>
        </w:rPr>
        <w:t xml:space="preserve"> </w:t>
      </w:r>
      <w:r w:rsidRPr="00D94184">
        <w:rPr>
          <w:rFonts w:ascii="Times New Roman" w:hAnsi="Times New Roman" w:cs="Times New Roman"/>
          <w:lang w:eastAsia="et-EE"/>
        </w:rPr>
        <w:t>ja kultuurielamused, ajalugu - India, Kanada, Wales</w:t>
      </w:r>
    </w:p>
    <w:p xmlns:wp14="http://schemas.microsoft.com/office/word/2010/wordml" w:rsidRPr="00D94184" w:rsidR="00AF6DB4" w:rsidP="00D94184" w:rsidRDefault="00AF6DB4" w14:paraId="0232E64C" wp14:textId="77777777">
      <w:pPr>
        <w:pStyle w:val="Loendilik"/>
        <w:numPr>
          <w:ilvl w:val="0"/>
          <w:numId w:val="38"/>
        </w:numPr>
        <w:rPr>
          <w:rFonts w:ascii="Times New Roman" w:hAnsi="Times New Roman" w:cs="Times New Roman"/>
          <w:lang w:eastAsia="et-EE"/>
        </w:rPr>
      </w:pPr>
      <w:r w:rsidRPr="00D94184">
        <w:rPr>
          <w:rFonts w:ascii="Times New Roman" w:hAnsi="Times New Roman" w:cs="Times New Roman"/>
          <w:lang w:eastAsia="et-EE"/>
        </w:rPr>
        <w:t xml:space="preserve"> filmide analüüs</w:t>
      </w:r>
    </w:p>
    <w:p xmlns:wp14="http://schemas.microsoft.com/office/word/2010/wordml" w:rsidRPr="00D94184" w:rsidR="00AF6DB4" w:rsidP="00D94184" w:rsidRDefault="001C7146" w14:paraId="50A2F21A" wp14:textId="77777777">
      <w:pPr>
        <w:pStyle w:val="Loendilik"/>
        <w:numPr>
          <w:ilvl w:val="0"/>
          <w:numId w:val="38"/>
        </w:numPr>
        <w:rPr>
          <w:rFonts w:ascii="Times New Roman" w:hAnsi="Times New Roman" w:cs="Times New Roman"/>
          <w:lang w:eastAsia="et-EE"/>
        </w:rPr>
      </w:pPr>
      <w:r w:rsidRPr="00D94184">
        <w:rPr>
          <w:rFonts w:ascii="Times New Roman" w:hAnsi="Times New Roman" w:cs="Times New Roman"/>
          <w:lang w:eastAsia="et-EE"/>
        </w:rPr>
        <w:t xml:space="preserve"> a</w:t>
      </w:r>
      <w:r w:rsidRPr="00D94184" w:rsidR="00AF6DB4">
        <w:rPr>
          <w:rFonts w:ascii="Times New Roman" w:hAnsi="Times New Roman" w:cs="Times New Roman"/>
          <w:lang w:eastAsia="et-EE"/>
        </w:rPr>
        <w:t>metid- valikuvõimalused noortele, isiklikud eeldused, ametitega kaasnevad huvitavad seigad</w:t>
      </w:r>
    </w:p>
    <w:p xmlns:wp14="http://schemas.microsoft.com/office/word/2010/wordml" w:rsidRPr="00D94184" w:rsidR="00AF6DB4" w:rsidP="00D94184" w:rsidRDefault="00AF6DB4" w14:paraId="37522DEA" wp14:textId="77777777">
      <w:pPr>
        <w:pStyle w:val="Loendilik"/>
        <w:numPr>
          <w:ilvl w:val="0"/>
          <w:numId w:val="38"/>
        </w:numPr>
        <w:rPr>
          <w:rFonts w:ascii="Times New Roman" w:hAnsi="Times New Roman" w:cs="Times New Roman"/>
          <w:lang w:eastAsia="et-EE"/>
        </w:rPr>
      </w:pPr>
      <w:r w:rsidRPr="00D94184">
        <w:rPr>
          <w:rFonts w:ascii="Times New Roman" w:hAnsi="Times New Roman" w:cs="Times New Roman"/>
          <w:lang w:eastAsia="et-EE"/>
        </w:rPr>
        <w:t xml:space="preserve"> hobid- muusika, festivalid ja nende korraldamine</w:t>
      </w:r>
    </w:p>
    <w:p xmlns:wp14="http://schemas.microsoft.com/office/word/2010/wordml" w:rsidRPr="00D94184" w:rsidR="00AF6DB4" w:rsidP="001C7146" w:rsidRDefault="00AF6DB4" w14:paraId="67741164"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Grammatika</w:t>
      </w:r>
    </w:p>
    <w:p xmlns:wp14="http://schemas.microsoft.com/office/word/2010/wordml" w:rsidRPr="00D94184" w:rsidR="00AF6DB4" w:rsidP="00AF6DB4" w:rsidRDefault="00AF6DB4" w14:paraId="3ACD6200" wp14:textId="77777777">
      <w:pPr>
        <w:rPr>
          <w:rFonts w:ascii="Times New Roman" w:hAnsi="Times New Roman" w:cs="Times New Roman"/>
          <w:b/>
          <w:lang w:eastAsia="et-EE"/>
        </w:rPr>
      </w:pPr>
      <w:r w:rsidRPr="00D94184">
        <w:rPr>
          <w:rFonts w:ascii="Times New Roman" w:hAnsi="Times New Roman" w:cs="Times New Roman"/>
          <w:b/>
          <w:lang w:eastAsia="et-EE"/>
        </w:rPr>
        <w:t>IX klass</w:t>
      </w:r>
    </w:p>
    <w:p xmlns:wp14="http://schemas.microsoft.com/office/word/2010/wordml" w:rsidRPr="00D94184" w:rsidR="00AF6DB4" w:rsidP="00D94184" w:rsidRDefault="00A513ED" w14:paraId="32388AFE" wp14:textId="77777777">
      <w:pPr>
        <w:pStyle w:val="Loendilik"/>
        <w:numPr>
          <w:ilvl w:val="0"/>
          <w:numId w:val="39"/>
        </w:numPr>
        <w:rPr>
          <w:rFonts w:ascii="Times New Roman" w:hAnsi="Times New Roman" w:cs="Times New Roman"/>
          <w:lang w:eastAsia="et-EE"/>
        </w:rPr>
      </w:pPr>
      <w:proofErr w:type="spellStart"/>
      <w:r w:rsidRPr="00D94184">
        <w:rPr>
          <w:rFonts w:ascii="Times New Roman" w:hAnsi="Times New Roman" w:cs="Times New Roman"/>
          <w:lang w:eastAsia="et-EE"/>
        </w:rPr>
        <w:t>either/neither</w:t>
      </w:r>
      <w:proofErr w:type="spellEnd"/>
    </w:p>
    <w:p xmlns:wp14="http://schemas.microsoft.com/office/word/2010/wordml" w:rsidRPr="00D94184" w:rsidR="00A513ED" w:rsidP="00D94184" w:rsidRDefault="00A513ED" w14:paraId="1FEE5E45" wp14:textId="77777777">
      <w:pPr>
        <w:pStyle w:val="Loendilik"/>
        <w:numPr>
          <w:ilvl w:val="0"/>
          <w:numId w:val="39"/>
        </w:numPr>
        <w:rPr>
          <w:rFonts w:ascii="Times New Roman" w:hAnsi="Times New Roman" w:cs="Times New Roman"/>
          <w:lang w:eastAsia="et-EE"/>
        </w:rPr>
      </w:pPr>
      <w:r w:rsidRPr="00D94184">
        <w:rPr>
          <w:rFonts w:ascii="Times New Roman" w:hAnsi="Times New Roman" w:cs="Times New Roman"/>
          <w:lang w:eastAsia="et-EE"/>
        </w:rPr>
        <w:t xml:space="preserve"> eessõnad</w:t>
      </w:r>
    </w:p>
    <w:p xmlns:wp14="http://schemas.microsoft.com/office/word/2010/wordml" w:rsidRPr="00D94184" w:rsidR="00A513ED" w:rsidP="00D94184" w:rsidRDefault="00A513ED" w14:paraId="79578F26" wp14:textId="77777777">
      <w:pPr>
        <w:pStyle w:val="Loendilik"/>
        <w:numPr>
          <w:ilvl w:val="0"/>
          <w:numId w:val="39"/>
        </w:numPr>
        <w:rPr>
          <w:rFonts w:ascii="Times New Roman" w:hAnsi="Times New Roman" w:cs="Times New Roman"/>
          <w:lang w:eastAsia="et-EE"/>
        </w:rPr>
      </w:pPr>
      <w:r w:rsidRPr="00D94184">
        <w:rPr>
          <w:rFonts w:ascii="Times New Roman" w:hAnsi="Times New Roman" w:cs="Times New Roman"/>
          <w:lang w:eastAsia="et-EE"/>
        </w:rPr>
        <w:t xml:space="preserve"> tingimuslaused</w:t>
      </w:r>
    </w:p>
    <w:p xmlns:wp14="http://schemas.microsoft.com/office/word/2010/wordml" w:rsidRPr="00D94184" w:rsidR="00A513ED" w:rsidP="00D94184" w:rsidRDefault="00A513ED" w14:paraId="3F96AFBA" wp14:textId="77777777">
      <w:pPr>
        <w:pStyle w:val="Loendilik"/>
        <w:numPr>
          <w:ilvl w:val="0"/>
          <w:numId w:val="39"/>
        </w:numPr>
        <w:rPr>
          <w:rFonts w:ascii="Times New Roman" w:hAnsi="Times New Roman" w:cs="Times New Roman"/>
          <w:lang w:eastAsia="et-EE"/>
        </w:rPr>
      </w:pPr>
      <w:r w:rsidRPr="00D94184">
        <w:rPr>
          <w:rFonts w:ascii="Times New Roman" w:hAnsi="Times New Roman" w:cs="Times New Roman"/>
          <w:lang w:eastAsia="et-EE"/>
        </w:rPr>
        <w:t>passiiv</w:t>
      </w:r>
    </w:p>
    <w:p xmlns:wp14="http://schemas.microsoft.com/office/word/2010/wordml" w:rsidRPr="00D94184" w:rsidR="00A513ED" w:rsidP="00D94184" w:rsidRDefault="00A513ED" w14:paraId="64EB04D2" wp14:textId="77777777">
      <w:pPr>
        <w:pStyle w:val="Loendilik"/>
        <w:numPr>
          <w:ilvl w:val="0"/>
          <w:numId w:val="39"/>
        </w:numPr>
        <w:rPr>
          <w:rFonts w:ascii="Times New Roman" w:hAnsi="Times New Roman" w:cs="Times New Roman"/>
          <w:lang w:eastAsia="et-EE"/>
        </w:rPr>
      </w:pPr>
      <w:r w:rsidRPr="00D94184">
        <w:rPr>
          <w:rFonts w:ascii="Times New Roman" w:hAnsi="Times New Roman" w:cs="Times New Roman"/>
          <w:lang w:eastAsia="et-EE"/>
        </w:rPr>
        <w:t>artiklid</w:t>
      </w:r>
    </w:p>
    <w:p xmlns:wp14="http://schemas.microsoft.com/office/word/2010/wordml" w:rsidRPr="00D94184" w:rsidR="00A513ED" w:rsidP="00D94184" w:rsidRDefault="00A513ED" w14:paraId="142D7E3B" wp14:textId="77777777">
      <w:pPr>
        <w:pStyle w:val="Loendilik"/>
        <w:numPr>
          <w:ilvl w:val="0"/>
          <w:numId w:val="39"/>
        </w:numPr>
        <w:rPr>
          <w:rFonts w:ascii="Times New Roman" w:hAnsi="Times New Roman" w:cs="Times New Roman"/>
          <w:lang w:eastAsia="et-EE"/>
        </w:rPr>
      </w:pPr>
      <w:r w:rsidRPr="00D94184">
        <w:rPr>
          <w:rFonts w:ascii="Times New Roman" w:hAnsi="Times New Roman" w:cs="Times New Roman"/>
          <w:lang w:eastAsia="et-EE"/>
        </w:rPr>
        <w:t>kirjavahemärgid</w:t>
      </w:r>
    </w:p>
    <w:p xmlns:wp14="http://schemas.microsoft.com/office/word/2010/wordml" w:rsidRPr="00D94184" w:rsidR="00A513ED" w:rsidP="00D94184" w:rsidRDefault="00A513ED" w14:paraId="75FF2496" wp14:textId="77777777">
      <w:pPr>
        <w:pStyle w:val="Loendilik"/>
        <w:numPr>
          <w:ilvl w:val="0"/>
          <w:numId w:val="39"/>
        </w:numPr>
        <w:rPr>
          <w:rFonts w:ascii="Times New Roman" w:hAnsi="Times New Roman" w:cs="Times New Roman"/>
          <w:lang w:eastAsia="et-EE"/>
        </w:rPr>
      </w:pPr>
      <w:r w:rsidRPr="00D94184">
        <w:rPr>
          <w:rFonts w:ascii="Times New Roman" w:hAnsi="Times New Roman" w:cs="Times New Roman"/>
          <w:lang w:eastAsia="et-EE"/>
        </w:rPr>
        <w:t xml:space="preserve"> Present </w:t>
      </w:r>
      <w:proofErr w:type="spellStart"/>
      <w:r w:rsidRPr="00D94184">
        <w:rPr>
          <w:rFonts w:ascii="Times New Roman" w:hAnsi="Times New Roman" w:cs="Times New Roman"/>
          <w:lang w:eastAsia="et-EE"/>
        </w:rPr>
        <w:t>Perfect</w:t>
      </w:r>
      <w:proofErr w:type="spellEnd"/>
      <w:r w:rsidRPr="00D94184">
        <w:rPr>
          <w:rFonts w:ascii="Times New Roman" w:hAnsi="Times New Roman" w:cs="Times New Roman"/>
          <w:lang w:eastAsia="et-EE"/>
        </w:rPr>
        <w:t xml:space="preserve"> </w:t>
      </w:r>
      <w:proofErr w:type="spellStart"/>
      <w:r w:rsidRPr="00D94184">
        <w:rPr>
          <w:rFonts w:ascii="Times New Roman" w:hAnsi="Times New Roman" w:cs="Times New Roman"/>
          <w:lang w:eastAsia="et-EE"/>
        </w:rPr>
        <w:t>Continuous</w:t>
      </w:r>
      <w:proofErr w:type="spellEnd"/>
    </w:p>
    <w:p xmlns:wp14="http://schemas.microsoft.com/office/word/2010/wordml" w:rsidRPr="00D94184" w:rsidR="00A513ED" w:rsidP="00D94184" w:rsidRDefault="00A513ED" w14:paraId="682AC91D" wp14:textId="77777777">
      <w:pPr>
        <w:pStyle w:val="Loendilik"/>
        <w:numPr>
          <w:ilvl w:val="0"/>
          <w:numId w:val="39"/>
        </w:numPr>
        <w:rPr>
          <w:rFonts w:ascii="Times New Roman" w:hAnsi="Times New Roman" w:cs="Times New Roman"/>
          <w:lang w:eastAsia="et-EE"/>
        </w:rPr>
      </w:pPr>
      <w:r w:rsidRPr="00D94184">
        <w:rPr>
          <w:rFonts w:ascii="Times New Roman" w:hAnsi="Times New Roman" w:cs="Times New Roman"/>
          <w:lang w:eastAsia="et-EE"/>
        </w:rPr>
        <w:t>Kaudkõne</w:t>
      </w:r>
    </w:p>
    <w:p xmlns:wp14="http://schemas.microsoft.com/office/word/2010/wordml" w:rsidRPr="00D94184" w:rsidR="00A513ED" w:rsidP="00D94184" w:rsidRDefault="00A513ED" w14:paraId="41098C2F" wp14:textId="77777777">
      <w:pPr>
        <w:pStyle w:val="Loendilik"/>
        <w:numPr>
          <w:ilvl w:val="0"/>
          <w:numId w:val="39"/>
        </w:numPr>
        <w:rPr>
          <w:rFonts w:ascii="Times New Roman" w:hAnsi="Times New Roman" w:cs="Times New Roman"/>
          <w:lang w:eastAsia="et-EE"/>
        </w:rPr>
      </w:pPr>
      <w:r w:rsidRPr="00D94184">
        <w:rPr>
          <w:rFonts w:ascii="Times New Roman" w:hAnsi="Times New Roman" w:cs="Times New Roman"/>
          <w:lang w:eastAsia="et-EE"/>
        </w:rPr>
        <w:t xml:space="preserve"> ühendtegusõnad</w:t>
      </w:r>
    </w:p>
    <w:p xmlns:wp14="http://schemas.microsoft.com/office/word/2010/wordml" w:rsidRPr="00D94184" w:rsidR="00A513ED" w:rsidP="00D94184" w:rsidRDefault="00A513ED" w14:paraId="06F83722" wp14:textId="77777777">
      <w:pPr>
        <w:pStyle w:val="Loendilik"/>
        <w:numPr>
          <w:ilvl w:val="0"/>
          <w:numId w:val="39"/>
        </w:numPr>
        <w:rPr>
          <w:rFonts w:ascii="Times New Roman" w:hAnsi="Times New Roman" w:cs="Times New Roman"/>
          <w:lang w:eastAsia="et-EE"/>
        </w:rPr>
      </w:pPr>
      <w:r w:rsidRPr="00D94184">
        <w:rPr>
          <w:rFonts w:ascii="Times New Roman" w:hAnsi="Times New Roman" w:cs="Times New Roman"/>
          <w:lang w:eastAsia="et-EE"/>
        </w:rPr>
        <w:t xml:space="preserve"> ees- ja järelliited</w:t>
      </w:r>
    </w:p>
    <w:p xmlns:wp14="http://schemas.microsoft.com/office/word/2010/wordml" w:rsidRPr="00D94184" w:rsidR="00A3669E" w:rsidP="001C7146" w:rsidRDefault="00481B71" w14:paraId="1CC7C383" wp14:textId="77777777">
      <w:pPr>
        <w:rPr>
          <w:rFonts w:ascii="Times New Roman" w:hAnsi="Times New Roman" w:cs="Times New Roman"/>
          <w:b/>
          <w:sz w:val="28"/>
          <w:szCs w:val="28"/>
          <w:lang w:eastAsia="et-EE"/>
        </w:rPr>
      </w:pPr>
      <w:r w:rsidRPr="00D94184">
        <w:rPr>
          <w:rFonts w:ascii="Times New Roman" w:hAnsi="Times New Roman" w:cs="Times New Roman"/>
          <w:b/>
          <w:sz w:val="28"/>
          <w:szCs w:val="28"/>
          <w:lang w:eastAsia="et-EE"/>
        </w:rPr>
        <w:t>Taotletavad õpitulemused</w:t>
      </w:r>
    </w:p>
    <w:p xmlns:wp14="http://schemas.microsoft.com/office/word/2010/wordml" w:rsidRPr="00D94184" w:rsidR="00C443DD" w:rsidP="00481B71" w:rsidRDefault="00C443DD" w14:paraId="0D9BE8AD" wp14:textId="77777777">
      <w:pPr>
        <w:rPr>
          <w:rFonts w:ascii="Times New Roman" w:hAnsi="Times New Roman" w:cs="Times New Roman"/>
          <w:lang w:eastAsia="et-EE"/>
        </w:rPr>
      </w:pPr>
      <w:r w:rsidRPr="00D94184">
        <w:rPr>
          <w:rFonts w:ascii="Times New Roman" w:hAnsi="Times New Roman" w:cs="Times New Roman"/>
          <w:lang w:eastAsia="et-EE"/>
        </w:rPr>
        <w:t>Põhikooli lõpetaja:</w:t>
      </w:r>
    </w:p>
    <w:p xmlns:wp14="http://schemas.microsoft.com/office/word/2010/wordml" w:rsidRPr="00D94184" w:rsidR="00C443DD" w:rsidP="00D94184" w:rsidRDefault="00C443DD" w14:paraId="5CC9F200" wp14:textId="77777777">
      <w:pPr>
        <w:pStyle w:val="Loendilik"/>
        <w:numPr>
          <w:ilvl w:val="0"/>
          <w:numId w:val="40"/>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mõistab endale tuttaval teemal kõike olulist; </w:t>
      </w:r>
    </w:p>
    <w:p xmlns:wp14="http://schemas.microsoft.com/office/word/2010/wordml" w:rsidRPr="00D94184" w:rsidR="00C443DD" w:rsidP="00D94184" w:rsidRDefault="00C443DD" w14:paraId="1F92581D" wp14:textId="77777777">
      <w:pPr>
        <w:pStyle w:val="Loendilik"/>
        <w:numPr>
          <w:ilvl w:val="0"/>
          <w:numId w:val="40"/>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oskab kirjeldada kogemusi, sündmusi, unistusi ja eesmärke ning lühidalt põhjendada ja selgitada oma seisukohti ning plaane; </w:t>
      </w:r>
    </w:p>
    <w:p xmlns:wp14="http://schemas.microsoft.com/office/word/2010/wordml" w:rsidRPr="00D94184" w:rsidR="00C443DD" w:rsidP="00D94184" w:rsidRDefault="00C443DD" w14:paraId="736ABE48" wp14:textId="77777777">
      <w:pPr>
        <w:pStyle w:val="Loendilik"/>
        <w:numPr>
          <w:ilvl w:val="0"/>
          <w:numId w:val="40"/>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oskab koostada lihtsat teksti tuttaval teemal; </w:t>
      </w:r>
    </w:p>
    <w:p xmlns:wp14="http://schemas.microsoft.com/office/word/2010/wordml" w:rsidRPr="00D94184" w:rsidR="00C443DD" w:rsidP="00D94184" w:rsidRDefault="00C443DD" w14:paraId="795577E0" wp14:textId="77777777">
      <w:pPr>
        <w:pStyle w:val="Loendilik"/>
        <w:numPr>
          <w:ilvl w:val="0"/>
          <w:numId w:val="40"/>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saab õpitavat keelt emakeelena kõnelevate inimestega igapäevases suhtlemises enamasti hakkama, tuginedes õpitava keele maa kultuuritavadele; </w:t>
      </w:r>
    </w:p>
    <w:p xmlns:wp14="http://schemas.microsoft.com/office/word/2010/wordml" w:rsidRPr="00D94184" w:rsidR="00C443DD" w:rsidP="00D94184" w:rsidRDefault="00C443DD" w14:paraId="5CD26142" wp14:textId="77777777">
      <w:pPr>
        <w:pStyle w:val="Loendilik"/>
        <w:numPr>
          <w:ilvl w:val="0"/>
          <w:numId w:val="40"/>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tunneb huvi õpitavat keelt kõnelevate maade kultuurielu vastu, loeb võõrkeelsest eakohast kirjandust, vaatab filme ja telesaateid ning kuulab raadiosaateid; </w:t>
      </w:r>
    </w:p>
    <w:p xmlns:wp14="http://schemas.microsoft.com/office/word/2010/wordml" w:rsidRPr="00D94184" w:rsidR="00C443DD" w:rsidP="00D94184" w:rsidRDefault="00C443DD" w14:paraId="2F31AC49" wp14:textId="77777777">
      <w:pPr>
        <w:pStyle w:val="Loendilik"/>
        <w:numPr>
          <w:ilvl w:val="0"/>
          <w:numId w:val="40"/>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kasutab võõrkeelseid teatmeallikaid (nt tõlkesõnaraamatut, internetti) vajaliku info </w:t>
      </w:r>
    </w:p>
    <w:p xmlns:wp14="http://schemas.microsoft.com/office/word/2010/wordml" w:rsidRPr="00D94184" w:rsidR="00C443DD" w:rsidP="001C7146" w:rsidRDefault="00C443DD" w14:paraId="3AC0FF6B" wp14:textId="77777777">
      <w:pPr>
        <w:pStyle w:val="Loendilik"/>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otsimiseks ka teistes valdkondades ja õppeainetes; </w:t>
      </w:r>
    </w:p>
    <w:p xmlns:wp14="http://schemas.microsoft.com/office/word/2010/wordml" w:rsidRPr="00D94184" w:rsidR="00C443DD" w:rsidP="00D94184" w:rsidRDefault="00C443DD" w14:paraId="4CC79DC1" wp14:textId="77777777">
      <w:pPr>
        <w:pStyle w:val="Loendilik"/>
        <w:numPr>
          <w:ilvl w:val="0"/>
          <w:numId w:val="40"/>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töötab iseseisvalt, paaris ja rühmas; </w:t>
      </w:r>
    </w:p>
    <w:p xmlns:wp14="http://schemas.microsoft.com/office/word/2010/wordml" w:rsidRPr="00D94184" w:rsidR="00C443DD" w:rsidP="00D94184" w:rsidRDefault="00C443DD" w14:paraId="54D3122F" wp14:textId="77777777">
      <w:pPr>
        <w:pStyle w:val="Loendilik"/>
        <w:numPr>
          <w:ilvl w:val="0"/>
          <w:numId w:val="40"/>
        </w:num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hindab õpetaja abiga oma tugevaid ja nõrku külgi seatud eesmärkide järgi ning kohandab oma õpistrateegiaid. </w:t>
      </w:r>
    </w:p>
    <w:p xmlns:wp14="http://schemas.microsoft.com/office/word/2010/wordml" w:rsidRPr="00D94184" w:rsidR="00273DD8" w:rsidP="00C443DD" w:rsidRDefault="00273DD8" w14:paraId="5997CC1D" wp14:textId="77777777">
      <w:pPr>
        <w:spacing w:after="0" w:line="240" w:lineRule="auto"/>
        <w:rPr>
          <w:rFonts w:ascii="Times New Roman" w:hAnsi="Times New Roman" w:eastAsia="Times New Roman" w:cs="Times New Roman"/>
          <w:sz w:val="24"/>
          <w:szCs w:val="24"/>
          <w:lang w:eastAsia="et-EE"/>
        </w:rPr>
      </w:pPr>
    </w:p>
    <w:p xmlns:wp14="http://schemas.microsoft.com/office/word/2010/wordml" w:rsidRPr="00D94184" w:rsidR="00C443DD" w:rsidP="00C443DD" w:rsidRDefault="00C443DD" w14:paraId="50BDB9B1"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Keeleoskuse hea tase põhikooli lõpus: </w:t>
      </w:r>
    </w:p>
    <w:p xmlns:wp14="http://schemas.microsoft.com/office/word/2010/wordml" w:rsidRPr="00D94184" w:rsidR="00C443DD" w:rsidP="00C443DD" w:rsidRDefault="00C443DD" w14:paraId="352E909B"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Kuulamine Lugemine Rääkimine Kirjutamine </w:t>
      </w:r>
    </w:p>
    <w:p xmlns:wp14="http://schemas.microsoft.com/office/word/2010/wordml" w:rsidRPr="00D94184" w:rsidR="00C443DD" w:rsidP="00C443DD" w:rsidRDefault="00C443DD" w14:paraId="7E0614F2"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Inglise keel B1.2 </w:t>
      </w:r>
      <w:proofErr w:type="spellStart"/>
      <w:r w:rsidRPr="00D94184">
        <w:rPr>
          <w:rFonts w:ascii="Times New Roman" w:hAnsi="Times New Roman" w:eastAsia="Times New Roman" w:cs="Times New Roman"/>
          <w:sz w:val="24"/>
          <w:szCs w:val="24"/>
          <w:lang w:eastAsia="et-EE"/>
        </w:rPr>
        <w:t>B1.2</w:t>
      </w:r>
      <w:proofErr w:type="spellEnd"/>
      <w:r w:rsidRPr="00D94184">
        <w:rPr>
          <w:rFonts w:ascii="Times New Roman" w:hAnsi="Times New Roman" w:eastAsia="Times New Roman" w:cs="Times New Roman"/>
          <w:sz w:val="24"/>
          <w:szCs w:val="24"/>
          <w:lang w:eastAsia="et-EE"/>
        </w:rPr>
        <w:t xml:space="preserve"> </w:t>
      </w:r>
      <w:proofErr w:type="spellStart"/>
      <w:r w:rsidRPr="00D94184">
        <w:rPr>
          <w:rFonts w:ascii="Times New Roman" w:hAnsi="Times New Roman" w:eastAsia="Times New Roman" w:cs="Times New Roman"/>
          <w:sz w:val="24"/>
          <w:szCs w:val="24"/>
          <w:lang w:eastAsia="et-EE"/>
        </w:rPr>
        <w:t>B1.2</w:t>
      </w:r>
      <w:proofErr w:type="spellEnd"/>
      <w:r w:rsidRPr="00D94184">
        <w:rPr>
          <w:rFonts w:ascii="Times New Roman" w:hAnsi="Times New Roman" w:eastAsia="Times New Roman" w:cs="Times New Roman"/>
          <w:sz w:val="24"/>
          <w:szCs w:val="24"/>
          <w:lang w:eastAsia="et-EE"/>
        </w:rPr>
        <w:t xml:space="preserve"> </w:t>
      </w:r>
      <w:proofErr w:type="spellStart"/>
      <w:r w:rsidRPr="00D94184">
        <w:rPr>
          <w:rFonts w:ascii="Times New Roman" w:hAnsi="Times New Roman" w:eastAsia="Times New Roman" w:cs="Times New Roman"/>
          <w:sz w:val="24"/>
          <w:szCs w:val="24"/>
          <w:lang w:eastAsia="et-EE"/>
        </w:rPr>
        <w:t>B1.2</w:t>
      </w:r>
      <w:proofErr w:type="spellEnd"/>
      <w:r w:rsidRPr="00D94184">
        <w:rPr>
          <w:rFonts w:ascii="Times New Roman" w:hAnsi="Times New Roman" w:eastAsia="Times New Roman" w:cs="Times New Roman"/>
          <w:sz w:val="24"/>
          <w:szCs w:val="24"/>
          <w:lang w:eastAsia="et-EE"/>
        </w:rPr>
        <w:t xml:space="preserve"> </w:t>
      </w:r>
    </w:p>
    <w:p xmlns:wp14="http://schemas.microsoft.com/office/word/2010/wordml" w:rsidRPr="00D94184" w:rsidR="00C443DD" w:rsidP="00C443DD" w:rsidRDefault="00C443DD" w14:paraId="608DEACE"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w:t>
      </w:r>
    </w:p>
    <w:p xmlns:wp14="http://schemas.microsoft.com/office/word/2010/wordml" w:rsidRPr="00D94184" w:rsidR="00C443DD" w:rsidP="00C443DD" w:rsidRDefault="00C443DD" w14:paraId="2BAC6FC9" wp14:textId="77777777">
      <w:pPr>
        <w:spacing w:after="0" w:line="240" w:lineRule="auto"/>
        <w:rPr>
          <w:rFonts w:ascii="Times New Roman" w:hAnsi="Times New Roman" w:eastAsia="Times New Roman" w:cs="Times New Roman"/>
          <w:sz w:val="24"/>
          <w:szCs w:val="24"/>
          <w:lang w:eastAsia="et-EE"/>
        </w:rPr>
      </w:pPr>
      <w:r w:rsidRPr="00D94184">
        <w:rPr>
          <w:rFonts w:ascii="Times New Roman" w:hAnsi="Times New Roman" w:eastAsia="Times New Roman" w:cs="Times New Roman"/>
          <w:sz w:val="24"/>
          <w:szCs w:val="24"/>
          <w:lang w:eastAsia="et-EE"/>
        </w:rPr>
        <w:t xml:space="preserve"> </w:t>
      </w:r>
    </w:p>
    <w:p xmlns:wp14="http://schemas.microsoft.com/office/word/2010/wordml" w:rsidRPr="00D94184" w:rsidR="00481B71" w:rsidP="003603D5" w:rsidRDefault="00481B71" w14:paraId="00A86222"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Hindamine</w:t>
      </w:r>
    </w:p>
    <w:p xmlns:wp14="http://schemas.microsoft.com/office/word/2010/wordml" w:rsidRPr="00D94184" w:rsidR="00C443DD" w:rsidP="00B70095" w:rsidRDefault="00C443DD" w14:paraId="5A7EA3D3" wp14:textId="77777777">
      <w:pPr>
        <w:rPr>
          <w:rFonts w:ascii="Times New Roman" w:hAnsi="Times New Roman" w:eastAsia="Times New Roman" w:cs="Times New Roman"/>
          <w:b/>
          <w:sz w:val="24"/>
          <w:szCs w:val="24"/>
          <w:lang w:eastAsia="et-EE"/>
        </w:rPr>
      </w:pPr>
      <w:r w:rsidRPr="00D94184">
        <w:rPr>
          <w:rFonts w:ascii="Times New Roman" w:hAnsi="Times New Roman" w:cs="Times New Roman"/>
          <w:lang w:eastAsia="et-EE"/>
        </w:rPr>
        <w:t>III kooliastmes</w:t>
      </w:r>
      <w:r w:rsidRPr="00D94184" w:rsidR="00481B71">
        <w:rPr>
          <w:rFonts w:ascii="Times New Roman" w:hAnsi="Times New Roman" w:cs="Times New Roman"/>
          <w:lang w:eastAsia="et-EE"/>
        </w:rPr>
        <w:t xml:space="preserve"> </w:t>
      </w:r>
      <w:r w:rsidRPr="00D94184">
        <w:rPr>
          <w:rFonts w:ascii="Times New Roman" w:hAnsi="Times New Roman" w:eastAsia="Times New Roman" w:cs="Times New Roman"/>
          <w:sz w:val="24"/>
          <w:szCs w:val="24"/>
          <w:lang w:eastAsia="et-EE"/>
        </w:rPr>
        <w:t>hinnatakse kõiki osaoskusi kas eraldi või</w:t>
      </w:r>
      <w:r w:rsidRPr="00D94184" w:rsidR="00481B71">
        <w:rPr>
          <w:rFonts w:ascii="Times New Roman" w:hAnsi="Times New Roman" w:eastAsia="Times New Roman" w:cs="Times New Roman"/>
          <w:sz w:val="24"/>
          <w:szCs w:val="24"/>
          <w:lang w:eastAsia="et-EE"/>
        </w:rPr>
        <w:t xml:space="preserve"> </w:t>
      </w:r>
      <w:r w:rsidRPr="00D94184">
        <w:rPr>
          <w:rFonts w:ascii="Times New Roman" w:hAnsi="Times New Roman" w:eastAsia="Times New Roman" w:cs="Times New Roman"/>
          <w:sz w:val="24"/>
          <w:szCs w:val="24"/>
          <w:lang w:eastAsia="et-EE"/>
        </w:rPr>
        <w:t>integreeritult. Igal õppeveerandil saab õpilane tagasisidet kas suulise või kirjaliku sõnalise hinnangu või hinde vormis kõigi osaoskuste kohta. Soovitatav on kasutada ülesandeid, mis hõlmavad erinevaid osaoskusi (nt projektitööd, iseseisev lugemine jmt). Töid, mis sisaldavad kõigi osaoskuste kontrolli, on soovitatav III kooliastmes teha mitte rohkem kui 4 õppeaasta</w:t>
      </w:r>
      <w:r w:rsidRPr="00D94184" w:rsidR="00481B71">
        <w:rPr>
          <w:rFonts w:ascii="Times New Roman" w:hAnsi="Times New Roman" w:eastAsia="Times New Roman" w:cs="Times New Roman"/>
          <w:sz w:val="24"/>
          <w:szCs w:val="24"/>
          <w:lang w:eastAsia="et-EE"/>
        </w:rPr>
        <w:t xml:space="preserve"> jooksul</w:t>
      </w:r>
    </w:p>
    <w:p xmlns:wp14="http://schemas.microsoft.com/office/word/2010/wordml" w:rsidRPr="00D94184" w:rsidR="002629C8" w:rsidP="003603D5" w:rsidRDefault="002629C8" w14:paraId="7C3077BC" wp14:textId="77777777">
      <w:pPr>
        <w:rPr>
          <w:rFonts w:ascii="Times New Roman" w:hAnsi="Times New Roman" w:eastAsia="Times New Roman" w:cs="Times New Roman"/>
          <w:b/>
          <w:sz w:val="28"/>
          <w:szCs w:val="28"/>
          <w:lang w:eastAsia="et-EE"/>
        </w:rPr>
      </w:pPr>
      <w:r w:rsidRPr="00D94184">
        <w:rPr>
          <w:rFonts w:ascii="Times New Roman" w:hAnsi="Times New Roman" w:eastAsia="Times New Roman" w:cs="Times New Roman"/>
          <w:b/>
          <w:sz w:val="28"/>
          <w:szCs w:val="28"/>
          <w:lang w:eastAsia="et-EE"/>
        </w:rPr>
        <w:t>Praktilised tööd ja IKT kasutamine</w:t>
      </w:r>
    </w:p>
    <w:p xmlns:wp14="http://schemas.microsoft.com/office/word/2010/wordml" w:rsidRPr="00D94184" w:rsidR="00A42911" w:rsidP="00D94184" w:rsidRDefault="00A42911" w14:paraId="17C145DD" wp14:textId="77777777">
      <w:pPr>
        <w:pStyle w:val="Loendilik"/>
        <w:numPr>
          <w:ilvl w:val="0"/>
          <w:numId w:val="41"/>
        </w:numPr>
        <w:rPr>
          <w:rFonts w:ascii="Times New Roman" w:hAnsi="Times New Roman" w:cs="Times New Roman"/>
          <w:lang w:eastAsia="et-EE"/>
        </w:rPr>
      </w:pPr>
      <w:r w:rsidRPr="00D94184">
        <w:rPr>
          <w:rFonts w:ascii="Times New Roman" w:hAnsi="Times New Roman" w:cs="Times New Roman"/>
          <w:lang w:eastAsia="et-EE"/>
        </w:rPr>
        <w:t xml:space="preserve"> referaat( vähemalt 5 allikat)</w:t>
      </w:r>
    </w:p>
    <w:p xmlns:wp14="http://schemas.microsoft.com/office/word/2010/wordml" w:rsidR="00A42911" w:rsidP="00D94184" w:rsidRDefault="00A42911" w14:paraId="61E90243" wp14:textId="77777777">
      <w:pPr>
        <w:pStyle w:val="Loendilik"/>
        <w:numPr>
          <w:ilvl w:val="0"/>
          <w:numId w:val="41"/>
        </w:numPr>
        <w:rPr>
          <w:rFonts w:ascii="Times New Roman" w:hAnsi="Times New Roman" w:cs="Times New Roman"/>
          <w:lang w:eastAsia="et-EE"/>
        </w:rPr>
      </w:pPr>
      <w:r w:rsidRPr="00D94184">
        <w:rPr>
          <w:rFonts w:ascii="Times New Roman" w:hAnsi="Times New Roman" w:cs="Times New Roman"/>
          <w:lang w:eastAsia="et-EE"/>
        </w:rPr>
        <w:t xml:space="preserve"> uudised internetis</w:t>
      </w:r>
    </w:p>
    <w:p xmlns:wp14="http://schemas.microsoft.com/office/word/2010/wordml" w:rsidRPr="00D94184" w:rsidR="00164991" w:rsidP="00D94184" w:rsidRDefault="00164991" w14:paraId="20AD477C" wp14:textId="77777777">
      <w:pPr>
        <w:pStyle w:val="Loendilik"/>
        <w:numPr>
          <w:ilvl w:val="0"/>
          <w:numId w:val="41"/>
        </w:numPr>
        <w:rPr>
          <w:rFonts w:ascii="Times New Roman" w:hAnsi="Times New Roman" w:cs="Times New Roman"/>
          <w:lang w:eastAsia="et-EE"/>
        </w:rPr>
      </w:pPr>
      <w:r>
        <w:rPr>
          <w:rFonts w:ascii="Times New Roman" w:hAnsi="Times New Roman" w:cs="Times New Roman"/>
          <w:lang w:eastAsia="et-EE"/>
        </w:rPr>
        <w:t>Ristsõna koostamine internetis( cross.highcat.org)</w:t>
      </w:r>
      <w:bookmarkStart w:name="_GoBack" w:id="4"/>
      <w:bookmarkEnd w:id="4"/>
    </w:p>
    <w:p xmlns:wp14="http://schemas.microsoft.com/office/word/2010/wordml" w:rsidR="00943239" w:rsidRDefault="00943239" w14:paraId="110FFD37" wp14:textId="77777777">
      <w:r>
        <w:br w:type="page"/>
      </w:r>
    </w:p>
    <w:p xmlns:wp14="http://schemas.microsoft.com/office/word/2010/wordml" w:rsidRPr="00B86CF5" w:rsidR="00943239" w:rsidP="00B86CF5" w:rsidRDefault="00B86CF5" w14:paraId="05F9B964" wp14:textId="77777777">
      <w:pPr>
        <w:jc w:val="center"/>
        <w:rPr>
          <w:rFonts w:ascii="Times New Roman" w:hAnsi="Times New Roman" w:cs="Times New Roman"/>
          <w:b/>
          <w:sz w:val="32"/>
          <w:szCs w:val="32"/>
        </w:rPr>
      </w:pPr>
      <w:r w:rsidRPr="00B86CF5">
        <w:rPr>
          <w:rFonts w:ascii="Times New Roman" w:hAnsi="Times New Roman" w:cs="Times New Roman"/>
          <w:b/>
          <w:sz w:val="32"/>
          <w:szCs w:val="32"/>
        </w:rPr>
        <w:t>Vene keele ainekava</w:t>
      </w:r>
    </w:p>
    <w:p xmlns:wp14="http://schemas.microsoft.com/office/word/2010/wordml" w:rsidR="00943239" w:rsidP="00943239" w:rsidRDefault="00943239" w14:paraId="156A6281" wp14:textId="77777777">
      <w:pPr>
        <w:pStyle w:val="Heading"/>
        <w:rPr>
          <w:caps/>
          <w:color w:val="000000"/>
          <w:sz w:val="32"/>
        </w:rPr>
      </w:pPr>
      <w:r>
        <w:rPr>
          <w:caps/>
          <w:color w:val="000000"/>
          <w:sz w:val="32"/>
        </w:rPr>
        <w:t xml:space="preserve"> </w:t>
      </w:r>
    </w:p>
    <w:p xmlns:wp14="http://schemas.microsoft.com/office/word/2010/wordml" w:rsidR="00943239" w:rsidP="00943239" w:rsidRDefault="00943239" w14:paraId="6B699379" wp14:textId="77777777">
      <w:pPr>
        <w:pStyle w:val="Kehatekst"/>
        <w:rPr>
          <w:caps/>
          <w:color w:val="000000"/>
          <w:sz w:val="32"/>
        </w:rPr>
      </w:pPr>
    </w:p>
    <w:p xmlns:wp14="http://schemas.microsoft.com/office/word/2010/wordml" w:rsidR="00943239" w:rsidP="00943239" w:rsidRDefault="00943239" w14:paraId="3746D82A" wp14:textId="77777777">
      <w:pPr>
        <w:jc w:val="center"/>
        <w:rPr>
          <w:rFonts w:ascii="Times New Roman" w:hAnsi="Times New Roman" w:cs="Times New Roman"/>
          <w:sz w:val="24"/>
          <w:szCs w:val="24"/>
        </w:rPr>
      </w:pPr>
      <w:r>
        <w:rPr>
          <w:rFonts w:ascii="Times New Roman" w:hAnsi="Times New Roman" w:cs="Times New Roman"/>
          <w:b/>
          <w:bCs/>
          <w:sz w:val="24"/>
          <w:szCs w:val="24"/>
          <w:u w:val="single"/>
        </w:rPr>
        <w:t>ÜLDALUSED</w:t>
      </w:r>
    </w:p>
    <w:p xmlns:wp14="http://schemas.microsoft.com/office/word/2010/wordml" w:rsidR="00943239" w:rsidP="00943239" w:rsidRDefault="00943239" w14:paraId="3FE9F23F" wp14:textId="77777777">
      <w:pPr>
        <w:rPr>
          <w:rFonts w:ascii="Times New Roman" w:hAnsi="Times New Roman" w:cs="Times New Roman"/>
          <w:sz w:val="24"/>
          <w:szCs w:val="24"/>
        </w:rPr>
      </w:pPr>
    </w:p>
    <w:p xmlns:wp14="http://schemas.microsoft.com/office/word/2010/wordml" w:rsidR="00943239" w:rsidP="00943239" w:rsidRDefault="00943239" w14:paraId="194C17AC" wp14:textId="77777777">
      <w:pPr>
        <w:jc w:val="center"/>
        <w:rPr>
          <w:rFonts w:ascii="Times New Roman" w:hAnsi="Times New Roman" w:cs="Times New Roman"/>
          <w:sz w:val="24"/>
          <w:szCs w:val="24"/>
        </w:rPr>
      </w:pPr>
      <w:r>
        <w:rPr>
          <w:rFonts w:ascii="Times New Roman" w:hAnsi="Times New Roman" w:cs="Times New Roman"/>
          <w:b/>
          <w:bCs/>
          <w:sz w:val="24"/>
          <w:szCs w:val="24"/>
          <w:u w:val="single"/>
        </w:rPr>
        <w:t>VÕÕRKEELEPÄDEVUS</w:t>
      </w:r>
    </w:p>
    <w:p xmlns:wp14="http://schemas.microsoft.com/office/word/2010/wordml" w:rsidR="00943239" w:rsidP="00943239" w:rsidRDefault="00943239" w14:paraId="1F72F646" wp14:textId="77777777">
      <w:pPr>
        <w:rPr>
          <w:rFonts w:ascii="Times New Roman" w:hAnsi="Times New Roman" w:cs="Times New Roman"/>
          <w:sz w:val="24"/>
          <w:szCs w:val="24"/>
        </w:rPr>
      </w:pPr>
    </w:p>
    <w:p xmlns:wp14="http://schemas.microsoft.com/office/word/2010/wordml" w:rsidR="00943239" w:rsidP="00943239" w:rsidRDefault="00943239" w14:paraId="342C57E4" wp14:textId="77777777">
      <w:pPr>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 xml:space="preserve">Võõrkeelte õpetamise eesmärk põhikoolis on kujundada õpilastes eakohane võõrkeelepädevus, s.o suutlikkus mõista ja tõlgendada võõrkeeles esitatut, suhelda eesmärgipäraselt nii kõnes kui ka kirjas, järgides vastavaid kultuuritavasid; mõista ja väärtustada erinevaid kultuure, oma kultuuri ning teiste kultuuride sarnasusi ja erinevusi; mõista, et elus on vaja vallata mitut võõrkeelt. </w:t>
      </w:r>
    </w:p>
    <w:p xmlns:wp14="http://schemas.microsoft.com/office/word/2010/wordml" w:rsidR="00943239" w:rsidP="00943239" w:rsidRDefault="00943239" w14:paraId="1BCBAF47" wp14:textId="77777777">
      <w:pPr>
        <w:rPr>
          <w:rFonts w:ascii="Times New Roman" w:hAnsi="Times New Roman" w:cs="Times New Roman"/>
          <w:sz w:val="24"/>
          <w:szCs w:val="24"/>
        </w:rPr>
      </w:pPr>
      <w:r>
        <w:rPr>
          <w:rFonts w:ascii="Times New Roman" w:hAnsi="Times New Roman" w:cs="Times New Roman"/>
          <w:sz w:val="22"/>
          <w:szCs w:val="22"/>
        </w:rPr>
        <w:tab/>
      </w:r>
      <w:r>
        <w:rPr>
          <w:rFonts w:ascii="Times New Roman" w:hAnsi="Times New Roman" w:cs="Times New Roman"/>
          <w:sz w:val="24"/>
          <w:szCs w:val="24"/>
        </w:rPr>
        <w:t xml:space="preserve">Võõrkeelte õpetamise kaudu taotletakse, et põhikooli lõpuks õpilane: </w:t>
      </w:r>
    </w:p>
    <w:p xmlns:wp14="http://schemas.microsoft.com/office/word/2010/wordml" w:rsidR="00943239" w:rsidP="00943239" w:rsidRDefault="00943239" w14:paraId="4E9F268F" wp14:textId="77777777">
      <w:pPr>
        <w:rPr>
          <w:rFonts w:ascii="Times New Roman" w:hAnsi="Times New Roman" w:cs="Times New Roman"/>
          <w:sz w:val="24"/>
          <w:szCs w:val="24"/>
        </w:rPr>
      </w:pPr>
      <w:r>
        <w:rPr>
          <w:rFonts w:ascii="Times New Roman" w:hAnsi="Times New Roman" w:cs="Times New Roman"/>
          <w:sz w:val="24"/>
          <w:szCs w:val="24"/>
        </w:rPr>
        <w:t xml:space="preserve">1)omandab keeleoskuse tasemel, mis võimaldab autentses </w:t>
      </w:r>
      <w:proofErr w:type="spellStart"/>
      <w:r>
        <w:rPr>
          <w:rFonts w:ascii="Times New Roman" w:hAnsi="Times New Roman" w:cs="Times New Roman"/>
          <w:sz w:val="24"/>
          <w:szCs w:val="24"/>
        </w:rPr>
        <w:t>teiskeelses</w:t>
      </w:r>
      <w:proofErr w:type="spellEnd"/>
      <w:r>
        <w:rPr>
          <w:rFonts w:ascii="Times New Roman" w:hAnsi="Times New Roman" w:cs="Times New Roman"/>
          <w:sz w:val="24"/>
          <w:szCs w:val="24"/>
        </w:rPr>
        <w:t xml:space="preserve"> keskkonnas iseseisvalt toime tulla; </w:t>
      </w:r>
    </w:p>
    <w:p xmlns:wp14="http://schemas.microsoft.com/office/word/2010/wordml" w:rsidR="00943239" w:rsidP="00943239" w:rsidRDefault="00943239" w14:paraId="61FB7347" wp14:textId="77777777">
      <w:pPr>
        <w:rPr>
          <w:rFonts w:ascii="Times New Roman" w:hAnsi="Times New Roman" w:cs="Times New Roman"/>
          <w:sz w:val="24"/>
          <w:szCs w:val="24"/>
        </w:rPr>
      </w:pPr>
      <w:r>
        <w:rPr>
          <w:rFonts w:ascii="Times New Roman" w:hAnsi="Times New Roman" w:cs="Times New Roman"/>
          <w:sz w:val="24"/>
          <w:szCs w:val="24"/>
        </w:rPr>
        <w:t xml:space="preserve">2)on võimeline osalema erinevates võõrkeelsetes projektides, jätkama õpinguid emakeelest erinevas keeles ning on konkurentsivõimeline tulevases tööelus; </w:t>
      </w:r>
    </w:p>
    <w:p xmlns:wp14="http://schemas.microsoft.com/office/word/2010/wordml" w:rsidR="00943239" w:rsidP="00943239" w:rsidRDefault="00943239" w14:paraId="33C6914B" wp14:textId="77777777">
      <w:pPr>
        <w:rPr>
          <w:rFonts w:ascii="Times New Roman" w:hAnsi="Times New Roman" w:cs="Times New Roman"/>
          <w:sz w:val="24"/>
          <w:szCs w:val="24"/>
        </w:rPr>
      </w:pPr>
      <w:r>
        <w:rPr>
          <w:rFonts w:ascii="Times New Roman" w:hAnsi="Times New Roman" w:cs="Times New Roman"/>
          <w:sz w:val="24"/>
          <w:szCs w:val="24"/>
        </w:rPr>
        <w:t xml:space="preserve">3)tunneb erinevaid keeli kõnelevaid rahvaid ja nende kultuure; </w:t>
      </w:r>
    </w:p>
    <w:p xmlns:wp14="http://schemas.microsoft.com/office/word/2010/wordml" w:rsidR="00943239" w:rsidP="00943239" w:rsidRDefault="00943239" w14:paraId="53F5AF72" wp14:textId="77777777">
      <w:pPr>
        <w:rPr>
          <w:rFonts w:ascii="Times New Roman" w:hAnsi="Times New Roman" w:cs="Times New Roman"/>
          <w:sz w:val="24"/>
          <w:szCs w:val="24"/>
        </w:rPr>
      </w:pPr>
      <w:r>
        <w:rPr>
          <w:rFonts w:ascii="Times New Roman" w:hAnsi="Times New Roman" w:cs="Times New Roman"/>
          <w:sz w:val="24"/>
          <w:szCs w:val="24"/>
        </w:rPr>
        <w:t xml:space="preserve">4)mõistab oma kultuuri ning teiste kultuuride sarnasusi ja erinevusi ning väärtustab neid; </w:t>
      </w:r>
    </w:p>
    <w:p xmlns:wp14="http://schemas.microsoft.com/office/word/2010/wordml" w:rsidR="00943239" w:rsidP="00943239" w:rsidRDefault="00943239" w14:paraId="4AA6B5DC" wp14:textId="77777777">
      <w:pPr>
        <w:rPr>
          <w:rFonts w:ascii="Times New Roman" w:hAnsi="Times New Roman" w:cs="Times New Roman"/>
          <w:sz w:val="24"/>
          <w:szCs w:val="24"/>
        </w:rPr>
      </w:pPr>
      <w:r>
        <w:rPr>
          <w:rFonts w:ascii="Times New Roman" w:hAnsi="Times New Roman" w:cs="Times New Roman"/>
          <w:sz w:val="24"/>
          <w:szCs w:val="24"/>
        </w:rPr>
        <w:t xml:space="preserve">5)omandab edasiseks õppimiseks vajalikud oskused, missuurendavad enesekindlust õppida </w:t>
      </w:r>
      <w:r>
        <w:rPr>
          <w:rFonts w:ascii="Times New Roman" w:hAnsi="Times New Roman" w:cs="Times New Roman"/>
          <w:color w:val="000000"/>
          <w:sz w:val="24"/>
          <w:szCs w:val="24"/>
        </w:rPr>
        <w:t xml:space="preserve">võõrkeeli ja suhelda võõrkeeltes. </w:t>
      </w:r>
    </w:p>
    <w:p xmlns:wp14="http://schemas.microsoft.com/office/word/2010/wordml" w:rsidR="00943239" w:rsidP="00943239" w:rsidRDefault="00943239" w14:paraId="08CE6F91" wp14:textId="77777777">
      <w:pPr>
        <w:rPr>
          <w:rFonts w:ascii="Times New Roman" w:hAnsi="Times New Roman" w:cs="Times New Roman"/>
          <w:sz w:val="24"/>
          <w:szCs w:val="24"/>
        </w:rPr>
      </w:pPr>
    </w:p>
    <w:p xmlns:wp14="http://schemas.microsoft.com/office/word/2010/wordml" w:rsidR="00943239" w:rsidP="00943239" w:rsidRDefault="00943239" w14:paraId="4C81457B" wp14:textId="77777777">
      <w:pPr>
        <w:tabs>
          <w:tab w:val="left" w:pos="360"/>
        </w:tabs>
        <w:spacing w:line="240" w:lineRule="auto"/>
        <w:jc w:val="center"/>
      </w:pPr>
      <w:r>
        <w:rPr>
          <w:b/>
          <w:bCs/>
          <w:u w:val="single"/>
        </w:rPr>
        <w:t xml:space="preserve">AINEVALDKONNA ÕPPEAINED JA MAHT </w:t>
      </w:r>
    </w:p>
    <w:p xmlns:wp14="http://schemas.microsoft.com/office/word/2010/wordml" w:rsidR="00943239" w:rsidP="00943239" w:rsidRDefault="00943239" w14:paraId="61CDCEAD" wp14:textId="77777777">
      <w:pPr>
        <w:tabs>
          <w:tab w:val="left" w:pos="360"/>
        </w:tabs>
        <w:spacing w:line="240" w:lineRule="auto"/>
        <w:jc w:val="center"/>
      </w:pPr>
    </w:p>
    <w:p xmlns:wp14="http://schemas.microsoft.com/office/word/2010/wordml" w:rsidR="00943239" w:rsidP="00943239" w:rsidRDefault="00943239" w14:paraId="347807CA" wp14:textId="77777777">
      <w:p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B-võõrkeel II kooliastmes:</w:t>
      </w:r>
    </w:p>
    <w:p xmlns:wp14="http://schemas.microsoft.com/office/word/2010/wordml" w:rsidR="00943239" w:rsidP="00943239" w:rsidRDefault="00943239" w14:paraId="7DD764D9" wp14:textId="1313C4FF">
      <w:pPr>
        <w:tabs>
          <w:tab w:val="left" w:pos="360"/>
        </w:tabs>
        <w:spacing w:line="240" w:lineRule="auto"/>
        <w:jc w:val="both"/>
        <w:rPr>
          <w:rFonts w:ascii="Times New Roman" w:hAnsi="Times New Roman" w:cs="Times New Roman"/>
          <w:sz w:val="24"/>
          <w:szCs w:val="24"/>
        </w:rPr>
      </w:pPr>
      <w:r w:rsidRPr="37C58936" w:rsidR="00943239">
        <w:rPr>
          <w:rFonts w:ascii="Times New Roman" w:hAnsi="Times New Roman" w:cs="Times New Roman"/>
          <w:sz w:val="24"/>
          <w:szCs w:val="24"/>
        </w:rPr>
        <w:t xml:space="preserve">VI klass – </w:t>
      </w:r>
      <w:r w:rsidRPr="37C58936" w:rsidR="6763E335">
        <w:rPr>
          <w:rFonts w:ascii="Times New Roman" w:hAnsi="Times New Roman" w:cs="Times New Roman"/>
          <w:sz w:val="24"/>
          <w:szCs w:val="24"/>
        </w:rPr>
        <w:t>3</w:t>
      </w:r>
      <w:r w:rsidRPr="37C58936" w:rsidR="00943239">
        <w:rPr>
          <w:rFonts w:ascii="Times New Roman" w:hAnsi="Times New Roman" w:cs="Times New Roman"/>
          <w:sz w:val="24"/>
          <w:szCs w:val="24"/>
        </w:rPr>
        <w:t xml:space="preserve"> õppetundi nädalas</w:t>
      </w:r>
    </w:p>
    <w:p xmlns:wp14="http://schemas.microsoft.com/office/word/2010/wordml" w:rsidR="00943239" w:rsidP="00943239" w:rsidRDefault="00943239" w14:paraId="6FA1BFA4" wp14:textId="77777777">
      <w:p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B-võõrkeel III kooliastmes</w:t>
      </w:r>
    </w:p>
    <w:p xmlns:wp14="http://schemas.microsoft.com/office/word/2010/wordml" w:rsidR="00943239" w:rsidP="00943239" w:rsidRDefault="00943239" w14:paraId="50356691" wp14:textId="77777777">
      <w:p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VII klass – 3 õppetundi nädalas</w:t>
      </w:r>
    </w:p>
    <w:p xmlns:wp14="http://schemas.microsoft.com/office/word/2010/wordml" w:rsidR="00943239" w:rsidP="00943239" w:rsidRDefault="00943239" w14:paraId="6EDBCC0F" wp14:textId="77777777">
      <w:pPr>
        <w:tabs>
          <w:tab w:val="left" w:pos="360"/>
        </w:tabs>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VIII klass – 3 õppetundi nädalas</w:t>
      </w:r>
    </w:p>
    <w:p xmlns:wp14="http://schemas.microsoft.com/office/word/2010/wordml" w:rsidR="00943239" w:rsidP="00943239" w:rsidRDefault="00943239" w14:paraId="714B8546" wp14:textId="77777777">
      <w:pPr>
        <w:tabs>
          <w:tab w:val="left" w:pos="360"/>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IX klass – 3 õppetundi nädalas</w:t>
      </w:r>
    </w:p>
    <w:p xmlns:wp14="http://schemas.microsoft.com/office/word/2010/wordml" w:rsidR="00943239" w:rsidP="00943239" w:rsidRDefault="00943239" w14:paraId="6BB9E253" wp14:textId="77777777">
      <w:pPr>
        <w:tabs>
          <w:tab w:val="left" w:pos="360"/>
        </w:tabs>
        <w:spacing w:line="240" w:lineRule="auto"/>
        <w:jc w:val="both"/>
        <w:rPr>
          <w:rFonts w:ascii="Times New Roman" w:hAnsi="Times New Roman" w:cs="Times New Roman"/>
          <w:sz w:val="24"/>
          <w:szCs w:val="24"/>
        </w:rPr>
      </w:pPr>
    </w:p>
    <w:p xmlns:wp14="http://schemas.microsoft.com/office/word/2010/wordml" w:rsidR="00943239" w:rsidP="00943239" w:rsidRDefault="00943239" w14:paraId="23DE523C" wp14:textId="77777777">
      <w:pPr>
        <w:tabs>
          <w:tab w:val="left" w:pos="360"/>
        </w:tabs>
        <w:spacing w:line="240" w:lineRule="auto"/>
        <w:jc w:val="center"/>
        <w:rPr>
          <w:rFonts w:ascii="Times New Roman" w:hAnsi="Times New Roman" w:cs="Times New Roman"/>
          <w:b/>
          <w:bCs/>
          <w:sz w:val="24"/>
          <w:szCs w:val="24"/>
          <w:u w:val="single"/>
        </w:rPr>
      </w:pPr>
    </w:p>
    <w:p xmlns:wp14="http://schemas.microsoft.com/office/word/2010/wordml" w:rsidR="00943239" w:rsidP="00943239" w:rsidRDefault="00943239" w14:paraId="27EDC8D5" wp14:textId="77777777">
      <w:pPr>
        <w:tabs>
          <w:tab w:val="left" w:pos="360"/>
        </w:tabs>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AINEVALDKONNA KIRJELDUS JA VALDKONNASISENE LÕIMING</w:t>
      </w:r>
    </w:p>
    <w:p xmlns:wp14="http://schemas.microsoft.com/office/word/2010/wordml" w:rsidR="00943239" w:rsidP="00943239" w:rsidRDefault="00943239" w14:paraId="52E56223" wp14:textId="77777777">
      <w:pPr>
        <w:tabs>
          <w:tab w:val="left" w:pos="360"/>
        </w:tabs>
        <w:spacing w:line="240" w:lineRule="auto"/>
        <w:jc w:val="center"/>
        <w:rPr>
          <w:rFonts w:ascii="Times New Roman" w:hAnsi="Times New Roman" w:cs="Times New Roman"/>
          <w:b/>
          <w:bCs/>
          <w:sz w:val="24"/>
          <w:szCs w:val="24"/>
          <w:u w:val="single"/>
        </w:rPr>
      </w:pPr>
    </w:p>
    <w:p xmlns:wp14="http://schemas.microsoft.com/office/word/2010/wordml" w:rsidR="00943239" w:rsidP="00943239" w:rsidRDefault="00943239" w14:paraId="50234C00"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Võõrkeeled avardavad inimese tunnetusvõimalusi ning suutlikkust mõista ja väärtustada mitmekultuurilist maailma, arendavad erinevate keeleliste ja mittekeeleliste vahenditega süsteemset mõtlemist ning eneseväljendusvõimalusi. Võõrkeeled arendavad kultuuriteadlikku suhtlusvõimet, andes teadmisi eri maade ja eri keeli kõnelevate rahvaste kohta. </w:t>
      </w:r>
    </w:p>
    <w:p xmlns:wp14="http://schemas.microsoft.com/office/word/2010/wordml" w:rsidR="00943239" w:rsidP="00943239" w:rsidRDefault="00943239" w14:paraId="3E56BD48"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Ainevaldkonda kuuluva võõrkeele – vene keele-  õpe lähtub Euroopa keeleõppe raamdokumendi põhimõtetest ning selles kirjeldatud keeleoskustasemetest. </w:t>
      </w:r>
    </w:p>
    <w:p xmlns:wp14="http://schemas.microsoft.com/office/word/2010/wordml" w:rsidR="00943239" w:rsidP="00943239" w:rsidRDefault="00943239" w14:paraId="1E7B7C68" wp14:textId="77777777">
      <w:pPr>
        <w:rPr>
          <w:rFonts w:ascii="Times New Roman" w:hAnsi="Times New Roman" w:cs="Times New Roman"/>
          <w:b/>
          <w:bCs/>
          <w:color w:val="000000"/>
          <w:sz w:val="24"/>
          <w:szCs w:val="24"/>
          <w:u w:val="single"/>
        </w:rPr>
      </w:pPr>
      <w:r>
        <w:rPr>
          <w:rFonts w:ascii="Times New Roman" w:hAnsi="Times New Roman" w:cs="Times New Roman"/>
          <w:sz w:val="24"/>
          <w:szCs w:val="24"/>
        </w:rPr>
        <w:tab/>
      </w:r>
      <w:r>
        <w:rPr>
          <w:rFonts w:ascii="Times New Roman" w:hAnsi="Times New Roman" w:cs="Times New Roman"/>
          <w:sz w:val="24"/>
          <w:szCs w:val="24"/>
        </w:rPr>
        <w:t xml:space="preserve"> Keeleõppes on tähtis eelkõige keele kasutamise oskus, mitte pelgalt keele struktuuri tundmine. Keeleline korrektsus kujuneb õpilasel pikaajalise töö tulemusena. </w:t>
      </w:r>
    </w:p>
    <w:p xmlns:wp14="http://schemas.microsoft.com/office/word/2010/wordml" w:rsidR="00943239" w:rsidP="00943239" w:rsidRDefault="00943239" w14:paraId="11530A55" wp14:textId="77777777">
      <w:pPr>
        <w:tabs>
          <w:tab w:val="left" w:pos="360"/>
        </w:tabs>
        <w:spacing w:line="240" w:lineRule="auto"/>
        <w:jc w:val="both"/>
        <w:rPr>
          <w:rFonts w:ascii="Times New Roman" w:hAnsi="Times New Roman" w:cs="Times New Roman"/>
          <w:sz w:val="24"/>
          <w:szCs w:val="24"/>
        </w:rPr>
      </w:pPr>
      <w:r>
        <w:rPr>
          <w:rFonts w:ascii="Times New Roman" w:hAnsi="Times New Roman" w:cs="Times New Roman"/>
          <w:b/>
          <w:bCs/>
          <w:color w:val="000000"/>
          <w:sz w:val="24"/>
          <w:szCs w:val="24"/>
          <w:u w:val="single"/>
        </w:rPr>
        <w:t>Suhtluspädevust</w:t>
      </w:r>
      <w:r>
        <w:rPr>
          <w:rFonts w:ascii="Times New Roman" w:hAnsi="Times New Roman" w:cs="Times New Roman"/>
          <w:color w:val="000000"/>
          <w:sz w:val="24"/>
          <w:szCs w:val="24"/>
        </w:rPr>
        <w:t xml:space="preserve"> kujundatakse keele nelja osaoskuse – kuulamise, lugemise, rääkimise ja kirjutamise – arendamise kaudu, seepärast on ka õpitulemused esitatud osaoskuste kaupa. Neid osaoskusi õpetatakse lõimitult. Keeleõpe rikastab mõtlemist, arendab oskus end täpselt väljendada, luua tekste ning neist aru saada. Nendes valdkondades toetub võõrkeeleõpetus emakeeleõpetusele ja vastupidi. Põhikooli õpilases arendatakse oskust võrrelda oma </w:t>
      </w:r>
      <w:r>
        <w:rPr>
          <w:rFonts w:ascii="Times New Roman" w:hAnsi="Times New Roman" w:cs="Times New Roman"/>
          <w:sz w:val="24"/>
          <w:szCs w:val="24"/>
        </w:rPr>
        <w:t>ja võõrast kultuuri, leida nende sarnasusi ja erinevusi, mõista ning väärtustada teiste kultuuride ja keelte eripära, olla salliv ning vältida eelarvamuslikku suhtumist võõrapärasesse. Teiste kultuuride tundmine aitab teadlikumalt tajuda oma</w:t>
      </w:r>
      <w:r>
        <w:rPr>
          <w:rFonts w:ascii="sans-serif" w:hAnsi="sans-serif" w:cs="sans-serif"/>
          <w:sz w:val="30"/>
        </w:rPr>
        <w:t xml:space="preserve"> </w:t>
      </w:r>
      <w:r>
        <w:rPr>
          <w:rFonts w:ascii="Times New Roman" w:hAnsi="Times New Roman" w:cs="Times New Roman"/>
          <w:sz w:val="24"/>
          <w:szCs w:val="24"/>
        </w:rPr>
        <w:t xml:space="preserve">keele ja kultuuri spetsiifikat. </w:t>
      </w:r>
    </w:p>
    <w:p xmlns:wp14="http://schemas.microsoft.com/office/word/2010/wordml" w:rsidR="00943239" w:rsidP="00943239" w:rsidRDefault="00943239" w14:paraId="6FACA9C9" wp14:textId="77777777">
      <w:pPr>
        <w:rPr>
          <w:rFonts w:ascii="Times New Roman" w:hAnsi="Times New Roman" w:cs="Times New Roman"/>
          <w:sz w:val="24"/>
          <w:szCs w:val="24"/>
        </w:rPr>
      </w:pPr>
      <w:r>
        <w:rPr>
          <w:rFonts w:ascii="Times New Roman" w:hAnsi="Times New Roman" w:cs="Times New Roman"/>
          <w:sz w:val="24"/>
          <w:szCs w:val="24"/>
        </w:rPr>
        <w:t xml:space="preserve">Võõrkeeleõpe nõuab avatud ning paindlikku metoodilist käsitust, et kohandada õpet õpilase vajaduste järgi. </w:t>
      </w:r>
    </w:p>
    <w:p xmlns:wp14="http://schemas.microsoft.com/office/word/2010/wordml" w:rsidR="00943239" w:rsidP="00943239" w:rsidRDefault="00943239" w14:paraId="07547A01" wp14:textId="77777777">
      <w:pPr>
        <w:rPr>
          <w:rFonts w:ascii="Times New Roman" w:hAnsi="Times New Roman" w:cs="Times New Roman"/>
          <w:sz w:val="24"/>
          <w:szCs w:val="24"/>
        </w:rPr>
      </w:pPr>
    </w:p>
    <w:p xmlns:wp14="http://schemas.microsoft.com/office/word/2010/wordml" w:rsidR="00943239" w:rsidP="00943239" w:rsidRDefault="00943239" w14:paraId="7E5E6C34" wp14:textId="7777777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ÕPILASKESKSE VÕÕRKEELEÕPPE TÄHTSAMAD PÕHIMÕTTED ON: </w:t>
      </w:r>
    </w:p>
    <w:p xmlns:wp14="http://schemas.microsoft.com/office/word/2010/wordml" w:rsidR="00943239" w:rsidP="00943239" w:rsidRDefault="00943239" w14:paraId="5043CB0F" wp14:textId="77777777">
      <w:pPr>
        <w:jc w:val="center"/>
        <w:rPr>
          <w:rFonts w:ascii="Times New Roman" w:hAnsi="Times New Roman" w:cs="Times New Roman"/>
          <w:b/>
          <w:bCs/>
          <w:sz w:val="24"/>
          <w:szCs w:val="24"/>
          <w:u w:val="single"/>
        </w:rPr>
      </w:pPr>
    </w:p>
    <w:p xmlns:wp14="http://schemas.microsoft.com/office/word/2010/wordml" w:rsidR="00943239" w:rsidP="00943239" w:rsidRDefault="00943239" w14:paraId="7A000902" wp14:textId="77777777">
      <w:pPr>
        <w:rPr>
          <w:rFonts w:ascii="Times New Roman" w:hAnsi="Times New Roman" w:cs="Times New Roman"/>
          <w:sz w:val="24"/>
          <w:szCs w:val="24"/>
        </w:rPr>
      </w:pPr>
      <w:r>
        <w:rPr>
          <w:rFonts w:ascii="Times New Roman" w:hAnsi="Times New Roman" w:cs="Times New Roman"/>
          <w:sz w:val="24"/>
          <w:szCs w:val="24"/>
        </w:rPr>
        <w:t xml:space="preserve">1)õpilase aktiivne osalus õppes, tema teadlik ja loovvõõrkeele kasutamine ning õpistrateegiate kujundamine; </w:t>
      </w:r>
    </w:p>
    <w:p xmlns:wp14="http://schemas.microsoft.com/office/word/2010/wordml" w:rsidR="00943239" w:rsidP="00943239" w:rsidRDefault="00943239" w14:paraId="2AFF4D1B" wp14:textId="77777777">
      <w:pPr>
        <w:rPr>
          <w:rFonts w:ascii="Times New Roman" w:hAnsi="Times New Roman" w:cs="Times New Roman"/>
          <w:sz w:val="24"/>
          <w:szCs w:val="24"/>
        </w:rPr>
      </w:pPr>
      <w:r>
        <w:rPr>
          <w:rFonts w:ascii="Times New Roman" w:hAnsi="Times New Roman" w:cs="Times New Roman"/>
          <w:sz w:val="24"/>
          <w:szCs w:val="24"/>
        </w:rPr>
        <w:t xml:space="preserve">2)keeleõppes kasutatava materjali sisu vastavus õpilase huvidele; </w:t>
      </w:r>
    </w:p>
    <w:p xmlns:wp14="http://schemas.microsoft.com/office/word/2010/wordml" w:rsidR="00943239" w:rsidP="00943239" w:rsidRDefault="00943239" w14:paraId="3A942829" wp14:textId="77777777">
      <w:pPr>
        <w:rPr>
          <w:rFonts w:ascii="Times New Roman" w:hAnsi="Times New Roman" w:cs="Times New Roman"/>
          <w:sz w:val="24"/>
          <w:szCs w:val="24"/>
        </w:rPr>
      </w:pPr>
      <w:r>
        <w:rPr>
          <w:rFonts w:ascii="Times New Roman" w:hAnsi="Times New Roman" w:cs="Times New Roman"/>
          <w:sz w:val="24"/>
          <w:szCs w:val="24"/>
        </w:rPr>
        <w:t xml:space="preserve">3)erinevate aktiivõppevormide (sh paaris- ja rühmatöö) rakendamine; </w:t>
      </w:r>
    </w:p>
    <w:p xmlns:wp14="http://schemas.microsoft.com/office/word/2010/wordml" w:rsidR="00943239" w:rsidP="00943239" w:rsidRDefault="00943239" w14:paraId="4BC97894" wp14:textId="77777777">
      <w:pPr>
        <w:rPr>
          <w:rFonts w:ascii="Times New Roman" w:hAnsi="Times New Roman" w:cs="Times New Roman"/>
          <w:sz w:val="24"/>
          <w:szCs w:val="24"/>
        </w:rPr>
      </w:pPr>
      <w:r>
        <w:rPr>
          <w:rFonts w:ascii="Times New Roman" w:hAnsi="Times New Roman" w:cs="Times New Roman"/>
          <w:sz w:val="24"/>
          <w:szCs w:val="24"/>
        </w:rPr>
        <w:t xml:space="preserve">4)õpetaja rolli muutumine teadmiste </w:t>
      </w:r>
      <w:proofErr w:type="spellStart"/>
      <w:r>
        <w:rPr>
          <w:rFonts w:ascii="Times New Roman" w:hAnsi="Times New Roman" w:cs="Times New Roman"/>
          <w:sz w:val="24"/>
          <w:szCs w:val="24"/>
        </w:rPr>
        <w:t>vahendajastõpilase</w:t>
      </w:r>
      <w:proofErr w:type="spellEnd"/>
      <w:r>
        <w:rPr>
          <w:rFonts w:ascii="Times New Roman" w:hAnsi="Times New Roman" w:cs="Times New Roman"/>
          <w:sz w:val="24"/>
          <w:szCs w:val="24"/>
        </w:rPr>
        <w:t xml:space="preserve"> koostööpartneriks ning nõustajaks teadmiste omandamises; </w:t>
      </w:r>
    </w:p>
    <w:p xmlns:wp14="http://schemas.microsoft.com/office/word/2010/wordml" w:rsidR="00943239" w:rsidP="00943239" w:rsidRDefault="00943239" w14:paraId="3FFAD36C" wp14:textId="77777777">
      <w:pPr>
        <w:rPr>
          <w:rFonts w:ascii="Times New Roman" w:hAnsi="Times New Roman" w:cs="Times New Roman"/>
          <w:sz w:val="24"/>
          <w:szCs w:val="24"/>
        </w:rPr>
      </w:pPr>
      <w:r>
        <w:rPr>
          <w:rFonts w:ascii="Times New Roman" w:hAnsi="Times New Roman" w:cs="Times New Roman"/>
          <w:sz w:val="24"/>
          <w:szCs w:val="24"/>
        </w:rPr>
        <w:t xml:space="preserve">5)õppematerjalide avatus, nende kohandamine ja täiendamine õpilase eesmärkide ning vajaduste põhjal. Kuna võõrkeel on eelkõige vahend teabe hankimiseks ja selle edastamiseks suhtluses, siis on keeleõppe keskmes teemavaldkonnad, mille kaudu ja piires kujundatakse suhtluspädevust. Need on kõigile võõrkeeltele ühtsed; erinevused teemavaldkondade käsitlemisel tulenevad õppe kestusest ja tundide arvust. </w:t>
      </w:r>
    </w:p>
    <w:p xmlns:wp14="http://schemas.microsoft.com/office/word/2010/wordml" w:rsidR="00943239" w:rsidP="00943239" w:rsidRDefault="00943239" w14:paraId="07459315" wp14:textId="77777777">
      <w:pPr>
        <w:rPr>
          <w:rFonts w:ascii="Times New Roman" w:hAnsi="Times New Roman" w:cs="Times New Roman"/>
          <w:sz w:val="24"/>
          <w:szCs w:val="24"/>
        </w:rPr>
      </w:pPr>
    </w:p>
    <w:p xmlns:wp14="http://schemas.microsoft.com/office/word/2010/wordml" w:rsidR="00943239" w:rsidP="00943239" w:rsidRDefault="00943239" w14:paraId="16F347EA" wp14:textId="7777777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ÜLDPÄDEVUSTE KUJUNDAMINE </w:t>
      </w:r>
    </w:p>
    <w:p xmlns:wp14="http://schemas.microsoft.com/office/word/2010/wordml" w:rsidR="00943239" w:rsidP="00943239" w:rsidRDefault="00943239" w14:paraId="6537F28F" wp14:textId="77777777">
      <w:pPr>
        <w:jc w:val="center"/>
        <w:rPr>
          <w:rFonts w:ascii="Times New Roman" w:hAnsi="Times New Roman" w:cs="Times New Roman"/>
          <w:b/>
          <w:bCs/>
          <w:sz w:val="24"/>
          <w:szCs w:val="24"/>
          <w:u w:val="single"/>
        </w:rPr>
      </w:pPr>
    </w:p>
    <w:p xmlns:wp14="http://schemas.microsoft.com/office/word/2010/wordml" w:rsidR="00943239" w:rsidP="00943239" w:rsidRDefault="00943239" w14:paraId="321C0C0E" wp14:textId="77777777">
      <w:pPr>
        <w:tabs>
          <w:tab w:val="left" w:pos="360"/>
        </w:tabs>
        <w:spacing w:line="240" w:lineRule="auto"/>
        <w:jc w:val="both"/>
        <w:rPr>
          <w:rFonts w:ascii="Times New Roman" w:hAnsi="Times New Roman" w:cs="Times New Roman"/>
          <w:b/>
          <w:bCs/>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Võõrkeeleõpetuse eesmärkides ja tulemustes sisalduvad </w:t>
      </w:r>
      <w:r>
        <w:rPr>
          <w:rFonts w:ascii="Times New Roman" w:hAnsi="Times New Roman" w:cs="Times New Roman"/>
          <w:color w:val="000000"/>
          <w:sz w:val="24"/>
          <w:szCs w:val="24"/>
          <w:u w:val="single"/>
        </w:rPr>
        <w:t>keelepädevus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kultuuridevaheline pädevus</w:t>
      </w:r>
      <w:r>
        <w:rPr>
          <w:rFonts w:ascii="Times New Roman" w:hAnsi="Times New Roman" w:cs="Times New Roman"/>
          <w:color w:val="000000"/>
          <w:sz w:val="24"/>
          <w:szCs w:val="24"/>
        </w:rPr>
        <w:t xml:space="preserve"> (väärtushinnangud, käitumine) ning </w:t>
      </w:r>
      <w:r>
        <w:rPr>
          <w:rFonts w:ascii="Times New Roman" w:hAnsi="Times New Roman" w:cs="Times New Roman"/>
          <w:color w:val="000000"/>
          <w:sz w:val="24"/>
          <w:szCs w:val="24"/>
          <w:u w:val="single"/>
        </w:rPr>
        <w:t>õpioskused</w:t>
      </w:r>
      <w:r>
        <w:rPr>
          <w:rFonts w:ascii="Times New Roman" w:hAnsi="Times New Roman" w:cs="Times New Roman"/>
          <w:color w:val="000000"/>
          <w:sz w:val="24"/>
          <w:szCs w:val="24"/>
        </w:rPr>
        <w:t>. Võõrkeeli õpetades kujundatakse kõiki üldpädevusi (väärtuspädevust, sotsiaalset pädevust, enesemääratluspädevust, õpipädevust, suhtluspädevust, matemaatikapädevust, ettevõtlikkuspädevust) seatud eesmärkide, käsitletavate teemade ning erinevate õpimeetodite ja tegevuste kaudu. Kultuuri- ja väärtuspädevusearengut toetatakse õpitavaid keeli kõnelevate maade kultuuride tundmaõppimise kaudu. Õpitakse mõistma ja aktseptim</w:t>
      </w:r>
      <w:r>
        <w:rPr>
          <w:rFonts w:ascii="Times New Roman" w:hAnsi="Times New Roman" w:cs="Times New Roman"/>
          <w:sz w:val="24"/>
          <w:szCs w:val="24"/>
        </w:rPr>
        <w:t xml:space="preserve">a erinevaid väärtussüsteeme, mis lähtuvad kultuurilisest eripärast. </w:t>
      </w:r>
    </w:p>
    <w:p xmlns:wp14="http://schemas.microsoft.com/office/word/2010/wordml" w:rsidR="00943239" w:rsidP="00943239" w:rsidRDefault="00943239" w14:paraId="0AA20CCB" wp14:textId="77777777">
      <w:pPr>
        <w:rPr>
          <w:rFonts w:ascii="Times New Roman" w:hAnsi="Times New Roman" w:cs="Times New Roman"/>
          <w:sz w:val="24"/>
          <w:szCs w:val="24"/>
        </w:rPr>
      </w:pPr>
      <w:r>
        <w:rPr>
          <w:rFonts w:ascii="Times New Roman" w:hAnsi="Times New Roman" w:cs="Times New Roman"/>
          <w:b/>
          <w:bCs/>
          <w:sz w:val="24"/>
          <w:szCs w:val="24"/>
          <w:u w:val="single"/>
        </w:rPr>
        <w:t>Sotsiaalne ja kodanikupädevus.</w:t>
      </w:r>
    </w:p>
    <w:p xmlns:wp14="http://schemas.microsoft.com/office/word/2010/wordml" w:rsidR="00943239" w:rsidP="00943239" w:rsidRDefault="00943239" w14:paraId="1B2981AF" wp14:textId="77777777">
      <w:pPr>
        <w:rPr>
          <w:rFonts w:ascii="Times New Roman" w:hAnsi="Times New Roman" w:cs="Times New Roman"/>
          <w:b/>
          <w:bCs/>
          <w:sz w:val="24"/>
          <w:szCs w:val="24"/>
          <w:u w:val="single"/>
        </w:rPr>
      </w:pPr>
      <w:r>
        <w:rPr>
          <w:rFonts w:ascii="Times New Roman" w:hAnsi="Times New Roman" w:cs="Times New Roman"/>
          <w:sz w:val="24"/>
          <w:szCs w:val="24"/>
        </w:rPr>
        <w:t xml:space="preserve">Igapäevastes suhtlussituatsioonides toimetulekuks on sobivate keelendite valiku kõrval vaja teada õpitavat võõrkeelt kõnelevate maade kultuuritausta ja sellest tulenevaid käitumisreegleid ning ühiskonnas kehtivaid tavasid. Seetõttu on sotsiaalne ja kodanikupädevus tihedalt seotud väärtuspädevusega. Sotsiaalse ja kodanikupädevuse kujundamisele aitavad kaasa erinevad õpitöövormid (nt rühmatöö, projektõpe) ning aktiivne osavõtt õpitava keelega seotud kultuuriprogrammidest. </w:t>
      </w:r>
    </w:p>
    <w:p xmlns:wp14="http://schemas.microsoft.com/office/word/2010/wordml" w:rsidR="00943239" w:rsidP="00943239" w:rsidRDefault="00943239" w14:paraId="5C0DE3F4" wp14:textId="77777777">
      <w:pPr>
        <w:rPr>
          <w:rFonts w:ascii="Times New Roman" w:hAnsi="Times New Roman" w:cs="Times New Roman"/>
          <w:sz w:val="24"/>
          <w:szCs w:val="24"/>
        </w:rPr>
      </w:pPr>
      <w:r>
        <w:rPr>
          <w:rFonts w:ascii="Times New Roman" w:hAnsi="Times New Roman" w:cs="Times New Roman"/>
          <w:b/>
          <w:bCs/>
          <w:sz w:val="24"/>
          <w:szCs w:val="24"/>
          <w:u w:val="single"/>
        </w:rPr>
        <w:t>Enesemääratluspädevus.</w:t>
      </w:r>
    </w:p>
    <w:p xmlns:wp14="http://schemas.microsoft.com/office/word/2010/wordml" w:rsidR="00943239" w:rsidP="00943239" w:rsidRDefault="00943239" w14:paraId="0DD286C6" wp14:textId="77777777">
      <w:pPr>
        <w:rPr>
          <w:rFonts w:ascii="Times New Roman" w:hAnsi="Times New Roman" w:cs="Times New Roman"/>
          <w:b/>
          <w:bCs/>
          <w:sz w:val="24"/>
          <w:szCs w:val="24"/>
          <w:u w:val="single"/>
        </w:rPr>
      </w:pPr>
      <w:r>
        <w:rPr>
          <w:rFonts w:ascii="Times New Roman" w:hAnsi="Times New Roman" w:cs="Times New Roman"/>
          <w:sz w:val="24"/>
          <w:szCs w:val="24"/>
        </w:rPr>
        <w:t xml:space="preserve">Areneb võõrkeeleõppes kasutatavate teemade kaudu. Iseendaga ja inimsuhetega seonduvat saab võõrkeeletunnis käsitleda arutluste, rollimängude ning muude õpitegevuste kaudu, mis aitavad õpilastel jõuda iseenda sügavama mõistmiseni. Oma tugevate ja nõrkade külgede hindamine on tihedalt seotud õpipädevuse arenguga. </w:t>
      </w:r>
    </w:p>
    <w:p xmlns:wp14="http://schemas.microsoft.com/office/word/2010/wordml" w:rsidR="00943239" w:rsidP="00943239" w:rsidRDefault="00943239" w14:paraId="3D7077BB" wp14:textId="77777777">
      <w:pPr>
        <w:rPr>
          <w:rFonts w:ascii="Times New Roman" w:hAnsi="Times New Roman" w:cs="Times New Roman"/>
          <w:sz w:val="24"/>
          <w:szCs w:val="24"/>
        </w:rPr>
      </w:pPr>
      <w:r>
        <w:rPr>
          <w:rFonts w:ascii="Times New Roman" w:hAnsi="Times New Roman" w:cs="Times New Roman"/>
          <w:b/>
          <w:bCs/>
          <w:sz w:val="24"/>
          <w:szCs w:val="24"/>
          <w:u w:val="single"/>
        </w:rPr>
        <w:t>Õpipädevust</w:t>
      </w:r>
    </w:p>
    <w:p xmlns:wp14="http://schemas.microsoft.com/office/word/2010/wordml" w:rsidR="00943239" w:rsidP="00943239" w:rsidRDefault="00943239" w14:paraId="21F69F62" wp14:textId="77777777">
      <w:pPr>
        <w:rPr>
          <w:rFonts w:ascii="Times New Roman" w:hAnsi="Times New Roman" w:cs="Times New Roman"/>
          <w:sz w:val="24"/>
          <w:szCs w:val="24"/>
        </w:rPr>
      </w:pPr>
      <w:r>
        <w:rPr>
          <w:rFonts w:ascii="Times New Roman" w:hAnsi="Times New Roman" w:cs="Times New Roman"/>
          <w:sz w:val="24"/>
          <w:szCs w:val="24"/>
        </w:rPr>
        <w:t xml:space="preserve">kujundatakse pidevalt erinevaid õpistrateegiaid rakendades (nt teabe otsimine </w:t>
      </w:r>
    </w:p>
    <w:p xmlns:wp14="http://schemas.microsoft.com/office/word/2010/wordml" w:rsidR="00943239" w:rsidP="00943239" w:rsidRDefault="00943239" w14:paraId="3EAD19E4" wp14:textId="77777777">
      <w:pPr>
        <w:rPr>
          <w:rFonts w:ascii="Times New Roman" w:hAnsi="Times New Roman" w:cs="Times New Roman"/>
          <w:b/>
          <w:bCs/>
          <w:sz w:val="24"/>
          <w:szCs w:val="24"/>
          <w:u w:val="single"/>
        </w:rPr>
      </w:pPr>
      <w:r>
        <w:rPr>
          <w:rFonts w:ascii="Times New Roman" w:hAnsi="Times New Roman" w:cs="Times New Roman"/>
          <w:sz w:val="24"/>
          <w:szCs w:val="24"/>
        </w:rPr>
        <w:t xml:space="preserve">võõrkeelsetest allikatest, sõnaraamatu </w:t>
      </w:r>
      <w:proofErr w:type="spellStart"/>
      <w:r>
        <w:rPr>
          <w:rFonts w:ascii="Times New Roman" w:hAnsi="Times New Roman" w:cs="Times New Roman"/>
          <w:sz w:val="24"/>
          <w:szCs w:val="24"/>
        </w:rPr>
        <w:t>kasutamine).Olulisel</w:t>
      </w:r>
      <w:proofErr w:type="spellEnd"/>
      <w:r>
        <w:rPr>
          <w:rFonts w:ascii="Times New Roman" w:hAnsi="Times New Roman" w:cs="Times New Roman"/>
          <w:sz w:val="24"/>
          <w:szCs w:val="24"/>
        </w:rPr>
        <w:t xml:space="preserve"> kohal on eneserefleksioon ning õpitud teadmiste ja oskuste analüüsimine (nt Euroopa keelemapi põhimõtetest lähtuvalt). </w:t>
      </w:r>
    </w:p>
    <w:p xmlns:wp14="http://schemas.microsoft.com/office/word/2010/wordml" w:rsidR="00943239" w:rsidP="00943239" w:rsidRDefault="00943239" w14:paraId="1308BDB9" wp14:textId="77777777">
      <w:pPr>
        <w:rPr>
          <w:rFonts w:ascii="Times New Roman" w:hAnsi="Times New Roman" w:cs="Times New Roman"/>
          <w:sz w:val="24"/>
          <w:szCs w:val="24"/>
        </w:rPr>
      </w:pPr>
      <w:r>
        <w:rPr>
          <w:rFonts w:ascii="Times New Roman" w:hAnsi="Times New Roman" w:cs="Times New Roman"/>
          <w:b/>
          <w:bCs/>
          <w:sz w:val="24"/>
          <w:szCs w:val="24"/>
          <w:u w:val="single"/>
        </w:rPr>
        <w:t>Suhtluspädevus</w:t>
      </w:r>
    </w:p>
    <w:p xmlns:wp14="http://schemas.microsoft.com/office/word/2010/wordml" w:rsidR="00943239" w:rsidP="00943239" w:rsidRDefault="00943239" w14:paraId="611D947A" wp14:textId="77777777">
      <w:pPr>
        <w:rPr>
          <w:rFonts w:ascii="Times New Roman" w:hAnsi="Times New Roman" w:cs="Times New Roman"/>
          <w:color w:val="000000"/>
          <w:sz w:val="24"/>
          <w:szCs w:val="24"/>
        </w:rPr>
      </w:pPr>
      <w:r>
        <w:rPr>
          <w:rFonts w:ascii="Times New Roman" w:hAnsi="Times New Roman" w:cs="Times New Roman"/>
          <w:sz w:val="24"/>
          <w:szCs w:val="24"/>
        </w:rPr>
        <w:t xml:space="preserve">on võõrkeeleõppes keskne. Võõrkeeleõpetuse eesmärgid lähtuvad otseselt </w:t>
      </w:r>
    </w:p>
    <w:p xmlns:wp14="http://schemas.microsoft.com/office/word/2010/wordml" w:rsidR="00943239" w:rsidP="00943239" w:rsidRDefault="00943239" w14:paraId="15E3734E" wp14:textId="77777777">
      <w:pPr>
        <w:tabs>
          <w:tab w:val="left" w:pos="360"/>
        </w:tabs>
        <w:spacing w:line="240" w:lineRule="auto"/>
        <w:jc w:val="both"/>
        <w:rPr>
          <w:rFonts w:ascii="Times New Roman" w:hAnsi="Times New Roman" w:cs="Times New Roman"/>
          <w:b/>
          <w:bCs/>
          <w:sz w:val="24"/>
          <w:szCs w:val="24"/>
          <w:u w:val="single"/>
        </w:rPr>
      </w:pPr>
      <w:r>
        <w:rPr>
          <w:rFonts w:ascii="Times New Roman" w:hAnsi="Times New Roman" w:cs="Times New Roman"/>
          <w:color w:val="000000"/>
          <w:sz w:val="24"/>
          <w:szCs w:val="24"/>
        </w:rPr>
        <w:t xml:space="preserve">suhtluspädevuse komponentidest ning nende sisust. Hea eneseväljendusoskus, teksti mõistmine ja tekstiloome on eduka suhtlemise eeldused võõrkeeltes. Koos suhtluspädevusega arendatakse õppijas oskust võrrelda oma ning võõra kultuuri sarnasusi ja erinevusi, mõista ning väärtustada teiste kultuuride ja keelte eripära, olla salliv ning vältida eelarvamuslikku suhtumist võõrapärasesse. Teiste kultuuride tundmine aitab teadlikumalt tajuda oma keele ja kultuuri spetsiifikat. </w:t>
      </w:r>
    </w:p>
    <w:p xmlns:wp14="http://schemas.microsoft.com/office/word/2010/wordml" w:rsidR="00943239" w:rsidP="00943239" w:rsidRDefault="00943239" w14:paraId="2D04D3BE" wp14:textId="77777777">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Matemaatika-, loodusteaduste- ja tehnoloogiaalase pädevusega </w:t>
      </w:r>
      <w:r>
        <w:rPr>
          <w:rFonts w:ascii="Times New Roman" w:hAnsi="Times New Roman" w:cs="Times New Roman"/>
          <w:sz w:val="24"/>
          <w:szCs w:val="24"/>
        </w:rPr>
        <w:t xml:space="preserve">seonduvad võõrkeeled suhtluspädevuse kaudu. Esmalt õpitakse võõrkeeles nt arvutama ning seejärel vastavalt keeleoskuse arengule mõistma erinevate elu- ja tegevusvaldkondade </w:t>
      </w:r>
      <w:r>
        <w:rPr>
          <w:rFonts w:ascii="Times New Roman" w:hAnsi="Times New Roman" w:cs="Times New Roman"/>
          <w:sz w:val="24"/>
          <w:szCs w:val="24"/>
        </w:rPr>
        <w:t xml:space="preserve">tekste, sh teabegraafikat või muul viisil visuaalselt esitatud teavet. Õpitakse kasutama tehnoloogilisi abivahendeid eri liiki tekste luues, korrigeerides ja esitades. </w:t>
      </w:r>
    </w:p>
    <w:p xmlns:wp14="http://schemas.microsoft.com/office/word/2010/wordml" w:rsidR="00943239" w:rsidP="00943239" w:rsidRDefault="00943239" w14:paraId="07695488" wp14:textId="77777777">
      <w:pPr>
        <w:rPr>
          <w:rFonts w:ascii="Times New Roman" w:hAnsi="Times New Roman" w:cs="Times New Roman"/>
          <w:sz w:val="24"/>
          <w:szCs w:val="24"/>
        </w:rPr>
      </w:pPr>
      <w:r>
        <w:rPr>
          <w:rFonts w:ascii="Times New Roman" w:hAnsi="Times New Roman" w:cs="Times New Roman"/>
          <w:b/>
          <w:bCs/>
          <w:sz w:val="24"/>
          <w:szCs w:val="24"/>
          <w:u w:val="single"/>
        </w:rPr>
        <w:t>Ettevõtlikkuspädevus</w:t>
      </w:r>
    </w:p>
    <w:p xmlns:wp14="http://schemas.microsoft.com/office/word/2010/wordml" w:rsidR="00943239" w:rsidP="00943239" w:rsidRDefault="00943239" w14:paraId="1B48B605" wp14:textId="77777777">
      <w:pPr>
        <w:rPr>
          <w:rFonts w:ascii="Times New Roman" w:hAnsi="Times New Roman" w:cs="Times New Roman"/>
          <w:sz w:val="24"/>
          <w:szCs w:val="24"/>
        </w:rPr>
      </w:pPr>
      <w:r>
        <w:rPr>
          <w:rFonts w:ascii="Times New Roman" w:hAnsi="Times New Roman" w:cs="Times New Roman"/>
          <w:sz w:val="24"/>
          <w:szCs w:val="24"/>
        </w:rPr>
        <w:t xml:space="preserve">kaasneb eelkõige enesekindluse ja julgusega, mida annab inimesele võõrkeeleoskus. Toimetulek võõrkeelses keskkonnas avardab õppija võimalusi viia ellu oma ideid ja </w:t>
      </w:r>
    </w:p>
    <w:p xmlns:wp14="http://schemas.microsoft.com/office/word/2010/wordml" w:rsidR="00943239" w:rsidP="00943239" w:rsidRDefault="00943239" w14:paraId="5E13A6BF" wp14:textId="77777777">
      <w:pPr>
        <w:rPr>
          <w:rFonts w:ascii="Times New Roman" w:hAnsi="Times New Roman" w:cs="Times New Roman"/>
          <w:sz w:val="24"/>
          <w:szCs w:val="24"/>
        </w:rPr>
      </w:pPr>
      <w:r>
        <w:rPr>
          <w:rFonts w:ascii="Times New Roman" w:hAnsi="Times New Roman" w:cs="Times New Roman"/>
          <w:sz w:val="24"/>
          <w:szCs w:val="24"/>
        </w:rPr>
        <w:t xml:space="preserve">eesmärke ning loob eeldused koostööks teiste sama võõrkeelt valdavate ea- ja mõttekaaslastega. </w:t>
      </w:r>
    </w:p>
    <w:p xmlns:wp14="http://schemas.microsoft.com/office/word/2010/wordml" w:rsidR="00943239" w:rsidP="00943239" w:rsidRDefault="00943239" w14:paraId="6DFB9E20" wp14:textId="77777777">
      <w:pPr>
        <w:rPr>
          <w:rFonts w:ascii="Times New Roman" w:hAnsi="Times New Roman" w:cs="Times New Roman"/>
          <w:sz w:val="24"/>
          <w:szCs w:val="24"/>
        </w:rPr>
      </w:pPr>
    </w:p>
    <w:p xmlns:wp14="http://schemas.microsoft.com/office/word/2010/wordml" w:rsidR="00943239" w:rsidP="00943239" w:rsidRDefault="00943239" w14:paraId="5B22F5F5" wp14:textId="7777777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VÕÕRKEELTE VALDKONNA LÕIMING TEISTE AINEVALDKONDADEGA </w:t>
      </w:r>
    </w:p>
    <w:p xmlns:wp14="http://schemas.microsoft.com/office/word/2010/wordml" w:rsidR="00943239" w:rsidP="00943239" w:rsidRDefault="00943239" w14:paraId="70DF9E56" wp14:textId="77777777">
      <w:pPr>
        <w:jc w:val="center"/>
        <w:rPr>
          <w:rFonts w:ascii="Times New Roman" w:hAnsi="Times New Roman" w:cs="Times New Roman"/>
          <w:b/>
          <w:bCs/>
          <w:sz w:val="24"/>
          <w:szCs w:val="24"/>
          <w:u w:val="single"/>
        </w:rPr>
      </w:pPr>
    </w:p>
    <w:p xmlns:wp14="http://schemas.microsoft.com/office/word/2010/wordml" w:rsidR="00943239" w:rsidP="00943239" w:rsidRDefault="00943239" w14:paraId="7F8375B6" wp14:textId="77777777">
      <w:pPr>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 xml:space="preserve">Võõrkeelte ainekavad arvestavad teadmisi, mida õpilane saab õpitava keele maa ja kultuuri kohta teiste ainevaldkondade kaudu. Võõrkeeleõppes kasutatavad materjalid täiendavad teadmisi, mida õpilane omandab teistes õppeainetes, andes õpilasele keelevahendid erinevate valdkondadega seonduvate teemade käsitlemiseks. Võõrkeeleoskus võimaldab muu hulgas õppijale ligipääsu lisateabeallikaile (teatmeteostele, võõrkeelsele kirjandusele, internetile jt), toetades sel moel materjali otsimist mõne teise õppeaine jaoks. </w:t>
      </w:r>
    </w:p>
    <w:p xmlns:wp14="http://schemas.microsoft.com/office/word/2010/wordml" w:rsidR="00943239" w:rsidP="00943239" w:rsidRDefault="00943239" w14:paraId="7478DA48" wp14:textId="77777777">
      <w:pPr>
        <w:rPr>
          <w:rFonts w:ascii="Times New Roman" w:hAnsi="Times New Roman" w:cs="Times New Roman"/>
          <w:sz w:val="24"/>
          <w:szCs w:val="24"/>
        </w:rPr>
      </w:pPr>
      <w:r>
        <w:rPr>
          <w:rFonts w:ascii="Times New Roman" w:hAnsi="Times New Roman" w:cs="Times New Roman"/>
          <w:b/>
          <w:bCs/>
          <w:sz w:val="24"/>
          <w:szCs w:val="24"/>
          <w:u w:val="single"/>
        </w:rPr>
        <w:t>Keel ja kirjandus.</w:t>
      </w:r>
    </w:p>
    <w:p xmlns:wp14="http://schemas.microsoft.com/office/word/2010/wordml" w:rsidR="00943239" w:rsidP="00943239" w:rsidRDefault="00943239" w14:paraId="3ACE44B1" wp14:textId="77777777">
      <w:pPr>
        <w:rPr>
          <w:rFonts w:ascii="Times New Roman" w:hAnsi="Times New Roman" w:cs="Times New Roman"/>
          <w:b/>
          <w:bCs/>
          <w:color w:val="000000"/>
          <w:sz w:val="24"/>
          <w:szCs w:val="24"/>
          <w:u w:val="single"/>
        </w:rPr>
      </w:pPr>
      <w:r>
        <w:rPr>
          <w:rFonts w:ascii="Times New Roman" w:hAnsi="Times New Roman" w:cs="Times New Roman"/>
          <w:sz w:val="24"/>
          <w:szCs w:val="24"/>
        </w:rPr>
        <w:t xml:space="preserve">Võõrkeeltel on kõige otsesem seos keele ja kirjandusega, kuna võõrkeeleõppes rakendatakse emakeeles omandatud teadmisi: arendatakse kirjalikku ja suulist eneseväljendusoskust, luuakse tekste ning õpitakse neist aru saama. Kõik need teadmised ja oskused kantakse järgmist keelt õppides üle uude kultuurikonteksti. </w:t>
      </w:r>
    </w:p>
    <w:p xmlns:wp14="http://schemas.microsoft.com/office/word/2010/wordml" w:rsidR="00943239" w:rsidP="00943239" w:rsidRDefault="00943239" w14:paraId="73319EE3" wp14:textId="77777777">
      <w:pPr>
        <w:tabs>
          <w:tab w:val="left" w:pos="360"/>
        </w:tabs>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Matemaatika</w:t>
      </w:r>
      <w:r>
        <w:rPr>
          <w:rFonts w:ascii="Times New Roman" w:hAnsi="Times New Roman" w:cs="Times New Roman"/>
          <w:color w:val="000000"/>
          <w:sz w:val="24"/>
          <w:szCs w:val="24"/>
        </w:rPr>
        <w:t>.</w:t>
      </w:r>
    </w:p>
    <w:p xmlns:wp14="http://schemas.microsoft.com/office/word/2010/wordml" w:rsidR="00943239" w:rsidP="00943239" w:rsidRDefault="00943239" w14:paraId="05A37502" wp14:textId="77777777">
      <w:pPr>
        <w:tabs>
          <w:tab w:val="left" w:pos="360"/>
        </w:tabs>
        <w:spacing w:line="240" w:lineRule="auto"/>
        <w:jc w:val="both"/>
        <w:rPr>
          <w:rFonts w:ascii="Times New Roman" w:hAnsi="Times New Roman" w:cs="Times New Roman"/>
          <w:b/>
          <w:bCs/>
          <w:sz w:val="24"/>
          <w:szCs w:val="24"/>
          <w:u w:val="single"/>
        </w:rPr>
      </w:pPr>
      <w:r>
        <w:rPr>
          <w:rFonts w:ascii="Times New Roman" w:hAnsi="Times New Roman" w:cs="Times New Roman"/>
          <w:color w:val="000000"/>
          <w:sz w:val="24"/>
          <w:szCs w:val="24"/>
        </w:rPr>
        <w:t xml:space="preserve">Matemaatikapädevuse arengut toetab numbrite tundmise ja arvutamise kõrval erinevates </w:t>
      </w:r>
      <w:r>
        <w:rPr>
          <w:rFonts w:ascii="Times New Roman" w:hAnsi="Times New Roman" w:cs="Times New Roman"/>
          <w:sz w:val="24"/>
          <w:szCs w:val="24"/>
        </w:rPr>
        <w:t xml:space="preserve">alustekstides leiduvate sümbolite, graafikute, tabelite ja diagrammide mõistmise ning tõlgendamise oskuse arendamine. </w:t>
      </w:r>
    </w:p>
    <w:p xmlns:wp14="http://schemas.microsoft.com/office/word/2010/wordml" w:rsidR="00943239" w:rsidP="00943239" w:rsidRDefault="00943239" w14:paraId="5505B62A" wp14:textId="77777777">
      <w:pPr>
        <w:rPr>
          <w:rFonts w:ascii="Times New Roman" w:hAnsi="Times New Roman" w:cs="Times New Roman"/>
          <w:sz w:val="24"/>
          <w:szCs w:val="24"/>
        </w:rPr>
      </w:pPr>
      <w:r>
        <w:rPr>
          <w:rFonts w:ascii="Times New Roman" w:hAnsi="Times New Roman" w:cs="Times New Roman"/>
          <w:b/>
          <w:bCs/>
          <w:sz w:val="24"/>
          <w:szCs w:val="24"/>
          <w:u w:val="single"/>
        </w:rPr>
        <w:t>Loodus- ja sotsiaalained</w:t>
      </w:r>
      <w:r>
        <w:rPr>
          <w:rFonts w:ascii="Times New Roman" w:hAnsi="Times New Roman" w:cs="Times New Roman"/>
          <w:sz w:val="24"/>
          <w:szCs w:val="24"/>
        </w:rPr>
        <w:t>.</w:t>
      </w:r>
    </w:p>
    <w:p xmlns:wp14="http://schemas.microsoft.com/office/word/2010/wordml" w:rsidR="00943239" w:rsidP="00943239" w:rsidRDefault="00943239" w14:paraId="0693FAA6" wp14:textId="77777777">
      <w:pPr>
        <w:rPr>
          <w:rFonts w:ascii="Times New Roman" w:hAnsi="Times New Roman" w:cs="Times New Roman"/>
          <w:sz w:val="24"/>
          <w:szCs w:val="24"/>
        </w:rPr>
      </w:pPr>
      <w:proofErr w:type="spellStart"/>
      <w:r>
        <w:rPr>
          <w:rFonts w:ascii="Times New Roman" w:hAnsi="Times New Roman" w:cs="Times New Roman"/>
          <w:sz w:val="24"/>
          <w:szCs w:val="24"/>
        </w:rPr>
        <w:t>Lõiming</w:t>
      </w:r>
      <w:proofErr w:type="spellEnd"/>
      <w:r>
        <w:rPr>
          <w:rFonts w:ascii="Times New Roman" w:hAnsi="Times New Roman" w:cs="Times New Roman"/>
          <w:sz w:val="24"/>
          <w:szCs w:val="24"/>
        </w:rPr>
        <w:t xml:space="preserve"> kujundatakse erinevate teemavaldkondade ja nendes kasutatavate </w:t>
      </w:r>
    </w:p>
    <w:p xmlns:wp14="http://schemas.microsoft.com/office/word/2010/wordml" w:rsidR="00943239" w:rsidP="00943239" w:rsidRDefault="00943239" w14:paraId="7695D59B" wp14:textId="77777777">
      <w:pPr>
        <w:rPr>
          <w:rFonts w:ascii="Times New Roman" w:hAnsi="Times New Roman" w:cs="Times New Roman"/>
          <w:b/>
          <w:bCs/>
          <w:sz w:val="24"/>
          <w:szCs w:val="24"/>
          <w:u w:val="single"/>
        </w:rPr>
      </w:pPr>
      <w:r>
        <w:rPr>
          <w:rFonts w:ascii="Times New Roman" w:hAnsi="Times New Roman" w:cs="Times New Roman"/>
          <w:sz w:val="24"/>
          <w:szCs w:val="24"/>
        </w:rPr>
        <w:t xml:space="preserve">alustekstide ning õppe kaudu. Võõrkeelte õppes juhitakse õpilasi muu hulgas väärtustama looduslikku mitmekesisust ning vastutustundlikku ja säästvat eluviisi; ära tundma kultuurilist eripära ja järgima üldtunnustatud käitumisreegleid; kujundama oma arvamust ning olema aktiivne ja vastutustundlik kodanik. </w:t>
      </w:r>
    </w:p>
    <w:p xmlns:wp14="http://schemas.microsoft.com/office/word/2010/wordml" w:rsidR="00943239" w:rsidP="00943239" w:rsidRDefault="00943239" w14:paraId="3DA46BA8" wp14:textId="77777777">
      <w:pPr>
        <w:rPr>
          <w:rFonts w:ascii="Times New Roman" w:hAnsi="Times New Roman" w:cs="Times New Roman"/>
          <w:sz w:val="24"/>
          <w:szCs w:val="24"/>
        </w:rPr>
      </w:pPr>
      <w:r>
        <w:rPr>
          <w:rFonts w:ascii="Times New Roman" w:hAnsi="Times New Roman" w:cs="Times New Roman"/>
          <w:b/>
          <w:bCs/>
          <w:sz w:val="24"/>
          <w:szCs w:val="24"/>
          <w:u w:val="single"/>
        </w:rPr>
        <w:t>Kunstiained.</w:t>
      </w:r>
    </w:p>
    <w:p xmlns:wp14="http://schemas.microsoft.com/office/word/2010/wordml" w:rsidR="00943239" w:rsidP="00943239" w:rsidRDefault="00943239" w14:paraId="0DD43569" wp14:textId="77777777">
      <w:pPr>
        <w:rPr>
          <w:rFonts w:ascii="Times New Roman" w:hAnsi="Times New Roman" w:cs="Times New Roman"/>
          <w:sz w:val="24"/>
          <w:szCs w:val="24"/>
        </w:rPr>
      </w:pPr>
      <w:r>
        <w:rPr>
          <w:rFonts w:ascii="Times New Roman" w:hAnsi="Times New Roman" w:cs="Times New Roman"/>
          <w:sz w:val="24"/>
          <w:szCs w:val="24"/>
        </w:rPr>
        <w:t xml:space="preserve">Kunstipädevusega puututakse kokku kultuuriteadlikkuse kujundamise kaudu, õppides </w:t>
      </w:r>
    </w:p>
    <w:p xmlns:wp14="http://schemas.microsoft.com/office/word/2010/wordml" w:rsidR="00943239" w:rsidP="00943239" w:rsidRDefault="00943239" w14:paraId="3F6897C1" wp14:textId="77777777">
      <w:pPr>
        <w:rPr>
          <w:rFonts w:ascii="Times New Roman" w:hAnsi="Times New Roman" w:cs="Times New Roman"/>
          <w:b/>
          <w:bCs/>
          <w:sz w:val="24"/>
          <w:szCs w:val="24"/>
          <w:u w:val="single"/>
        </w:rPr>
      </w:pPr>
      <w:r>
        <w:rPr>
          <w:rFonts w:ascii="Times New Roman" w:hAnsi="Times New Roman" w:cs="Times New Roman"/>
          <w:sz w:val="24"/>
          <w:szCs w:val="24"/>
        </w:rPr>
        <w:t xml:space="preserve">tundma erinevate maade kultuurisaavutusi nii teemade (nt „Riigid ja nende kultuur“, „Vaba aeg“) kui ka vahetute kunstielamuste kaudu (kino, teater, kontserdid, muusika, näitused, muuseumid jm). Õpilasi suunatakse märkama ja väärtustama erinevaid kultuuritraditsioone ning maailmakultuuri mitmekesisust. </w:t>
      </w:r>
    </w:p>
    <w:p xmlns:wp14="http://schemas.microsoft.com/office/word/2010/wordml" w:rsidR="00943239" w:rsidP="00943239" w:rsidRDefault="00943239" w14:paraId="25833D5F" wp14:textId="77777777">
      <w:pPr>
        <w:rPr>
          <w:rFonts w:ascii="Times New Roman" w:hAnsi="Times New Roman" w:cs="Times New Roman"/>
          <w:sz w:val="24"/>
          <w:szCs w:val="24"/>
        </w:rPr>
      </w:pPr>
      <w:r>
        <w:rPr>
          <w:rFonts w:ascii="Times New Roman" w:hAnsi="Times New Roman" w:cs="Times New Roman"/>
          <w:b/>
          <w:bCs/>
          <w:sz w:val="24"/>
          <w:szCs w:val="24"/>
          <w:u w:val="single"/>
        </w:rPr>
        <w:t>Tehnoloogia.</w:t>
      </w:r>
    </w:p>
    <w:p xmlns:wp14="http://schemas.microsoft.com/office/word/2010/wordml" w:rsidR="00943239" w:rsidP="00943239" w:rsidRDefault="00943239" w14:paraId="371074B0" wp14:textId="77777777">
      <w:pPr>
        <w:rPr>
          <w:rFonts w:ascii="Times New Roman" w:hAnsi="Times New Roman" w:cs="Times New Roman"/>
          <w:sz w:val="24"/>
          <w:szCs w:val="24"/>
        </w:rPr>
      </w:pPr>
      <w:r>
        <w:rPr>
          <w:rFonts w:ascii="Times New Roman" w:hAnsi="Times New Roman" w:cs="Times New Roman"/>
          <w:sz w:val="24"/>
          <w:szCs w:val="24"/>
        </w:rPr>
        <w:t xml:space="preserve">Erinevate teemavaldkondade ja nendes kasutatavate alustekstide ning õppe kaudu </w:t>
      </w:r>
    </w:p>
    <w:p xmlns:wp14="http://schemas.microsoft.com/office/word/2010/wordml" w:rsidR="00943239" w:rsidP="00943239" w:rsidRDefault="00943239" w14:paraId="7A404CF8" wp14:textId="77777777">
      <w:pPr>
        <w:rPr>
          <w:rFonts w:ascii="Times New Roman" w:hAnsi="Times New Roman" w:cs="Times New Roman"/>
          <w:b/>
          <w:bCs/>
          <w:color w:val="000000"/>
          <w:sz w:val="24"/>
          <w:szCs w:val="24"/>
          <w:u w:val="single"/>
        </w:rPr>
      </w:pPr>
      <w:r>
        <w:rPr>
          <w:rFonts w:ascii="Times New Roman" w:hAnsi="Times New Roman" w:cs="Times New Roman"/>
          <w:sz w:val="24"/>
          <w:szCs w:val="24"/>
        </w:rPr>
        <w:t xml:space="preserve">teadvustatakse tehnoloogia arengusuundumisi, seejuures arutletakse nt tehnoloogia kasutamisega kaasnevate võimaluste ja ohtude üle või tutvutakse eri valdkondade teadussaavutustega. </w:t>
      </w:r>
    </w:p>
    <w:p xmlns:wp14="http://schemas.microsoft.com/office/word/2010/wordml" w:rsidR="00943239" w:rsidP="00943239" w:rsidRDefault="00943239" w14:paraId="58F94081" wp14:textId="77777777">
      <w:pPr>
        <w:tabs>
          <w:tab w:val="left" w:pos="360"/>
        </w:tabs>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Kehaline kasvatus</w:t>
      </w:r>
      <w:r>
        <w:rPr>
          <w:rFonts w:ascii="Times New Roman" w:hAnsi="Times New Roman" w:cs="Times New Roman"/>
          <w:color w:val="000000"/>
          <w:sz w:val="24"/>
          <w:szCs w:val="24"/>
        </w:rPr>
        <w:t>.</w:t>
      </w:r>
    </w:p>
    <w:p xmlns:wp14="http://schemas.microsoft.com/office/word/2010/wordml" w:rsidR="00943239" w:rsidP="00943239" w:rsidRDefault="00943239" w14:paraId="59FC4B4E" wp14:textId="77777777">
      <w:pPr>
        <w:tabs>
          <w:tab w:val="left" w:pos="360"/>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Kehakultuuripädevus seostub võõrkeeltes tervisliku eluviisi ja kehalise aktiivsuse </w:t>
      </w:r>
    </w:p>
    <w:p xmlns:wp14="http://schemas.microsoft.com/office/word/2010/wordml" w:rsidR="00943239" w:rsidP="00943239" w:rsidRDefault="00943239" w14:paraId="4DA3E193" wp14:textId="77777777">
      <w:pPr>
        <w:rPr>
          <w:rFonts w:ascii="Times New Roman" w:hAnsi="Times New Roman" w:cs="Times New Roman"/>
          <w:sz w:val="24"/>
          <w:szCs w:val="24"/>
        </w:rPr>
      </w:pPr>
      <w:r>
        <w:rPr>
          <w:rFonts w:ascii="Times New Roman" w:hAnsi="Times New Roman" w:cs="Times New Roman"/>
          <w:sz w:val="24"/>
          <w:szCs w:val="24"/>
        </w:rPr>
        <w:t xml:space="preserve">väärtustamisega. Võõrkeeleõppes (nii nagu kehalises kasvatuseski) tuleb sallivalt suhtuda kaaslastesse, järgida ausa mängu reegleid ning </w:t>
      </w:r>
      <w:proofErr w:type="spellStart"/>
      <w:r>
        <w:rPr>
          <w:rFonts w:ascii="Times New Roman" w:hAnsi="Times New Roman" w:cs="Times New Roman"/>
          <w:sz w:val="24"/>
          <w:szCs w:val="24"/>
        </w:rPr>
        <w:t>tehakoostööd</w:t>
      </w:r>
      <w:proofErr w:type="spellEnd"/>
      <w:r>
        <w:rPr>
          <w:rFonts w:ascii="Times New Roman" w:hAnsi="Times New Roman" w:cs="Times New Roman"/>
          <w:sz w:val="24"/>
          <w:szCs w:val="24"/>
        </w:rPr>
        <w:t xml:space="preserve">. </w:t>
      </w:r>
    </w:p>
    <w:p xmlns:wp14="http://schemas.microsoft.com/office/word/2010/wordml" w:rsidR="00943239" w:rsidP="00943239" w:rsidRDefault="00943239" w14:paraId="44E871BC" wp14:textId="77777777">
      <w:pPr>
        <w:rPr>
          <w:rFonts w:ascii="Times New Roman" w:hAnsi="Times New Roman" w:cs="Times New Roman"/>
          <w:sz w:val="24"/>
          <w:szCs w:val="24"/>
        </w:rPr>
      </w:pPr>
    </w:p>
    <w:p xmlns:wp14="http://schemas.microsoft.com/office/word/2010/wordml" w:rsidR="00943239" w:rsidP="00943239" w:rsidRDefault="00943239" w14:paraId="15F244BC" wp14:textId="7777777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LÄBIVATE TEEMADE RAKENDAMISE VÕIMALUSI </w:t>
      </w:r>
    </w:p>
    <w:p xmlns:wp14="http://schemas.microsoft.com/office/word/2010/wordml" w:rsidR="00943239" w:rsidP="00943239" w:rsidRDefault="00943239" w14:paraId="144A5D23" wp14:textId="77777777">
      <w:pPr>
        <w:rPr>
          <w:rFonts w:ascii="Times New Roman" w:hAnsi="Times New Roman" w:cs="Times New Roman"/>
          <w:b/>
          <w:bCs/>
          <w:sz w:val="24"/>
          <w:szCs w:val="24"/>
          <w:u w:val="single"/>
        </w:rPr>
      </w:pPr>
    </w:p>
    <w:p xmlns:wp14="http://schemas.microsoft.com/office/word/2010/wordml" w:rsidR="00943239" w:rsidP="00943239" w:rsidRDefault="00943239" w14:paraId="3E0800F0"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Võõrkeelte õppe eesmärgid ja teemad toetavad erinevais kooliastmeis õpilase algatusvõimet, mõtteaktiivsust ning läbivate teemade omandamist, kasutades selleks sobivaid võõrkeelseid (autentseid) alustekste ning erinevaid pädevusi arendavaid töömeetodeid. </w:t>
      </w:r>
    </w:p>
    <w:p xmlns:wp14="http://schemas.microsoft.com/office/word/2010/wordml" w:rsidR="00943239" w:rsidP="00943239" w:rsidRDefault="00943239" w14:paraId="18B94D42"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Eelkõige on läbivad teemad seotud järgmiste teemavaldkondadega: </w:t>
      </w:r>
    </w:p>
    <w:p xmlns:wp14="http://schemas.microsoft.com/office/word/2010/wordml" w:rsidR="00943239" w:rsidP="00943239" w:rsidRDefault="00943239" w14:paraId="56372DE4" wp14:textId="77777777">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bCs/>
          <w:sz w:val="24"/>
          <w:szCs w:val="24"/>
        </w:rPr>
        <w:t>elukestev õpe ja karjääri planeerimine</w:t>
      </w:r>
      <w:r>
        <w:rPr>
          <w:rFonts w:ascii="Times New Roman" w:hAnsi="Times New Roman" w:cs="Times New Roman"/>
          <w:sz w:val="24"/>
          <w:szCs w:val="24"/>
        </w:rPr>
        <w:t xml:space="preserve">: „Õppimine ja töö”. Kujundatakse iseseisva õppimise oskus, mis on oluline alus elukestva õppe harjumuste ja hoiakute omandamisel. Erinevate õppevormide kaudu arendatakse õpilaste suhtlus- ja koostööoskusi, mida on muu hulgas vaja tulevases tööelus. Võõrkeelt õppides omandatakse eneseanalüüsiks ja enda tutvustamiseks vajalikku sõnavara, et ennast võõrkeeles esitleda ja oma mõtteid arusaadavalt edasi anda. Õpe võimaldab vahetult kokku puutuda töömaailmaga, nt käivad õpilased ettevõtteis, tutvuvad ainevaldkonnaga seotud ametite, erialade ja edasiõppimisvõimalustega. Nii kujuneb oskus koostada õpinguile ja tööle kandideerimiseks vajalikke dokumente; </w:t>
      </w:r>
    </w:p>
    <w:p xmlns:wp14="http://schemas.microsoft.com/office/word/2010/wordml" w:rsidR="00943239" w:rsidP="00943239" w:rsidRDefault="00943239" w14:paraId="3F78F06F" wp14:textId="77777777">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bCs/>
          <w:sz w:val="24"/>
          <w:szCs w:val="24"/>
        </w:rPr>
        <w:t>keskkond ja jätkusuutlik areng</w:t>
      </w:r>
      <w:r>
        <w:rPr>
          <w:rFonts w:ascii="Times New Roman" w:hAnsi="Times New Roman" w:cs="Times New Roman"/>
          <w:sz w:val="24"/>
          <w:szCs w:val="24"/>
        </w:rPr>
        <w:t xml:space="preserve">: „Kodukoht Eesti”. Taotletakse õpilase kujunemist sotsiaalselt aktiivseks, vastutustundlikuks ning keskkonnateadlikuks inimeseks, kes hoiab ja kaitseb keskkonda ning, väärtustades jätkusuutlikkust, on valmis leidma vastuseid keskkonna- ja inimarengu küsimustele; </w:t>
      </w:r>
    </w:p>
    <w:p xmlns:wp14="http://schemas.microsoft.com/office/word/2010/wordml" w:rsidR="00943239" w:rsidP="00943239" w:rsidRDefault="00943239" w14:paraId="53C1DB93" wp14:textId="77777777">
      <w:pPr>
        <w:rPr>
          <w:rFonts w:ascii="Times New Roman" w:hAnsi="Times New Roman" w:cs="Times New Roman"/>
          <w:color w:val="000000"/>
          <w:sz w:val="24"/>
          <w:szCs w:val="24"/>
        </w:rPr>
      </w:pPr>
      <w:r>
        <w:rPr>
          <w:rFonts w:ascii="Times New Roman" w:hAnsi="Times New Roman" w:cs="Times New Roman"/>
          <w:sz w:val="24"/>
          <w:szCs w:val="24"/>
        </w:rPr>
        <w:t>3)</w:t>
      </w:r>
      <w:r>
        <w:rPr>
          <w:rFonts w:ascii="Times New Roman" w:hAnsi="Times New Roman" w:cs="Times New Roman"/>
          <w:b/>
          <w:bCs/>
          <w:sz w:val="24"/>
          <w:szCs w:val="24"/>
        </w:rPr>
        <w:t>kodanikualgatus ja ettevõtlikkus</w:t>
      </w:r>
      <w:r>
        <w:rPr>
          <w:rFonts w:ascii="Times New Roman" w:hAnsi="Times New Roman" w:cs="Times New Roman"/>
          <w:sz w:val="24"/>
          <w:szCs w:val="24"/>
        </w:rPr>
        <w:t xml:space="preserve">: „Mina ja </w:t>
      </w:r>
      <w:proofErr w:type="spellStart"/>
      <w:r>
        <w:rPr>
          <w:rFonts w:ascii="Times New Roman" w:hAnsi="Times New Roman" w:cs="Times New Roman"/>
          <w:sz w:val="24"/>
          <w:szCs w:val="24"/>
        </w:rPr>
        <w:t>teised“,„Igapäevaelu</w:t>
      </w:r>
      <w:proofErr w:type="spellEnd"/>
      <w:r>
        <w:rPr>
          <w:rFonts w:ascii="Times New Roman" w:hAnsi="Times New Roman" w:cs="Times New Roman"/>
          <w:sz w:val="24"/>
          <w:szCs w:val="24"/>
        </w:rPr>
        <w:t xml:space="preserve">. Õppimine ja töö“, „Kodukoht Eesti“, „Vaba aeg“. Taotletakse õpilase kujunemist aktiivseks ning vastutustundlikuks kogukonna- ja ühiskonnaliikmeks, kes mõistab ühiskonna </w:t>
      </w:r>
      <w:r>
        <w:rPr>
          <w:rFonts w:ascii="Times New Roman" w:hAnsi="Times New Roman" w:cs="Times New Roman"/>
          <w:sz w:val="24"/>
          <w:szCs w:val="24"/>
        </w:rPr>
        <w:t xml:space="preserve">toimimise põhimõtteid ja mehhanisme ning kodanikualgatuse tähtsust, tunneb end ühiskonnaliikmena ja toetub oma tegevuses riigi kultuuritraditsioonidele ning arengusuundadele; </w:t>
      </w:r>
    </w:p>
    <w:p xmlns:wp14="http://schemas.microsoft.com/office/word/2010/wordml" w:rsidR="00943239" w:rsidP="00943239" w:rsidRDefault="00943239" w14:paraId="52E52259" wp14:textId="77777777">
      <w:pPr>
        <w:tabs>
          <w:tab w:val="left" w:pos="360"/>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r>
        <w:rPr>
          <w:rFonts w:ascii="Times New Roman" w:hAnsi="Times New Roman" w:cs="Times New Roman"/>
          <w:b/>
          <w:bCs/>
          <w:color w:val="000000"/>
          <w:sz w:val="24"/>
          <w:szCs w:val="24"/>
        </w:rPr>
        <w:t>kultuuriline identiteet</w:t>
      </w:r>
      <w:r>
        <w:rPr>
          <w:rFonts w:ascii="Times New Roman" w:hAnsi="Times New Roman" w:cs="Times New Roman"/>
          <w:color w:val="000000"/>
          <w:sz w:val="24"/>
          <w:szCs w:val="24"/>
        </w:rPr>
        <w:t xml:space="preserve">: „Kodukoht Eesti”, „Riigid ja nende kultuur”. Taotletakse õpilase kujunemist kultuuriteadlikuks inimeseks, kes mõistab kultuuri osa inimeste mõtte- </w:t>
      </w:r>
      <w:proofErr w:type="spellStart"/>
      <w:r>
        <w:rPr>
          <w:rFonts w:ascii="Times New Roman" w:hAnsi="Times New Roman" w:cs="Times New Roman"/>
          <w:color w:val="000000"/>
          <w:sz w:val="24"/>
          <w:szCs w:val="24"/>
        </w:rPr>
        <w:t>jakäitumislaadi</w:t>
      </w:r>
      <w:proofErr w:type="spellEnd"/>
      <w:r>
        <w:rPr>
          <w:rFonts w:ascii="Times New Roman" w:hAnsi="Times New Roman" w:cs="Times New Roman"/>
          <w:color w:val="000000"/>
          <w:sz w:val="24"/>
          <w:szCs w:val="24"/>
        </w:rPr>
        <w:t xml:space="preserve"> kujundajana ning kultuuride muutumist ajaloo vältel, kellel on ettekujutus kultuuride mitmekesisusest ja kultuuriga määratud elupraktika eripärast ning kes väärtustab omakultuuri ja kultuurilist mitmekesisust ning on salliv ja koostööaldis; </w:t>
      </w:r>
    </w:p>
    <w:p xmlns:wp14="http://schemas.microsoft.com/office/word/2010/wordml" w:rsidR="00943239" w:rsidP="00943239" w:rsidRDefault="00943239" w14:paraId="2BF2A0E2" wp14:textId="77777777">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bCs/>
          <w:sz w:val="24"/>
          <w:szCs w:val="24"/>
        </w:rPr>
        <w:t>teabekeskkond</w:t>
      </w:r>
      <w:r>
        <w:rPr>
          <w:rFonts w:ascii="Times New Roman" w:hAnsi="Times New Roman" w:cs="Times New Roman"/>
          <w:sz w:val="24"/>
          <w:szCs w:val="24"/>
        </w:rPr>
        <w:t xml:space="preserve">: „Igapäevaelu. Õppimine ja töö“, „Riigid ja nende kultuur“, „Vaba aeg“. Taotletakse õpilase kujunemist teabeteadlikuks inimeseks, kes tajub ja teadvustab teabekeskkonda, suudab seda kriitiliselt </w:t>
      </w:r>
      <w:proofErr w:type="spellStart"/>
      <w:r>
        <w:rPr>
          <w:rFonts w:ascii="Times New Roman" w:hAnsi="Times New Roman" w:cs="Times New Roman"/>
          <w:sz w:val="24"/>
          <w:szCs w:val="24"/>
        </w:rPr>
        <w:t>analüüsidaning</w:t>
      </w:r>
      <w:proofErr w:type="spellEnd"/>
      <w:r>
        <w:rPr>
          <w:rFonts w:ascii="Times New Roman" w:hAnsi="Times New Roman" w:cs="Times New Roman"/>
          <w:sz w:val="24"/>
          <w:szCs w:val="24"/>
        </w:rPr>
        <w:t xml:space="preserve"> toimida selles oma eesmärkide ja ühiskonnas omaksvõetud kommunikatsioonieetika järgi; </w:t>
      </w:r>
    </w:p>
    <w:p xmlns:wp14="http://schemas.microsoft.com/office/word/2010/wordml" w:rsidR="00943239" w:rsidP="00943239" w:rsidRDefault="00943239" w14:paraId="4EB38D92" wp14:textId="77777777">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b/>
          <w:bCs/>
          <w:sz w:val="24"/>
          <w:szCs w:val="24"/>
        </w:rPr>
        <w:t>tehnoloogia ja innovatsioon</w:t>
      </w:r>
      <w:r>
        <w:rPr>
          <w:rFonts w:ascii="Times New Roman" w:hAnsi="Times New Roman" w:cs="Times New Roman"/>
          <w:sz w:val="24"/>
          <w:szCs w:val="24"/>
        </w:rPr>
        <w:t xml:space="preserve">: „Igapäevaelu. Õppimineja töö“, „Vaba aeg“. Taotletakse õpilase kujunemist uuendusaltiks ja nüüdisaegset tehnoloogiat eesmärgipäraselt kasutada oskavaks inimeseks, kes tuleb toime kiiresti muutuvas tehnoloogilises elu-, õpi- ja töökeskkonnas; </w:t>
      </w:r>
    </w:p>
    <w:p xmlns:wp14="http://schemas.microsoft.com/office/word/2010/wordml" w:rsidR="00943239" w:rsidP="00943239" w:rsidRDefault="00943239" w14:paraId="1276831F" wp14:textId="77777777">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b/>
          <w:bCs/>
          <w:sz w:val="24"/>
          <w:szCs w:val="24"/>
        </w:rPr>
        <w:t>tervis ja ohutus</w:t>
      </w:r>
      <w:r>
        <w:rPr>
          <w:rFonts w:ascii="Times New Roman" w:hAnsi="Times New Roman" w:cs="Times New Roman"/>
          <w:sz w:val="24"/>
          <w:szCs w:val="24"/>
        </w:rPr>
        <w:t xml:space="preserve">: „Mina ja teised”, „Kodu ja lähiümbrus”, „Igapäevaelu. Õppimine ja töö“. Taotletakse õpilase kujunemist vaimselt, emotsionaalselt, sotsiaalselt ja füüsiliselt terveks ühiskonnaliikmeks, kes järgib tervislikku </w:t>
      </w:r>
      <w:proofErr w:type="spellStart"/>
      <w:r>
        <w:rPr>
          <w:rFonts w:ascii="Times New Roman" w:hAnsi="Times New Roman" w:cs="Times New Roman"/>
          <w:sz w:val="24"/>
          <w:szCs w:val="24"/>
        </w:rPr>
        <w:t>eluviisi,käitub</w:t>
      </w:r>
      <w:proofErr w:type="spellEnd"/>
      <w:r>
        <w:rPr>
          <w:rFonts w:ascii="Times New Roman" w:hAnsi="Times New Roman" w:cs="Times New Roman"/>
          <w:sz w:val="24"/>
          <w:szCs w:val="24"/>
        </w:rPr>
        <w:t xml:space="preserve"> turvaliselt ning aitab kaasa tervist edendava turvalise keskkonna kujundamisele; </w:t>
      </w:r>
    </w:p>
    <w:p xmlns:wp14="http://schemas.microsoft.com/office/word/2010/wordml" w:rsidR="00943239" w:rsidP="00943239" w:rsidRDefault="00943239" w14:paraId="37424EA5" wp14:textId="77777777">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bCs/>
          <w:sz w:val="24"/>
          <w:szCs w:val="24"/>
        </w:rPr>
        <w:t>väärtused ja kõlblus</w:t>
      </w:r>
      <w:r>
        <w:rPr>
          <w:rFonts w:ascii="Times New Roman" w:hAnsi="Times New Roman" w:cs="Times New Roman"/>
          <w:sz w:val="24"/>
          <w:szCs w:val="24"/>
        </w:rPr>
        <w:t xml:space="preserve">: „Mina ja teised“, „Kodu ja lähiümbrus“, „Kodukoht Eesti“, „Igapäevaelu. Õppimine ja töö“, „Riigid ja nende kultuur“, „Vaba aeg“. Taotletakse õpilase kujunemist kõlbeliselt arenenud inimeseks, kes tunneb ühiskonnas üldtunnustatud väärtusi ja kõlbluspõhimõtteid, järgib neid koolis ja väljaspool kooli, ei jää ükskõikseks, kui neid eiratakse, ning sekkub vajaduse korral oma võimaluste piires. </w:t>
      </w:r>
    </w:p>
    <w:p xmlns:wp14="http://schemas.microsoft.com/office/word/2010/wordml" w:rsidR="00943239" w:rsidP="00943239" w:rsidRDefault="00943239" w14:paraId="738610EB" wp14:textId="77777777">
      <w:pPr>
        <w:rPr>
          <w:rFonts w:ascii="Times New Roman" w:hAnsi="Times New Roman" w:cs="Times New Roman"/>
          <w:sz w:val="24"/>
          <w:szCs w:val="24"/>
        </w:rPr>
      </w:pPr>
    </w:p>
    <w:p xmlns:wp14="http://schemas.microsoft.com/office/word/2010/wordml" w:rsidR="00943239" w:rsidP="00943239" w:rsidRDefault="00943239" w14:paraId="01D63BCA" wp14:textId="77777777">
      <w:pPr>
        <w:tabs>
          <w:tab w:val="left" w:pos="360"/>
        </w:tabs>
        <w:spacing w:line="240" w:lineRule="auto"/>
        <w:jc w:val="center"/>
        <w:rPr>
          <w:rFonts w:ascii="Times New Roman" w:hAnsi="Times New Roman" w:cs="Times New Roman"/>
          <w:b/>
          <w:bCs/>
          <w:sz w:val="24"/>
          <w:szCs w:val="24"/>
          <w:u w:val="single"/>
        </w:rPr>
      </w:pPr>
      <w:r>
        <w:rPr>
          <w:rFonts w:ascii="Times New Roman" w:hAnsi="Times New Roman" w:cs="Times New Roman"/>
          <w:b/>
          <w:bCs/>
          <w:color w:val="000000"/>
          <w:sz w:val="24"/>
          <w:szCs w:val="24"/>
          <w:u w:val="single"/>
        </w:rPr>
        <w:t>ÕPPETEGEVUSE KAVANDAMINE NING KORRALDAMINE</w:t>
      </w:r>
    </w:p>
    <w:p xmlns:wp14="http://schemas.microsoft.com/office/word/2010/wordml" w:rsidR="00943239" w:rsidP="00943239" w:rsidRDefault="00943239" w14:paraId="637805D2" wp14:textId="77777777">
      <w:pPr>
        <w:tabs>
          <w:tab w:val="left" w:pos="360"/>
        </w:tabs>
        <w:spacing w:line="240" w:lineRule="auto"/>
        <w:jc w:val="center"/>
        <w:rPr>
          <w:rFonts w:ascii="Times New Roman" w:hAnsi="Times New Roman" w:cs="Times New Roman"/>
          <w:b/>
          <w:bCs/>
          <w:sz w:val="24"/>
          <w:szCs w:val="24"/>
          <w:u w:val="single"/>
        </w:rPr>
      </w:pPr>
    </w:p>
    <w:p xmlns:wp14="http://schemas.microsoft.com/office/word/2010/wordml" w:rsidR="00943239" w:rsidP="00943239" w:rsidRDefault="00943239" w14:paraId="4E135394" wp14:textId="77777777">
      <w:pPr>
        <w:tabs>
          <w:tab w:val="left" w:pos="360"/>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Õpet kavandades ja korraldades:</w:t>
      </w:r>
    </w:p>
    <w:p xmlns:wp14="http://schemas.microsoft.com/office/word/2010/wordml" w:rsidR="00943239" w:rsidP="00943239" w:rsidRDefault="00943239" w14:paraId="5FB99229" wp14:textId="77777777">
      <w:pPr>
        <w:rPr>
          <w:rFonts w:ascii="Times New Roman" w:hAnsi="Times New Roman" w:cs="Times New Roman"/>
          <w:sz w:val="24"/>
          <w:szCs w:val="24"/>
        </w:rPr>
      </w:pPr>
      <w:r>
        <w:rPr>
          <w:rFonts w:ascii="Times New Roman" w:hAnsi="Times New Roman" w:cs="Times New Roman"/>
          <w:sz w:val="24"/>
          <w:szCs w:val="24"/>
        </w:rPr>
        <w:t xml:space="preserve">1)lähtutakse õppekava alusväärtustest, üldpädevustest, õppeaine eesmärkidest, õppesisust ja oodatavatest õpitulemustest ning toetatakse </w:t>
      </w:r>
      <w:proofErr w:type="spellStart"/>
      <w:r>
        <w:rPr>
          <w:rFonts w:ascii="Times New Roman" w:hAnsi="Times New Roman" w:cs="Times New Roman"/>
          <w:sz w:val="24"/>
          <w:szCs w:val="24"/>
        </w:rPr>
        <w:t>lõimingut</w:t>
      </w:r>
      <w:proofErr w:type="spellEnd"/>
      <w:r>
        <w:rPr>
          <w:rFonts w:ascii="Times New Roman" w:hAnsi="Times New Roman" w:cs="Times New Roman"/>
          <w:sz w:val="24"/>
          <w:szCs w:val="24"/>
        </w:rPr>
        <w:t xml:space="preserve"> teiste õppeainete ja läbivate teemadega; </w:t>
      </w:r>
    </w:p>
    <w:p xmlns:wp14="http://schemas.microsoft.com/office/word/2010/wordml" w:rsidR="00943239" w:rsidP="00943239" w:rsidRDefault="00943239" w14:paraId="6EA70194" wp14:textId="77777777">
      <w:pPr>
        <w:rPr>
          <w:rFonts w:ascii="Times New Roman" w:hAnsi="Times New Roman" w:cs="Times New Roman"/>
          <w:sz w:val="24"/>
          <w:szCs w:val="24"/>
        </w:rPr>
      </w:pPr>
      <w:r>
        <w:rPr>
          <w:rFonts w:ascii="Times New Roman" w:hAnsi="Times New Roman" w:cs="Times New Roman"/>
          <w:sz w:val="24"/>
          <w:szCs w:val="24"/>
        </w:rPr>
        <w:t xml:space="preserve">2)taotletakse, et õpilase õpikoormus (sh kodutööde maht) on mõõdukas, jaotub õppeaasta ulatuses ühtlaselt ning jätab piisavalt aega puhkuseks ja huvitegevusteks; </w:t>
      </w:r>
    </w:p>
    <w:p xmlns:wp14="http://schemas.microsoft.com/office/word/2010/wordml" w:rsidR="00943239" w:rsidP="00943239" w:rsidRDefault="00943239" w14:paraId="78EF21BE" wp14:textId="77777777">
      <w:pPr>
        <w:rPr>
          <w:rFonts w:ascii="Times New Roman" w:hAnsi="Times New Roman" w:cs="Times New Roman"/>
          <w:sz w:val="24"/>
          <w:szCs w:val="24"/>
        </w:rPr>
      </w:pPr>
      <w:r>
        <w:rPr>
          <w:rFonts w:ascii="Times New Roman" w:hAnsi="Times New Roman" w:cs="Times New Roman"/>
          <w:sz w:val="24"/>
          <w:szCs w:val="24"/>
        </w:rPr>
        <w:t xml:space="preserve">3)võimaldatakse õppida üksi ning koos teistega (iseseisvad, paaris- ja rühmatööd), et toetada õpilaste kujunemist aktiivseiks ning iseseisvaiks õppijaiks; </w:t>
      </w:r>
    </w:p>
    <w:p xmlns:wp14="http://schemas.microsoft.com/office/word/2010/wordml" w:rsidR="00943239" w:rsidP="00943239" w:rsidRDefault="00943239" w14:paraId="241F516F" wp14:textId="77777777">
      <w:pPr>
        <w:rPr>
          <w:rFonts w:ascii="Times New Roman" w:hAnsi="Times New Roman" w:cs="Times New Roman"/>
          <w:sz w:val="24"/>
          <w:szCs w:val="24"/>
        </w:rPr>
      </w:pPr>
      <w:r>
        <w:rPr>
          <w:rFonts w:ascii="Times New Roman" w:hAnsi="Times New Roman" w:cs="Times New Roman"/>
          <w:sz w:val="24"/>
          <w:szCs w:val="24"/>
        </w:rPr>
        <w:t xml:space="preserve">4)kasutatakse diferentseeritud õppeülesandeid, mille sisu ja raskusaste toetavad </w:t>
      </w:r>
    </w:p>
    <w:p xmlns:wp14="http://schemas.microsoft.com/office/word/2010/wordml" w:rsidR="00943239" w:rsidP="00943239" w:rsidRDefault="00943239" w14:paraId="4B73B59E" wp14:textId="77777777">
      <w:pPr>
        <w:rPr>
          <w:rFonts w:ascii="Times New Roman" w:hAnsi="Times New Roman" w:cs="Times New Roman"/>
          <w:sz w:val="24"/>
          <w:szCs w:val="24"/>
        </w:rPr>
      </w:pPr>
      <w:r>
        <w:rPr>
          <w:rFonts w:ascii="Times New Roman" w:hAnsi="Times New Roman" w:cs="Times New Roman"/>
          <w:sz w:val="24"/>
          <w:szCs w:val="24"/>
        </w:rPr>
        <w:t xml:space="preserve">individualiseeritud käsitlust ning suurendavad õpimotivatsiooni; </w:t>
      </w:r>
    </w:p>
    <w:p xmlns:wp14="http://schemas.microsoft.com/office/word/2010/wordml" w:rsidR="00943239" w:rsidP="00943239" w:rsidRDefault="00943239" w14:paraId="0D4466C3" wp14:textId="77777777">
      <w:pPr>
        <w:rPr>
          <w:rFonts w:ascii="Times New Roman" w:hAnsi="Times New Roman" w:cs="Times New Roman"/>
          <w:sz w:val="24"/>
          <w:szCs w:val="24"/>
        </w:rPr>
      </w:pPr>
      <w:r>
        <w:rPr>
          <w:rFonts w:ascii="Times New Roman" w:hAnsi="Times New Roman" w:cs="Times New Roman"/>
          <w:sz w:val="24"/>
          <w:szCs w:val="24"/>
        </w:rPr>
        <w:t xml:space="preserve">5)rakendatakse nüüdisaegseid info- ja kommunikatsioonitehnoloogial põhinevaid õpikeskkondi ning õppematerjale ja -vahendeid; </w:t>
      </w:r>
    </w:p>
    <w:p xmlns:wp14="http://schemas.microsoft.com/office/word/2010/wordml" w:rsidR="00943239" w:rsidP="00943239" w:rsidRDefault="00943239" w14:paraId="145C3579" wp14:textId="77777777">
      <w:pPr>
        <w:rPr>
          <w:rFonts w:ascii="Times New Roman" w:hAnsi="Times New Roman" w:cs="Times New Roman"/>
          <w:sz w:val="24"/>
          <w:szCs w:val="24"/>
        </w:rPr>
      </w:pPr>
      <w:r>
        <w:rPr>
          <w:rFonts w:ascii="Times New Roman" w:hAnsi="Times New Roman" w:cs="Times New Roman"/>
          <w:sz w:val="24"/>
          <w:szCs w:val="24"/>
        </w:rPr>
        <w:t xml:space="preserve">6)mitmekesistatakse õpikeskkonda: muuseumid, näitused, teater, kino, kontserdid, arvuti/ multimeediaklass, õpilasvahetus, õppereisid, kohtumised õpitavat keelt emakeelena kõnelejatega jne; </w:t>
      </w:r>
    </w:p>
    <w:p xmlns:wp14="http://schemas.microsoft.com/office/word/2010/wordml" w:rsidR="00943239" w:rsidP="00943239" w:rsidRDefault="00943239" w14:paraId="5FF9577C" wp14:textId="77777777">
      <w:pPr>
        <w:rPr>
          <w:rFonts w:ascii="Times New Roman" w:hAnsi="Times New Roman" w:cs="Times New Roman"/>
          <w:sz w:val="24"/>
          <w:szCs w:val="24"/>
        </w:rPr>
      </w:pPr>
      <w:r>
        <w:rPr>
          <w:rFonts w:ascii="Times New Roman" w:hAnsi="Times New Roman" w:cs="Times New Roman"/>
          <w:sz w:val="24"/>
          <w:szCs w:val="24"/>
        </w:rPr>
        <w:t xml:space="preserve">7)kasutatakse erinevaid õppemeetodeid, sh </w:t>
      </w:r>
      <w:proofErr w:type="spellStart"/>
      <w:r>
        <w:rPr>
          <w:rFonts w:ascii="Times New Roman" w:hAnsi="Times New Roman" w:cs="Times New Roman"/>
          <w:sz w:val="24"/>
          <w:szCs w:val="24"/>
        </w:rPr>
        <w:t>aktiivõpet:rollimängud</w:t>
      </w:r>
      <w:proofErr w:type="spellEnd"/>
      <w:r>
        <w:rPr>
          <w:rFonts w:ascii="Times New Roman" w:hAnsi="Times New Roman" w:cs="Times New Roman"/>
          <w:sz w:val="24"/>
          <w:szCs w:val="24"/>
        </w:rPr>
        <w:t xml:space="preserve">, arutelud, diskussioonid, projektõpe jne. </w:t>
      </w:r>
    </w:p>
    <w:p xmlns:wp14="http://schemas.microsoft.com/office/word/2010/wordml" w:rsidR="00943239" w:rsidP="00943239" w:rsidRDefault="00943239" w14:paraId="5EBB2A5F" wp14:textId="77777777">
      <w:pPr>
        <w:rPr>
          <w:rFonts w:ascii="Times New Roman" w:hAnsi="Times New Roman" w:cs="Times New Roman"/>
          <w:sz w:val="24"/>
          <w:szCs w:val="24"/>
        </w:rPr>
      </w:pPr>
      <w:r>
        <w:rPr>
          <w:rFonts w:ascii="Times New Roman" w:hAnsi="Times New Roman" w:cs="Times New Roman"/>
          <w:sz w:val="24"/>
          <w:szCs w:val="24"/>
        </w:rPr>
        <w:t xml:space="preserve">Õppesisu käsitlemise valiku teeb aineõpetaja arvestusega, et kooliastmeti kirjeldatud õpitulemused, üld- ja valdkonnapädevused ning ainepädevused oleksid saavutatud. </w:t>
      </w:r>
    </w:p>
    <w:p xmlns:wp14="http://schemas.microsoft.com/office/word/2010/wordml" w:rsidR="00943239" w:rsidP="00943239" w:rsidRDefault="00943239" w14:paraId="463F29E8" wp14:textId="77777777">
      <w:pPr>
        <w:rPr>
          <w:rFonts w:ascii="Times New Roman" w:hAnsi="Times New Roman" w:cs="Times New Roman"/>
          <w:sz w:val="24"/>
          <w:szCs w:val="24"/>
        </w:rPr>
      </w:pPr>
    </w:p>
    <w:p xmlns:wp14="http://schemas.microsoft.com/office/word/2010/wordml" w:rsidR="00943239" w:rsidP="00943239" w:rsidRDefault="00943239" w14:paraId="3B7B4B86" wp14:textId="77777777">
      <w:pPr>
        <w:rPr>
          <w:rFonts w:ascii="Times New Roman" w:hAnsi="Times New Roman" w:cs="Times New Roman"/>
          <w:sz w:val="24"/>
          <w:szCs w:val="24"/>
        </w:rPr>
      </w:pPr>
    </w:p>
    <w:p xmlns:wp14="http://schemas.microsoft.com/office/word/2010/wordml" w:rsidR="00943239" w:rsidP="00943239" w:rsidRDefault="00943239" w14:paraId="5D35DA0E" wp14:textId="77777777">
      <w:pPr>
        <w:jc w:val="center"/>
        <w:rPr>
          <w:rFonts w:ascii="Times New Roman" w:hAnsi="Times New Roman" w:cs="Times New Roman"/>
          <w:sz w:val="24"/>
          <w:szCs w:val="24"/>
        </w:rPr>
      </w:pPr>
      <w:r>
        <w:rPr>
          <w:rFonts w:ascii="Times New Roman" w:hAnsi="Times New Roman" w:cs="Times New Roman"/>
          <w:b/>
          <w:bCs/>
          <w:color w:val="000000"/>
          <w:sz w:val="24"/>
          <w:szCs w:val="24"/>
          <w:u w:val="single"/>
        </w:rPr>
        <w:t xml:space="preserve">FÜÜSILINE ÕPPEKESKKOND </w:t>
      </w:r>
    </w:p>
    <w:p xmlns:wp14="http://schemas.microsoft.com/office/word/2010/wordml" w:rsidR="00943239" w:rsidP="00943239" w:rsidRDefault="00943239" w14:paraId="2C42DA1E" wp14:textId="77777777">
      <w:pPr>
        <w:rPr>
          <w:rFonts w:ascii="Times New Roman" w:hAnsi="Times New Roman" w:cs="Times New Roman"/>
          <w:sz w:val="24"/>
          <w:szCs w:val="24"/>
        </w:rPr>
      </w:pPr>
      <w:r>
        <w:rPr>
          <w:rFonts w:ascii="Times New Roman" w:hAnsi="Times New Roman" w:cs="Times New Roman"/>
          <w:sz w:val="24"/>
          <w:szCs w:val="24"/>
        </w:rPr>
        <w:t xml:space="preserve">Kool korraldab õppe: </w:t>
      </w:r>
    </w:p>
    <w:p xmlns:wp14="http://schemas.microsoft.com/office/word/2010/wordml" w:rsidR="00943239" w:rsidP="00943239" w:rsidRDefault="00943239" w14:paraId="60462B5D" wp14:textId="77777777">
      <w:pPr>
        <w:rPr>
          <w:rFonts w:ascii="Times New Roman" w:hAnsi="Times New Roman" w:cs="Times New Roman"/>
          <w:sz w:val="24"/>
          <w:szCs w:val="24"/>
        </w:rPr>
      </w:pPr>
      <w:r>
        <w:rPr>
          <w:rFonts w:ascii="Times New Roman" w:hAnsi="Times New Roman" w:cs="Times New Roman"/>
          <w:sz w:val="24"/>
          <w:szCs w:val="24"/>
        </w:rPr>
        <w:t xml:space="preserve">1)vajaduse korral rühmades; </w:t>
      </w:r>
    </w:p>
    <w:p xmlns:wp14="http://schemas.microsoft.com/office/word/2010/wordml" w:rsidR="00943239" w:rsidP="00943239" w:rsidRDefault="00943239" w14:paraId="3DE846DA" wp14:textId="77777777">
      <w:pPr>
        <w:rPr>
          <w:rFonts w:ascii="Times New Roman" w:hAnsi="Times New Roman" w:cs="Times New Roman"/>
          <w:sz w:val="24"/>
          <w:szCs w:val="24"/>
        </w:rPr>
      </w:pPr>
      <w:r>
        <w:rPr>
          <w:rFonts w:ascii="Times New Roman" w:hAnsi="Times New Roman" w:cs="Times New Roman"/>
          <w:sz w:val="24"/>
          <w:szCs w:val="24"/>
        </w:rPr>
        <w:t>2)klassis, kus on keeleõppe eesmärkide saavutamist toetav ruumikujundus koos vajaliku õppematerjali, sisustuse ja tehniliste abivahendite</w:t>
      </w:r>
    </w:p>
    <w:p xmlns:wp14="http://schemas.microsoft.com/office/word/2010/wordml" w:rsidR="00943239" w:rsidP="00943239" w:rsidRDefault="00943239" w14:paraId="3A0FF5F2" wp14:textId="77777777">
      <w:pPr>
        <w:rPr>
          <w:rFonts w:ascii="Times New Roman" w:hAnsi="Times New Roman" w:cs="Times New Roman"/>
          <w:sz w:val="24"/>
          <w:szCs w:val="24"/>
        </w:rPr>
      </w:pPr>
    </w:p>
    <w:p xmlns:wp14="http://schemas.microsoft.com/office/word/2010/wordml" w:rsidR="00943239" w:rsidP="00943239" w:rsidRDefault="00943239" w14:paraId="5630AD66" wp14:textId="77777777">
      <w:pPr>
        <w:pStyle w:val="Style10"/>
        <w:widowControl/>
      </w:pPr>
    </w:p>
    <w:p xmlns:wp14="http://schemas.microsoft.com/office/word/2010/wordml" w:rsidR="00943239" w:rsidP="00943239" w:rsidRDefault="00943239" w14:paraId="43FE2FB0" wp14:textId="77777777">
      <w:pPr>
        <w:pStyle w:val="Style10"/>
        <w:widowControl/>
        <w:jc w:val="center"/>
      </w:pPr>
      <w:r>
        <w:rPr>
          <w:b/>
          <w:bCs/>
          <w:u w:val="single"/>
        </w:rPr>
        <w:t xml:space="preserve">ÕPPE- JA KASVATUSEESMÄRGID </w:t>
      </w:r>
    </w:p>
    <w:p xmlns:wp14="http://schemas.microsoft.com/office/word/2010/wordml" w:rsidR="00943239" w:rsidP="00943239" w:rsidRDefault="00943239" w14:paraId="61829076" wp14:textId="77777777">
      <w:pPr>
        <w:pStyle w:val="Style10"/>
        <w:widowControl/>
      </w:pPr>
    </w:p>
    <w:p xmlns:wp14="http://schemas.microsoft.com/office/word/2010/wordml" w:rsidR="00943239" w:rsidP="00943239" w:rsidRDefault="00943239" w14:paraId="070AC7AE" wp14:textId="77777777">
      <w:pPr>
        <w:rPr>
          <w:rFonts w:ascii="Times New Roman" w:hAnsi="Times New Roman" w:cs="Times New Roman"/>
          <w:sz w:val="24"/>
          <w:szCs w:val="24"/>
        </w:rPr>
      </w:pPr>
      <w:r>
        <w:rPr>
          <w:rFonts w:ascii="Times New Roman" w:hAnsi="Times New Roman" w:cs="Times New Roman"/>
          <w:sz w:val="24"/>
          <w:szCs w:val="24"/>
        </w:rPr>
        <w:t>B-võõrkeele õppega kujundatakse ainepädevus, mis sisaldab keelepädevust, väärtushinnanguid ja -hoiakuid ning õpioskusi. Põhikooli lõpuks õpilane:</w:t>
      </w:r>
    </w:p>
    <w:p xmlns:wp14="http://schemas.microsoft.com/office/word/2010/wordml" w:rsidR="00943239" w:rsidP="00943239" w:rsidRDefault="00943239" w14:paraId="06392556" wp14:textId="77777777">
      <w:pPr>
        <w:rPr>
          <w:rFonts w:ascii="Times New Roman" w:hAnsi="Times New Roman" w:cs="Times New Roman"/>
          <w:sz w:val="24"/>
          <w:szCs w:val="24"/>
        </w:rPr>
      </w:pPr>
      <w:r>
        <w:rPr>
          <w:rFonts w:ascii="Times New Roman" w:hAnsi="Times New Roman" w:cs="Times New Roman"/>
          <w:sz w:val="24"/>
          <w:szCs w:val="24"/>
        </w:rPr>
        <w:t xml:space="preserve">1)saavutab keeleoskuse taseme, mis võimaldab tal igapäevastes suhtlusolukordades toime tulla; </w:t>
      </w:r>
    </w:p>
    <w:p xmlns:wp14="http://schemas.microsoft.com/office/word/2010/wordml" w:rsidR="00943239" w:rsidP="00943239" w:rsidRDefault="00943239" w14:paraId="623666EB" wp14:textId="77777777">
      <w:pPr>
        <w:rPr>
          <w:rFonts w:ascii="Times New Roman" w:hAnsi="Times New Roman" w:cs="Times New Roman"/>
          <w:sz w:val="24"/>
          <w:szCs w:val="24"/>
        </w:rPr>
      </w:pPr>
      <w:r>
        <w:rPr>
          <w:rFonts w:ascii="Times New Roman" w:hAnsi="Times New Roman" w:cs="Times New Roman"/>
          <w:sz w:val="24"/>
          <w:szCs w:val="24"/>
        </w:rPr>
        <w:t xml:space="preserve">2)huvitub võõrkeelte õppimisest ning nende kaudu silmaringi laiendamisest; </w:t>
      </w:r>
    </w:p>
    <w:p xmlns:wp14="http://schemas.microsoft.com/office/word/2010/wordml" w:rsidR="00943239" w:rsidP="00943239" w:rsidRDefault="00943239" w14:paraId="4BA18714" wp14:textId="77777777">
      <w:pPr>
        <w:rPr>
          <w:rFonts w:ascii="Times New Roman" w:hAnsi="Times New Roman" w:cs="Times New Roman"/>
          <w:sz w:val="24"/>
          <w:szCs w:val="24"/>
        </w:rPr>
      </w:pPr>
      <w:r>
        <w:rPr>
          <w:rFonts w:ascii="Times New Roman" w:hAnsi="Times New Roman" w:cs="Times New Roman"/>
          <w:sz w:val="24"/>
          <w:szCs w:val="24"/>
        </w:rPr>
        <w:t xml:space="preserve">3)omandab oskuse märgata ja väärtustada erinevate kultuuride eripära; </w:t>
      </w:r>
    </w:p>
    <w:p xmlns:wp14="http://schemas.microsoft.com/office/word/2010/wordml" w:rsidR="00943239" w:rsidP="00943239" w:rsidRDefault="00943239" w14:paraId="7BF66395" wp14:textId="77777777">
      <w:pPr>
        <w:rPr>
          <w:rFonts w:ascii="Times New Roman" w:hAnsi="Times New Roman" w:cs="Times New Roman"/>
          <w:sz w:val="24"/>
          <w:szCs w:val="24"/>
        </w:rPr>
      </w:pPr>
      <w:r>
        <w:rPr>
          <w:rFonts w:ascii="Times New Roman" w:hAnsi="Times New Roman" w:cs="Times New Roman"/>
          <w:sz w:val="24"/>
          <w:szCs w:val="24"/>
        </w:rPr>
        <w:t xml:space="preserve">4)tunneb võõrkeelte õppimise strateegiaid ning oskab neid iseseisvalt kasutada; </w:t>
      </w:r>
    </w:p>
    <w:p xmlns:wp14="http://schemas.microsoft.com/office/word/2010/wordml" w:rsidR="00943239" w:rsidP="00943239" w:rsidRDefault="00943239" w14:paraId="6EA2D90C" wp14:textId="77777777">
      <w:pPr>
        <w:rPr>
          <w:rFonts w:ascii="Times New Roman" w:hAnsi="Times New Roman" w:cs="Times New Roman"/>
          <w:sz w:val="24"/>
          <w:szCs w:val="24"/>
        </w:rPr>
      </w:pPr>
      <w:r>
        <w:rPr>
          <w:rFonts w:ascii="Times New Roman" w:hAnsi="Times New Roman" w:cs="Times New Roman"/>
          <w:sz w:val="24"/>
          <w:szCs w:val="24"/>
        </w:rPr>
        <w:t xml:space="preserve">5)huvitub õpitavat keelt kõnelevatest maadest ja nende kultuurist; </w:t>
      </w:r>
    </w:p>
    <w:p xmlns:wp14="http://schemas.microsoft.com/office/word/2010/wordml" w:rsidR="00943239" w:rsidP="00943239" w:rsidRDefault="00943239" w14:paraId="38AA2877" wp14:textId="77777777">
      <w:pPr>
        <w:rPr>
          <w:color w:val="FF0000"/>
          <w:sz w:val="24"/>
          <w:szCs w:val="24"/>
        </w:rPr>
      </w:pPr>
      <w:r>
        <w:rPr>
          <w:rFonts w:ascii="Times New Roman" w:hAnsi="Times New Roman" w:cs="Times New Roman"/>
          <w:sz w:val="24"/>
          <w:szCs w:val="24"/>
        </w:rPr>
        <w:t xml:space="preserve">6)oskab kasutada eakohaseid võõrkeelseid teatmeallikaid (nt teatmeteoseid, sõnaraamatuid, internetti), et leida vajalikku infot teisteski valdkondades ja õppeainetes. </w:t>
      </w:r>
    </w:p>
    <w:p xmlns:wp14="http://schemas.microsoft.com/office/word/2010/wordml" w:rsidR="00943239" w:rsidP="00943239" w:rsidRDefault="00943239" w14:paraId="2BA226A1" wp14:textId="77777777">
      <w:pPr>
        <w:pStyle w:val="Style20"/>
        <w:widowControl/>
        <w:tabs>
          <w:tab w:val="left" w:pos="739"/>
        </w:tabs>
        <w:spacing w:line="240" w:lineRule="auto"/>
        <w:ind w:firstLine="0"/>
        <w:jc w:val="both"/>
        <w:rPr>
          <w:color w:val="FF0000"/>
        </w:rPr>
      </w:pPr>
    </w:p>
    <w:p xmlns:wp14="http://schemas.microsoft.com/office/word/2010/wordml" w:rsidR="00943239" w:rsidP="00943239" w:rsidRDefault="00943239" w14:paraId="5D183E66" wp14:textId="77777777">
      <w:pPr>
        <w:pStyle w:val="Style10"/>
        <w:widowControl/>
        <w:jc w:val="center"/>
      </w:pPr>
      <w:r>
        <w:rPr>
          <w:b/>
          <w:bCs/>
          <w:u w:val="single"/>
        </w:rPr>
        <w:t xml:space="preserve">ÕPPEAINE KIRJELDUS  </w:t>
      </w:r>
    </w:p>
    <w:p xmlns:wp14="http://schemas.microsoft.com/office/word/2010/wordml" w:rsidR="00943239" w:rsidP="00943239" w:rsidRDefault="00943239" w14:paraId="17AD93B2" wp14:textId="77777777">
      <w:pPr>
        <w:pStyle w:val="Style10"/>
        <w:widowControl/>
        <w:jc w:val="center"/>
      </w:pPr>
    </w:p>
    <w:p xmlns:wp14="http://schemas.microsoft.com/office/word/2010/wordml" w:rsidR="00943239" w:rsidP="00943239" w:rsidRDefault="00943239" w14:paraId="30D9CD85" wp14:textId="77777777">
      <w:pPr>
        <w:tabs>
          <w:tab w:val="left" w:pos="0"/>
        </w:tabs>
        <w:ind w:left="-15" w:hanging="420"/>
        <w:rPr>
          <w:rFonts w:ascii="Times New Roman" w:hAnsi="Times New Roman" w:cs="Times New Roman"/>
          <w:sz w:val="24"/>
          <w:szCs w:val="24"/>
        </w:rPr>
        <w:sectPr w:rsidR="00943239">
          <w:pgSz w:w="11906" w:h="16838" w:orient="portrait"/>
          <w:pgMar w:top="1440" w:right="1800" w:bottom="1440" w:left="1800" w:header="708" w:footer="708" w:gutter="0"/>
          <w:cols w:space="708"/>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B-võõrkeele kui teise omandatava võõrkeele õpe võimaldab õpilasel laiendada oma suhtlusvõimalusi ja kultuurilist silmaringi, tagab juurdepääsu teadmisallikaile ning loob eeldused vahetuks suhtlemiseks, toetab edasisi õpinguid ja tegevust ühiskonnas. Oluline on erinevate keelte üksteist toetav ja väärtustav õpetamine, aga eriti seoste nägemine A-võõrkeelega.</w:t>
      </w:r>
    </w:p>
    <w:p xmlns:wp14="http://schemas.microsoft.com/office/word/2010/wordml" w:rsidR="00943239" w:rsidP="37C58936" w:rsidRDefault="00943239" w14:paraId="6B6A8FA5" wp14:textId="77777777">
      <w:pPr>
        <w:ind w:firstLine="0"/>
        <w:rPr>
          <w:rFonts w:ascii="Times New Roman" w:hAnsi="Times New Roman" w:cs="Times New Roman"/>
          <w:sz w:val="24"/>
          <w:szCs w:val="24"/>
        </w:rPr>
      </w:pPr>
      <w:r w:rsidR="00943239">
        <w:rPr>
          <w:rFonts w:ascii="Times New Roman" w:hAnsi="Times New Roman" w:cs="Times New Roman"/>
          <w:sz w:val="24"/>
          <w:szCs w:val="24"/>
        </w:rPr>
        <w:t xml:space="preserve">A-võõrkeelt õppides saadud õpikogemus ja omandatud õpioskused toetavad B-võõrkeele </w:t>
      </w:r>
      <w:r w:rsidR="00943239">
        <w:rPr>
          <w:rFonts w:ascii="Times New Roman" w:hAnsi="Times New Roman" w:cs="Times New Roman"/>
          <w:sz w:val="24"/>
          <w:szCs w:val="24"/>
        </w:rPr>
        <w:t>õppimist.Samuti</w:t>
      </w:r>
      <w:r w:rsidR="00943239">
        <w:rPr>
          <w:rFonts w:ascii="Times New Roman" w:hAnsi="Times New Roman" w:cs="Times New Roman"/>
          <w:sz w:val="24"/>
          <w:szCs w:val="24"/>
        </w:rPr>
        <w:t xml:space="preserve"> arvestatakse teadmisi, mida õpilane saab õpitava keele maa ja kultuuri kohta teiste õppeainete kaudu. Võõrkeele kui õppeaine ja suhtlusvahendi </w:t>
      </w:r>
      <w:r w:rsidR="00943239">
        <w:rPr>
          <w:rFonts w:ascii="Times New Roman" w:hAnsi="Times New Roman" w:cs="Times New Roman"/>
          <w:sz w:val="24"/>
          <w:szCs w:val="24"/>
        </w:rPr>
        <w:t>omandaminenõuab</w:t>
      </w:r>
      <w:r w:rsidR="00943239">
        <w:rPr>
          <w:rFonts w:ascii="Times New Roman" w:hAnsi="Times New Roman" w:cs="Times New Roman"/>
          <w:sz w:val="24"/>
          <w:szCs w:val="24"/>
        </w:rPr>
        <w:t xml:space="preserve"> õppijalt pikaajalist pingutust ning aktiivset </w:t>
      </w:r>
    </w:p>
    <w:p xmlns:wp14="http://schemas.microsoft.com/office/word/2010/wordml" w:rsidR="00943239" w:rsidP="00943239" w:rsidRDefault="00943239" w14:paraId="107C8A56" wp14:textId="77777777">
      <w:pPr>
        <w:rPr>
          <w:rFonts w:ascii="Times New Roman" w:hAnsi="Times New Roman" w:cs="Times New Roman"/>
          <w:sz w:val="24"/>
          <w:szCs w:val="24"/>
        </w:rPr>
        <w:sectPr w:rsidR="00943239">
          <w:type w:val="continuous"/>
          <w:pgSz w:w="11906" w:h="16838" w:orient="portrait"/>
          <w:pgMar w:top="1440" w:right="1800" w:bottom="1440" w:left="1800" w:header="708" w:footer="708" w:gutter="0"/>
          <w:cols w:space="708"/>
          <w:docGrid w:linePitch="360"/>
        </w:sectPr>
      </w:pPr>
      <w:r>
        <w:rPr>
          <w:rFonts w:ascii="Times New Roman" w:hAnsi="Times New Roman" w:cs="Times New Roman"/>
          <w:sz w:val="24"/>
          <w:szCs w:val="24"/>
        </w:rPr>
        <w:t xml:space="preserve">osalust. Keeletunnis suheldakse peamiselt õpitavas võõrkeeles. Emakeeles võib vajaduse korral selgitusi jagada. Õpetuses lähtutakse kommunikatiivse õpetuse põhimõtteist. Rõhk on interaktiivsel õppimisel ja õpitava keele kasutamisel. </w:t>
      </w:r>
    </w:p>
    <w:p xmlns:wp14="http://schemas.microsoft.com/office/word/2010/wordml" w:rsidR="00943239" w:rsidP="00943239" w:rsidRDefault="00943239" w14:paraId="345F28CB"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Kommunikatiivne keeleoskus (suhtluspädevus) hõlmab kolme komponenti: keelelist, </w:t>
      </w:r>
      <w:proofErr w:type="spellStart"/>
      <w:r>
        <w:rPr>
          <w:rFonts w:ascii="Times New Roman" w:hAnsi="Times New Roman" w:cs="Times New Roman"/>
          <w:sz w:val="24"/>
          <w:szCs w:val="24"/>
        </w:rPr>
        <w:t>sotsiolingvistilist</w:t>
      </w:r>
      <w:proofErr w:type="spellEnd"/>
      <w:r>
        <w:rPr>
          <w:rFonts w:ascii="Times New Roman" w:hAnsi="Times New Roman" w:cs="Times New Roman"/>
          <w:sz w:val="24"/>
          <w:szCs w:val="24"/>
        </w:rPr>
        <w:t xml:space="preserve"> ja pragmaatilist. Keeleteadmised ei ole eesmärk omaette, vaid vahend parema keeleoskuse omandamiseks. Keele struktuuri õpitakse </w:t>
      </w:r>
      <w:proofErr w:type="spellStart"/>
      <w:r>
        <w:rPr>
          <w:rFonts w:ascii="Times New Roman" w:hAnsi="Times New Roman" w:cs="Times New Roman"/>
          <w:sz w:val="24"/>
          <w:szCs w:val="24"/>
        </w:rPr>
        <w:t>kontekstis,järk-järgult</w:t>
      </w:r>
      <w:proofErr w:type="spellEnd"/>
      <w:r>
        <w:rPr>
          <w:rFonts w:ascii="Times New Roman" w:hAnsi="Times New Roman" w:cs="Times New Roman"/>
          <w:sz w:val="24"/>
          <w:szCs w:val="24"/>
        </w:rPr>
        <w:t xml:space="preserve"> jõutakse grammatikareeglite teadliku omandamiseni. </w:t>
      </w:r>
      <w:r>
        <w:rPr>
          <w:rFonts w:ascii="Times New Roman" w:hAnsi="Times New Roman" w:cs="Times New Roman"/>
          <w:sz w:val="24"/>
          <w:szCs w:val="24"/>
        </w:rPr>
        <w:tab/>
      </w:r>
      <w:proofErr w:type="spellStart"/>
      <w:r>
        <w:rPr>
          <w:rFonts w:ascii="Times New Roman" w:hAnsi="Times New Roman" w:cs="Times New Roman"/>
          <w:sz w:val="24"/>
          <w:szCs w:val="24"/>
        </w:rPr>
        <w:t>Sotsiolingvistilise</w:t>
      </w:r>
      <w:proofErr w:type="spellEnd"/>
      <w:r>
        <w:rPr>
          <w:rFonts w:ascii="Times New Roman" w:hAnsi="Times New Roman" w:cs="Times New Roman"/>
          <w:sz w:val="24"/>
          <w:szCs w:val="24"/>
        </w:rPr>
        <w:t xml:space="preserve"> pädevuse kaudu areneb õppija keelekasutuse olukohasus (viisakusreeglid, keeleregister jm).</w:t>
      </w:r>
    </w:p>
    <w:p xmlns:wp14="http://schemas.microsoft.com/office/word/2010/wordml" w:rsidR="00943239" w:rsidP="00943239" w:rsidRDefault="00943239" w14:paraId="79FCF8BC"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Pragmaatilise pädevuse kaudu areneb õppija võime mõista ja luua tekste. </w:t>
      </w:r>
    </w:p>
    <w:p xmlns:wp14="http://schemas.microsoft.com/office/word/2010/wordml" w:rsidR="00943239" w:rsidP="00943239" w:rsidRDefault="00943239" w14:paraId="2FC0F583"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Suhtluspädevust arendatakse keeleliste toimingute (kuulamise, lugemise, rääkimise, kirjutamise) kaudu. </w:t>
      </w:r>
    </w:p>
    <w:p xmlns:wp14="http://schemas.microsoft.com/office/word/2010/wordml" w:rsidR="00943239" w:rsidP="00943239" w:rsidRDefault="00943239" w14:paraId="2AE38C7E" wp14:textId="77777777">
      <w:pPr>
        <w:rPr>
          <w:rFonts w:ascii="Times New Roman" w:hAnsi="Times New Roman" w:cs="Times New Roman"/>
          <w:sz w:val="24"/>
          <w:szCs w:val="24"/>
        </w:rPr>
      </w:pPr>
      <w:r>
        <w:rPr>
          <w:rFonts w:ascii="Times New Roman" w:hAnsi="Times New Roman" w:cs="Times New Roman"/>
          <w:sz w:val="24"/>
          <w:szCs w:val="24"/>
        </w:rPr>
        <w:t xml:space="preserve">Keeleõppe telje moodustavad teemavaldkonnad, mille kaudu ja piires kujuneb suhtluspädevus. Kõigis kooliastmeis ning klassides käsitletakse teemasid kõigist teemavaldkondadest, kuid rõhuasetused ja maht on erinevad. Teemade käsitlemisel lähtutakse õpilaste kogemustest, huvidest ja vajadustest. Oluline on õpioskuste arendamine, sealhulgas oskus seada endale õpieesmärke ning hinnata oma </w:t>
      </w:r>
    </w:p>
    <w:p xmlns:wp14="http://schemas.microsoft.com/office/word/2010/wordml" w:rsidR="00943239" w:rsidP="00943239" w:rsidRDefault="00943239" w14:paraId="043DB226" wp14:textId="77777777">
      <w:pPr>
        <w:rPr>
          <w:rFonts w:ascii="Times New Roman" w:hAnsi="Times New Roman" w:cs="Times New Roman"/>
          <w:sz w:val="24"/>
          <w:szCs w:val="24"/>
        </w:rPr>
      </w:pPr>
      <w:r>
        <w:rPr>
          <w:rFonts w:ascii="Times New Roman" w:hAnsi="Times New Roman" w:cs="Times New Roman"/>
          <w:sz w:val="24"/>
          <w:szCs w:val="24"/>
        </w:rPr>
        <w:t xml:space="preserve">õpitulemusi, kasutades nt Euroopa keelemappi või õpimappi. </w:t>
      </w:r>
    </w:p>
    <w:p xmlns:wp14="http://schemas.microsoft.com/office/word/2010/wordml" w:rsidR="00943239" w:rsidP="00943239" w:rsidRDefault="00943239" w14:paraId="73105301"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Võõrkeeleõppes on kesksel kohal tegevused, mis nõuavad keele eesmärgistatud kasutamist ja lõimivad erinevaid keeleoskuse aspekte. Õppetegevusi kavandades lähtutakse didaktikaprintsiipidest (lähemalt kaugemale, tuntult tundmatule, lihtsalt keerulisele, konkreetselt abstraktsele) ning keelekasutuse vajadustest (alustades sagedamini kasutatavatest sõnadest ja vormidest). Kõigis kooliastmeis on tähtis osa paaris- ja rühmatööl. Õpilasi suunatakse tegema eakohast iseseisvat tööd (nt lugema, infot hankima, projektides osalema). </w:t>
      </w:r>
    </w:p>
    <w:p xmlns:wp14="http://schemas.microsoft.com/office/word/2010/wordml" w:rsidR="00943239" w:rsidP="00943239" w:rsidRDefault="00943239" w14:paraId="5EF63988"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Suhtluspädevuse ja kultuuriteadlikkuse arendamiseks ergutatakse õpilasi kasutama õpitavat keelt ka väljaspool keeletundi. Motivatsiooni suurendamiseks </w:t>
      </w:r>
      <w:r>
        <w:rPr>
          <w:rFonts w:ascii="Times New Roman" w:hAnsi="Times New Roman" w:cs="Times New Roman"/>
          <w:sz w:val="24"/>
          <w:szCs w:val="24"/>
        </w:rPr>
        <w:t xml:space="preserve">tuleks aidata leida kirjasõpru ning korraldada õppereise, õpilasvahetusi ja kohtumisi õpitavat keelt emakeelena kõnelejatega. </w:t>
      </w:r>
    </w:p>
    <w:p xmlns:wp14="http://schemas.microsoft.com/office/word/2010/wordml" w:rsidR="00943239" w:rsidP="00943239" w:rsidRDefault="00943239" w14:paraId="2ADEE78C"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Kõigis kooliastmeis on vaja õppijat motiveerida ning kujundada temas positiivset hoiakut keeleõppesse.</w:t>
      </w:r>
    </w:p>
    <w:p xmlns:wp14="http://schemas.microsoft.com/office/word/2010/wordml" w:rsidR="00943239" w:rsidP="00943239" w:rsidRDefault="00943239" w14:paraId="2BDC4AD4" wp14:textId="77777777">
      <w:pPr>
        <w:rPr>
          <w:rStyle w:val="FontStyle29"/>
          <w:color w:val="FF0000"/>
        </w:rPr>
      </w:pPr>
      <w:r>
        <w:rPr>
          <w:rFonts w:ascii="Times New Roman" w:hAnsi="Times New Roman" w:cs="Times New Roman"/>
          <w:sz w:val="24"/>
          <w:szCs w:val="24"/>
        </w:rPr>
        <w:tab/>
      </w:r>
      <w:r>
        <w:rPr>
          <w:rFonts w:ascii="Times New Roman" w:hAnsi="Times New Roman" w:cs="Times New Roman"/>
          <w:sz w:val="24"/>
          <w:szCs w:val="24"/>
        </w:rPr>
        <w:t>Eduelamuse saavutamiseks luuakse tundides positiivne õhkkond ja väärtustatakse õppija iga edusammu. Tunnustama peab ka tulemuse saavutamiseks tehtud jõupingutusi. Vigu käsitletakse õppes normaalse õppimise osana, nende analüüsimine soodustab õpitava mõistmist ning võimaldab õpilasel oma keelekasutust korrigeerida.</w:t>
      </w:r>
    </w:p>
    <w:p xmlns:wp14="http://schemas.microsoft.com/office/word/2010/wordml" w:rsidR="00943239" w:rsidP="00943239" w:rsidRDefault="00943239" w14:paraId="20876B09" wp14:textId="77777777">
      <w:pPr>
        <w:pStyle w:val="Style10"/>
        <w:widowControl/>
        <w:ind w:firstLine="420"/>
        <w:rPr>
          <w:rStyle w:val="FontStyle29"/>
          <w:b w:val="0"/>
          <w:bCs w:val="0"/>
          <w:u w:val="single"/>
        </w:rPr>
      </w:pPr>
      <w:r>
        <w:rPr>
          <w:rStyle w:val="FontStyle29"/>
          <w:color w:val="FF0000"/>
        </w:rPr>
        <w:t xml:space="preserve"> </w:t>
      </w:r>
    </w:p>
    <w:p xmlns:wp14="http://schemas.microsoft.com/office/word/2010/wordml" w:rsidR="00943239" w:rsidP="00943239" w:rsidRDefault="00943239" w14:paraId="558D2057" wp14:textId="77777777">
      <w:pPr>
        <w:pStyle w:val="Style10"/>
        <w:widowControl/>
        <w:ind w:firstLine="420"/>
        <w:jc w:val="center"/>
      </w:pPr>
      <w:r>
        <w:rPr>
          <w:rStyle w:val="FontStyle29"/>
          <w:b w:val="0"/>
          <w:bCs w:val="0"/>
          <w:u w:val="single"/>
        </w:rPr>
        <w:t>ITK KASUTAMINE</w:t>
      </w:r>
      <w:r>
        <w:rPr>
          <w:rStyle w:val="FontStyle29"/>
        </w:rPr>
        <w:t xml:space="preserve"> (pidevalt täieneb ja muutub)</w:t>
      </w:r>
    </w:p>
    <w:p xmlns:wp14="http://schemas.microsoft.com/office/word/2010/wordml" w:rsidR="00943239" w:rsidP="00943239" w:rsidRDefault="00943239" w14:paraId="0DE4B5B7" wp14:textId="77777777">
      <w:pPr>
        <w:pStyle w:val="Style10"/>
        <w:widowControl/>
        <w:ind w:firstLine="420"/>
        <w:jc w:val="center"/>
      </w:pPr>
    </w:p>
    <w:p xmlns:wp14="http://schemas.microsoft.com/office/word/2010/wordml" w:rsidR="00943239" w:rsidP="00943239" w:rsidRDefault="00943239" w14:paraId="14383005" wp14:textId="77777777">
      <w:pPr>
        <w:pStyle w:val="Style10"/>
        <w:widowControl/>
        <w:ind w:firstLine="420"/>
        <w:jc w:val="left"/>
      </w:pPr>
      <w:r>
        <w:rPr>
          <w:rStyle w:val="FontStyle29"/>
          <w:b w:val="0"/>
          <w:bCs w:val="0"/>
          <w:u w:val="single"/>
        </w:rPr>
        <w:t>VI KLASS</w:t>
      </w:r>
    </w:p>
    <w:p xmlns:wp14="http://schemas.microsoft.com/office/word/2010/wordml" w:rsidR="00943239" w:rsidP="00943239" w:rsidRDefault="00943239" w14:paraId="66204FF1" wp14:textId="77777777">
      <w:pPr>
        <w:pStyle w:val="Style10"/>
        <w:widowControl/>
        <w:ind w:firstLine="420"/>
        <w:jc w:val="left"/>
      </w:pPr>
    </w:p>
    <w:p xmlns:wp14="http://schemas.microsoft.com/office/word/2010/wordml" w:rsidR="00943239" w:rsidP="00943239" w:rsidRDefault="00943239" w14:paraId="09BD4DAD" wp14:textId="77777777">
      <w:pPr>
        <w:snapToGrid w:val="0"/>
      </w:pPr>
      <w:hyperlink w:history="1" r:id="rId6">
        <w:r>
          <w:rPr>
            <w:rStyle w:val="Hperlink"/>
          </w:rPr>
          <w:t>www.russianword.ru</w:t>
        </w:r>
      </w:hyperlink>
      <w:hyperlink w:history="1" r:id="rId7">
        <w:r>
          <w:rPr>
            <w:rStyle w:val="Hperlink"/>
          </w:rPr>
          <w:t>/grammatikaharjutused</w:t>
        </w:r>
      </w:hyperlink>
    </w:p>
    <w:p xmlns:wp14="http://schemas.microsoft.com/office/word/2010/wordml" w:rsidR="00943239" w:rsidP="00943239" w:rsidRDefault="00943239" w14:paraId="4789B805" wp14:textId="77777777">
      <w:hyperlink w:history="1" r:id="rId8">
        <w:r>
          <w:rPr>
            <w:rStyle w:val="Hperlink"/>
          </w:rPr>
          <w:t>http://winrus.com/keyboard.htm(vene</w:t>
        </w:r>
      </w:hyperlink>
      <w:r>
        <w:rPr>
          <w:color w:val="000000"/>
          <w:sz w:val="24"/>
          <w:szCs w:val="24"/>
        </w:rPr>
        <w:t xml:space="preserve"> keele klaviatuur)</w:t>
      </w:r>
    </w:p>
    <w:p xmlns:wp14="http://schemas.microsoft.com/office/word/2010/wordml" w:rsidR="00943239" w:rsidP="00943239" w:rsidRDefault="00943239" w14:paraId="719646F7" wp14:textId="77777777">
      <w:hyperlink w:history="1" r:id="rId9">
        <w:r>
          <w:rPr>
            <w:rStyle w:val="Hperlink"/>
          </w:rPr>
          <w:t>http://multitran.ru/</w:t>
        </w:r>
      </w:hyperlink>
      <w:r>
        <w:rPr>
          <w:color w:val="000000"/>
          <w:sz w:val="24"/>
          <w:szCs w:val="24"/>
        </w:rPr>
        <w:t xml:space="preserve"> tõlkeprogramm</w:t>
      </w:r>
    </w:p>
    <w:p xmlns:wp14="http://schemas.microsoft.com/office/word/2010/wordml" w:rsidR="00943239" w:rsidP="00943239" w:rsidRDefault="00943239" w14:paraId="4D047DD1" wp14:textId="77777777">
      <w:hyperlink w:history="1" r:id="rId10">
        <w:r>
          <w:rPr>
            <w:rStyle w:val="Hperlink"/>
          </w:rPr>
          <w:t>http://rusistica.eu/opilasele/grammatika-2/</w:t>
        </w:r>
      </w:hyperlink>
      <w:r>
        <w:rPr>
          <w:color w:val="000000"/>
          <w:sz w:val="24"/>
          <w:szCs w:val="24"/>
        </w:rPr>
        <w:t xml:space="preserve"> sõnastik</w:t>
      </w:r>
    </w:p>
    <w:p xmlns:wp14="http://schemas.microsoft.com/office/word/2010/wordml" w:rsidR="00943239" w:rsidP="00943239" w:rsidRDefault="00943239" w14:paraId="39535F01" wp14:textId="77777777">
      <w:hyperlink w:history="1" r:id="rId11">
        <w:r>
          <w:rPr>
            <w:rStyle w:val="Hperlink"/>
          </w:rPr>
          <w:t>https://ru.glosbe.com</w:t>
        </w:r>
      </w:hyperlink>
      <w:r>
        <w:rPr>
          <w:color w:val="000000"/>
          <w:sz w:val="24"/>
          <w:szCs w:val="24"/>
        </w:rPr>
        <w:t xml:space="preserve"> tõlkimine</w:t>
      </w:r>
    </w:p>
    <w:p xmlns:wp14="http://schemas.microsoft.com/office/word/2010/wordml" w:rsidR="00943239" w:rsidP="00943239" w:rsidRDefault="00943239" w14:paraId="2E0E6592" wp14:textId="77777777">
      <w:hyperlink w:history="1" r:id="rId12">
        <w:r>
          <w:rPr>
            <w:rStyle w:val="Hperlink"/>
          </w:rPr>
          <w:t>http://sklaos.onepagefree.com/?id=1150&amp;onepagefree=4d6q1orjtt7eku7jarkqif0lb0</w:t>
        </w:r>
      </w:hyperlink>
    </w:p>
    <w:p xmlns:wp14="http://schemas.microsoft.com/office/word/2010/wordml" w:rsidR="00943239" w:rsidP="00943239" w:rsidRDefault="00943239" w14:paraId="5654A0ED" wp14:textId="77777777">
      <w:hyperlink w:history="1" r:id="rId13">
        <w:r>
          <w:rPr>
            <w:rStyle w:val="Hperlink"/>
          </w:rPr>
          <w:t>http://www.eava.ee/opiobjektid/vene/vene1/</w:t>
        </w:r>
      </w:hyperlink>
    </w:p>
    <w:p xmlns:wp14="http://schemas.microsoft.com/office/word/2010/wordml" w:rsidR="00943239" w:rsidP="00943239" w:rsidRDefault="00943239" w14:paraId="5678D7FC" wp14:textId="77777777">
      <w:hyperlink w:history="1" r:id="rId14">
        <w:r>
          <w:rPr>
            <w:rStyle w:val="Hperlink"/>
          </w:rPr>
          <w:t>http://primus.archimedes.ee/uuenenud-keeletestid</w:t>
        </w:r>
      </w:hyperlink>
    </w:p>
    <w:p xmlns:wp14="http://schemas.microsoft.com/office/word/2010/wordml" w:rsidR="00943239" w:rsidP="00943239" w:rsidRDefault="00943239" w14:paraId="49E449E1" wp14:textId="77777777">
      <w:pPr>
        <w:snapToGrid w:val="0"/>
      </w:pPr>
      <w:hyperlink w:history="1" r:id="rId15">
        <w:r>
          <w:rPr>
            <w:rStyle w:val="Hperlink"/>
          </w:rPr>
          <w:t>http://www.dadon.ru/author_categories.php?avtorname=dressroom3/mängud</w:t>
        </w:r>
      </w:hyperlink>
    </w:p>
    <w:p xmlns:wp14="http://schemas.microsoft.com/office/word/2010/wordml" w:rsidR="00943239" w:rsidP="00943239" w:rsidRDefault="00943239" w14:paraId="6FEE11A7" wp14:textId="77777777">
      <w:pPr>
        <w:snapToGrid w:val="0"/>
      </w:pPr>
      <w:hyperlink w:history="1" r:id="rId16">
        <w:r>
          <w:rPr>
            <w:rStyle w:val="Hperlink"/>
          </w:rPr>
          <w:t>http://www.solnet.ee/ee/keeled/</w:t>
        </w:r>
      </w:hyperlink>
    </w:p>
    <w:p xmlns:wp14="http://schemas.microsoft.com/office/word/2010/wordml" w:rsidR="00943239" w:rsidP="00943239" w:rsidRDefault="00943239" w14:paraId="64C61E9D" wp14:textId="77777777">
      <w:pPr>
        <w:snapToGrid w:val="0"/>
      </w:pPr>
      <w:hyperlink w:history="1" r:id="rId17">
        <w:r>
          <w:rPr>
            <w:rStyle w:val="Hperlink"/>
          </w:rPr>
          <w:t>https://play.google.com/store/apps/details?id=com.funeasylearn.russian&amp;hl=et</w:t>
        </w:r>
      </w:hyperlink>
    </w:p>
    <w:p xmlns:wp14="http://schemas.microsoft.com/office/word/2010/wordml" w:rsidR="00943239" w:rsidP="00943239" w:rsidRDefault="00943239" w14:paraId="2352504F" wp14:textId="77777777">
      <w:pPr>
        <w:snapToGrid w:val="0"/>
      </w:pPr>
      <w:hyperlink w:history="1" r:id="rId18">
        <w:r>
          <w:rPr>
            <w:rStyle w:val="Hperlink"/>
          </w:rPr>
          <w:t>http://www.youtube.com/watch?v=RhrSpf8kaqQ&amp;list=PL6161AF8136E8271E/tähestik</w:t>
        </w:r>
      </w:hyperlink>
    </w:p>
    <w:p xmlns:wp14="http://schemas.microsoft.com/office/word/2010/wordml" w:rsidR="00943239" w:rsidP="00943239" w:rsidRDefault="00943239" w14:paraId="4152E4A4" wp14:textId="77777777">
      <w:pPr>
        <w:snapToGrid w:val="0"/>
      </w:pPr>
      <w:hyperlink w:history="1" r:id="rId19">
        <w:r>
          <w:rPr>
            <w:rStyle w:val="Hperlink"/>
          </w:rPr>
          <w:t>http://www.youtube.com/watch?v=D_GtbsODWQQ</w:t>
        </w:r>
      </w:hyperlink>
    </w:p>
    <w:p xmlns:wp14="http://schemas.microsoft.com/office/word/2010/wordml" w:rsidR="00943239" w:rsidP="00943239" w:rsidRDefault="00943239" w14:paraId="6EAD91E6" wp14:textId="77777777">
      <w:pPr>
        <w:snapToGrid w:val="0"/>
      </w:pPr>
      <w:hyperlink w:history="1" r:id="rId20">
        <w:r>
          <w:rPr>
            <w:rStyle w:val="Hperlink"/>
          </w:rPr>
          <w:t>https://www.youtube.com/playlist?list=PL7241B4969905BA4A</w:t>
        </w:r>
      </w:hyperlink>
      <w:r>
        <w:rPr>
          <w:i/>
          <w:iCs/>
          <w:color w:val="000000"/>
          <w:sz w:val="24"/>
          <w:szCs w:val="24"/>
        </w:rPr>
        <w:t xml:space="preserve"> /tähestiku laul</w:t>
      </w:r>
    </w:p>
    <w:p xmlns:wp14="http://schemas.microsoft.com/office/word/2010/wordml" w:rsidR="00943239" w:rsidP="00943239" w:rsidRDefault="00943239" w14:paraId="0C55B79E" wp14:textId="77777777">
      <w:pPr>
        <w:snapToGrid w:val="0"/>
      </w:pPr>
      <w:hyperlink w:history="1" r:id="rId21">
        <w:r>
          <w:rPr>
            <w:rStyle w:val="Hperlink"/>
          </w:rPr>
          <w:t>https://vk.com/estudamos_russo?z=video-55139380_166953158%2Fvideos-55139380</w:t>
        </w:r>
      </w:hyperlink>
      <w:r>
        <w:rPr>
          <w:i/>
          <w:iCs/>
          <w:color w:val="000000"/>
          <w:sz w:val="24"/>
          <w:szCs w:val="24"/>
        </w:rPr>
        <w:t xml:space="preserve"> /numbrid</w:t>
      </w:r>
    </w:p>
    <w:p xmlns:wp14="http://schemas.microsoft.com/office/word/2010/wordml" w:rsidR="00943239" w:rsidP="00943239" w:rsidRDefault="00943239" w14:paraId="1513EB74" wp14:textId="77777777">
      <w:pPr>
        <w:snapToGrid w:val="0"/>
      </w:pPr>
      <w:hyperlink w:history="1" r:id="rId22">
        <w:r>
          <w:rPr>
            <w:rStyle w:val="Hperlink"/>
          </w:rPr>
          <w:t>http://www.pinterest.com/pin/189080884331511571/</w:t>
        </w:r>
      </w:hyperlink>
      <w:r>
        <w:rPr>
          <w:i/>
          <w:iCs/>
          <w:color w:val="000000"/>
          <w:sz w:val="24"/>
          <w:szCs w:val="24"/>
        </w:rPr>
        <w:t xml:space="preserve"> vene keel inglise keele baasil</w:t>
      </w:r>
    </w:p>
    <w:p xmlns:wp14="http://schemas.microsoft.com/office/word/2010/wordml" w:rsidR="00943239" w:rsidP="00943239" w:rsidRDefault="00943239" w14:paraId="54710B79" wp14:textId="77777777">
      <w:pPr>
        <w:snapToGrid w:val="0"/>
      </w:pPr>
      <w:hyperlink w:history="1" r:id="rId23">
        <w:r>
          <w:rPr>
            <w:rStyle w:val="Hperlink"/>
          </w:rPr>
          <w:t>http://www.lingq.com/ru/</w:t>
        </w:r>
      </w:hyperlink>
      <w:r>
        <w:rPr>
          <w:i/>
          <w:iCs/>
          <w:color w:val="000000"/>
          <w:sz w:val="24"/>
          <w:szCs w:val="24"/>
        </w:rPr>
        <w:t xml:space="preserve"> / keeleõpe nullist???</w:t>
      </w:r>
    </w:p>
    <w:p xmlns:wp14="http://schemas.microsoft.com/office/word/2010/wordml" w:rsidR="00943239" w:rsidP="00943239" w:rsidRDefault="00943239" w14:paraId="1B875036" wp14:textId="77777777">
      <w:pPr>
        <w:snapToGrid w:val="0"/>
      </w:pPr>
      <w:hyperlink w:history="1" r:id="rId24">
        <w:r>
          <w:rPr>
            <w:rStyle w:val="Hperlink"/>
          </w:rPr>
          <w:t>http://www.russisch-fuer-kinder.de/de_start/schule/texte.php?auswahl=konjugation</w:t>
        </w:r>
      </w:hyperlink>
    </w:p>
    <w:p xmlns:wp14="http://schemas.microsoft.com/office/word/2010/wordml" w:rsidR="00943239" w:rsidP="00943239" w:rsidRDefault="00943239" w14:paraId="6AD00A9C" wp14:textId="77777777">
      <w:pPr>
        <w:snapToGrid w:val="0"/>
      </w:pPr>
      <w:hyperlink w:history="1" r:id="rId25">
        <w:r>
          <w:rPr>
            <w:rStyle w:val="Hperlink"/>
          </w:rPr>
          <w:t>http://school-assistant.ru/?predmet=russian&amp;theme=sprjazenie_glagolov_5</w:t>
        </w:r>
      </w:hyperlink>
    </w:p>
    <w:p xmlns:wp14="http://schemas.microsoft.com/office/word/2010/wordml" w:rsidR="00943239" w:rsidP="00943239" w:rsidRDefault="00943239" w14:paraId="009C1265" wp14:textId="77777777">
      <w:pPr>
        <w:snapToGrid w:val="0"/>
        <w:rPr>
          <w:color w:val="000000"/>
        </w:rPr>
      </w:pPr>
      <w:hyperlink w:history="1" r:id="rId26">
        <w:r>
          <w:rPr>
            <w:rStyle w:val="Hperlink"/>
          </w:rPr>
          <w:t>http://cross.highcat.org/ru_RU/</w:t>
        </w:r>
      </w:hyperlink>
      <w:r>
        <w:rPr>
          <w:rStyle w:val="Hperlink"/>
          <w:i/>
          <w:iCs/>
          <w:color w:val="000000"/>
          <w:sz w:val="24"/>
          <w:szCs w:val="24"/>
        </w:rPr>
        <w:t>#</w:t>
      </w:r>
      <w:r>
        <w:rPr>
          <w:rStyle w:val="Hperlink"/>
          <w:b/>
          <w:bCs/>
          <w:color w:val="000000"/>
          <w:sz w:val="24"/>
          <w:szCs w:val="24"/>
        </w:rPr>
        <w:t xml:space="preserve"> (ristsõnade koostamine)</w:t>
      </w:r>
    </w:p>
    <w:p xmlns:wp14="http://schemas.microsoft.com/office/word/2010/wordml" w:rsidR="00943239" w:rsidP="00943239" w:rsidRDefault="00943239" w14:paraId="2DBF0D7D" wp14:textId="77777777">
      <w:pPr>
        <w:pStyle w:val="Style10"/>
        <w:widowControl/>
        <w:rPr>
          <w:color w:val="000000"/>
        </w:rPr>
      </w:pPr>
    </w:p>
    <w:p xmlns:wp14="http://schemas.microsoft.com/office/word/2010/wordml" w:rsidR="00943239" w:rsidP="00943239" w:rsidRDefault="00943239" w14:paraId="1BDF513E" wp14:textId="77777777">
      <w:pPr>
        <w:pStyle w:val="Style10"/>
        <w:widowControl/>
        <w:rPr>
          <w:b/>
          <w:bCs/>
          <w:color w:val="000000"/>
          <w:u w:val="single"/>
        </w:rPr>
      </w:pPr>
      <w:r>
        <w:rPr>
          <w:b/>
          <w:bCs/>
          <w:color w:val="000000"/>
          <w:u w:val="single"/>
        </w:rPr>
        <w:t>VII KLASS</w:t>
      </w:r>
    </w:p>
    <w:p xmlns:wp14="http://schemas.microsoft.com/office/word/2010/wordml" w:rsidR="00943239" w:rsidP="00943239" w:rsidRDefault="00943239" w14:paraId="6B62F1B3" wp14:textId="77777777">
      <w:pPr>
        <w:pStyle w:val="Style10"/>
        <w:widowControl/>
        <w:rPr>
          <w:b/>
          <w:bCs/>
          <w:color w:val="000000"/>
          <w:u w:val="single"/>
        </w:rPr>
      </w:pPr>
    </w:p>
    <w:p xmlns:wp14="http://schemas.microsoft.com/office/word/2010/wordml" w:rsidR="00943239" w:rsidP="00943239" w:rsidRDefault="00943239" w14:paraId="4E9AD7EA" wp14:textId="77777777">
      <w:hyperlink w:history="1" r:id="rId27">
        <w:r>
          <w:rPr>
            <w:rStyle w:val="Hperlink"/>
          </w:rPr>
          <w:t>www.russianword.ru</w:t>
        </w:r>
      </w:hyperlink>
      <w:r>
        <w:rPr>
          <w:color w:val="000000"/>
          <w:sz w:val="24"/>
          <w:szCs w:val="24"/>
        </w:rPr>
        <w:t>/grammatikaharjutused</w:t>
      </w:r>
    </w:p>
    <w:p xmlns:wp14="http://schemas.microsoft.com/office/word/2010/wordml" w:rsidR="00943239" w:rsidP="00943239" w:rsidRDefault="00943239" w14:paraId="0ACDF58F" wp14:textId="77777777">
      <w:hyperlink w:history="1" r:id="rId28">
        <w:r>
          <w:rPr>
            <w:rStyle w:val="Hperlink"/>
          </w:rPr>
          <w:t>http://winrus.com/keyboard.htm(vene</w:t>
        </w:r>
      </w:hyperlink>
      <w:r>
        <w:rPr>
          <w:color w:val="000000"/>
          <w:sz w:val="24"/>
          <w:szCs w:val="24"/>
        </w:rPr>
        <w:t xml:space="preserve"> keele klaviatuur)</w:t>
      </w:r>
    </w:p>
    <w:p xmlns:wp14="http://schemas.microsoft.com/office/word/2010/wordml" w:rsidR="00943239" w:rsidP="00943239" w:rsidRDefault="00943239" w14:paraId="38DAF4A2" wp14:textId="77777777">
      <w:hyperlink w:history="1" r:id="rId29">
        <w:r>
          <w:rPr>
            <w:rStyle w:val="Hperlink"/>
          </w:rPr>
          <w:t>http://multitran.ru/</w:t>
        </w:r>
      </w:hyperlink>
      <w:r>
        <w:rPr>
          <w:color w:val="000000"/>
          <w:sz w:val="24"/>
          <w:szCs w:val="24"/>
        </w:rPr>
        <w:t xml:space="preserve"> tõlkeprogramm</w:t>
      </w:r>
    </w:p>
    <w:p xmlns:wp14="http://schemas.microsoft.com/office/word/2010/wordml" w:rsidR="00943239" w:rsidP="00943239" w:rsidRDefault="00943239" w14:paraId="61FA29B9" wp14:textId="77777777">
      <w:hyperlink w:history="1" r:id="rId30">
        <w:r>
          <w:rPr>
            <w:rStyle w:val="Hperlink"/>
          </w:rPr>
          <w:t>http://www.dadon.ru/author_categories.php?avtorname=dressroom3/mängud</w:t>
        </w:r>
      </w:hyperlink>
    </w:p>
    <w:p xmlns:wp14="http://schemas.microsoft.com/office/word/2010/wordml" w:rsidR="00943239" w:rsidP="00943239" w:rsidRDefault="00943239" w14:paraId="1DAF9BFB" wp14:textId="77777777">
      <w:hyperlink w:history="1" r:id="rId31">
        <w:r>
          <w:rPr>
            <w:rStyle w:val="Hperlink"/>
          </w:rPr>
          <w:t>http://vene.timberg.ee/index.html/harjutused</w:t>
        </w:r>
      </w:hyperlink>
      <w:r>
        <w:rPr>
          <w:color w:val="000000"/>
          <w:sz w:val="24"/>
          <w:szCs w:val="24"/>
        </w:rPr>
        <w:t>, ristsõnad</w:t>
      </w:r>
    </w:p>
    <w:p xmlns:wp14="http://schemas.microsoft.com/office/word/2010/wordml" w:rsidR="00943239" w:rsidP="00943239" w:rsidRDefault="00943239" w14:paraId="47CB5C91" wp14:textId="77777777">
      <w:pPr>
        <w:rPr>
          <w:color w:val="000000"/>
          <w:sz w:val="24"/>
          <w:szCs w:val="24"/>
        </w:rPr>
      </w:pPr>
      <w:hyperlink w:history="1" r:id="rId32">
        <w:r>
          <w:rPr>
            <w:rStyle w:val="Hperlink"/>
          </w:rPr>
          <w:t>http://www.internetpolyglot.com/russian/play_slide_show_lesson_-4302101125/</w:t>
        </w:r>
      </w:hyperlink>
      <w:r>
        <w:rPr>
          <w:color w:val="000000"/>
          <w:sz w:val="24"/>
          <w:szCs w:val="24"/>
        </w:rPr>
        <w:t xml:space="preserve"> sõnavara, harjutused</w:t>
      </w:r>
    </w:p>
    <w:p xmlns:wp14="http://schemas.microsoft.com/office/word/2010/wordml" w:rsidR="00943239" w:rsidP="00943239" w:rsidRDefault="00943239" w14:paraId="62BE8CD5" wp14:textId="77777777">
      <w:r>
        <w:rPr>
          <w:color w:val="000000"/>
          <w:sz w:val="24"/>
          <w:szCs w:val="24"/>
        </w:rPr>
        <w:t>http://livemocha.com/pages/languages/learn-russian/ sõnade õppimine</w:t>
      </w:r>
    </w:p>
    <w:p xmlns:wp14="http://schemas.microsoft.com/office/word/2010/wordml" w:rsidR="00943239" w:rsidP="00943239" w:rsidRDefault="00943239" w14:paraId="6F088701" wp14:textId="77777777">
      <w:hyperlink w:history="1" r:id="rId33">
        <w:r>
          <w:rPr>
            <w:rStyle w:val="Hperlink"/>
          </w:rPr>
          <w:t>http://www.makeself.ru/speedreading/words_flash.html/</w:t>
        </w:r>
      </w:hyperlink>
      <w:r>
        <w:rPr>
          <w:color w:val="000000"/>
          <w:sz w:val="24"/>
          <w:szCs w:val="24"/>
        </w:rPr>
        <w:t xml:space="preserve"> lugemine</w:t>
      </w:r>
    </w:p>
    <w:p xmlns:wp14="http://schemas.microsoft.com/office/word/2010/wordml" w:rsidR="00943239" w:rsidP="00943239" w:rsidRDefault="00943239" w14:paraId="08CF3E9E" wp14:textId="77777777">
      <w:hyperlink w:history="1" r:id="rId34">
        <w:r>
          <w:rPr>
            <w:rStyle w:val="Hperlink"/>
          </w:rPr>
          <w:t>http://www.gramota.ru/class/coach/tbgramota/</w:t>
        </w:r>
      </w:hyperlink>
      <w:r>
        <w:rPr>
          <w:color w:val="000000"/>
          <w:sz w:val="24"/>
          <w:szCs w:val="24"/>
        </w:rPr>
        <w:t xml:space="preserve"> õigekirja reeglid</w:t>
      </w:r>
    </w:p>
    <w:p xmlns:wp14="http://schemas.microsoft.com/office/word/2010/wordml" w:rsidR="00943239" w:rsidP="00943239" w:rsidRDefault="00943239" w14:paraId="62A1D7B6" wp14:textId="77777777">
      <w:hyperlink w:history="1" r:id="rId35">
        <w:r>
          <w:rPr>
            <w:rStyle w:val="Hperlink"/>
          </w:rPr>
          <w:t>http://www.gramota.ru/class/coach/punct/</w:t>
        </w:r>
      </w:hyperlink>
      <w:r>
        <w:rPr>
          <w:b/>
          <w:bCs/>
          <w:color w:val="000000"/>
          <w:sz w:val="24"/>
          <w:szCs w:val="24"/>
          <w:u w:val="single"/>
        </w:rPr>
        <w:t xml:space="preserve"> vene keele grammatika</w:t>
      </w:r>
    </w:p>
    <w:p xmlns:wp14="http://schemas.microsoft.com/office/word/2010/wordml" w:rsidR="00943239" w:rsidP="00943239" w:rsidRDefault="00943239" w14:paraId="583A60E7" wp14:textId="77777777">
      <w:pPr>
        <w:snapToGrid w:val="0"/>
        <w:rPr>
          <w:b/>
          <w:bCs/>
          <w:color w:val="000000"/>
          <w:u w:val="single"/>
        </w:rPr>
      </w:pPr>
      <w:hyperlink w:history="1" r:id="rId36">
        <w:r>
          <w:rPr>
            <w:rStyle w:val="Hperlink"/>
          </w:rPr>
          <w:t>http://cross.highcat.org/ru_RU/</w:t>
        </w:r>
      </w:hyperlink>
      <w:r>
        <w:rPr>
          <w:rStyle w:val="Hperlink"/>
          <w:i/>
          <w:iCs/>
          <w:color w:val="000000"/>
          <w:sz w:val="24"/>
          <w:szCs w:val="24"/>
        </w:rPr>
        <w:t>#</w:t>
      </w:r>
      <w:r>
        <w:rPr>
          <w:rStyle w:val="Hperlink"/>
          <w:b/>
          <w:bCs/>
          <w:color w:val="000000"/>
          <w:sz w:val="24"/>
          <w:szCs w:val="24"/>
        </w:rPr>
        <w:t xml:space="preserve"> (ristsõnade koostamine)</w:t>
      </w:r>
    </w:p>
    <w:p xmlns:wp14="http://schemas.microsoft.com/office/word/2010/wordml" w:rsidR="00943239" w:rsidP="00943239" w:rsidRDefault="00943239" w14:paraId="02F2C34E" wp14:textId="77777777">
      <w:pPr>
        <w:rPr>
          <w:b/>
          <w:bCs/>
          <w:color w:val="000000"/>
          <w:u w:val="single"/>
        </w:rPr>
      </w:pPr>
    </w:p>
    <w:p xmlns:wp14="http://schemas.microsoft.com/office/word/2010/wordml" w:rsidR="00943239" w:rsidP="00943239" w:rsidRDefault="00943239" w14:paraId="471D7C77" wp14:textId="77777777">
      <w:pPr>
        <w:rPr>
          <w:b/>
          <w:bCs/>
          <w:color w:val="000000"/>
          <w:u w:val="single"/>
        </w:rPr>
      </w:pPr>
      <w:r>
        <w:rPr>
          <w:b/>
          <w:bCs/>
          <w:color w:val="000000"/>
          <w:sz w:val="24"/>
          <w:szCs w:val="24"/>
          <w:u w:val="single"/>
        </w:rPr>
        <w:t>VIII KLASS</w:t>
      </w:r>
    </w:p>
    <w:p xmlns:wp14="http://schemas.microsoft.com/office/word/2010/wordml" w:rsidR="00943239" w:rsidP="00943239" w:rsidRDefault="00943239" w14:paraId="680A4E5D" wp14:textId="77777777">
      <w:pPr>
        <w:rPr>
          <w:b/>
          <w:bCs/>
          <w:color w:val="000000"/>
          <w:u w:val="single"/>
        </w:rPr>
      </w:pPr>
    </w:p>
    <w:p xmlns:wp14="http://schemas.microsoft.com/office/word/2010/wordml" w:rsidR="00943239" w:rsidP="00943239" w:rsidRDefault="00943239" w14:paraId="4D17DF35" wp14:textId="77777777">
      <w:hyperlink w:history="1" r:id="rId37">
        <w:r>
          <w:rPr>
            <w:rStyle w:val="Hperlink"/>
          </w:rPr>
          <w:t>www.russianword.ru</w:t>
        </w:r>
      </w:hyperlink>
      <w:r>
        <w:rPr>
          <w:color w:val="000000"/>
          <w:sz w:val="24"/>
          <w:szCs w:val="24"/>
        </w:rPr>
        <w:t>/grammatikaharjutused</w:t>
      </w:r>
    </w:p>
    <w:p xmlns:wp14="http://schemas.microsoft.com/office/word/2010/wordml" w:rsidR="00943239" w:rsidP="00943239" w:rsidRDefault="00943239" w14:paraId="0A2D40D7" wp14:textId="77777777">
      <w:hyperlink w:history="1" r:id="rId38">
        <w:r>
          <w:rPr>
            <w:rStyle w:val="Hperlink"/>
          </w:rPr>
          <w:t>http://winrus.com/keyboard.htm(vene</w:t>
        </w:r>
      </w:hyperlink>
      <w:r>
        <w:rPr>
          <w:color w:val="000000"/>
          <w:sz w:val="24"/>
          <w:szCs w:val="24"/>
        </w:rPr>
        <w:t xml:space="preserve"> keele klaviatuur)</w:t>
      </w:r>
    </w:p>
    <w:p xmlns:wp14="http://schemas.microsoft.com/office/word/2010/wordml" w:rsidR="00943239" w:rsidP="00943239" w:rsidRDefault="00943239" w14:paraId="340AFCF5" wp14:textId="77777777">
      <w:hyperlink w:history="1" r:id="rId39">
        <w:r>
          <w:rPr>
            <w:rStyle w:val="Hperlink"/>
          </w:rPr>
          <w:t>http://multitran.ru/</w:t>
        </w:r>
      </w:hyperlink>
      <w:r>
        <w:rPr>
          <w:color w:val="000000"/>
          <w:sz w:val="24"/>
          <w:szCs w:val="24"/>
        </w:rPr>
        <w:t xml:space="preserve"> tõlkeprogramm</w:t>
      </w:r>
    </w:p>
    <w:p xmlns:wp14="http://schemas.microsoft.com/office/word/2010/wordml" w:rsidR="00943239" w:rsidP="00943239" w:rsidRDefault="00943239" w14:paraId="02164BE6" wp14:textId="77777777">
      <w:hyperlink w:history="1" r:id="rId40">
        <w:r>
          <w:rPr>
            <w:rStyle w:val="Hperlink"/>
          </w:rPr>
          <w:t>http://www.dadon.ru/author_categories.php?avtorname=dressroom3/mängud</w:t>
        </w:r>
      </w:hyperlink>
    </w:p>
    <w:p xmlns:wp14="http://schemas.microsoft.com/office/word/2010/wordml" w:rsidR="00943239" w:rsidP="00943239" w:rsidRDefault="00943239" w14:paraId="302DE455" wp14:textId="77777777">
      <w:hyperlink w:history="1" r:id="rId41">
        <w:r>
          <w:rPr>
            <w:rStyle w:val="Hperlink"/>
          </w:rPr>
          <w:t>http://vene.timberg.ee/index.html/harjutused</w:t>
        </w:r>
      </w:hyperlink>
      <w:r>
        <w:rPr>
          <w:color w:val="000000"/>
          <w:sz w:val="24"/>
          <w:szCs w:val="24"/>
        </w:rPr>
        <w:t>, ristsõnad</w:t>
      </w:r>
    </w:p>
    <w:p xmlns:wp14="http://schemas.microsoft.com/office/word/2010/wordml" w:rsidR="00943239" w:rsidP="00943239" w:rsidRDefault="00943239" w14:paraId="7A7D3C34" wp14:textId="77777777">
      <w:pPr>
        <w:rPr>
          <w:color w:val="000000"/>
          <w:sz w:val="24"/>
          <w:szCs w:val="24"/>
        </w:rPr>
      </w:pPr>
      <w:hyperlink w:history="1" r:id="rId42">
        <w:r>
          <w:rPr>
            <w:rStyle w:val="Hperlink"/>
          </w:rPr>
          <w:t>http://www.internetpolyglot.com/russian/play_slide_show_lesson_-4302101125/</w:t>
        </w:r>
      </w:hyperlink>
      <w:r>
        <w:rPr>
          <w:color w:val="000000"/>
          <w:sz w:val="24"/>
          <w:szCs w:val="24"/>
        </w:rPr>
        <w:t xml:space="preserve"> sõnavara, harjutused</w:t>
      </w:r>
    </w:p>
    <w:p xmlns:wp14="http://schemas.microsoft.com/office/word/2010/wordml" w:rsidR="00943239" w:rsidP="00943239" w:rsidRDefault="00943239" w14:paraId="227F1226" wp14:textId="77777777">
      <w:r>
        <w:rPr>
          <w:color w:val="000000"/>
          <w:sz w:val="24"/>
          <w:szCs w:val="24"/>
        </w:rPr>
        <w:t>http://livemocha.com/pages/languages/learn-russian/ sõnade õppimine</w:t>
      </w:r>
    </w:p>
    <w:p xmlns:wp14="http://schemas.microsoft.com/office/word/2010/wordml" w:rsidR="00943239" w:rsidP="00943239" w:rsidRDefault="00943239" w14:paraId="66015750" wp14:textId="77777777">
      <w:hyperlink w:history="1" r:id="rId43">
        <w:r>
          <w:rPr>
            <w:rStyle w:val="Hperlink"/>
          </w:rPr>
          <w:t>http://www.makeself.ru/speedreading/words_flash.html/</w:t>
        </w:r>
      </w:hyperlink>
      <w:r>
        <w:rPr>
          <w:color w:val="000000"/>
          <w:sz w:val="24"/>
          <w:szCs w:val="24"/>
        </w:rPr>
        <w:t xml:space="preserve"> lugemine</w:t>
      </w:r>
    </w:p>
    <w:p xmlns:wp14="http://schemas.microsoft.com/office/word/2010/wordml" w:rsidR="00943239" w:rsidP="00943239" w:rsidRDefault="00943239" w14:paraId="4F06596F" wp14:textId="77777777">
      <w:hyperlink w:history="1" r:id="rId44">
        <w:r>
          <w:rPr>
            <w:rStyle w:val="Hperlink"/>
          </w:rPr>
          <w:t>http://www.gramota.ru/class/coach/tbgramota/</w:t>
        </w:r>
      </w:hyperlink>
      <w:r>
        <w:rPr>
          <w:color w:val="000000"/>
          <w:sz w:val="24"/>
          <w:szCs w:val="24"/>
        </w:rPr>
        <w:t xml:space="preserve"> õigekirja reeglid</w:t>
      </w:r>
    </w:p>
    <w:p xmlns:wp14="http://schemas.microsoft.com/office/word/2010/wordml" w:rsidR="00943239" w:rsidP="00943239" w:rsidRDefault="00943239" w14:paraId="097C0F1F" wp14:textId="77777777">
      <w:hyperlink w:history="1" r:id="rId45">
        <w:r>
          <w:rPr>
            <w:rStyle w:val="Hperlink"/>
          </w:rPr>
          <w:t>http://www.gramota.ru/class/coach/punct/</w:t>
        </w:r>
      </w:hyperlink>
      <w:r>
        <w:rPr>
          <w:b/>
          <w:bCs/>
          <w:color w:val="000000"/>
          <w:sz w:val="24"/>
          <w:szCs w:val="24"/>
          <w:u w:val="single"/>
        </w:rPr>
        <w:t xml:space="preserve"> vene keele grammatika</w:t>
      </w:r>
    </w:p>
    <w:p xmlns:wp14="http://schemas.microsoft.com/office/word/2010/wordml" w:rsidR="00943239" w:rsidP="00943239" w:rsidRDefault="00943239" w14:paraId="5F971314" wp14:textId="77777777">
      <w:pPr>
        <w:snapToGrid w:val="0"/>
        <w:rPr>
          <w:b/>
          <w:bCs/>
          <w:color w:val="000000"/>
          <w:u w:val="single"/>
        </w:rPr>
      </w:pPr>
      <w:hyperlink w:history="1" r:id="rId46">
        <w:r>
          <w:rPr>
            <w:rStyle w:val="Hperlink"/>
          </w:rPr>
          <w:t>http://cross.highcat.org/ru_RU/</w:t>
        </w:r>
      </w:hyperlink>
      <w:r>
        <w:rPr>
          <w:rStyle w:val="Hperlink"/>
          <w:i/>
          <w:iCs/>
          <w:color w:val="000000"/>
          <w:sz w:val="24"/>
          <w:szCs w:val="24"/>
        </w:rPr>
        <w:t>#</w:t>
      </w:r>
      <w:r>
        <w:rPr>
          <w:rStyle w:val="Hperlink"/>
          <w:b/>
          <w:bCs/>
          <w:color w:val="000000"/>
          <w:sz w:val="24"/>
          <w:szCs w:val="24"/>
        </w:rPr>
        <w:t xml:space="preserve"> (ristsõnade koostamine)</w:t>
      </w:r>
    </w:p>
    <w:p xmlns:wp14="http://schemas.microsoft.com/office/word/2010/wordml" w:rsidR="00943239" w:rsidP="00943239" w:rsidRDefault="00943239" w14:paraId="19219836" wp14:textId="77777777">
      <w:pPr>
        <w:rPr>
          <w:b/>
          <w:bCs/>
          <w:color w:val="000000"/>
          <w:u w:val="single"/>
        </w:rPr>
      </w:pPr>
    </w:p>
    <w:p xmlns:wp14="http://schemas.microsoft.com/office/word/2010/wordml" w:rsidR="00943239" w:rsidP="00943239" w:rsidRDefault="00943239" w14:paraId="39F8B68D" wp14:textId="77777777">
      <w:pPr>
        <w:rPr>
          <w:b/>
          <w:bCs/>
          <w:color w:val="000000"/>
          <w:u w:val="single"/>
        </w:rPr>
      </w:pPr>
      <w:r>
        <w:rPr>
          <w:b/>
          <w:bCs/>
          <w:color w:val="000000"/>
          <w:sz w:val="24"/>
          <w:szCs w:val="24"/>
          <w:u w:val="single"/>
        </w:rPr>
        <w:t>IX KLASS</w:t>
      </w:r>
    </w:p>
    <w:p xmlns:wp14="http://schemas.microsoft.com/office/word/2010/wordml" w:rsidR="00943239" w:rsidP="00943239" w:rsidRDefault="00943239" w14:paraId="296FEF7D" wp14:textId="77777777">
      <w:pPr>
        <w:rPr>
          <w:b/>
          <w:bCs/>
          <w:color w:val="000000"/>
          <w:u w:val="single"/>
        </w:rPr>
      </w:pPr>
    </w:p>
    <w:p xmlns:wp14="http://schemas.microsoft.com/office/word/2010/wordml" w:rsidR="00943239" w:rsidP="00943239" w:rsidRDefault="00943239" w14:paraId="759000EB" wp14:textId="77777777">
      <w:hyperlink w:history="1" r:id="rId47">
        <w:r>
          <w:rPr>
            <w:rStyle w:val="Hperlink"/>
          </w:rPr>
          <w:t>www.russianword.ru</w:t>
        </w:r>
      </w:hyperlink>
      <w:r>
        <w:rPr>
          <w:color w:val="000000"/>
          <w:sz w:val="24"/>
          <w:szCs w:val="24"/>
        </w:rPr>
        <w:t>/grammatikaharjutused</w:t>
      </w:r>
    </w:p>
    <w:p xmlns:wp14="http://schemas.microsoft.com/office/word/2010/wordml" w:rsidR="00943239" w:rsidP="00943239" w:rsidRDefault="00943239" w14:paraId="7480B5BE" wp14:textId="77777777">
      <w:hyperlink w:history="1" r:id="rId48">
        <w:r>
          <w:rPr>
            <w:rStyle w:val="Hperlink"/>
          </w:rPr>
          <w:t>http://winrus.com/keyboard.htm(vene</w:t>
        </w:r>
      </w:hyperlink>
      <w:r>
        <w:rPr>
          <w:color w:val="000000"/>
          <w:sz w:val="24"/>
          <w:szCs w:val="24"/>
        </w:rPr>
        <w:t xml:space="preserve"> keele klaviatuur)</w:t>
      </w:r>
    </w:p>
    <w:p xmlns:wp14="http://schemas.microsoft.com/office/word/2010/wordml" w:rsidR="00943239" w:rsidP="00943239" w:rsidRDefault="00943239" w14:paraId="4B361684" wp14:textId="77777777">
      <w:hyperlink w:history="1" r:id="rId49">
        <w:r>
          <w:rPr>
            <w:rStyle w:val="Hperlink"/>
          </w:rPr>
          <w:t>http://multitran.ru/</w:t>
        </w:r>
      </w:hyperlink>
      <w:r>
        <w:rPr>
          <w:color w:val="000000"/>
          <w:sz w:val="24"/>
          <w:szCs w:val="24"/>
        </w:rPr>
        <w:t xml:space="preserve"> tõlkeprogramm</w:t>
      </w:r>
    </w:p>
    <w:p xmlns:wp14="http://schemas.microsoft.com/office/word/2010/wordml" w:rsidR="00943239" w:rsidP="00943239" w:rsidRDefault="00943239" w14:paraId="580A8C5B" wp14:textId="77777777">
      <w:hyperlink w:history="1" r:id="rId50">
        <w:r>
          <w:rPr>
            <w:rStyle w:val="Hperlink"/>
          </w:rPr>
          <w:t>http://www.dadon.ru/author_categories.php?avtorname=dressroom3/mängud</w:t>
        </w:r>
      </w:hyperlink>
    </w:p>
    <w:p xmlns:wp14="http://schemas.microsoft.com/office/word/2010/wordml" w:rsidR="00943239" w:rsidP="00943239" w:rsidRDefault="00943239" w14:paraId="057D48E4" wp14:textId="77777777">
      <w:hyperlink w:history="1" r:id="rId51">
        <w:r>
          <w:rPr>
            <w:rStyle w:val="Hperlink"/>
          </w:rPr>
          <w:t>http://vene.timberg.ee/index.html/harjutused</w:t>
        </w:r>
      </w:hyperlink>
      <w:r>
        <w:rPr>
          <w:color w:val="000000"/>
          <w:sz w:val="24"/>
          <w:szCs w:val="24"/>
        </w:rPr>
        <w:t>, ristsõnad</w:t>
      </w:r>
    </w:p>
    <w:p xmlns:wp14="http://schemas.microsoft.com/office/word/2010/wordml" w:rsidR="00943239" w:rsidP="00943239" w:rsidRDefault="00943239" w14:paraId="3A7CC0B3" wp14:textId="77777777">
      <w:pPr>
        <w:rPr>
          <w:color w:val="000000"/>
          <w:sz w:val="24"/>
          <w:szCs w:val="24"/>
        </w:rPr>
      </w:pPr>
      <w:hyperlink w:history="1" r:id="rId52">
        <w:r>
          <w:rPr>
            <w:rStyle w:val="Hperlink"/>
          </w:rPr>
          <w:t>http://www.internetpolyglot.com/russian/play_slide_show_lesson_-4302101125/</w:t>
        </w:r>
      </w:hyperlink>
      <w:r>
        <w:rPr>
          <w:color w:val="000000"/>
          <w:sz w:val="24"/>
          <w:szCs w:val="24"/>
        </w:rPr>
        <w:t xml:space="preserve"> sõnavara, harjutused</w:t>
      </w:r>
    </w:p>
    <w:p xmlns:wp14="http://schemas.microsoft.com/office/word/2010/wordml" w:rsidR="00943239" w:rsidP="00943239" w:rsidRDefault="00943239" w14:paraId="1A074363" wp14:textId="77777777">
      <w:r>
        <w:rPr>
          <w:color w:val="000000"/>
          <w:sz w:val="24"/>
          <w:szCs w:val="24"/>
        </w:rPr>
        <w:t>http://livemocha.com/pages/languages/learn-russian/ sõnade õppimine</w:t>
      </w:r>
    </w:p>
    <w:p xmlns:wp14="http://schemas.microsoft.com/office/word/2010/wordml" w:rsidR="00943239" w:rsidP="00943239" w:rsidRDefault="00943239" w14:paraId="635FD2A7" wp14:textId="77777777">
      <w:hyperlink w:history="1" r:id="rId53">
        <w:r>
          <w:rPr>
            <w:rStyle w:val="Hperlink"/>
          </w:rPr>
          <w:t>http://www.makeself.ru/speedreading/words_flash.html/</w:t>
        </w:r>
      </w:hyperlink>
      <w:r>
        <w:rPr>
          <w:color w:val="000000"/>
          <w:sz w:val="24"/>
          <w:szCs w:val="24"/>
        </w:rPr>
        <w:t xml:space="preserve"> lugemine</w:t>
      </w:r>
    </w:p>
    <w:p xmlns:wp14="http://schemas.microsoft.com/office/word/2010/wordml" w:rsidR="00943239" w:rsidP="00943239" w:rsidRDefault="00943239" w14:paraId="18A9BB68" wp14:textId="77777777">
      <w:hyperlink w:history="1" r:id="rId54">
        <w:r>
          <w:rPr>
            <w:rStyle w:val="Hperlink"/>
          </w:rPr>
          <w:t>http://www.gramota.ru/class/coach/tbgramota/</w:t>
        </w:r>
      </w:hyperlink>
      <w:r>
        <w:rPr>
          <w:color w:val="000000"/>
          <w:sz w:val="24"/>
          <w:szCs w:val="24"/>
        </w:rPr>
        <w:t xml:space="preserve"> õigekirja reeglid</w:t>
      </w:r>
    </w:p>
    <w:p xmlns:wp14="http://schemas.microsoft.com/office/word/2010/wordml" w:rsidR="00943239" w:rsidP="00943239" w:rsidRDefault="00943239" w14:paraId="2495768A" wp14:textId="77777777">
      <w:hyperlink w:history="1" r:id="rId55">
        <w:r>
          <w:rPr>
            <w:rStyle w:val="Hperlink"/>
          </w:rPr>
          <w:t>http://www.gramota.ru/class/coach/punct/</w:t>
        </w:r>
      </w:hyperlink>
      <w:r>
        <w:rPr>
          <w:b/>
          <w:bCs/>
          <w:color w:val="000000"/>
          <w:sz w:val="24"/>
          <w:szCs w:val="24"/>
          <w:u w:val="single"/>
        </w:rPr>
        <w:t xml:space="preserve"> vene keele grammatika</w:t>
      </w:r>
    </w:p>
    <w:p xmlns:wp14="http://schemas.microsoft.com/office/word/2010/wordml" w:rsidR="00943239" w:rsidP="00943239" w:rsidRDefault="00943239" w14:paraId="4CB8F0A5" wp14:textId="77777777">
      <w:pPr>
        <w:snapToGrid w:val="0"/>
        <w:rPr>
          <w:b/>
          <w:bCs/>
          <w:color w:val="000000"/>
          <w:u w:val="single"/>
        </w:rPr>
      </w:pPr>
      <w:hyperlink w:history="1" r:id="rId56">
        <w:r>
          <w:rPr>
            <w:rStyle w:val="Hperlink"/>
          </w:rPr>
          <w:t>http://cross.highcat.org/ru_RU/</w:t>
        </w:r>
      </w:hyperlink>
      <w:r>
        <w:rPr>
          <w:rStyle w:val="Hperlink"/>
          <w:i/>
          <w:iCs/>
          <w:color w:val="000000"/>
          <w:sz w:val="24"/>
          <w:szCs w:val="24"/>
        </w:rPr>
        <w:t>#</w:t>
      </w:r>
      <w:r>
        <w:rPr>
          <w:rStyle w:val="Hperlink"/>
          <w:b/>
          <w:bCs/>
          <w:color w:val="000000"/>
          <w:sz w:val="24"/>
          <w:szCs w:val="24"/>
        </w:rPr>
        <w:t xml:space="preserve"> (ristsõnade koostamine)</w:t>
      </w:r>
    </w:p>
    <w:p xmlns:wp14="http://schemas.microsoft.com/office/word/2010/wordml" w:rsidR="00943239" w:rsidP="00943239" w:rsidRDefault="00943239" w14:paraId="7194DBDC" wp14:textId="77777777">
      <w:pPr>
        <w:rPr>
          <w:b/>
          <w:bCs/>
          <w:color w:val="000000"/>
          <w:u w:val="single"/>
        </w:rPr>
      </w:pPr>
    </w:p>
    <w:p xmlns:wp14="http://schemas.microsoft.com/office/word/2010/wordml" w:rsidR="00943239" w:rsidP="00943239" w:rsidRDefault="00943239" w14:paraId="3FD3943F" wp14:textId="77777777">
      <w:pPr>
        <w:jc w:val="center"/>
        <w:rPr>
          <w:sz w:val="24"/>
          <w:szCs w:val="24"/>
        </w:rPr>
      </w:pPr>
      <w:r>
        <w:rPr>
          <w:b/>
          <w:bCs/>
          <w:sz w:val="24"/>
          <w:szCs w:val="24"/>
          <w:u w:val="single"/>
        </w:rPr>
        <w:t>II KOOLIASTE</w:t>
      </w:r>
    </w:p>
    <w:p xmlns:wp14="http://schemas.microsoft.com/office/word/2010/wordml" w:rsidR="00943239" w:rsidP="00943239" w:rsidRDefault="00943239" w14:paraId="769D0D3C" wp14:textId="77777777">
      <w:pPr>
        <w:rPr>
          <w:sz w:val="24"/>
          <w:szCs w:val="24"/>
        </w:rPr>
      </w:pPr>
    </w:p>
    <w:p xmlns:wp14="http://schemas.microsoft.com/office/word/2010/wordml" w:rsidR="00943239" w:rsidP="00943239" w:rsidRDefault="00943239" w14:paraId="3347C997" wp14:textId="77777777">
      <w:pPr>
        <w:jc w:val="center"/>
        <w:rPr>
          <w:sz w:val="24"/>
        </w:rPr>
      </w:pPr>
      <w:r>
        <w:rPr>
          <w:rFonts w:ascii="Times New Roman" w:hAnsi="Times New Roman" w:cs="Times New Roman"/>
          <w:b/>
          <w:bCs/>
          <w:sz w:val="24"/>
          <w:szCs w:val="24"/>
          <w:u w:val="single"/>
        </w:rPr>
        <w:t>B-VÕÕRKEELE ÕPITULEMUSED, ÕPPESISU, ÕPPETEGEVUS JA HINDAMINE II KOOLIASTMES</w:t>
      </w:r>
    </w:p>
    <w:p xmlns:wp14="http://schemas.microsoft.com/office/word/2010/wordml" w:rsidR="00943239" w:rsidP="00943239" w:rsidRDefault="00943239" w14:paraId="54CD245A" wp14:textId="77777777">
      <w:pPr>
        <w:rPr>
          <w:sz w:val="24"/>
        </w:rPr>
      </w:pPr>
    </w:p>
    <w:p xmlns:wp14="http://schemas.microsoft.com/office/word/2010/wordml" w:rsidR="00943239" w:rsidP="00943239" w:rsidRDefault="00943239" w14:paraId="25BBC0F7" wp14:textId="77777777">
      <w:pPr>
        <w:jc w:val="center"/>
        <w:rPr>
          <w:b/>
          <w:bCs/>
          <w:sz w:val="24"/>
        </w:rPr>
      </w:pPr>
      <w:r>
        <w:rPr>
          <w:rFonts w:ascii="Times New Roman" w:hAnsi="Times New Roman" w:cs="Times New Roman"/>
          <w:b/>
          <w:bCs/>
          <w:sz w:val="24"/>
          <w:szCs w:val="24"/>
          <w:u w:val="single"/>
        </w:rPr>
        <w:t>VI KLASS</w:t>
      </w:r>
    </w:p>
    <w:p xmlns:wp14="http://schemas.microsoft.com/office/word/2010/wordml" w:rsidR="00943239" w:rsidP="00943239" w:rsidRDefault="00943239" w14:paraId="1231BE67" wp14:textId="77777777">
      <w:pPr>
        <w:rPr>
          <w:b/>
          <w:bCs/>
          <w:sz w:val="24"/>
        </w:rPr>
      </w:pPr>
    </w:p>
    <w:p xmlns:wp14="http://schemas.microsoft.com/office/word/2010/wordml" w:rsidR="00943239" w:rsidP="00943239" w:rsidRDefault="00943239" w14:paraId="589EE8CA" wp14:textId="77777777">
      <w:pPr>
        <w:ind w:left="360"/>
        <w:jc w:val="center"/>
        <w:rPr>
          <w:b/>
          <w:bCs/>
          <w:color w:val="000000"/>
          <w:sz w:val="24"/>
          <w:szCs w:val="24"/>
          <w:u w:val="single"/>
        </w:rPr>
      </w:pPr>
      <w:r>
        <w:rPr>
          <w:b/>
          <w:bCs/>
          <w:color w:val="000000"/>
          <w:sz w:val="24"/>
          <w:szCs w:val="24"/>
          <w:u w:val="single"/>
        </w:rPr>
        <w:t>EESMÄRGID: ÕPILANE</w:t>
      </w:r>
    </w:p>
    <w:p xmlns:wp14="http://schemas.microsoft.com/office/word/2010/wordml" w:rsidR="00943239" w:rsidP="00943239" w:rsidRDefault="00943239" w14:paraId="36FEB5B0" wp14:textId="77777777">
      <w:pPr>
        <w:ind w:left="360"/>
        <w:jc w:val="center"/>
        <w:rPr>
          <w:b/>
          <w:bCs/>
          <w:color w:val="000000"/>
          <w:sz w:val="24"/>
          <w:szCs w:val="24"/>
          <w:u w:val="single"/>
        </w:rPr>
      </w:pPr>
    </w:p>
    <w:p xmlns:wp14="http://schemas.microsoft.com/office/word/2010/wordml" w:rsidR="00943239" w:rsidP="00943239" w:rsidRDefault="00943239" w14:paraId="3FA13559" wp14:textId="77777777">
      <w:pPr>
        <w:numPr>
          <w:ilvl w:val="1"/>
          <w:numId w:val="46"/>
        </w:numPr>
        <w:suppressAutoHyphens/>
        <w:spacing w:after="0" w:line="240" w:lineRule="auto"/>
        <w:rPr>
          <w:color w:val="000000"/>
          <w:sz w:val="24"/>
          <w:szCs w:val="24"/>
        </w:rPr>
      </w:pPr>
      <w:r>
        <w:rPr>
          <w:color w:val="000000"/>
          <w:sz w:val="24"/>
          <w:szCs w:val="24"/>
        </w:rPr>
        <w:t>huvitub võõrkeelte õppimisest ja nende kaudu silmaringi laiendamisest</w:t>
      </w:r>
    </w:p>
    <w:p xmlns:wp14="http://schemas.microsoft.com/office/word/2010/wordml" w:rsidR="00943239" w:rsidP="00943239" w:rsidRDefault="00943239" w14:paraId="56925A53" wp14:textId="77777777">
      <w:pPr>
        <w:numPr>
          <w:ilvl w:val="1"/>
          <w:numId w:val="46"/>
        </w:numPr>
        <w:suppressAutoHyphens/>
        <w:spacing w:after="0" w:line="240" w:lineRule="auto"/>
        <w:rPr>
          <w:color w:val="000000"/>
          <w:sz w:val="24"/>
          <w:szCs w:val="24"/>
        </w:rPr>
      </w:pPr>
      <w:r>
        <w:rPr>
          <w:color w:val="000000"/>
          <w:sz w:val="24"/>
          <w:szCs w:val="24"/>
        </w:rPr>
        <w:t>huvitub õpitavat keelt kõnelevatest maadest ja nende kultuurist</w:t>
      </w:r>
    </w:p>
    <w:p xmlns:wp14="http://schemas.microsoft.com/office/word/2010/wordml" w:rsidR="00943239" w:rsidP="00943239" w:rsidRDefault="00943239" w14:paraId="67D0DB60" wp14:textId="77777777">
      <w:pPr>
        <w:numPr>
          <w:ilvl w:val="1"/>
          <w:numId w:val="46"/>
        </w:numPr>
        <w:suppressAutoHyphens/>
        <w:spacing w:after="0" w:line="240" w:lineRule="auto"/>
        <w:rPr>
          <w:color w:val="000000"/>
          <w:sz w:val="24"/>
          <w:szCs w:val="24"/>
        </w:rPr>
      </w:pPr>
      <w:r>
        <w:rPr>
          <w:color w:val="000000"/>
          <w:sz w:val="24"/>
          <w:szCs w:val="24"/>
        </w:rPr>
        <w:t>õpib lugema ja mõistma eakohaseid võõrkeelseid tekste</w:t>
      </w:r>
    </w:p>
    <w:p xmlns:wp14="http://schemas.microsoft.com/office/word/2010/wordml" w:rsidR="00943239" w:rsidP="00943239" w:rsidRDefault="00943239" w14:paraId="60AD1747" wp14:textId="77777777">
      <w:pPr>
        <w:numPr>
          <w:ilvl w:val="1"/>
          <w:numId w:val="46"/>
        </w:numPr>
        <w:suppressAutoHyphens/>
        <w:spacing w:after="0" w:line="240" w:lineRule="auto"/>
        <w:rPr>
          <w:color w:val="000000"/>
          <w:sz w:val="24"/>
          <w:szCs w:val="24"/>
        </w:rPr>
      </w:pPr>
      <w:r>
        <w:rPr>
          <w:color w:val="000000"/>
          <w:sz w:val="24"/>
          <w:szCs w:val="24"/>
        </w:rPr>
        <w:t>arendab lugemise kaudu iseseisva mõtlemise ja analüüsi võimet</w:t>
      </w:r>
    </w:p>
    <w:p xmlns:wp14="http://schemas.microsoft.com/office/word/2010/wordml" w:rsidR="00943239" w:rsidP="00943239" w:rsidRDefault="00943239" w14:paraId="3A30E05C" wp14:textId="77777777">
      <w:pPr>
        <w:numPr>
          <w:ilvl w:val="1"/>
          <w:numId w:val="46"/>
        </w:numPr>
        <w:suppressAutoHyphens/>
        <w:spacing w:after="0" w:line="240" w:lineRule="auto"/>
        <w:rPr>
          <w:color w:val="000000"/>
          <w:sz w:val="24"/>
          <w:szCs w:val="24"/>
        </w:rPr>
      </w:pPr>
      <w:r>
        <w:rPr>
          <w:color w:val="000000"/>
          <w:sz w:val="24"/>
          <w:szCs w:val="24"/>
        </w:rPr>
        <w:t>õpib aktiivselt kuulama ja mõistma igapäevast võõrkeelset kõnet ja vestlust</w:t>
      </w:r>
    </w:p>
    <w:p xmlns:wp14="http://schemas.microsoft.com/office/word/2010/wordml" w:rsidR="00943239" w:rsidP="00943239" w:rsidRDefault="00943239" w14:paraId="7D07AE4E" wp14:textId="77777777">
      <w:pPr>
        <w:numPr>
          <w:ilvl w:val="1"/>
          <w:numId w:val="46"/>
        </w:numPr>
        <w:suppressAutoHyphens/>
        <w:spacing w:after="0" w:line="240" w:lineRule="auto"/>
        <w:rPr>
          <w:color w:val="000000"/>
          <w:sz w:val="24"/>
          <w:szCs w:val="24"/>
        </w:rPr>
      </w:pPr>
      <w:r>
        <w:rPr>
          <w:color w:val="000000"/>
          <w:sz w:val="24"/>
          <w:szCs w:val="24"/>
        </w:rPr>
        <w:t>õpib osalema võõrkeelses vestluses, st. seda alustama, üleval hoidma ja lõpetama</w:t>
      </w:r>
    </w:p>
    <w:p xmlns:wp14="http://schemas.microsoft.com/office/word/2010/wordml" w:rsidR="00943239" w:rsidP="00943239" w:rsidRDefault="00943239" w14:paraId="5D7AABA0" wp14:textId="77777777">
      <w:pPr>
        <w:numPr>
          <w:ilvl w:val="1"/>
          <w:numId w:val="46"/>
        </w:numPr>
        <w:suppressAutoHyphens/>
        <w:spacing w:after="0" w:line="240" w:lineRule="auto"/>
        <w:rPr>
          <w:color w:val="000000"/>
          <w:sz w:val="24"/>
          <w:szCs w:val="24"/>
        </w:rPr>
      </w:pPr>
      <w:r>
        <w:rPr>
          <w:color w:val="000000"/>
          <w:sz w:val="24"/>
          <w:szCs w:val="24"/>
        </w:rPr>
        <w:t>õpib esitama lihtsat seotud teksti</w:t>
      </w:r>
    </w:p>
    <w:p xmlns:wp14="http://schemas.microsoft.com/office/word/2010/wordml" w:rsidR="00943239" w:rsidP="00943239" w:rsidRDefault="00943239" w14:paraId="787CAAB8" wp14:textId="77777777">
      <w:pPr>
        <w:numPr>
          <w:ilvl w:val="1"/>
          <w:numId w:val="46"/>
        </w:numPr>
        <w:suppressAutoHyphens/>
        <w:spacing w:after="0" w:line="240" w:lineRule="auto"/>
        <w:rPr>
          <w:color w:val="000000"/>
          <w:sz w:val="24"/>
          <w:szCs w:val="24"/>
        </w:rPr>
      </w:pPr>
      <w:r>
        <w:rPr>
          <w:color w:val="000000"/>
          <w:sz w:val="24"/>
          <w:szCs w:val="24"/>
        </w:rPr>
        <w:t>arendab oskust väljendada enese ja rühma seisukohti</w:t>
      </w:r>
    </w:p>
    <w:p xmlns:wp14="http://schemas.microsoft.com/office/word/2010/wordml" w:rsidR="00943239" w:rsidP="00943239" w:rsidRDefault="00943239" w14:paraId="235234E5" wp14:textId="77777777">
      <w:pPr>
        <w:numPr>
          <w:ilvl w:val="1"/>
          <w:numId w:val="46"/>
        </w:numPr>
        <w:suppressAutoHyphens/>
        <w:spacing w:after="0" w:line="240" w:lineRule="auto"/>
        <w:rPr>
          <w:color w:val="000000"/>
          <w:sz w:val="24"/>
          <w:szCs w:val="24"/>
        </w:rPr>
      </w:pPr>
      <w:r>
        <w:rPr>
          <w:color w:val="000000"/>
          <w:sz w:val="24"/>
          <w:szCs w:val="24"/>
        </w:rPr>
        <w:t>õpib kirjutama isiklikku kirja ja lühikest tarbekirja</w:t>
      </w:r>
    </w:p>
    <w:p xmlns:wp14="http://schemas.microsoft.com/office/word/2010/wordml" w:rsidR="00943239" w:rsidP="00943239" w:rsidRDefault="00943239" w14:paraId="2C26552E" wp14:textId="77777777">
      <w:pPr>
        <w:numPr>
          <w:ilvl w:val="1"/>
          <w:numId w:val="46"/>
        </w:numPr>
        <w:suppressAutoHyphens/>
        <w:spacing w:after="0" w:line="240" w:lineRule="auto"/>
        <w:rPr>
          <w:color w:val="FF0000"/>
          <w:sz w:val="24"/>
          <w:szCs w:val="24"/>
        </w:rPr>
      </w:pPr>
      <w:r>
        <w:rPr>
          <w:color w:val="000000"/>
          <w:sz w:val="24"/>
          <w:szCs w:val="24"/>
        </w:rPr>
        <w:t>õpib hankima vajalikku teavet sõnaraamatutest ja muudest infoallikatest</w:t>
      </w:r>
    </w:p>
    <w:p xmlns:wp14="http://schemas.microsoft.com/office/word/2010/wordml" w:rsidR="00943239" w:rsidP="00943239" w:rsidRDefault="00943239" w14:paraId="39B6B1D1" wp14:textId="77777777">
      <w:pPr>
        <w:rPr>
          <w:b/>
          <w:bCs/>
          <w:color w:val="000000"/>
          <w:sz w:val="24"/>
          <w:szCs w:val="24"/>
          <w:u w:val="single"/>
        </w:rPr>
      </w:pPr>
      <w:r>
        <w:rPr>
          <w:color w:val="FF0000"/>
          <w:sz w:val="24"/>
          <w:szCs w:val="24"/>
        </w:rPr>
        <w:t xml:space="preserve">    </w:t>
      </w:r>
    </w:p>
    <w:p xmlns:wp14="http://schemas.microsoft.com/office/word/2010/wordml" w:rsidR="00943239" w:rsidP="00943239" w:rsidRDefault="00943239" w14:paraId="3E044EE5" wp14:textId="77777777">
      <w:pPr>
        <w:ind w:left="360"/>
        <w:jc w:val="center"/>
        <w:rPr>
          <w:color w:val="000000"/>
          <w:sz w:val="24"/>
          <w:szCs w:val="24"/>
          <w:u w:val="single"/>
        </w:rPr>
      </w:pPr>
      <w:r>
        <w:rPr>
          <w:b/>
          <w:bCs/>
          <w:color w:val="000000"/>
          <w:sz w:val="24"/>
          <w:szCs w:val="24"/>
          <w:u w:val="single"/>
        </w:rPr>
        <w:t>AINETEVAHELISED SEOSED</w:t>
      </w:r>
    </w:p>
    <w:p xmlns:wp14="http://schemas.microsoft.com/office/word/2010/wordml" w:rsidR="00943239" w:rsidP="00943239" w:rsidRDefault="00943239" w14:paraId="30D7AA69" wp14:textId="77777777">
      <w:pPr>
        <w:ind w:left="360"/>
        <w:jc w:val="center"/>
        <w:rPr>
          <w:color w:val="000000"/>
          <w:sz w:val="24"/>
          <w:szCs w:val="24"/>
          <w:u w:val="single"/>
        </w:rPr>
      </w:pPr>
    </w:p>
    <w:p xmlns:wp14="http://schemas.microsoft.com/office/word/2010/wordml" w:rsidR="00943239" w:rsidP="00943239" w:rsidRDefault="00943239" w14:paraId="721F4DEB" wp14:textId="77777777">
      <w:pPr>
        <w:numPr>
          <w:ilvl w:val="1"/>
          <w:numId w:val="46"/>
        </w:numPr>
        <w:suppressAutoHyphens/>
        <w:spacing w:after="0" w:line="240" w:lineRule="auto"/>
        <w:rPr>
          <w:color w:val="000000"/>
          <w:sz w:val="24"/>
          <w:szCs w:val="24"/>
        </w:rPr>
      </w:pPr>
      <w:r>
        <w:rPr>
          <w:color w:val="000000"/>
          <w:sz w:val="24"/>
          <w:szCs w:val="24"/>
        </w:rPr>
        <w:t>emakeel – isikuline asesõna, omastav asesõna, tegusõna vormistik, omadussõna, kohamäärus</w:t>
      </w:r>
    </w:p>
    <w:p xmlns:wp14="http://schemas.microsoft.com/office/word/2010/wordml" w:rsidR="00943239" w:rsidP="00943239" w:rsidRDefault="00943239" w14:paraId="21D7D3A9" wp14:textId="77777777">
      <w:pPr>
        <w:numPr>
          <w:ilvl w:val="1"/>
          <w:numId w:val="46"/>
        </w:numPr>
        <w:suppressAutoHyphens/>
        <w:spacing w:after="0" w:line="240" w:lineRule="auto"/>
        <w:rPr>
          <w:color w:val="000000"/>
          <w:sz w:val="24"/>
          <w:szCs w:val="24"/>
        </w:rPr>
      </w:pPr>
      <w:r>
        <w:rPr>
          <w:color w:val="000000"/>
          <w:sz w:val="24"/>
          <w:szCs w:val="24"/>
        </w:rPr>
        <w:t>ajalugu – sissejuhatus Vene kultuurilukku (keel, rahvas, kombed, sümboolika)</w:t>
      </w:r>
    </w:p>
    <w:p xmlns:wp14="http://schemas.microsoft.com/office/word/2010/wordml" w:rsidR="00943239" w:rsidP="00943239" w:rsidRDefault="00943239" w14:paraId="75EE8B75" wp14:textId="77777777">
      <w:pPr>
        <w:numPr>
          <w:ilvl w:val="1"/>
          <w:numId w:val="46"/>
        </w:numPr>
        <w:suppressAutoHyphens/>
        <w:spacing w:after="0" w:line="240" w:lineRule="auto"/>
        <w:rPr>
          <w:color w:val="000000"/>
          <w:sz w:val="24"/>
          <w:szCs w:val="24"/>
        </w:rPr>
      </w:pPr>
      <w:r>
        <w:rPr>
          <w:color w:val="000000"/>
          <w:sz w:val="24"/>
          <w:szCs w:val="24"/>
        </w:rPr>
        <w:t>kunstiõpetus – õnnitluskaart, värvid, kirjutusvahendid</w:t>
      </w:r>
    </w:p>
    <w:p xmlns:wp14="http://schemas.microsoft.com/office/word/2010/wordml" w:rsidR="00943239" w:rsidP="00943239" w:rsidRDefault="00943239" w14:paraId="5CD4ADBE" wp14:textId="77777777">
      <w:pPr>
        <w:numPr>
          <w:ilvl w:val="1"/>
          <w:numId w:val="46"/>
        </w:numPr>
        <w:suppressAutoHyphens/>
        <w:spacing w:after="0" w:line="240" w:lineRule="auto"/>
        <w:rPr>
          <w:color w:val="000000"/>
          <w:sz w:val="24"/>
          <w:szCs w:val="24"/>
        </w:rPr>
      </w:pPr>
      <w:r>
        <w:rPr>
          <w:color w:val="000000"/>
          <w:sz w:val="24"/>
          <w:szCs w:val="24"/>
        </w:rPr>
        <w:t>geograafia – Venemaa kaart, kohanimed</w:t>
      </w:r>
    </w:p>
    <w:p xmlns:wp14="http://schemas.microsoft.com/office/word/2010/wordml" w:rsidR="00943239" w:rsidP="00943239" w:rsidRDefault="00943239" w14:paraId="7196D064" wp14:textId="77777777">
      <w:pPr>
        <w:rPr>
          <w:color w:val="000000"/>
          <w:sz w:val="24"/>
          <w:szCs w:val="24"/>
        </w:rPr>
      </w:pPr>
    </w:p>
    <w:p xmlns:wp14="http://schemas.microsoft.com/office/word/2010/wordml" w:rsidR="00943239" w:rsidP="00943239" w:rsidRDefault="00943239" w14:paraId="67C4D213" wp14:textId="77777777">
      <w:pPr>
        <w:rPr>
          <w:rFonts w:ascii="Times New Roman" w:hAnsi="Times New Roman" w:eastAsia="Times New Roman" w:cs="Times New Roman"/>
          <w:color w:val="000000"/>
          <w:sz w:val="36"/>
          <w:szCs w:val="36"/>
        </w:rPr>
      </w:pPr>
      <w:r>
        <w:rPr>
          <w:color w:val="000000"/>
          <w:sz w:val="24"/>
          <w:szCs w:val="24"/>
        </w:rPr>
        <w:t xml:space="preserve"> </w:t>
      </w:r>
      <w:r>
        <w:rPr>
          <w:b/>
          <w:bCs/>
          <w:color w:val="000000"/>
          <w:sz w:val="24"/>
          <w:szCs w:val="24"/>
          <w:u w:val="single"/>
        </w:rPr>
        <w:t>ÜLEKOOLILISED JA KOOLIDEVAHELISED ÜRITUSED JA PROJEKTID:</w:t>
      </w:r>
    </w:p>
    <w:p xmlns:wp14="http://schemas.microsoft.com/office/word/2010/wordml" w:rsidR="00943239" w:rsidP="00943239" w:rsidRDefault="00943239" w14:paraId="1682D786" wp14:textId="77777777">
      <w:pPr>
        <w:rPr>
          <w:rFonts w:ascii="Times New Roman" w:hAnsi="Times New Roman" w:eastAsia="Times New Roman" w:cs="Times New Roman"/>
          <w:color w:val="000000"/>
          <w:sz w:val="36"/>
          <w:szCs w:val="36"/>
        </w:rPr>
      </w:pPr>
      <w:r>
        <w:rPr>
          <w:rFonts w:ascii="Times New Roman" w:hAnsi="Times New Roman" w:eastAsia="Times New Roman" w:cs="Times New Roman"/>
          <w:color w:val="000000"/>
          <w:sz w:val="36"/>
          <w:szCs w:val="36"/>
        </w:rPr>
        <w:tab/>
      </w:r>
      <w:r>
        <w:rPr>
          <w:rFonts w:ascii="Times New Roman" w:hAnsi="Times New Roman" w:eastAsia="Times New Roman" w:cs="Times New Roman"/>
          <w:color w:val="000000"/>
          <w:sz w:val="36"/>
          <w:szCs w:val="36"/>
        </w:rPr>
        <w:tab/>
      </w:r>
      <w:r>
        <w:rPr>
          <w:rFonts w:ascii="Times New Roman" w:hAnsi="Times New Roman" w:eastAsia="Times New Roman" w:cs="Times New Roman"/>
          <w:color w:val="000000"/>
          <w:sz w:val="36"/>
          <w:szCs w:val="36"/>
        </w:rPr>
        <w:t xml:space="preserve">• </w:t>
      </w:r>
      <w:r>
        <w:rPr>
          <w:color w:val="000000"/>
          <w:sz w:val="24"/>
          <w:szCs w:val="24"/>
        </w:rPr>
        <w:t>maakonna aineolümpiaadid</w:t>
      </w:r>
    </w:p>
    <w:p xmlns:wp14="http://schemas.microsoft.com/office/word/2010/wordml" w:rsidR="00943239" w:rsidP="00943239" w:rsidRDefault="00943239" w14:paraId="10E07E9C" wp14:textId="77777777">
      <w:pPr>
        <w:rPr>
          <w:rFonts w:ascii="Times New Roman" w:hAnsi="Times New Roman" w:eastAsia="Times New Roman" w:cs="Times New Roman"/>
          <w:color w:val="000000"/>
          <w:sz w:val="36"/>
          <w:szCs w:val="36"/>
        </w:rPr>
      </w:pPr>
      <w:r>
        <w:rPr>
          <w:rFonts w:ascii="Times New Roman" w:hAnsi="Times New Roman" w:eastAsia="Times New Roman" w:cs="Times New Roman"/>
          <w:color w:val="000000"/>
          <w:sz w:val="36"/>
          <w:szCs w:val="36"/>
        </w:rPr>
        <w:tab/>
      </w:r>
      <w:r>
        <w:rPr>
          <w:rFonts w:ascii="Times New Roman" w:hAnsi="Times New Roman" w:eastAsia="Times New Roman" w:cs="Times New Roman"/>
          <w:color w:val="000000"/>
          <w:sz w:val="36"/>
          <w:szCs w:val="36"/>
        </w:rPr>
        <w:t xml:space="preserve">    </w:t>
      </w:r>
      <w:r>
        <w:rPr>
          <w:rFonts w:ascii="Times New Roman" w:hAnsi="Times New Roman" w:eastAsia="Times New Roman" w:cs="Times New Roman"/>
          <w:color w:val="000000"/>
          <w:sz w:val="36"/>
          <w:szCs w:val="36"/>
        </w:rPr>
        <w:tab/>
      </w:r>
      <w:r>
        <w:rPr>
          <w:rFonts w:ascii="Times New Roman" w:hAnsi="Times New Roman" w:eastAsia="Times New Roman" w:cs="Times New Roman"/>
          <w:color w:val="000000"/>
          <w:sz w:val="36"/>
          <w:szCs w:val="36"/>
        </w:rPr>
        <w:t xml:space="preserve">• </w:t>
      </w:r>
      <w:r>
        <w:rPr>
          <w:color w:val="000000"/>
          <w:sz w:val="24"/>
          <w:szCs w:val="24"/>
        </w:rPr>
        <w:t>maakonna ainepäevad</w:t>
      </w:r>
    </w:p>
    <w:p xmlns:wp14="http://schemas.microsoft.com/office/word/2010/wordml" w:rsidR="00943239" w:rsidP="00943239" w:rsidRDefault="00943239" w14:paraId="2DCF8C7B" wp14:textId="77777777">
      <w:pPr>
        <w:rPr>
          <w:b/>
          <w:bCs/>
          <w:color w:val="000000"/>
          <w:sz w:val="24"/>
          <w:szCs w:val="24"/>
        </w:rPr>
      </w:pPr>
      <w:r>
        <w:rPr>
          <w:rFonts w:ascii="Times New Roman" w:hAnsi="Times New Roman" w:eastAsia="Times New Roman" w:cs="Times New Roman"/>
          <w:color w:val="000000"/>
          <w:sz w:val="36"/>
          <w:szCs w:val="36"/>
        </w:rPr>
        <w:tab/>
      </w:r>
      <w:r>
        <w:rPr>
          <w:rFonts w:ascii="Times New Roman" w:hAnsi="Times New Roman" w:eastAsia="Times New Roman" w:cs="Times New Roman"/>
          <w:color w:val="000000"/>
          <w:sz w:val="36"/>
          <w:szCs w:val="36"/>
        </w:rPr>
        <w:tab/>
      </w:r>
      <w:r>
        <w:rPr>
          <w:rFonts w:ascii="Times New Roman" w:hAnsi="Times New Roman" w:eastAsia="Times New Roman" w:cs="Times New Roman"/>
          <w:color w:val="000000"/>
          <w:sz w:val="36"/>
          <w:szCs w:val="36"/>
        </w:rPr>
        <w:t xml:space="preserve">• </w:t>
      </w:r>
      <w:r>
        <w:rPr>
          <w:rFonts w:ascii="Times New Roman" w:hAnsi="Times New Roman" w:eastAsia="Times New Roman" w:cs="Times New Roman"/>
          <w:color w:val="000000"/>
          <w:sz w:val="24"/>
          <w:szCs w:val="24"/>
        </w:rPr>
        <w:t>koolisisene keelenädal</w:t>
      </w:r>
    </w:p>
    <w:p xmlns:wp14="http://schemas.microsoft.com/office/word/2010/wordml" w:rsidR="00943239" w:rsidP="00943239" w:rsidRDefault="00943239" w14:paraId="34FF1C98" wp14:textId="77777777">
      <w:pPr>
        <w:rPr>
          <w:b/>
          <w:bCs/>
          <w:color w:val="000000"/>
          <w:sz w:val="24"/>
          <w:szCs w:val="24"/>
        </w:rPr>
      </w:pPr>
    </w:p>
    <w:p xmlns:wp14="http://schemas.microsoft.com/office/word/2010/wordml" w:rsidR="00943239" w:rsidP="00943239" w:rsidRDefault="00943239" w14:paraId="452D5E0B" wp14:textId="77777777">
      <w:pPr>
        <w:ind w:left="36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ÕPPEVAHENDID</w:t>
      </w:r>
    </w:p>
    <w:p xmlns:wp14="http://schemas.microsoft.com/office/word/2010/wordml" w:rsidR="00943239" w:rsidP="00943239" w:rsidRDefault="00943239" w14:paraId="6D072C0D" wp14:textId="77777777">
      <w:pPr>
        <w:ind w:left="360"/>
        <w:jc w:val="center"/>
        <w:rPr>
          <w:rFonts w:ascii="Times New Roman" w:hAnsi="Times New Roman" w:cs="Times New Roman"/>
          <w:b/>
          <w:bCs/>
          <w:color w:val="000000"/>
          <w:sz w:val="24"/>
          <w:szCs w:val="24"/>
          <w:u w:val="single"/>
        </w:rPr>
      </w:pPr>
    </w:p>
    <w:p xmlns:wp14="http://schemas.microsoft.com/office/word/2010/wordml" w:rsidR="00943239" w:rsidP="00943239" w:rsidRDefault="00943239" w14:paraId="2E4136F3" wp14:textId="77777777">
      <w:pPr>
        <w:ind w:left="360"/>
        <w:rPr>
          <w:sz w:val="24"/>
          <w:szCs w:val="24"/>
          <w:lang w:val="ru-RU"/>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eastAsia="Times New Roman" w:cs="Times New Roman"/>
          <w:color w:val="000000"/>
          <w:sz w:val="36"/>
          <w:szCs w:val="36"/>
        </w:rPr>
        <w:t>•</w:t>
      </w:r>
      <w:r>
        <w:rPr>
          <w:rFonts w:ascii="Times New Roman" w:hAnsi="Times New Roman" w:eastAsia="Times New Roman" w:cs="Times New Roman"/>
          <w:color w:val="000000"/>
          <w:sz w:val="40"/>
          <w:szCs w:val="40"/>
        </w:rPr>
        <w:t xml:space="preserve"> </w:t>
      </w:r>
      <w:proofErr w:type="spellStart"/>
      <w:r>
        <w:rPr>
          <w:rFonts w:ascii="Times New Roman" w:hAnsi="Times New Roman" w:cs="Times New Roman"/>
          <w:color w:val="000000"/>
          <w:sz w:val="24"/>
          <w:szCs w:val="24"/>
          <w:lang w:val="ru-RU"/>
        </w:rPr>
        <w:t>Тоони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Касесалу</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“Язык — это дорога”</w:t>
      </w:r>
      <w:r>
        <w:rPr>
          <w:rFonts w:ascii="Times New Roman" w:hAnsi="Times New Roman" w:cs="Times New Roman"/>
          <w:color w:val="000000"/>
          <w:sz w:val="24"/>
          <w:szCs w:val="24"/>
        </w:rPr>
        <w:t xml:space="preserve"> õpik I —</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osa</w:t>
      </w:r>
    </w:p>
    <w:p xmlns:wp14="http://schemas.microsoft.com/office/word/2010/wordml" w:rsidR="00943239" w:rsidP="00943239" w:rsidRDefault="00943239" w14:paraId="064F0527" wp14:textId="77777777">
      <w:pPr>
        <w:rPr>
          <w:rFonts w:ascii="Times New Roman" w:hAnsi="Times New Roman" w:eastAsia="Times New Roman" w:cs="Times New Roman"/>
          <w:color w:val="000000"/>
          <w:sz w:val="36"/>
          <w:szCs w:val="36"/>
        </w:rPr>
      </w:pPr>
      <w:r>
        <w:rPr>
          <w:sz w:val="24"/>
          <w:szCs w:val="24"/>
          <w:lang w:val="ru-RU"/>
        </w:rPr>
        <w:tab/>
      </w:r>
      <w:r>
        <w:rPr>
          <w:sz w:val="24"/>
          <w:szCs w:val="24"/>
          <w:lang w:val="ru-RU"/>
        </w:rPr>
        <w:tab/>
      </w:r>
      <w:r>
        <w:rPr>
          <w:rFonts w:ascii="Times New Roman" w:hAnsi="Times New Roman" w:eastAsia="Times New Roman" w:cs="Times New Roman"/>
          <w:color w:val="000000"/>
          <w:sz w:val="36"/>
          <w:szCs w:val="36"/>
        </w:rPr>
        <w:t>•</w:t>
      </w:r>
      <w:r>
        <w:rPr>
          <w:rFonts w:ascii="Times New Roman" w:hAnsi="Times New Roman" w:eastAsia="Times New Roman" w:cs="Times New Roman"/>
          <w:color w:val="000000"/>
          <w:sz w:val="40"/>
          <w:szCs w:val="40"/>
        </w:rPr>
        <w:t xml:space="preserve"> </w:t>
      </w:r>
      <w:proofErr w:type="spellStart"/>
      <w:r>
        <w:rPr>
          <w:sz w:val="24"/>
          <w:szCs w:val="24"/>
          <w:lang w:val="ru-RU"/>
        </w:rPr>
        <w:t>Тоони</w:t>
      </w:r>
      <w:proofErr w:type="spellEnd"/>
      <w:r>
        <w:rPr>
          <w:sz w:val="24"/>
          <w:szCs w:val="24"/>
          <w:lang w:val="ru-RU"/>
        </w:rPr>
        <w:t xml:space="preserve"> </w:t>
      </w:r>
      <w:proofErr w:type="spellStart"/>
      <w:r>
        <w:rPr>
          <w:sz w:val="24"/>
          <w:szCs w:val="24"/>
          <w:lang w:val="ru-RU"/>
        </w:rPr>
        <w:t>Касесалу</w:t>
      </w:r>
      <w:proofErr w:type="spellEnd"/>
      <w:r>
        <w:rPr>
          <w:sz w:val="24"/>
          <w:szCs w:val="24"/>
          <w:lang w:val="ru-RU"/>
        </w:rPr>
        <w:t xml:space="preserve"> «Рабочая тетрадь по русскому языку для 6 </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класса»</w:t>
      </w:r>
    </w:p>
    <w:p xmlns:wp14="http://schemas.microsoft.com/office/word/2010/wordml" w:rsidR="00943239" w:rsidP="00943239" w:rsidRDefault="00943239" w14:paraId="239BD30C" wp14:textId="77777777">
      <w:pPr>
        <w:rPr>
          <w:sz w:val="24"/>
          <w:szCs w:val="24"/>
        </w:rPr>
      </w:pPr>
      <w:r>
        <w:rPr>
          <w:rFonts w:ascii="Times New Roman" w:hAnsi="Times New Roman" w:eastAsia="Times New Roman" w:cs="Times New Roman"/>
          <w:color w:val="000000"/>
          <w:sz w:val="36"/>
          <w:szCs w:val="36"/>
        </w:rPr>
        <w:tab/>
      </w:r>
      <w:r>
        <w:rPr>
          <w:rFonts w:ascii="Times New Roman" w:hAnsi="Times New Roman" w:eastAsia="Times New Roman" w:cs="Times New Roman"/>
          <w:color w:val="000000"/>
          <w:sz w:val="36"/>
          <w:szCs w:val="36"/>
        </w:rPr>
        <w:tab/>
      </w:r>
      <w:r>
        <w:rPr>
          <w:rFonts w:ascii="Times New Roman" w:hAnsi="Times New Roman" w:eastAsia="Times New Roman" w:cs="Times New Roman"/>
          <w:color w:val="000000"/>
          <w:sz w:val="36"/>
          <w:szCs w:val="36"/>
        </w:rPr>
        <w:t>•</w:t>
      </w:r>
      <w:r>
        <w:rPr>
          <w:rFonts w:ascii="Times New Roman" w:hAnsi="Times New Roman" w:eastAsia="Times New Roman" w:cs="Times New Roman"/>
          <w:color w:val="000000"/>
          <w:sz w:val="40"/>
          <w:szCs w:val="40"/>
        </w:rPr>
        <w:t xml:space="preserve"> </w:t>
      </w:r>
      <w:r>
        <w:rPr>
          <w:sz w:val="24"/>
          <w:szCs w:val="24"/>
        </w:rPr>
        <w:t>CD õpiku juurde</w:t>
      </w:r>
    </w:p>
    <w:p xmlns:wp14="http://schemas.microsoft.com/office/word/2010/wordml" w:rsidR="00943239" w:rsidP="00943239" w:rsidRDefault="00943239" w14:paraId="48A21919" wp14:textId="77777777">
      <w:pPr>
        <w:rPr>
          <w:sz w:val="24"/>
          <w:szCs w:val="24"/>
        </w:rPr>
      </w:pPr>
      <w:r>
        <w:rPr>
          <w:sz w:val="24"/>
          <w:szCs w:val="24"/>
        </w:rPr>
        <w:tab/>
      </w:r>
      <w:r>
        <w:rPr>
          <w:sz w:val="24"/>
          <w:szCs w:val="24"/>
        </w:rPr>
        <w:tab/>
      </w:r>
    </w:p>
    <w:p xmlns:wp14="http://schemas.microsoft.com/office/word/2010/wordml" w:rsidR="00943239" w:rsidP="00943239" w:rsidRDefault="00943239" w14:paraId="042632AF" wp14:textId="77777777">
      <w:pPr>
        <w:rPr>
          <w:sz w:val="24"/>
          <w:szCs w:val="24"/>
        </w:rPr>
      </w:pPr>
      <w:r>
        <w:rPr>
          <w:sz w:val="24"/>
          <w:szCs w:val="24"/>
        </w:rPr>
        <w:tab/>
      </w:r>
      <w:r>
        <w:rPr>
          <w:sz w:val="24"/>
          <w:szCs w:val="24"/>
        </w:rPr>
        <w:tab/>
      </w:r>
      <w:r>
        <w:rPr>
          <w:rFonts w:ascii="Times New Roman" w:hAnsi="Times New Roman" w:eastAsia="Times New Roman" w:cs="Times New Roman"/>
          <w:color w:val="000000"/>
          <w:sz w:val="36"/>
          <w:szCs w:val="36"/>
        </w:rPr>
        <w:t xml:space="preserve">• </w:t>
      </w:r>
      <w:r>
        <w:rPr>
          <w:rFonts w:ascii="Times New Roman" w:hAnsi="Times New Roman" w:eastAsia="Times New Roman" w:cs="Times New Roman"/>
          <w:color w:val="000000"/>
          <w:sz w:val="24"/>
          <w:szCs w:val="24"/>
        </w:rPr>
        <w:t xml:space="preserve">audio-ja videomaterjal, erinevad venekeelsed internetiportaalid (vt.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ITK kasutamine )</w:t>
      </w:r>
    </w:p>
    <w:p xmlns:wp14="http://schemas.microsoft.com/office/word/2010/wordml" w:rsidR="00943239" w:rsidP="00943239" w:rsidRDefault="00943239" w14:paraId="6BD18F9B" wp14:textId="77777777">
      <w:pPr>
        <w:rPr>
          <w:sz w:val="24"/>
          <w:szCs w:val="24"/>
        </w:rPr>
      </w:pPr>
    </w:p>
    <w:p xmlns:wp14="http://schemas.microsoft.com/office/word/2010/wordml" w:rsidR="00943239" w:rsidP="00943239" w:rsidRDefault="00943239" w14:paraId="094CDC62" wp14:textId="77777777">
      <w:pPr>
        <w:jc w:val="center"/>
        <w:rPr>
          <w:rFonts w:ascii="Times New Roman" w:hAnsi="Times New Roman" w:cs="Times New Roman"/>
          <w:sz w:val="24"/>
          <w:szCs w:val="24"/>
          <w:u w:val="single"/>
        </w:rPr>
      </w:pPr>
      <w:r>
        <w:rPr>
          <w:rFonts w:ascii="Times New Roman" w:hAnsi="Times New Roman" w:cs="Times New Roman"/>
          <w:b/>
          <w:bCs/>
          <w:sz w:val="24"/>
          <w:szCs w:val="24"/>
          <w:u w:val="single"/>
        </w:rPr>
        <w:t xml:space="preserve">ÕPPETEGEVUS </w:t>
      </w:r>
    </w:p>
    <w:p xmlns:wp14="http://schemas.microsoft.com/office/word/2010/wordml" w:rsidR="00943239" w:rsidP="00943239" w:rsidRDefault="00943239" w14:paraId="238601FE" wp14:textId="77777777">
      <w:pPr>
        <w:rPr>
          <w:rFonts w:ascii="Times New Roman" w:hAnsi="Times New Roman" w:cs="Times New Roman"/>
          <w:sz w:val="24"/>
          <w:szCs w:val="24"/>
          <w:u w:val="single"/>
        </w:rPr>
      </w:pPr>
    </w:p>
    <w:p xmlns:wp14="http://schemas.microsoft.com/office/word/2010/wordml" w:rsidR="00943239" w:rsidP="00943239" w:rsidRDefault="00943239" w14:paraId="255652DA"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Õppega äratatakse huvi uue keele ja kultuuri vastu.</w:t>
      </w:r>
    </w:p>
    <w:p xmlns:wp14="http://schemas.microsoft.com/office/word/2010/wordml" w:rsidR="00943239" w:rsidP="00943239" w:rsidRDefault="00943239" w14:paraId="757AB379" wp14:textId="77777777">
      <w:pPr>
        <w:rPr>
          <w:rFonts w:ascii="Times New Roman" w:hAnsi="Times New Roman" w:cs="Times New Roman"/>
          <w:b/>
          <w:bCs/>
          <w:sz w:val="24"/>
          <w:szCs w:val="24"/>
        </w:rPr>
      </w:pPr>
      <w:r>
        <w:rPr>
          <w:rFonts w:ascii="Times New Roman" w:hAnsi="Times New Roman" w:cs="Times New Roman"/>
          <w:sz w:val="24"/>
          <w:szCs w:val="24"/>
        </w:rPr>
        <w:t xml:space="preserve">Esiplaanil on kuulamis- ja rääkimisoskuse arendamine ning õigete hääldusharjumuste kujundamine. Õpetaja julgustab õpilasi kasutama õpitud väljendeid ja lühilauseid kontekstis, rakendades aktiivõppemeetodeid ning mängulisust. Lugemisoskust arendatakse lihtsate tekstidega ja kirjutamisoskust mudelkirjutamisega. Õpilased kasutavad A-võõrkeelt õppides omandatud õpioskusi ja -strateegiaid. </w:t>
      </w:r>
    </w:p>
    <w:p xmlns:wp14="http://schemas.microsoft.com/office/word/2010/wordml" w:rsidR="00943239" w:rsidP="00943239" w:rsidRDefault="00943239" w14:paraId="433922F6" wp14:textId="77777777">
      <w:pPr>
        <w:rPr>
          <w:rFonts w:ascii="Times New Roman" w:hAnsi="Times New Roman" w:cs="Times New Roman"/>
          <w:sz w:val="24"/>
          <w:szCs w:val="24"/>
        </w:rPr>
      </w:pPr>
      <w:r>
        <w:rPr>
          <w:rFonts w:ascii="Times New Roman" w:hAnsi="Times New Roman" w:cs="Times New Roman"/>
          <w:b/>
          <w:bCs/>
          <w:sz w:val="24"/>
          <w:szCs w:val="24"/>
        </w:rPr>
        <w:t xml:space="preserve">Osaoskuste arendamiseks sobivad: </w:t>
      </w:r>
    </w:p>
    <w:p xmlns:wp14="http://schemas.microsoft.com/office/word/2010/wordml" w:rsidR="00943239" w:rsidP="00943239" w:rsidRDefault="00943239" w14:paraId="76F3471D" wp14:textId="77777777">
      <w:pPr>
        <w:rPr>
          <w:rFonts w:ascii="Times New Roman" w:hAnsi="Times New Roman" w:cs="Times New Roman"/>
          <w:sz w:val="24"/>
          <w:szCs w:val="24"/>
        </w:rPr>
      </w:pPr>
      <w:r>
        <w:rPr>
          <w:rFonts w:ascii="Times New Roman" w:hAnsi="Times New Roman" w:cs="Times New Roman"/>
          <w:sz w:val="24"/>
          <w:szCs w:val="24"/>
        </w:rPr>
        <w:t xml:space="preserve">1)kuuldu põhjal pildi joonistamine või täiendamine; </w:t>
      </w:r>
    </w:p>
    <w:p xmlns:wp14="http://schemas.microsoft.com/office/word/2010/wordml" w:rsidR="00943239" w:rsidP="00943239" w:rsidRDefault="00943239" w14:paraId="51E2A40C" wp14:textId="77777777">
      <w:pPr>
        <w:rPr>
          <w:rFonts w:ascii="Times New Roman" w:hAnsi="Times New Roman" w:cs="Times New Roman"/>
          <w:sz w:val="24"/>
          <w:szCs w:val="24"/>
        </w:rPr>
      </w:pPr>
      <w:r>
        <w:rPr>
          <w:rFonts w:ascii="Times New Roman" w:hAnsi="Times New Roman" w:cs="Times New Roman"/>
          <w:sz w:val="24"/>
          <w:szCs w:val="24"/>
        </w:rPr>
        <w:t xml:space="preserve">2)sobitusülesande lahendamine (nt pildi vastavus kirjeldusele); </w:t>
      </w:r>
    </w:p>
    <w:p xmlns:wp14="http://schemas.microsoft.com/office/word/2010/wordml" w:rsidR="00943239" w:rsidP="00943239" w:rsidRDefault="00943239" w14:paraId="6ECFBF7F" wp14:textId="77777777">
      <w:pPr>
        <w:rPr>
          <w:rFonts w:ascii="Times New Roman" w:hAnsi="Times New Roman" w:cs="Times New Roman"/>
          <w:sz w:val="24"/>
          <w:szCs w:val="24"/>
        </w:rPr>
      </w:pPr>
      <w:r>
        <w:rPr>
          <w:rFonts w:ascii="Times New Roman" w:hAnsi="Times New Roman" w:cs="Times New Roman"/>
          <w:sz w:val="24"/>
          <w:szCs w:val="24"/>
        </w:rPr>
        <w:t xml:space="preserve">3)dialoogide, laulude ja luuletuste esitamine; </w:t>
      </w:r>
    </w:p>
    <w:p xmlns:wp14="http://schemas.microsoft.com/office/word/2010/wordml" w:rsidR="00943239" w:rsidP="00943239" w:rsidRDefault="00943239" w14:paraId="1F8A86CE" wp14:textId="77777777">
      <w:pPr>
        <w:rPr>
          <w:rFonts w:ascii="Times New Roman" w:hAnsi="Times New Roman" w:cs="Times New Roman"/>
          <w:sz w:val="24"/>
          <w:szCs w:val="24"/>
        </w:rPr>
      </w:pPr>
      <w:r>
        <w:rPr>
          <w:rFonts w:ascii="Times New Roman" w:hAnsi="Times New Roman" w:cs="Times New Roman"/>
          <w:sz w:val="24"/>
          <w:szCs w:val="24"/>
        </w:rPr>
        <w:t xml:space="preserve">4)rääkimine pildi alusel; </w:t>
      </w:r>
    </w:p>
    <w:p xmlns:wp14="http://schemas.microsoft.com/office/word/2010/wordml" w:rsidR="00943239" w:rsidP="00943239" w:rsidRDefault="00943239" w14:paraId="6DCBF3A6" wp14:textId="77777777">
      <w:pPr>
        <w:rPr>
          <w:rFonts w:ascii="Times New Roman" w:hAnsi="Times New Roman" w:cs="Times New Roman"/>
          <w:sz w:val="24"/>
          <w:szCs w:val="24"/>
        </w:rPr>
      </w:pPr>
      <w:r>
        <w:rPr>
          <w:rFonts w:ascii="Times New Roman" w:hAnsi="Times New Roman" w:cs="Times New Roman"/>
          <w:sz w:val="24"/>
          <w:szCs w:val="24"/>
        </w:rPr>
        <w:t xml:space="preserve">5)häälega lugemine; </w:t>
      </w:r>
    </w:p>
    <w:p xmlns:wp14="http://schemas.microsoft.com/office/word/2010/wordml" w:rsidR="00943239" w:rsidP="00943239" w:rsidRDefault="00943239" w14:paraId="0CDA0242" wp14:textId="77777777">
      <w:pPr>
        <w:rPr>
          <w:rFonts w:ascii="Times New Roman" w:hAnsi="Times New Roman" w:cs="Times New Roman"/>
          <w:sz w:val="24"/>
          <w:szCs w:val="24"/>
        </w:rPr>
      </w:pPr>
      <w:r>
        <w:rPr>
          <w:rFonts w:ascii="Times New Roman" w:hAnsi="Times New Roman" w:cs="Times New Roman"/>
          <w:sz w:val="24"/>
          <w:szCs w:val="24"/>
        </w:rPr>
        <w:t xml:space="preserve">6)lihtsa faktiinfo leidmine tekstist; </w:t>
      </w:r>
    </w:p>
    <w:p xmlns:wp14="http://schemas.microsoft.com/office/word/2010/wordml" w:rsidR="00943239" w:rsidP="00943239" w:rsidRDefault="00943239" w14:paraId="14BB6141" wp14:textId="77777777">
      <w:pPr>
        <w:rPr>
          <w:rFonts w:ascii="Times New Roman" w:hAnsi="Times New Roman" w:cs="Times New Roman"/>
          <w:sz w:val="24"/>
          <w:szCs w:val="24"/>
        </w:rPr>
      </w:pPr>
      <w:r>
        <w:rPr>
          <w:rFonts w:ascii="Times New Roman" w:hAnsi="Times New Roman" w:cs="Times New Roman"/>
          <w:sz w:val="24"/>
          <w:szCs w:val="24"/>
        </w:rPr>
        <w:t xml:space="preserve">7)mudeli järgi kirjutamine; </w:t>
      </w:r>
    </w:p>
    <w:p xmlns:wp14="http://schemas.microsoft.com/office/word/2010/wordml" w:rsidR="00943239" w:rsidP="00943239" w:rsidRDefault="00943239" w14:paraId="59DED3DB" wp14:textId="77777777">
      <w:pPr>
        <w:rPr>
          <w:rFonts w:ascii="Times New Roman" w:hAnsi="Times New Roman" w:cs="Times New Roman"/>
          <w:sz w:val="24"/>
          <w:szCs w:val="24"/>
        </w:rPr>
      </w:pPr>
      <w:r>
        <w:rPr>
          <w:rFonts w:ascii="Times New Roman" w:hAnsi="Times New Roman" w:cs="Times New Roman"/>
          <w:sz w:val="24"/>
          <w:szCs w:val="24"/>
        </w:rPr>
        <w:t xml:space="preserve">8)õpikusõnastiku kasutamine. </w:t>
      </w:r>
    </w:p>
    <w:p xmlns:wp14="http://schemas.microsoft.com/office/word/2010/wordml" w:rsidR="00943239" w:rsidP="00943239" w:rsidRDefault="00943239" w14:paraId="535AF1EA" wp14:textId="77777777">
      <w:pPr>
        <w:rPr>
          <w:color w:val="FF0000"/>
          <w:sz w:val="24"/>
        </w:rPr>
      </w:pPr>
      <w:r>
        <w:rPr>
          <w:rFonts w:ascii="Times New Roman" w:hAnsi="Times New Roman" w:cs="Times New Roman"/>
          <w:sz w:val="24"/>
          <w:szCs w:val="24"/>
        </w:rPr>
        <w:t>9)t</w:t>
      </w:r>
      <w:r>
        <w:rPr>
          <w:rFonts w:ascii="Times New Roman" w:hAnsi="Times New Roman" w:cs="Times New Roman"/>
          <w:color w:val="000000"/>
          <w:sz w:val="24"/>
          <w:szCs w:val="24"/>
        </w:rPr>
        <w:t>ähe- ja sõnavaraharjutused, grammatikaharjutused, tunnikontrollid, testid, lugemine, jutustamine, küsimuste koostamine, küsimustele vastamine, ümberjutustuse tegemine, rollimängud, aktiivne kuulamine, paaristöö, sõnaraamatu kasutamine, õnnitluste kirjutamine</w:t>
      </w:r>
    </w:p>
    <w:p xmlns:wp14="http://schemas.microsoft.com/office/word/2010/wordml" w:rsidR="00943239" w:rsidP="00943239" w:rsidRDefault="00943239" w14:paraId="0F3CABC7" wp14:textId="77777777">
      <w:pPr>
        <w:rPr>
          <w:color w:val="FF0000"/>
          <w:sz w:val="24"/>
        </w:rPr>
      </w:pPr>
    </w:p>
    <w:p xmlns:wp14="http://schemas.microsoft.com/office/word/2010/wordml" w:rsidR="00943239" w:rsidP="00943239" w:rsidRDefault="00943239" w14:paraId="75DC6DA1" wp14:textId="77777777">
      <w:pPr>
        <w:jc w:val="center"/>
        <w:rPr>
          <w:sz w:val="24"/>
          <w:u w:val="single"/>
        </w:rPr>
      </w:pPr>
      <w:r>
        <w:rPr>
          <w:rFonts w:ascii="Times New Roman" w:hAnsi="Times New Roman" w:cs="Times New Roman"/>
          <w:b/>
          <w:bCs/>
          <w:sz w:val="24"/>
          <w:szCs w:val="24"/>
          <w:u w:val="single"/>
        </w:rPr>
        <w:t xml:space="preserve">ÕPITULEMUSED </w:t>
      </w:r>
    </w:p>
    <w:p xmlns:wp14="http://schemas.microsoft.com/office/word/2010/wordml" w:rsidR="00943239" w:rsidP="00943239" w:rsidRDefault="00943239" w14:paraId="5B08B5D1" wp14:textId="77777777">
      <w:pPr>
        <w:rPr>
          <w:sz w:val="24"/>
          <w:u w:val="single"/>
        </w:rPr>
      </w:pPr>
    </w:p>
    <w:p xmlns:wp14="http://schemas.microsoft.com/office/word/2010/wordml" w:rsidR="00943239" w:rsidP="00943239" w:rsidRDefault="00943239" w14:paraId="66CD726D" wp14:textId="77777777">
      <w:pPr>
        <w:rPr>
          <w:rFonts w:ascii="Times New Roman" w:hAnsi="Times New Roman" w:cs="Times New Roman"/>
          <w:sz w:val="24"/>
          <w:szCs w:val="24"/>
        </w:rPr>
      </w:pPr>
      <w:r>
        <w:rPr>
          <w:rFonts w:ascii="Times New Roman" w:hAnsi="Times New Roman" w:cs="Times New Roman"/>
          <w:sz w:val="24"/>
          <w:szCs w:val="24"/>
        </w:rPr>
        <w:t xml:space="preserve">6. klassi lõpetaja: </w:t>
      </w:r>
    </w:p>
    <w:p xmlns:wp14="http://schemas.microsoft.com/office/word/2010/wordml" w:rsidR="00943239" w:rsidP="00943239" w:rsidRDefault="00943239" w14:paraId="23A02C93" wp14:textId="77777777">
      <w:pPr>
        <w:rPr>
          <w:rFonts w:ascii="Times New Roman" w:hAnsi="Times New Roman" w:cs="Times New Roman"/>
          <w:sz w:val="24"/>
          <w:szCs w:val="24"/>
        </w:rPr>
      </w:pPr>
      <w:r>
        <w:rPr>
          <w:rFonts w:ascii="Times New Roman" w:hAnsi="Times New Roman" w:cs="Times New Roman"/>
          <w:sz w:val="24"/>
          <w:szCs w:val="24"/>
        </w:rPr>
        <w:t xml:space="preserve">1)saab aru igapäevastest väljenditest ja lühikestest lausetest; </w:t>
      </w:r>
    </w:p>
    <w:p xmlns:wp14="http://schemas.microsoft.com/office/word/2010/wordml" w:rsidR="00943239" w:rsidP="00943239" w:rsidRDefault="00943239" w14:paraId="2D82A670" wp14:textId="77777777">
      <w:pPr>
        <w:rPr>
          <w:rFonts w:ascii="Times New Roman" w:hAnsi="Times New Roman" w:cs="Times New Roman"/>
          <w:sz w:val="24"/>
          <w:szCs w:val="24"/>
        </w:rPr>
      </w:pPr>
      <w:r>
        <w:rPr>
          <w:rFonts w:ascii="Times New Roman" w:hAnsi="Times New Roman" w:cs="Times New Roman"/>
          <w:sz w:val="24"/>
          <w:szCs w:val="24"/>
        </w:rPr>
        <w:t xml:space="preserve">2)kasutab õpitud väljendeid ja lühilauseid oma vajaduste väljendamiseks ning oma lähiümbruse (pere, kodu, kooli) kirjeldamiseks; </w:t>
      </w:r>
    </w:p>
    <w:p xmlns:wp14="http://schemas.microsoft.com/office/word/2010/wordml" w:rsidR="00943239" w:rsidP="00943239" w:rsidRDefault="00943239" w14:paraId="26D5D10D" wp14:textId="77777777">
      <w:pPr>
        <w:rPr>
          <w:rFonts w:ascii="Times New Roman" w:hAnsi="Times New Roman" w:cs="Times New Roman"/>
          <w:sz w:val="24"/>
          <w:szCs w:val="24"/>
        </w:rPr>
      </w:pPr>
      <w:r>
        <w:rPr>
          <w:rFonts w:ascii="Times New Roman" w:hAnsi="Times New Roman" w:cs="Times New Roman"/>
          <w:sz w:val="24"/>
          <w:szCs w:val="24"/>
        </w:rPr>
        <w:t xml:space="preserve">3)reageerib adekvaatselt lihtsatele küsimustele ja korraldustele; </w:t>
      </w:r>
    </w:p>
    <w:p xmlns:wp14="http://schemas.microsoft.com/office/word/2010/wordml" w:rsidR="00943239" w:rsidP="00943239" w:rsidRDefault="00943239" w14:paraId="123244FD" wp14:textId="77777777">
      <w:pPr>
        <w:rPr>
          <w:rFonts w:ascii="Times New Roman" w:hAnsi="Times New Roman" w:cs="Times New Roman"/>
          <w:sz w:val="24"/>
          <w:szCs w:val="24"/>
        </w:rPr>
      </w:pPr>
      <w:r>
        <w:rPr>
          <w:rFonts w:ascii="Times New Roman" w:hAnsi="Times New Roman" w:cs="Times New Roman"/>
          <w:sz w:val="24"/>
          <w:szCs w:val="24"/>
        </w:rPr>
        <w:t xml:space="preserve">4)on omandanud esmased teadmised õpitava keele kultuuriruumist; </w:t>
      </w:r>
    </w:p>
    <w:p xmlns:wp14="http://schemas.microsoft.com/office/word/2010/wordml" w:rsidR="00943239" w:rsidP="00943239" w:rsidRDefault="00943239" w14:paraId="4D57D3CB" wp14:textId="77777777">
      <w:pPr>
        <w:rPr>
          <w:rFonts w:ascii="Times New Roman" w:hAnsi="Times New Roman" w:cs="Times New Roman"/>
          <w:sz w:val="24"/>
          <w:szCs w:val="24"/>
        </w:rPr>
      </w:pPr>
      <w:r>
        <w:rPr>
          <w:rFonts w:ascii="Times New Roman" w:hAnsi="Times New Roman" w:cs="Times New Roman"/>
          <w:sz w:val="24"/>
          <w:szCs w:val="24"/>
        </w:rPr>
        <w:t xml:space="preserve">5)rakendab õpetaja juhendamisel varem omandatud õpioskusi ja -strateegiaid; </w:t>
      </w:r>
    </w:p>
    <w:p xmlns:wp14="http://schemas.microsoft.com/office/word/2010/wordml" w:rsidR="00943239" w:rsidP="00943239" w:rsidRDefault="00943239" w14:paraId="39BED69D" wp14:textId="77777777">
      <w:pPr>
        <w:rPr>
          <w:rFonts w:ascii="Times New Roman" w:hAnsi="Times New Roman" w:cs="Times New Roman"/>
          <w:sz w:val="24"/>
          <w:szCs w:val="24"/>
        </w:rPr>
      </w:pPr>
      <w:r>
        <w:rPr>
          <w:rFonts w:ascii="Times New Roman" w:hAnsi="Times New Roman" w:cs="Times New Roman"/>
          <w:sz w:val="24"/>
          <w:szCs w:val="24"/>
        </w:rPr>
        <w:t xml:space="preserve">6)seab endale õpieesmärke ning hindab koostöös kaaslaste ja õpetajaga oma saavutusi; </w:t>
      </w:r>
    </w:p>
    <w:p xmlns:wp14="http://schemas.microsoft.com/office/word/2010/wordml" w:rsidR="00943239" w:rsidP="00943239" w:rsidRDefault="00943239" w14:paraId="3AAA1111" wp14:textId="77777777">
      <w:pPr>
        <w:rPr>
          <w:sz w:val="24"/>
        </w:rPr>
      </w:pPr>
      <w:r>
        <w:rPr>
          <w:rFonts w:ascii="Times New Roman" w:hAnsi="Times New Roman" w:cs="Times New Roman"/>
          <w:sz w:val="24"/>
          <w:szCs w:val="24"/>
        </w:rPr>
        <w:t>7)töötab õpetaja juhendamisel iseseisvalt, paaris ja rühma</w:t>
      </w:r>
    </w:p>
    <w:p xmlns:wp14="http://schemas.microsoft.com/office/word/2010/wordml" w:rsidR="00943239" w:rsidP="00943239" w:rsidRDefault="00943239" w14:paraId="16DEB4AB" wp14:textId="77777777">
      <w:pPr>
        <w:rPr>
          <w:sz w:val="24"/>
        </w:rPr>
      </w:pPr>
    </w:p>
    <w:p xmlns:wp14="http://schemas.microsoft.com/office/word/2010/wordml" w:rsidR="00943239" w:rsidP="00943239" w:rsidRDefault="00943239" w14:paraId="09C37E35" wp14:textId="77777777">
      <w:pPr>
        <w:jc w:val="center"/>
      </w:pPr>
      <w:r>
        <w:rPr>
          <w:b/>
          <w:bCs/>
          <w:u w:val="single"/>
        </w:rPr>
        <w:t>KEELEOSKUSE TAOTLETAV TASE 6. KLASSI LÕPUS</w:t>
      </w:r>
    </w:p>
    <w:p xmlns:wp14="http://schemas.microsoft.com/office/word/2010/wordml" w:rsidR="00943239" w:rsidP="00943239" w:rsidRDefault="00943239" w14:paraId="0AD9C6F4" wp14:textId="77777777"/>
    <w:tbl>
      <w:tblPr>
        <w:tblW w:w="0" w:type="auto"/>
        <w:tblInd w:w="55" w:type="dxa"/>
        <w:tblLayout w:type="fixed"/>
        <w:tblCellMar>
          <w:top w:w="55" w:type="dxa"/>
          <w:left w:w="55" w:type="dxa"/>
          <w:bottom w:w="55" w:type="dxa"/>
          <w:right w:w="55" w:type="dxa"/>
        </w:tblCellMar>
        <w:tblLook w:val="0000"/>
      </w:tblPr>
      <w:tblGrid>
        <w:gridCol w:w="1661"/>
        <w:gridCol w:w="1661"/>
        <w:gridCol w:w="1661"/>
        <w:gridCol w:w="1661"/>
        <w:gridCol w:w="1670"/>
      </w:tblGrid>
      <w:tr xmlns:wp14="http://schemas.microsoft.com/office/word/2010/wordml" w:rsidR="00943239" w:rsidTr="00E83C19" w14:paraId="7DE8F2F8" wp14:textId="77777777">
        <w:tc>
          <w:tcPr>
            <w:tcW w:w="1661" w:type="dxa"/>
            <w:tcBorders>
              <w:top w:val="single" w:color="000000" w:sz="1" w:space="0"/>
              <w:left w:val="single" w:color="000000" w:sz="1" w:space="0"/>
              <w:bottom w:val="single" w:color="000000" w:sz="1" w:space="0"/>
            </w:tcBorders>
            <w:shd w:val="clear" w:color="auto" w:fill="auto"/>
          </w:tcPr>
          <w:p w:rsidR="00943239" w:rsidP="00E83C19" w:rsidRDefault="00943239" w14:paraId="6F3A6B64" wp14:textId="77777777">
            <w:pPr>
              <w:pStyle w:val="TableContents"/>
            </w:pPr>
            <w:r>
              <w:t>VENE KEEL</w:t>
            </w:r>
          </w:p>
        </w:tc>
        <w:tc>
          <w:tcPr>
            <w:tcW w:w="1661" w:type="dxa"/>
            <w:tcBorders>
              <w:top w:val="single" w:color="000000" w:sz="1" w:space="0"/>
              <w:left w:val="single" w:color="000000" w:sz="1" w:space="0"/>
              <w:bottom w:val="single" w:color="000000" w:sz="1" w:space="0"/>
            </w:tcBorders>
            <w:shd w:val="clear" w:color="auto" w:fill="auto"/>
          </w:tcPr>
          <w:p w:rsidR="00943239" w:rsidP="00E83C19" w:rsidRDefault="00943239" w14:paraId="5957EA0A" wp14:textId="77777777">
            <w:pPr>
              <w:pStyle w:val="TableContents"/>
            </w:pPr>
            <w:r>
              <w:t>KUULAMINE</w:t>
            </w:r>
          </w:p>
        </w:tc>
        <w:tc>
          <w:tcPr>
            <w:tcW w:w="1661" w:type="dxa"/>
            <w:tcBorders>
              <w:top w:val="single" w:color="000000" w:sz="1" w:space="0"/>
              <w:left w:val="single" w:color="000000" w:sz="1" w:space="0"/>
              <w:bottom w:val="single" w:color="000000" w:sz="1" w:space="0"/>
            </w:tcBorders>
            <w:shd w:val="clear" w:color="auto" w:fill="auto"/>
          </w:tcPr>
          <w:p w:rsidR="00943239" w:rsidP="00E83C19" w:rsidRDefault="00943239" w14:paraId="2DE8FA7B" wp14:textId="77777777">
            <w:pPr>
              <w:pStyle w:val="TableContents"/>
            </w:pPr>
            <w:r>
              <w:t>LUGEMINE</w:t>
            </w:r>
          </w:p>
        </w:tc>
        <w:tc>
          <w:tcPr>
            <w:tcW w:w="1661" w:type="dxa"/>
            <w:tcBorders>
              <w:top w:val="single" w:color="000000" w:sz="1" w:space="0"/>
              <w:left w:val="single" w:color="000000" w:sz="1" w:space="0"/>
              <w:bottom w:val="single" w:color="000000" w:sz="1" w:space="0"/>
            </w:tcBorders>
            <w:shd w:val="clear" w:color="auto" w:fill="auto"/>
          </w:tcPr>
          <w:p w:rsidR="00943239" w:rsidP="00E83C19" w:rsidRDefault="00943239" w14:paraId="1699A69E" wp14:textId="77777777">
            <w:pPr>
              <w:pStyle w:val="TableContents"/>
            </w:pPr>
            <w:r>
              <w:t>RÄÄKIMINE</w:t>
            </w:r>
          </w:p>
        </w:tc>
        <w:tc>
          <w:tcPr>
            <w:tcW w:w="1670" w:type="dxa"/>
            <w:tcBorders>
              <w:top w:val="single" w:color="000000" w:sz="1" w:space="0"/>
              <w:left w:val="single" w:color="000000" w:sz="1" w:space="0"/>
              <w:bottom w:val="single" w:color="000000" w:sz="1" w:space="0"/>
              <w:right w:val="single" w:color="000000" w:sz="1" w:space="0"/>
            </w:tcBorders>
            <w:shd w:val="clear" w:color="auto" w:fill="auto"/>
          </w:tcPr>
          <w:p w:rsidR="00943239" w:rsidP="00E83C19" w:rsidRDefault="00943239" w14:paraId="663F10AA" wp14:textId="77777777">
            <w:pPr>
              <w:pStyle w:val="TableContents"/>
            </w:pPr>
            <w:r>
              <w:t>KIRJUTA-MINE</w:t>
            </w:r>
          </w:p>
        </w:tc>
      </w:tr>
      <w:tr xmlns:wp14="http://schemas.microsoft.com/office/word/2010/wordml" w:rsidR="00943239" w:rsidTr="00E83C19" w14:paraId="6ECFD594" wp14:textId="77777777">
        <w:tc>
          <w:tcPr>
            <w:tcW w:w="1661" w:type="dxa"/>
            <w:tcBorders>
              <w:left w:val="single" w:color="000000" w:sz="1" w:space="0"/>
              <w:bottom w:val="single" w:color="000000" w:sz="1" w:space="0"/>
            </w:tcBorders>
            <w:shd w:val="clear" w:color="auto" w:fill="auto"/>
          </w:tcPr>
          <w:p w:rsidR="00943239" w:rsidP="00E83C19" w:rsidRDefault="00943239" w14:paraId="4B1F511A" wp14:textId="77777777">
            <w:pPr>
              <w:pStyle w:val="TableContents"/>
              <w:snapToGrid w:val="0"/>
            </w:pPr>
          </w:p>
        </w:tc>
        <w:tc>
          <w:tcPr>
            <w:tcW w:w="1661" w:type="dxa"/>
            <w:tcBorders>
              <w:left w:val="single" w:color="000000" w:sz="1" w:space="0"/>
              <w:bottom w:val="single" w:color="000000" w:sz="1" w:space="0"/>
            </w:tcBorders>
            <w:shd w:val="clear" w:color="auto" w:fill="auto"/>
          </w:tcPr>
          <w:p w:rsidR="00943239" w:rsidP="00E83C19" w:rsidRDefault="00943239" w14:paraId="652E1F26" wp14:textId="77777777">
            <w:pPr>
              <w:pStyle w:val="TableContents"/>
              <w:jc w:val="center"/>
            </w:pPr>
            <w:r>
              <w:t>A1.1-A1.2</w:t>
            </w:r>
          </w:p>
        </w:tc>
        <w:tc>
          <w:tcPr>
            <w:tcW w:w="1661" w:type="dxa"/>
            <w:tcBorders>
              <w:left w:val="single" w:color="000000" w:sz="1" w:space="0"/>
              <w:bottom w:val="single" w:color="000000" w:sz="1" w:space="0"/>
            </w:tcBorders>
            <w:shd w:val="clear" w:color="auto" w:fill="auto"/>
          </w:tcPr>
          <w:p w:rsidR="00943239" w:rsidP="00E83C19" w:rsidRDefault="00943239" w14:paraId="378C06D9" wp14:textId="77777777">
            <w:pPr>
              <w:pStyle w:val="TableContents"/>
              <w:jc w:val="center"/>
            </w:pPr>
            <w:r>
              <w:t>A1.1-A1.2</w:t>
            </w:r>
          </w:p>
        </w:tc>
        <w:tc>
          <w:tcPr>
            <w:tcW w:w="1661" w:type="dxa"/>
            <w:tcBorders>
              <w:left w:val="single" w:color="000000" w:sz="1" w:space="0"/>
              <w:bottom w:val="single" w:color="000000" w:sz="1" w:space="0"/>
            </w:tcBorders>
            <w:shd w:val="clear" w:color="auto" w:fill="auto"/>
          </w:tcPr>
          <w:p w:rsidR="00943239" w:rsidP="00E83C19" w:rsidRDefault="00943239" w14:paraId="4AD8D689" wp14:textId="77777777">
            <w:pPr>
              <w:pStyle w:val="TableContents"/>
              <w:jc w:val="center"/>
            </w:pPr>
            <w:r>
              <w:t>A1.1-A1.2</w:t>
            </w:r>
          </w:p>
        </w:tc>
        <w:tc>
          <w:tcPr>
            <w:tcW w:w="1670" w:type="dxa"/>
            <w:tcBorders>
              <w:left w:val="single" w:color="000000" w:sz="1" w:space="0"/>
              <w:bottom w:val="single" w:color="000000" w:sz="1" w:space="0"/>
              <w:right w:val="single" w:color="000000" w:sz="1" w:space="0"/>
            </w:tcBorders>
            <w:shd w:val="clear" w:color="auto" w:fill="auto"/>
          </w:tcPr>
          <w:p w:rsidR="00943239" w:rsidP="00E83C19" w:rsidRDefault="00943239" w14:paraId="4E533E78" wp14:textId="77777777">
            <w:pPr>
              <w:pStyle w:val="TableContents"/>
              <w:jc w:val="center"/>
            </w:pPr>
            <w:r>
              <w:t>A1.1-A1.2</w:t>
            </w:r>
          </w:p>
        </w:tc>
      </w:tr>
    </w:tbl>
    <w:p xmlns:wp14="http://schemas.microsoft.com/office/word/2010/wordml" w:rsidR="00943239" w:rsidP="00943239" w:rsidRDefault="00943239" w14:paraId="65F9C3DC" wp14:textId="77777777"/>
    <w:p xmlns:wp14="http://schemas.microsoft.com/office/word/2010/wordml" w:rsidR="00943239" w:rsidP="00943239" w:rsidRDefault="00943239" w14:paraId="5023141B" wp14:textId="77777777">
      <w:pPr>
        <w:rPr>
          <w:b/>
          <w:bCs/>
        </w:rPr>
      </w:pPr>
    </w:p>
    <w:p xmlns:wp14="http://schemas.microsoft.com/office/word/2010/wordml" w:rsidR="00943239" w:rsidP="00943239" w:rsidRDefault="00943239" w14:paraId="1E903755" wp14:textId="77777777">
      <w:pPr>
        <w:jc w:val="center"/>
        <w:rPr>
          <w:b/>
          <w:bCs/>
        </w:rPr>
      </w:pPr>
      <w:r>
        <w:rPr>
          <w:b/>
          <w:bCs/>
          <w:sz w:val="24"/>
          <w:szCs w:val="24"/>
          <w:u w:val="single"/>
        </w:rPr>
        <w:t>ÕPPESISU</w:t>
      </w:r>
    </w:p>
    <w:p xmlns:wp14="http://schemas.microsoft.com/office/word/2010/wordml" w:rsidR="00943239" w:rsidP="00943239" w:rsidRDefault="00943239" w14:paraId="1F3B1409" wp14:textId="77777777">
      <w:pPr>
        <w:rPr>
          <w:b/>
          <w:bCs/>
        </w:rPr>
      </w:pPr>
    </w:p>
    <w:p xmlns:wp14="http://schemas.microsoft.com/office/word/2010/wordml" w:rsidR="00943239" w:rsidP="00943239" w:rsidRDefault="00943239" w14:paraId="6AF88122" wp14:textId="77777777">
      <w:pPr>
        <w:jc w:val="center"/>
        <w:rPr>
          <w:b/>
          <w:bCs/>
          <w:sz w:val="24"/>
          <w:szCs w:val="24"/>
        </w:rPr>
      </w:pPr>
      <w:r>
        <w:rPr>
          <w:b/>
          <w:bCs/>
          <w:sz w:val="24"/>
          <w:szCs w:val="24"/>
          <w:u w:val="single"/>
        </w:rPr>
        <w:t>TEEMAVALDKONNAD:</w:t>
      </w:r>
    </w:p>
    <w:p xmlns:wp14="http://schemas.microsoft.com/office/word/2010/wordml" w:rsidR="00943239" w:rsidP="00943239" w:rsidRDefault="00943239" w14:paraId="562C75D1" wp14:textId="77777777">
      <w:pPr>
        <w:jc w:val="center"/>
        <w:rPr>
          <w:b/>
          <w:bCs/>
          <w:sz w:val="24"/>
          <w:szCs w:val="24"/>
        </w:rPr>
      </w:pPr>
    </w:p>
    <w:p xmlns:wp14="http://schemas.microsoft.com/office/word/2010/wordml" w:rsidR="00943239" w:rsidP="00943239" w:rsidRDefault="00943239" w14:paraId="6A56ED51" wp14:textId="77777777">
      <w:pPr>
        <w:rPr>
          <w:rFonts w:ascii="Times New Roman" w:hAnsi="Times New Roman" w:cs="Times New Roman"/>
          <w:sz w:val="24"/>
          <w:szCs w:val="24"/>
        </w:rPr>
      </w:pPr>
      <w:r>
        <w:rPr>
          <w:sz w:val="24"/>
          <w:szCs w:val="24"/>
        </w:rPr>
        <w:t>1.“</w:t>
      </w:r>
      <w:r>
        <w:rPr>
          <w:rFonts w:ascii="Times New Roman" w:hAnsi="Times New Roman" w:cs="Times New Roman"/>
          <w:sz w:val="24"/>
          <w:szCs w:val="24"/>
        </w:rPr>
        <w:t xml:space="preserve">Mina ja </w:t>
      </w:r>
      <w:proofErr w:type="spellStart"/>
      <w:r>
        <w:rPr>
          <w:rFonts w:ascii="Times New Roman" w:hAnsi="Times New Roman" w:cs="Times New Roman"/>
          <w:sz w:val="24"/>
          <w:szCs w:val="24"/>
        </w:rPr>
        <w:t>teised“–</w:t>
      </w:r>
      <w:proofErr w:type="spellEnd"/>
      <w:r>
        <w:rPr>
          <w:rFonts w:ascii="Times New Roman" w:hAnsi="Times New Roman" w:cs="Times New Roman"/>
          <w:sz w:val="24"/>
          <w:szCs w:val="24"/>
        </w:rPr>
        <w:t xml:space="preserve"> enese ja kaaslaste tutvustus; enesetunne, välimuse kirjeldus, ühised tegevused; </w:t>
      </w:r>
    </w:p>
    <w:p xmlns:wp14="http://schemas.microsoft.com/office/word/2010/wordml" w:rsidR="00943239" w:rsidP="00943239" w:rsidRDefault="00943239" w14:paraId="2041CE67" wp14:textId="77777777">
      <w:pPr>
        <w:rPr>
          <w:rFonts w:ascii="Times New Roman" w:hAnsi="Times New Roman" w:cs="Times New Roman"/>
          <w:sz w:val="24"/>
          <w:szCs w:val="24"/>
        </w:rPr>
      </w:pPr>
      <w:r>
        <w:rPr>
          <w:rFonts w:ascii="Times New Roman" w:hAnsi="Times New Roman" w:cs="Times New Roman"/>
          <w:sz w:val="24"/>
          <w:szCs w:val="24"/>
        </w:rPr>
        <w:t xml:space="preserve">2)„Kodu ja </w:t>
      </w:r>
      <w:proofErr w:type="spellStart"/>
      <w:r>
        <w:rPr>
          <w:rFonts w:ascii="Times New Roman" w:hAnsi="Times New Roman" w:cs="Times New Roman"/>
          <w:sz w:val="24"/>
          <w:szCs w:val="24"/>
        </w:rPr>
        <w:t>lähiümbrus“–</w:t>
      </w:r>
      <w:proofErr w:type="spellEnd"/>
      <w:r>
        <w:rPr>
          <w:rFonts w:ascii="Times New Roman" w:hAnsi="Times New Roman" w:cs="Times New Roman"/>
          <w:sz w:val="24"/>
          <w:szCs w:val="24"/>
        </w:rPr>
        <w:t xml:space="preserve"> pereliikmed ja sugulased, pereliikmete tegevusalad; kodu asukoht; </w:t>
      </w:r>
    </w:p>
    <w:p xmlns:wp14="http://schemas.microsoft.com/office/word/2010/wordml" w:rsidR="00943239" w:rsidP="00943239" w:rsidRDefault="00943239" w14:paraId="0CA1AEC0" wp14:textId="77777777">
      <w:pPr>
        <w:rPr>
          <w:rFonts w:ascii="Times New Roman" w:hAnsi="Times New Roman" w:cs="Times New Roman"/>
          <w:sz w:val="24"/>
          <w:szCs w:val="24"/>
        </w:rPr>
      </w:pPr>
      <w:r>
        <w:rPr>
          <w:rFonts w:ascii="Times New Roman" w:hAnsi="Times New Roman" w:cs="Times New Roman"/>
          <w:sz w:val="24"/>
          <w:szCs w:val="24"/>
        </w:rPr>
        <w:t xml:space="preserve">3)„Kodukoht </w:t>
      </w:r>
      <w:proofErr w:type="spellStart"/>
      <w:r>
        <w:rPr>
          <w:rFonts w:ascii="Times New Roman" w:hAnsi="Times New Roman" w:cs="Times New Roman"/>
          <w:sz w:val="24"/>
          <w:szCs w:val="24"/>
        </w:rPr>
        <w:t>Eesti“–</w:t>
      </w:r>
      <w:proofErr w:type="spellEnd"/>
      <w:r>
        <w:rPr>
          <w:rFonts w:ascii="Times New Roman" w:hAnsi="Times New Roman" w:cs="Times New Roman"/>
          <w:sz w:val="24"/>
          <w:szCs w:val="24"/>
        </w:rPr>
        <w:t xml:space="preserve"> riik, pealinn, rahvused; aastaajad ja ilm; </w:t>
      </w:r>
    </w:p>
    <w:p xmlns:wp14="http://schemas.microsoft.com/office/word/2010/wordml" w:rsidR="00943239" w:rsidP="00943239" w:rsidRDefault="00943239" w14:paraId="61458884" wp14:textId="77777777">
      <w:pPr>
        <w:rPr>
          <w:rFonts w:ascii="Times New Roman" w:hAnsi="Times New Roman" w:cs="Times New Roman"/>
          <w:sz w:val="24"/>
          <w:szCs w:val="24"/>
        </w:rPr>
      </w:pPr>
      <w:r>
        <w:rPr>
          <w:rFonts w:ascii="Times New Roman" w:hAnsi="Times New Roman" w:cs="Times New Roman"/>
          <w:sz w:val="24"/>
          <w:szCs w:val="24"/>
        </w:rPr>
        <w:t xml:space="preserve">4)„Igapäevaelu. Õppimine ja </w:t>
      </w:r>
      <w:proofErr w:type="spellStart"/>
      <w:r>
        <w:rPr>
          <w:rFonts w:ascii="Times New Roman" w:hAnsi="Times New Roman" w:cs="Times New Roman"/>
          <w:sz w:val="24"/>
          <w:szCs w:val="24"/>
        </w:rPr>
        <w:t>töö“–</w:t>
      </w:r>
      <w:proofErr w:type="spellEnd"/>
      <w:r>
        <w:rPr>
          <w:rFonts w:ascii="Times New Roman" w:hAnsi="Times New Roman" w:cs="Times New Roman"/>
          <w:sz w:val="24"/>
          <w:szCs w:val="24"/>
        </w:rPr>
        <w:t xml:space="preserve"> lihtsamad tegevused kodus ja koolis ning nendega</w:t>
      </w:r>
    </w:p>
    <w:p xmlns:wp14="http://schemas.microsoft.com/office/word/2010/wordml" w:rsidR="00943239" w:rsidP="00943239" w:rsidRDefault="00943239" w14:paraId="58D69AD4" wp14:textId="77777777">
      <w:pPr>
        <w:rPr>
          <w:rFonts w:ascii="Times New Roman" w:hAnsi="Times New Roman" w:cs="Times New Roman"/>
          <w:sz w:val="24"/>
          <w:szCs w:val="24"/>
        </w:rPr>
      </w:pPr>
      <w:r>
        <w:rPr>
          <w:rFonts w:ascii="Times New Roman" w:hAnsi="Times New Roman" w:cs="Times New Roman"/>
          <w:sz w:val="24"/>
          <w:szCs w:val="24"/>
        </w:rPr>
        <w:t xml:space="preserve">seonduvad esemed; </w:t>
      </w:r>
    </w:p>
    <w:p xmlns:wp14="http://schemas.microsoft.com/office/word/2010/wordml" w:rsidR="00943239" w:rsidP="00943239" w:rsidRDefault="00943239" w14:paraId="4E2A9E1E" wp14:textId="77777777">
      <w:pPr>
        <w:rPr>
          <w:rFonts w:ascii="Times New Roman" w:hAnsi="Times New Roman" w:cs="Times New Roman"/>
          <w:color w:val="000000"/>
          <w:sz w:val="24"/>
          <w:szCs w:val="24"/>
        </w:rPr>
      </w:pPr>
      <w:r>
        <w:rPr>
          <w:rFonts w:ascii="Times New Roman" w:hAnsi="Times New Roman" w:cs="Times New Roman"/>
          <w:sz w:val="24"/>
          <w:szCs w:val="24"/>
        </w:rPr>
        <w:t xml:space="preserve">5)„Vaba </w:t>
      </w:r>
      <w:proofErr w:type="spellStart"/>
      <w:r>
        <w:rPr>
          <w:rFonts w:ascii="Times New Roman" w:hAnsi="Times New Roman" w:cs="Times New Roman"/>
          <w:sz w:val="24"/>
          <w:szCs w:val="24"/>
        </w:rPr>
        <w:t>aeg“–</w:t>
      </w:r>
      <w:proofErr w:type="spellEnd"/>
      <w:r>
        <w:rPr>
          <w:rFonts w:ascii="Times New Roman" w:hAnsi="Times New Roman" w:cs="Times New Roman"/>
          <w:sz w:val="24"/>
          <w:szCs w:val="24"/>
        </w:rPr>
        <w:t xml:space="preserve"> lemmiktegevused ja eelistused. </w:t>
      </w:r>
    </w:p>
    <w:p xmlns:wp14="http://schemas.microsoft.com/office/word/2010/wordml" w:rsidR="00943239" w:rsidP="00943239" w:rsidRDefault="00943239" w14:paraId="50D944C9" wp14:textId="77777777">
      <w:pPr>
        <w:rPr>
          <w:color w:val="000000"/>
          <w:sz w:val="24"/>
          <w:szCs w:val="24"/>
        </w:rPr>
      </w:pPr>
      <w:r>
        <w:rPr>
          <w:rFonts w:ascii="Times New Roman" w:hAnsi="Times New Roman" w:cs="Times New Roman"/>
          <w:color w:val="000000"/>
          <w:sz w:val="24"/>
          <w:szCs w:val="24"/>
        </w:rPr>
        <w:t xml:space="preserve">6) </w:t>
      </w:r>
      <w:r>
        <w:rPr>
          <w:color w:val="000000"/>
          <w:sz w:val="24"/>
          <w:szCs w:val="24"/>
        </w:rPr>
        <w:t xml:space="preserve">Grammatika: </w:t>
      </w:r>
    </w:p>
    <w:tbl>
      <w:tblPr>
        <w:tblW w:w="0" w:type="auto"/>
        <w:tblInd w:w="-35" w:type="dxa"/>
        <w:tblLayout w:type="fixed"/>
        <w:tblLook w:val="0000"/>
      </w:tblPr>
      <w:tblGrid>
        <w:gridCol w:w="2957"/>
        <w:gridCol w:w="4383"/>
      </w:tblGrid>
      <w:tr xmlns:wp14="http://schemas.microsoft.com/office/word/2010/wordml" w:rsidR="00943239" w:rsidTr="00E83C19" w14:paraId="0586F757"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630A4B15" wp14:textId="77777777">
            <w:pPr>
              <w:snapToGrid w:val="0"/>
              <w:rPr>
                <w:color w:val="000000"/>
                <w:sz w:val="24"/>
                <w:szCs w:val="24"/>
                <w:lang w:val="fi-FI"/>
              </w:rPr>
            </w:pPr>
            <w:r>
              <w:rPr>
                <w:color w:val="000000"/>
                <w:sz w:val="24"/>
                <w:szCs w:val="24"/>
              </w:rPr>
              <w:t>KIRI JA HÄÄLDUS</w:t>
            </w:r>
          </w:p>
        </w:tc>
        <w:tc>
          <w:tcPr>
            <w:tcW w:w="4383"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26065204" wp14:textId="77777777">
            <w:pPr>
              <w:snapToGrid w:val="0"/>
              <w:rPr>
                <w:color w:val="000000"/>
                <w:sz w:val="24"/>
                <w:szCs w:val="24"/>
                <w:lang w:val="fi-FI"/>
              </w:rPr>
            </w:pPr>
            <w:r>
              <w:rPr>
                <w:color w:val="000000"/>
                <w:sz w:val="24"/>
                <w:szCs w:val="24"/>
                <w:lang w:val="fi-FI"/>
              </w:rPr>
              <w:t xml:space="preserve">Vene </w:t>
            </w:r>
            <w:proofErr w:type="spellStart"/>
            <w:r>
              <w:rPr>
                <w:color w:val="000000"/>
                <w:sz w:val="24"/>
                <w:szCs w:val="24"/>
                <w:lang w:val="fi-FI"/>
              </w:rPr>
              <w:t>tähestik</w:t>
            </w:r>
            <w:proofErr w:type="spellEnd"/>
            <w:r>
              <w:rPr>
                <w:color w:val="000000"/>
                <w:sz w:val="24"/>
                <w:szCs w:val="24"/>
                <w:lang w:val="fi-FI"/>
              </w:rPr>
              <w:t>.</w:t>
            </w:r>
          </w:p>
          <w:p w:rsidR="00943239" w:rsidP="00E83C19" w:rsidRDefault="00943239" w14:paraId="4535A2EB" wp14:textId="77777777">
            <w:pPr>
              <w:rPr>
                <w:color w:val="000000"/>
                <w:sz w:val="24"/>
                <w:szCs w:val="24"/>
                <w:lang w:val="fi-FI"/>
              </w:rPr>
            </w:pPr>
            <w:proofErr w:type="spellStart"/>
            <w:r>
              <w:rPr>
                <w:color w:val="000000"/>
                <w:sz w:val="24"/>
                <w:szCs w:val="24"/>
                <w:lang w:val="fi-FI"/>
              </w:rPr>
              <w:t>Nimede</w:t>
            </w:r>
            <w:proofErr w:type="spellEnd"/>
            <w:r>
              <w:rPr>
                <w:color w:val="000000"/>
                <w:sz w:val="24"/>
                <w:szCs w:val="24"/>
                <w:lang w:val="fi-FI"/>
              </w:rPr>
              <w:t xml:space="preserve"> </w:t>
            </w:r>
            <w:proofErr w:type="spellStart"/>
            <w:r>
              <w:rPr>
                <w:color w:val="000000"/>
                <w:sz w:val="24"/>
                <w:szCs w:val="24"/>
                <w:lang w:val="fi-FI"/>
              </w:rPr>
              <w:t>kirjutamine</w:t>
            </w:r>
            <w:proofErr w:type="spellEnd"/>
            <w:r>
              <w:rPr>
                <w:color w:val="000000"/>
                <w:sz w:val="24"/>
                <w:szCs w:val="24"/>
                <w:lang w:val="fi-FI"/>
              </w:rPr>
              <w:t xml:space="preserve"> vene ja eesti </w:t>
            </w:r>
            <w:proofErr w:type="spellStart"/>
            <w:r>
              <w:rPr>
                <w:color w:val="000000"/>
                <w:sz w:val="24"/>
                <w:szCs w:val="24"/>
                <w:lang w:val="fi-FI"/>
              </w:rPr>
              <w:t>keeles</w:t>
            </w:r>
            <w:proofErr w:type="spellEnd"/>
            <w:r>
              <w:rPr>
                <w:color w:val="000000"/>
                <w:sz w:val="24"/>
                <w:szCs w:val="24"/>
                <w:lang w:val="fi-FI"/>
              </w:rPr>
              <w:t xml:space="preserve">, </w:t>
            </w:r>
            <w:proofErr w:type="spellStart"/>
            <w:r>
              <w:rPr>
                <w:color w:val="000000"/>
                <w:sz w:val="24"/>
                <w:szCs w:val="24"/>
                <w:lang w:val="fi-FI"/>
              </w:rPr>
              <w:t>translitereerimisreeglid</w:t>
            </w:r>
            <w:proofErr w:type="spellEnd"/>
            <w:r>
              <w:rPr>
                <w:color w:val="000000"/>
                <w:sz w:val="24"/>
                <w:szCs w:val="24"/>
                <w:lang w:val="fi-FI"/>
              </w:rPr>
              <w:t xml:space="preserve">. </w:t>
            </w:r>
            <w:proofErr w:type="spellStart"/>
            <w:r>
              <w:rPr>
                <w:color w:val="000000"/>
                <w:sz w:val="24"/>
                <w:szCs w:val="24"/>
                <w:lang w:val="fi-FI"/>
              </w:rPr>
              <w:t>Tähemärkide</w:t>
            </w:r>
            <w:proofErr w:type="spellEnd"/>
            <w:r>
              <w:rPr>
                <w:color w:val="000000"/>
                <w:sz w:val="24"/>
                <w:szCs w:val="24"/>
                <w:lang w:val="fi-FI"/>
              </w:rPr>
              <w:t xml:space="preserve"> </w:t>
            </w:r>
            <w:proofErr w:type="spellStart"/>
            <w:r>
              <w:rPr>
                <w:color w:val="000000"/>
                <w:sz w:val="24"/>
                <w:szCs w:val="24"/>
                <w:lang w:val="fi-FI"/>
              </w:rPr>
              <w:t>häälikuline</w:t>
            </w:r>
            <w:proofErr w:type="spellEnd"/>
            <w:r>
              <w:rPr>
                <w:color w:val="000000"/>
                <w:sz w:val="24"/>
                <w:szCs w:val="24"/>
                <w:lang w:val="fi-FI"/>
              </w:rPr>
              <w:t xml:space="preserve"> </w:t>
            </w:r>
            <w:proofErr w:type="spellStart"/>
            <w:r>
              <w:rPr>
                <w:color w:val="000000"/>
                <w:sz w:val="24"/>
                <w:szCs w:val="24"/>
                <w:lang w:val="fi-FI"/>
              </w:rPr>
              <w:t>tähendus</w:t>
            </w:r>
            <w:proofErr w:type="spellEnd"/>
            <w:r>
              <w:rPr>
                <w:color w:val="000000"/>
                <w:sz w:val="24"/>
                <w:szCs w:val="24"/>
                <w:lang w:val="fi-FI"/>
              </w:rPr>
              <w:t xml:space="preserve">. </w:t>
            </w:r>
            <w:proofErr w:type="spellStart"/>
            <w:r>
              <w:rPr>
                <w:color w:val="000000"/>
                <w:sz w:val="24"/>
                <w:szCs w:val="24"/>
                <w:lang w:val="fi-FI"/>
              </w:rPr>
              <w:t>Sõnarõhk</w:t>
            </w:r>
            <w:proofErr w:type="spellEnd"/>
            <w:r>
              <w:rPr>
                <w:color w:val="000000"/>
                <w:sz w:val="24"/>
                <w:szCs w:val="24"/>
                <w:lang w:val="fi-FI"/>
              </w:rPr>
              <w:t>.</w:t>
            </w:r>
          </w:p>
          <w:p w:rsidR="00943239" w:rsidP="00E83C19" w:rsidRDefault="00943239" w14:paraId="2CE9A6C9" wp14:textId="77777777">
            <w:pPr>
              <w:rPr>
                <w:color w:val="000000"/>
                <w:sz w:val="24"/>
                <w:szCs w:val="24"/>
                <w:lang w:val="fi-FI"/>
              </w:rPr>
            </w:pPr>
            <w:proofErr w:type="spellStart"/>
            <w:r>
              <w:rPr>
                <w:color w:val="000000"/>
                <w:sz w:val="24"/>
                <w:szCs w:val="24"/>
                <w:lang w:val="fi-FI"/>
              </w:rPr>
              <w:t>Täishäälikute</w:t>
            </w:r>
            <w:proofErr w:type="spellEnd"/>
            <w:r>
              <w:rPr>
                <w:color w:val="000000"/>
                <w:sz w:val="24"/>
                <w:szCs w:val="24"/>
                <w:lang w:val="fi-FI"/>
              </w:rPr>
              <w:t xml:space="preserve"> </w:t>
            </w:r>
            <w:proofErr w:type="spellStart"/>
            <w:r>
              <w:rPr>
                <w:color w:val="000000"/>
                <w:sz w:val="24"/>
                <w:szCs w:val="24"/>
                <w:lang w:val="fi-FI"/>
              </w:rPr>
              <w:t>hääldamine</w:t>
            </w:r>
            <w:proofErr w:type="spellEnd"/>
            <w:r>
              <w:rPr>
                <w:color w:val="000000"/>
                <w:sz w:val="24"/>
                <w:szCs w:val="24"/>
                <w:lang w:val="fi-FI"/>
              </w:rPr>
              <w:t xml:space="preserve"> </w:t>
            </w:r>
            <w:proofErr w:type="spellStart"/>
            <w:r>
              <w:rPr>
                <w:color w:val="000000"/>
                <w:sz w:val="24"/>
                <w:szCs w:val="24"/>
                <w:lang w:val="fi-FI"/>
              </w:rPr>
              <w:t>eel-</w:t>
            </w:r>
            <w:proofErr w:type="spellEnd"/>
            <w:r>
              <w:rPr>
                <w:color w:val="000000"/>
                <w:sz w:val="24"/>
                <w:szCs w:val="24"/>
                <w:lang w:val="fi-FI"/>
              </w:rPr>
              <w:t xml:space="preserve"> ja </w:t>
            </w:r>
            <w:proofErr w:type="spellStart"/>
            <w:r>
              <w:rPr>
                <w:color w:val="000000"/>
                <w:sz w:val="24"/>
                <w:szCs w:val="24"/>
                <w:lang w:val="fi-FI"/>
              </w:rPr>
              <w:t>järelrõhulistes</w:t>
            </w:r>
            <w:proofErr w:type="spellEnd"/>
            <w:r>
              <w:rPr>
                <w:color w:val="000000"/>
                <w:sz w:val="24"/>
                <w:szCs w:val="24"/>
                <w:lang w:val="fi-FI"/>
              </w:rPr>
              <w:t xml:space="preserve"> </w:t>
            </w:r>
            <w:proofErr w:type="spellStart"/>
            <w:r>
              <w:rPr>
                <w:color w:val="000000"/>
                <w:sz w:val="24"/>
                <w:szCs w:val="24"/>
                <w:lang w:val="fi-FI"/>
              </w:rPr>
              <w:t>silpides</w:t>
            </w:r>
            <w:proofErr w:type="spellEnd"/>
            <w:r>
              <w:rPr>
                <w:color w:val="000000"/>
                <w:sz w:val="24"/>
                <w:szCs w:val="24"/>
                <w:lang w:val="fi-FI"/>
              </w:rPr>
              <w:t xml:space="preserve">, </w:t>
            </w:r>
            <w:proofErr w:type="spellStart"/>
            <w:r>
              <w:rPr>
                <w:color w:val="000000"/>
                <w:sz w:val="24"/>
                <w:szCs w:val="24"/>
                <w:lang w:val="fi-FI"/>
              </w:rPr>
              <w:t>reduktsioon</w:t>
            </w:r>
            <w:proofErr w:type="spellEnd"/>
            <w:r>
              <w:rPr>
                <w:color w:val="000000"/>
                <w:sz w:val="24"/>
                <w:szCs w:val="24"/>
                <w:lang w:val="fi-FI"/>
              </w:rPr>
              <w:t>.</w:t>
            </w:r>
          </w:p>
          <w:p w:rsidR="00943239" w:rsidP="00E83C19" w:rsidRDefault="00943239" w14:paraId="3D336F27" wp14:textId="77777777">
            <w:pPr>
              <w:rPr>
                <w:color w:val="000000"/>
                <w:sz w:val="24"/>
                <w:szCs w:val="24"/>
                <w:lang w:val="fi-FI"/>
              </w:rPr>
            </w:pPr>
            <w:proofErr w:type="spellStart"/>
            <w:r>
              <w:rPr>
                <w:color w:val="000000"/>
                <w:sz w:val="24"/>
                <w:szCs w:val="24"/>
                <w:lang w:val="fi-FI"/>
              </w:rPr>
              <w:t>Kaashäälikud</w:t>
            </w:r>
            <w:proofErr w:type="spellEnd"/>
            <w:r>
              <w:rPr>
                <w:color w:val="000000"/>
                <w:sz w:val="24"/>
                <w:szCs w:val="24"/>
                <w:lang w:val="fi-FI"/>
              </w:rPr>
              <w:t xml:space="preserve">. </w:t>
            </w:r>
            <w:proofErr w:type="spellStart"/>
            <w:r>
              <w:rPr>
                <w:color w:val="000000"/>
                <w:sz w:val="24"/>
                <w:szCs w:val="24"/>
                <w:lang w:val="fi-FI"/>
              </w:rPr>
              <w:t>Sisihäälikute</w:t>
            </w:r>
            <w:proofErr w:type="spellEnd"/>
            <w:r>
              <w:rPr>
                <w:color w:val="000000"/>
                <w:sz w:val="24"/>
                <w:szCs w:val="24"/>
                <w:lang w:val="fi-FI"/>
              </w:rPr>
              <w:t xml:space="preserve"> </w:t>
            </w:r>
            <w:proofErr w:type="spellStart"/>
            <w:r>
              <w:rPr>
                <w:color w:val="000000"/>
                <w:sz w:val="24"/>
                <w:szCs w:val="24"/>
                <w:lang w:val="fi-FI"/>
              </w:rPr>
              <w:t>hääldamine</w:t>
            </w:r>
            <w:proofErr w:type="spellEnd"/>
            <w:r>
              <w:rPr>
                <w:color w:val="000000"/>
                <w:sz w:val="24"/>
                <w:szCs w:val="24"/>
                <w:lang w:val="fi-FI"/>
              </w:rPr>
              <w:t xml:space="preserve">. </w:t>
            </w:r>
            <w:proofErr w:type="spellStart"/>
            <w:r>
              <w:rPr>
                <w:color w:val="000000"/>
                <w:sz w:val="24"/>
                <w:szCs w:val="24"/>
                <w:lang w:val="fi-FI"/>
              </w:rPr>
              <w:t>Häälikute</w:t>
            </w:r>
            <w:proofErr w:type="spellEnd"/>
            <w:r>
              <w:rPr>
                <w:color w:val="000000"/>
                <w:sz w:val="24"/>
                <w:szCs w:val="24"/>
                <w:lang w:val="fi-FI"/>
              </w:rPr>
              <w:t xml:space="preserve"> </w:t>
            </w:r>
            <w:proofErr w:type="spellStart"/>
            <w:r>
              <w:rPr>
                <w:color w:val="000000"/>
                <w:sz w:val="24"/>
                <w:szCs w:val="24"/>
                <w:lang w:val="fi-FI"/>
              </w:rPr>
              <w:t>sarnastumine</w:t>
            </w:r>
            <w:proofErr w:type="spellEnd"/>
            <w:r>
              <w:rPr>
                <w:color w:val="000000"/>
                <w:sz w:val="24"/>
                <w:szCs w:val="24"/>
                <w:lang w:val="fi-FI"/>
              </w:rPr>
              <w:t xml:space="preserve">: </w:t>
            </w:r>
            <w:proofErr w:type="spellStart"/>
            <w:r>
              <w:rPr>
                <w:color w:val="000000"/>
                <w:sz w:val="24"/>
                <w:szCs w:val="24"/>
                <w:lang w:val="fi-FI"/>
              </w:rPr>
              <w:t>helilised/helitud</w:t>
            </w:r>
            <w:proofErr w:type="spellEnd"/>
            <w:r>
              <w:rPr>
                <w:color w:val="000000"/>
                <w:sz w:val="24"/>
                <w:szCs w:val="24"/>
                <w:lang w:val="fi-FI"/>
              </w:rPr>
              <w:t xml:space="preserve">, </w:t>
            </w:r>
            <w:proofErr w:type="spellStart"/>
            <w:r>
              <w:rPr>
                <w:color w:val="000000"/>
                <w:sz w:val="24"/>
                <w:szCs w:val="24"/>
                <w:lang w:val="fi-FI"/>
              </w:rPr>
              <w:t>palataalsed/mittepalataalsed</w:t>
            </w:r>
            <w:proofErr w:type="spellEnd"/>
            <w:r>
              <w:rPr>
                <w:color w:val="000000"/>
                <w:sz w:val="24"/>
                <w:szCs w:val="24"/>
                <w:lang w:val="fi-FI"/>
              </w:rPr>
              <w:t>.</w:t>
            </w:r>
          </w:p>
          <w:p w:rsidR="00943239" w:rsidP="00E83C19" w:rsidRDefault="00943239" w14:paraId="27990DB6" wp14:textId="77777777">
            <w:pPr>
              <w:rPr>
                <w:color w:val="000000"/>
                <w:sz w:val="24"/>
                <w:szCs w:val="24"/>
                <w:lang w:val="fi-FI"/>
              </w:rPr>
            </w:pPr>
            <w:proofErr w:type="spellStart"/>
            <w:r>
              <w:rPr>
                <w:color w:val="000000"/>
                <w:sz w:val="24"/>
                <w:szCs w:val="24"/>
                <w:lang w:val="fi-FI"/>
              </w:rPr>
              <w:t>Sõnarõhk</w:t>
            </w:r>
            <w:proofErr w:type="spellEnd"/>
            <w:r>
              <w:rPr>
                <w:color w:val="000000"/>
                <w:sz w:val="24"/>
                <w:szCs w:val="24"/>
                <w:lang w:val="fi-FI"/>
              </w:rPr>
              <w:t xml:space="preserve"> </w:t>
            </w:r>
            <w:proofErr w:type="spellStart"/>
            <w:r>
              <w:rPr>
                <w:color w:val="000000"/>
                <w:sz w:val="24"/>
                <w:szCs w:val="24"/>
                <w:lang w:val="fi-FI"/>
              </w:rPr>
              <w:t>tegusõna</w:t>
            </w:r>
            <w:proofErr w:type="spellEnd"/>
            <w:r>
              <w:rPr>
                <w:color w:val="000000"/>
                <w:sz w:val="24"/>
                <w:szCs w:val="24"/>
                <w:lang w:val="fi-FI"/>
              </w:rPr>
              <w:t xml:space="preserve"> </w:t>
            </w:r>
            <w:proofErr w:type="spellStart"/>
            <w:r>
              <w:rPr>
                <w:i/>
                <w:color w:val="000000"/>
                <w:sz w:val="24"/>
                <w:szCs w:val="24"/>
              </w:rPr>
              <w:t>быть</w:t>
            </w:r>
            <w:proofErr w:type="spellEnd"/>
            <w:r>
              <w:rPr>
                <w:i/>
                <w:color w:val="000000"/>
                <w:sz w:val="24"/>
                <w:szCs w:val="24"/>
                <w:lang w:val="fi-FI"/>
              </w:rPr>
              <w:t xml:space="preserve"> </w:t>
            </w:r>
            <w:r>
              <w:rPr>
                <w:color w:val="000000"/>
                <w:sz w:val="24"/>
                <w:szCs w:val="24"/>
              </w:rPr>
              <w:t>vormides.</w:t>
            </w:r>
          </w:p>
          <w:p w:rsidR="00943239" w:rsidP="00E83C19" w:rsidRDefault="00943239" w14:paraId="53E6179B" wp14:textId="77777777">
            <w:pPr>
              <w:snapToGrid w:val="0"/>
              <w:rPr>
                <w:color w:val="000000"/>
                <w:sz w:val="24"/>
                <w:szCs w:val="24"/>
              </w:rPr>
            </w:pPr>
            <w:proofErr w:type="spellStart"/>
            <w:r>
              <w:rPr>
                <w:color w:val="000000"/>
                <w:sz w:val="24"/>
                <w:szCs w:val="24"/>
                <w:lang w:val="fi-FI"/>
              </w:rPr>
              <w:t>Sõnarõhu</w:t>
            </w:r>
            <w:proofErr w:type="spellEnd"/>
            <w:r>
              <w:rPr>
                <w:color w:val="000000"/>
                <w:sz w:val="24"/>
                <w:szCs w:val="24"/>
                <w:lang w:val="fi-FI"/>
              </w:rPr>
              <w:t xml:space="preserve"> </w:t>
            </w:r>
            <w:proofErr w:type="spellStart"/>
            <w:r>
              <w:rPr>
                <w:color w:val="000000"/>
                <w:sz w:val="24"/>
                <w:szCs w:val="24"/>
                <w:lang w:val="fi-FI"/>
              </w:rPr>
              <w:t>muutumine</w:t>
            </w:r>
            <w:proofErr w:type="spellEnd"/>
            <w:r>
              <w:rPr>
                <w:color w:val="000000"/>
                <w:sz w:val="24"/>
                <w:szCs w:val="24"/>
                <w:lang w:val="fi-FI"/>
              </w:rPr>
              <w:t xml:space="preserve"> </w:t>
            </w:r>
            <w:proofErr w:type="spellStart"/>
            <w:r>
              <w:rPr>
                <w:color w:val="000000"/>
                <w:sz w:val="24"/>
                <w:szCs w:val="24"/>
                <w:lang w:val="fi-FI"/>
              </w:rPr>
              <w:t>nimisõnade</w:t>
            </w:r>
            <w:proofErr w:type="spellEnd"/>
            <w:r>
              <w:rPr>
                <w:color w:val="000000"/>
                <w:sz w:val="24"/>
                <w:szCs w:val="24"/>
                <w:lang w:val="fi-FI"/>
              </w:rPr>
              <w:t xml:space="preserve"> </w:t>
            </w:r>
            <w:proofErr w:type="spellStart"/>
            <w:r>
              <w:rPr>
                <w:color w:val="000000"/>
                <w:sz w:val="24"/>
                <w:szCs w:val="24"/>
                <w:lang w:val="fi-FI"/>
              </w:rPr>
              <w:t>nimetava</w:t>
            </w:r>
            <w:proofErr w:type="spellEnd"/>
            <w:r>
              <w:rPr>
                <w:color w:val="000000"/>
                <w:sz w:val="24"/>
                <w:szCs w:val="24"/>
                <w:lang w:val="fi-FI"/>
              </w:rPr>
              <w:t xml:space="preserve"> </w:t>
            </w:r>
            <w:proofErr w:type="spellStart"/>
            <w:r>
              <w:rPr>
                <w:color w:val="000000"/>
                <w:sz w:val="24"/>
                <w:szCs w:val="24"/>
                <w:lang w:val="fi-FI"/>
              </w:rPr>
              <w:t>käände</w:t>
            </w:r>
            <w:proofErr w:type="spellEnd"/>
            <w:r>
              <w:rPr>
                <w:color w:val="000000"/>
                <w:sz w:val="24"/>
                <w:szCs w:val="24"/>
                <w:lang w:val="fi-FI"/>
              </w:rPr>
              <w:t xml:space="preserve"> </w:t>
            </w:r>
            <w:proofErr w:type="spellStart"/>
            <w:r>
              <w:rPr>
                <w:color w:val="000000"/>
                <w:sz w:val="24"/>
                <w:szCs w:val="24"/>
                <w:lang w:val="fi-FI"/>
              </w:rPr>
              <w:t>mitmuse</w:t>
            </w:r>
            <w:proofErr w:type="spellEnd"/>
            <w:r>
              <w:rPr>
                <w:color w:val="000000"/>
                <w:sz w:val="24"/>
                <w:szCs w:val="24"/>
                <w:lang w:val="fi-FI"/>
              </w:rPr>
              <w:t xml:space="preserve"> </w:t>
            </w:r>
            <w:proofErr w:type="spellStart"/>
            <w:r>
              <w:rPr>
                <w:color w:val="000000"/>
                <w:sz w:val="24"/>
                <w:szCs w:val="24"/>
                <w:lang w:val="fi-FI"/>
              </w:rPr>
              <w:t>vormi</w:t>
            </w:r>
            <w:proofErr w:type="spellEnd"/>
            <w:r>
              <w:rPr>
                <w:color w:val="000000"/>
                <w:sz w:val="24"/>
                <w:szCs w:val="24"/>
                <w:lang w:val="fi-FI"/>
              </w:rPr>
              <w:t xml:space="preserve"> </w:t>
            </w:r>
            <w:proofErr w:type="spellStart"/>
            <w:r>
              <w:rPr>
                <w:color w:val="000000"/>
                <w:sz w:val="24"/>
                <w:szCs w:val="24"/>
                <w:lang w:val="fi-FI"/>
              </w:rPr>
              <w:t>moodustamisel</w:t>
            </w:r>
            <w:proofErr w:type="spellEnd"/>
            <w:r>
              <w:rPr>
                <w:color w:val="000000"/>
                <w:sz w:val="24"/>
                <w:szCs w:val="24"/>
                <w:lang w:val="fi-FI"/>
              </w:rPr>
              <w:t>.</w:t>
            </w:r>
          </w:p>
        </w:tc>
      </w:tr>
      <w:tr xmlns:wp14="http://schemas.microsoft.com/office/word/2010/wordml" w:rsidR="00943239" w:rsidTr="00E83C19" w14:paraId="7D7FC75F"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0FA36979" wp14:textId="77777777">
            <w:pPr>
              <w:snapToGrid w:val="0"/>
              <w:rPr>
                <w:color w:val="000000"/>
                <w:sz w:val="24"/>
                <w:szCs w:val="24"/>
              </w:rPr>
            </w:pPr>
            <w:r>
              <w:rPr>
                <w:color w:val="000000"/>
                <w:sz w:val="24"/>
                <w:szCs w:val="24"/>
              </w:rPr>
              <w:t>NIMISÕNA</w:t>
            </w:r>
          </w:p>
        </w:tc>
        <w:tc>
          <w:tcPr>
            <w:tcW w:w="4383"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104A0FB7" wp14:textId="77777777">
            <w:pPr>
              <w:snapToGrid w:val="0"/>
              <w:rPr>
                <w:color w:val="000000"/>
                <w:sz w:val="24"/>
                <w:szCs w:val="24"/>
              </w:rPr>
            </w:pPr>
            <w:r>
              <w:rPr>
                <w:color w:val="000000"/>
                <w:sz w:val="24"/>
                <w:szCs w:val="24"/>
              </w:rPr>
              <w:t xml:space="preserve">Grammatiline sugu: naissoost nimisõnad </w:t>
            </w:r>
            <w:proofErr w:type="spellStart"/>
            <w:r>
              <w:rPr>
                <w:color w:val="000000"/>
                <w:sz w:val="24"/>
                <w:szCs w:val="24"/>
              </w:rPr>
              <w:t>–</w:t>
            </w:r>
            <w:r>
              <w:rPr>
                <w:i/>
                <w:iCs/>
                <w:color w:val="000000"/>
                <w:sz w:val="24"/>
                <w:szCs w:val="24"/>
              </w:rPr>
              <w:t>а</w:t>
            </w:r>
            <w:r>
              <w:rPr>
                <w:color w:val="000000"/>
                <w:sz w:val="24"/>
                <w:szCs w:val="24"/>
              </w:rPr>
              <w:t>/-</w:t>
            </w:r>
            <w:r>
              <w:rPr>
                <w:i/>
                <w:iCs/>
                <w:color w:val="000000"/>
                <w:sz w:val="24"/>
                <w:szCs w:val="24"/>
              </w:rPr>
              <w:t>я-</w:t>
            </w:r>
            <w:r>
              <w:rPr>
                <w:color w:val="000000"/>
                <w:sz w:val="24"/>
                <w:szCs w:val="24"/>
              </w:rPr>
              <w:t>lõpuga</w:t>
            </w:r>
            <w:proofErr w:type="spellEnd"/>
            <w:r>
              <w:rPr>
                <w:color w:val="000000"/>
                <w:sz w:val="24"/>
                <w:szCs w:val="24"/>
              </w:rPr>
              <w:t xml:space="preserve">; meessoost sõnad, mille lõpus on kaashäälik või </w:t>
            </w:r>
            <w:proofErr w:type="spellStart"/>
            <w:r>
              <w:rPr>
                <w:color w:val="000000"/>
                <w:sz w:val="24"/>
                <w:szCs w:val="24"/>
              </w:rPr>
              <w:t>–</w:t>
            </w:r>
            <w:r>
              <w:rPr>
                <w:i/>
                <w:iCs/>
                <w:color w:val="000000"/>
                <w:sz w:val="24"/>
                <w:szCs w:val="24"/>
              </w:rPr>
              <w:t>й</w:t>
            </w:r>
            <w:proofErr w:type="spellEnd"/>
            <w:r>
              <w:rPr>
                <w:i/>
                <w:iCs/>
                <w:color w:val="000000"/>
                <w:sz w:val="24"/>
                <w:szCs w:val="24"/>
              </w:rPr>
              <w:t xml:space="preserve"> </w:t>
            </w:r>
            <w:r>
              <w:rPr>
                <w:iCs/>
                <w:color w:val="000000"/>
                <w:sz w:val="24"/>
                <w:szCs w:val="24"/>
              </w:rPr>
              <w:t xml:space="preserve">ja </w:t>
            </w:r>
            <w:r>
              <w:rPr>
                <w:color w:val="000000"/>
                <w:sz w:val="24"/>
                <w:szCs w:val="24"/>
              </w:rPr>
              <w:t>-</w:t>
            </w:r>
            <w:proofErr w:type="spellStart"/>
            <w:r>
              <w:rPr>
                <w:color w:val="000000"/>
                <w:sz w:val="24"/>
                <w:szCs w:val="24"/>
              </w:rPr>
              <w:t>a/-я</w:t>
            </w:r>
            <w:proofErr w:type="spellEnd"/>
            <w:r>
              <w:rPr>
                <w:color w:val="000000"/>
                <w:sz w:val="24"/>
                <w:szCs w:val="24"/>
              </w:rPr>
              <w:t xml:space="preserve"> (</w:t>
            </w:r>
            <w:proofErr w:type="spellStart"/>
            <w:r>
              <w:rPr>
                <w:i/>
                <w:iCs/>
                <w:color w:val="000000"/>
                <w:sz w:val="24"/>
                <w:szCs w:val="24"/>
              </w:rPr>
              <w:t>папа</w:t>
            </w:r>
            <w:proofErr w:type="spellEnd"/>
            <w:r>
              <w:rPr>
                <w:i/>
                <w:iCs/>
                <w:color w:val="000000"/>
                <w:sz w:val="24"/>
                <w:szCs w:val="24"/>
              </w:rPr>
              <w:t xml:space="preserve">, </w:t>
            </w:r>
            <w:proofErr w:type="spellStart"/>
            <w:r>
              <w:rPr>
                <w:i/>
                <w:iCs/>
                <w:color w:val="000000"/>
                <w:sz w:val="24"/>
                <w:szCs w:val="24"/>
              </w:rPr>
              <w:t>дедушка</w:t>
            </w:r>
            <w:proofErr w:type="spellEnd"/>
            <w:r>
              <w:rPr>
                <w:i/>
                <w:iCs/>
                <w:color w:val="000000"/>
                <w:sz w:val="24"/>
                <w:szCs w:val="24"/>
              </w:rPr>
              <w:t xml:space="preserve">, </w:t>
            </w:r>
            <w:proofErr w:type="spellStart"/>
            <w:r>
              <w:rPr>
                <w:i/>
                <w:iCs/>
                <w:color w:val="000000"/>
                <w:sz w:val="24"/>
                <w:szCs w:val="24"/>
              </w:rPr>
              <w:t>дядя</w:t>
            </w:r>
            <w:proofErr w:type="spellEnd"/>
            <w:r>
              <w:rPr>
                <w:iCs/>
                <w:color w:val="000000"/>
                <w:sz w:val="24"/>
                <w:szCs w:val="24"/>
              </w:rPr>
              <w:t>)</w:t>
            </w:r>
            <w:r>
              <w:rPr>
                <w:color w:val="000000"/>
                <w:sz w:val="24"/>
                <w:szCs w:val="24"/>
              </w:rPr>
              <w:t>; kesksoost sõnad -</w:t>
            </w:r>
            <w:proofErr w:type="spellStart"/>
            <w:r>
              <w:rPr>
                <w:i/>
                <w:iCs/>
                <w:color w:val="000000"/>
                <w:sz w:val="24"/>
                <w:szCs w:val="24"/>
              </w:rPr>
              <w:t>о</w:t>
            </w:r>
            <w:r>
              <w:rPr>
                <w:color w:val="000000"/>
                <w:sz w:val="24"/>
                <w:szCs w:val="24"/>
              </w:rPr>
              <w:t>/-</w:t>
            </w:r>
            <w:r>
              <w:rPr>
                <w:i/>
                <w:iCs/>
                <w:color w:val="000000"/>
                <w:sz w:val="24"/>
                <w:szCs w:val="24"/>
              </w:rPr>
              <w:t>е</w:t>
            </w:r>
            <w:r>
              <w:rPr>
                <w:iCs/>
                <w:color w:val="000000"/>
                <w:sz w:val="24"/>
                <w:szCs w:val="24"/>
              </w:rPr>
              <w:t>-lõpuga</w:t>
            </w:r>
            <w:proofErr w:type="spellEnd"/>
            <w:r>
              <w:rPr>
                <w:color w:val="000000"/>
                <w:sz w:val="24"/>
                <w:szCs w:val="24"/>
              </w:rPr>
              <w:t xml:space="preserve">. </w:t>
            </w:r>
          </w:p>
          <w:p w:rsidR="00943239" w:rsidP="00E83C19" w:rsidRDefault="00943239" w14:paraId="1FF63C40" wp14:textId="77777777">
            <w:pPr>
              <w:snapToGrid w:val="0"/>
              <w:rPr>
                <w:color w:val="000000"/>
                <w:sz w:val="24"/>
                <w:szCs w:val="24"/>
              </w:rPr>
            </w:pPr>
            <w:r>
              <w:rPr>
                <w:color w:val="000000"/>
                <w:sz w:val="24"/>
                <w:szCs w:val="24"/>
              </w:rPr>
              <w:t>Nimisõnade mitmuse nimetava käände moodustamine (</w:t>
            </w:r>
            <w:proofErr w:type="spellStart"/>
            <w:r>
              <w:rPr>
                <w:i/>
                <w:iCs/>
                <w:color w:val="000000"/>
                <w:sz w:val="24"/>
                <w:szCs w:val="24"/>
              </w:rPr>
              <w:t>ы</w:t>
            </w:r>
            <w:r>
              <w:rPr>
                <w:color w:val="000000"/>
                <w:sz w:val="24"/>
                <w:szCs w:val="24"/>
              </w:rPr>
              <w:t>-</w:t>
            </w:r>
            <w:proofErr w:type="spellEnd"/>
            <w:r>
              <w:rPr>
                <w:color w:val="000000"/>
                <w:sz w:val="24"/>
                <w:szCs w:val="24"/>
              </w:rPr>
              <w:t xml:space="preserve"> ja </w:t>
            </w:r>
            <w:proofErr w:type="spellStart"/>
            <w:r>
              <w:rPr>
                <w:i/>
                <w:iCs/>
                <w:color w:val="000000"/>
                <w:sz w:val="24"/>
                <w:szCs w:val="24"/>
              </w:rPr>
              <w:t>и</w:t>
            </w:r>
            <w:r>
              <w:rPr>
                <w:color w:val="000000"/>
                <w:sz w:val="24"/>
                <w:szCs w:val="24"/>
              </w:rPr>
              <w:t>-lõpulised</w:t>
            </w:r>
            <w:proofErr w:type="spellEnd"/>
            <w:r>
              <w:rPr>
                <w:color w:val="000000"/>
                <w:sz w:val="24"/>
                <w:szCs w:val="24"/>
              </w:rPr>
              <w:t xml:space="preserve"> meessoost ja naissoost sõnad; </w:t>
            </w:r>
            <w:proofErr w:type="spellStart"/>
            <w:r>
              <w:rPr>
                <w:i/>
                <w:iCs/>
                <w:color w:val="000000"/>
                <w:sz w:val="24"/>
                <w:szCs w:val="24"/>
              </w:rPr>
              <w:t>а</w:t>
            </w:r>
            <w:r>
              <w:rPr>
                <w:color w:val="000000"/>
                <w:sz w:val="24"/>
                <w:szCs w:val="24"/>
              </w:rPr>
              <w:t>-</w:t>
            </w:r>
            <w:proofErr w:type="spellEnd"/>
            <w:r>
              <w:rPr>
                <w:color w:val="000000"/>
                <w:sz w:val="24"/>
                <w:szCs w:val="24"/>
              </w:rPr>
              <w:t xml:space="preserve"> ja </w:t>
            </w:r>
            <w:proofErr w:type="spellStart"/>
            <w:r>
              <w:rPr>
                <w:i/>
                <w:iCs/>
                <w:color w:val="000000"/>
                <w:sz w:val="24"/>
                <w:szCs w:val="24"/>
              </w:rPr>
              <w:t>я</w:t>
            </w:r>
            <w:r>
              <w:rPr>
                <w:color w:val="000000"/>
                <w:sz w:val="24"/>
                <w:szCs w:val="24"/>
              </w:rPr>
              <w:t>-lõpulised</w:t>
            </w:r>
            <w:proofErr w:type="spellEnd"/>
            <w:r>
              <w:rPr>
                <w:color w:val="000000"/>
                <w:sz w:val="24"/>
                <w:szCs w:val="24"/>
              </w:rPr>
              <w:t xml:space="preserve"> kesksoost ja meessoost sõnad). </w:t>
            </w:r>
          </w:p>
        </w:tc>
      </w:tr>
      <w:tr xmlns:wp14="http://schemas.microsoft.com/office/word/2010/wordml" w:rsidR="00943239" w:rsidTr="00E83C19" w14:paraId="00631481"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017759DC" wp14:textId="77777777">
            <w:pPr>
              <w:snapToGrid w:val="0"/>
              <w:rPr>
                <w:color w:val="000000"/>
                <w:sz w:val="24"/>
                <w:szCs w:val="24"/>
              </w:rPr>
            </w:pPr>
            <w:r>
              <w:rPr>
                <w:color w:val="000000"/>
                <w:sz w:val="24"/>
                <w:szCs w:val="24"/>
              </w:rPr>
              <w:t>OMADUSSÕNAD</w:t>
            </w:r>
          </w:p>
        </w:tc>
        <w:tc>
          <w:tcPr>
            <w:tcW w:w="4383"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44A742E6" wp14:textId="77777777">
            <w:pPr>
              <w:snapToGrid w:val="0"/>
              <w:rPr>
                <w:color w:val="000000"/>
                <w:sz w:val="24"/>
                <w:szCs w:val="24"/>
              </w:rPr>
            </w:pPr>
            <w:r>
              <w:rPr>
                <w:color w:val="000000"/>
                <w:sz w:val="24"/>
                <w:szCs w:val="24"/>
              </w:rPr>
              <w:t xml:space="preserve">Omadussõna lõpud ainsuse ja mitmuse nimetavas käändes (tüve lõpphäälik palataliseerimata/palataliseeritud; küsimused </w:t>
            </w:r>
            <w:proofErr w:type="spellStart"/>
            <w:r>
              <w:rPr>
                <w:i/>
                <w:iCs/>
                <w:color w:val="000000"/>
                <w:sz w:val="24"/>
                <w:szCs w:val="24"/>
              </w:rPr>
              <w:t>какой</w:t>
            </w:r>
            <w:proofErr w:type="spellEnd"/>
            <w:r>
              <w:rPr>
                <w:i/>
                <w:iCs/>
                <w:color w:val="000000"/>
                <w:sz w:val="24"/>
                <w:szCs w:val="24"/>
              </w:rPr>
              <w:t xml:space="preserve">? </w:t>
            </w:r>
            <w:proofErr w:type="spellStart"/>
            <w:r>
              <w:rPr>
                <w:i/>
                <w:iCs/>
                <w:color w:val="000000"/>
                <w:sz w:val="24"/>
                <w:szCs w:val="24"/>
              </w:rPr>
              <w:t>какая</w:t>
            </w:r>
            <w:proofErr w:type="spellEnd"/>
            <w:r>
              <w:rPr>
                <w:i/>
                <w:iCs/>
                <w:color w:val="000000"/>
                <w:sz w:val="24"/>
                <w:szCs w:val="24"/>
              </w:rPr>
              <w:t xml:space="preserve">? </w:t>
            </w:r>
            <w:proofErr w:type="spellStart"/>
            <w:r>
              <w:rPr>
                <w:i/>
                <w:iCs/>
                <w:color w:val="000000"/>
                <w:sz w:val="24"/>
                <w:szCs w:val="24"/>
              </w:rPr>
              <w:t>какое</w:t>
            </w:r>
            <w:proofErr w:type="spellEnd"/>
            <w:r>
              <w:rPr>
                <w:i/>
                <w:iCs/>
                <w:color w:val="000000"/>
                <w:sz w:val="24"/>
                <w:szCs w:val="24"/>
              </w:rPr>
              <w:t xml:space="preserve">? </w:t>
            </w:r>
            <w:proofErr w:type="spellStart"/>
            <w:r>
              <w:rPr>
                <w:i/>
                <w:iCs/>
                <w:color w:val="000000"/>
                <w:sz w:val="24"/>
                <w:szCs w:val="24"/>
              </w:rPr>
              <w:t>какие</w:t>
            </w:r>
            <w:proofErr w:type="spellEnd"/>
            <w:r>
              <w:rPr>
                <w:i/>
                <w:iCs/>
                <w:color w:val="000000"/>
                <w:sz w:val="24"/>
                <w:szCs w:val="24"/>
              </w:rPr>
              <w:t>?</w:t>
            </w:r>
            <w:r>
              <w:rPr>
                <w:color w:val="000000"/>
                <w:sz w:val="24"/>
                <w:szCs w:val="24"/>
              </w:rPr>
              <w:t xml:space="preserve">). </w:t>
            </w:r>
          </w:p>
          <w:p w:rsidR="00943239" w:rsidP="00E83C19" w:rsidRDefault="00943239" w14:paraId="6DDCA657" wp14:textId="77777777">
            <w:pPr>
              <w:rPr>
                <w:color w:val="000000"/>
                <w:sz w:val="24"/>
                <w:szCs w:val="24"/>
              </w:rPr>
            </w:pPr>
            <w:r>
              <w:rPr>
                <w:color w:val="000000"/>
                <w:sz w:val="24"/>
                <w:szCs w:val="24"/>
              </w:rPr>
              <w:t>Omadussõna ühildumine nimisõnaga ainsuse ja mitmuse nimetavas käändes.</w:t>
            </w:r>
          </w:p>
        </w:tc>
      </w:tr>
      <w:tr xmlns:wp14="http://schemas.microsoft.com/office/word/2010/wordml" w:rsidR="00943239" w:rsidTr="00E83C19" w14:paraId="76C05BD1"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27864CD4" wp14:textId="77777777">
            <w:pPr>
              <w:snapToGrid w:val="0"/>
              <w:rPr>
                <w:color w:val="000000"/>
                <w:sz w:val="24"/>
                <w:szCs w:val="24"/>
              </w:rPr>
            </w:pPr>
            <w:r>
              <w:rPr>
                <w:color w:val="000000"/>
                <w:sz w:val="24"/>
                <w:szCs w:val="24"/>
              </w:rPr>
              <w:t>TEGUSÕNA</w:t>
            </w:r>
          </w:p>
        </w:tc>
        <w:tc>
          <w:tcPr>
            <w:tcW w:w="4383"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7E2D0CFB" wp14:textId="77777777">
            <w:pPr>
              <w:snapToGrid w:val="0"/>
              <w:rPr>
                <w:color w:val="000000"/>
                <w:sz w:val="24"/>
                <w:szCs w:val="24"/>
              </w:rPr>
            </w:pPr>
            <w:r>
              <w:rPr>
                <w:color w:val="000000"/>
                <w:sz w:val="24"/>
                <w:szCs w:val="24"/>
              </w:rPr>
              <w:t xml:space="preserve">Tegusõna </w:t>
            </w:r>
            <w:proofErr w:type="spellStart"/>
            <w:r>
              <w:rPr>
                <w:i/>
                <w:iCs/>
                <w:color w:val="000000"/>
                <w:sz w:val="24"/>
                <w:szCs w:val="24"/>
              </w:rPr>
              <w:t>быть</w:t>
            </w:r>
            <w:proofErr w:type="spellEnd"/>
            <w:r>
              <w:rPr>
                <w:color w:val="000000"/>
                <w:sz w:val="24"/>
                <w:szCs w:val="24"/>
              </w:rPr>
              <w:t xml:space="preserve">: oleviku </w:t>
            </w:r>
            <w:proofErr w:type="spellStart"/>
            <w:r>
              <w:rPr>
                <w:color w:val="000000"/>
                <w:sz w:val="24"/>
                <w:szCs w:val="24"/>
              </w:rPr>
              <w:t>Ø-vorm</w:t>
            </w:r>
            <w:proofErr w:type="spellEnd"/>
            <w:r>
              <w:rPr>
                <w:color w:val="000000"/>
                <w:sz w:val="24"/>
                <w:szCs w:val="24"/>
              </w:rPr>
              <w:t xml:space="preserve">; mineviku vormi moodustamine; tuleviku vormid: ainsuse/mitmuse pöördelõpud. </w:t>
            </w:r>
          </w:p>
          <w:p w:rsidR="00943239" w:rsidP="00E83C19" w:rsidRDefault="00943239" w14:paraId="2E084E14" wp14:textId="77777777">
            <w:pPr>
              <w:rPr>
                <w:color w:val="000000"/>
                <w:sz w:val="24"/>
                <w:szCs w:val="24"/>
              </w:rPr>
            </w:pPr>
            <w:r>
              <w:rPr>
                <w:color w:val="000000"/>
                <w:sz w:val="24"/>
                <w:szCs w:val="24"/>
              </w:rPr>
              <w:t>Eitav</w:t>
            </w:r>
            <w:r>
              <w:rPr>
                <w:color w:val="000000"/>
                <w:sz w:val="24"/>
                <w:szCs w:val="24"/>
                <w:lang w:val="ru-RU"/>
              </w:rPr>
              <w:t xml:space="preserve"> </w:t>
            </w:r>
            <w:r>
              <w:rPr>
                <w:color w:val="000000"/>
                <w:sz w:val="24"/>
                <w:szCs w:val="24"/>
              </w:rPr>
              <w:t>k</w:t>
            </w:r>
            <w:proofErr w:type="spellStart"/>
            <w:r>
              <w:rPr>
                <w:color w:val="000000"/>
                <w:sz w:val="24"/>
                <w:szCs w:val="24"/>
                <w:lang w:val="ru-RU"/>
              </w:rPr>
              <w:t>õ</w:t>
            </w:r>
            <w:r>
              <w:rPr>
                <w:color w:val="000000"/>
                <w:sz w:val="24"/>
                <w:szCs w:val="24"/>
              </w:rPr>
              <w:t>neliik</w:t>
            </w:r>
            <w:proofErr w:type="spellEnd"/>
            <w:r>
              <w:rPr>
                <w:color w:val="000000"/>
                <w:sz w:val="24"/>
                <w:szCs w:val="24"/>
                <w:lang w:val="ru-RU"/>
              </w:rPr>
              <w:t xml:space="preserve">: </w:t>
            </w:r>
            <w:r>
              <w:rPr>
                <w:i/>
                <w:iCs/>
                <w:color w:val="000000"/>
                <w:sz w:val="24"/>
                <w:szCs w:val="24"/>
                <w:lang w:val="ru-RU"/>
              </w:rPr>
              <w:t>Я не играю, Мальчик не играет, Мы не играем</w:t>
            </w:r>
            <w:r>
              <w:rPr>
                <w:color w:val="000000"/>
                <w:sz w:val="24"/>
                <w:szCs w:val="24"/>
                <w:lang w:val="ru-RU"/>
              </w:rPr>
              <w:t xml:space="preserve"> </w:t>
            </w:r>
            <w:r>
              <w:rPr>
                <w:color w:val="000000"/>
                <w:sz w:val="24"/>
                <w:szCs w:val="24"/>
              </w:rPr>
              <w:t>jne</w:t>
            </w:r>
            <w:r>
              <w:rPr>
                <w:color w:val="000000"/>
                <w:sz w:val="24"/>
                <w:szCs w:val="24"/>
                <w:lang w:val="ru-RU"/>
              </w:rPr>
              <w:t>).</w:t>
            </w:r>
          </w:p>
          <w:p w:rsidR="00943239" w:rsidP="00E83C19" w:rsidRDefault="00943239" w14:paraId="5F5571B5" wp14:textId="77777777">
            <w:pPr>
              <w:snapToGrid w:val="0"/>
              <w:rPr>
                <w:color w:val="000000"/>
                <w:sz w:val="24"/>
                <w:szCs w:val="24"/>
              </w:rPr>
            </w:pPr>
            <w:r>
              <w:rPr>
                <w:color w:val="000000"/>
                <w:sz w:val="24"/>
                <w:szCs w:val="24"/>
              </w:rPr>
              <w:t>Tegusõnade pööramine (olevik ja tulevik).</w:t>
            </w:r>
          </w:p>
          <w:p w:rsidR="00943239" w:rsidP="00E83C19" w:rsidRDefault="00943239" w14:paraId="7EE90828" wp14:textId="77777777">
            <w:pPr>
              <w:snapToGrid w:val="0"/>
              <w:rPr>
                <w:color w:val="000000"/>
                <w:sz w:val="24"/>
                <w:szCs w:val="24"/>
              </w:rPr>
            </w:pPr>
            <w:r>
              <w:rPr>
                <w:color w:val="000000"/>
                <w:sz w:val="24"/>
                <w:szCs w:val="24"/>
              </w:rPr>
              <w:t>Mineviku vormide moodustamine.</w:t>
            </w:r>
          </w:p>
          <w:p w:rsidR="00943239" w:rsidP="00E83C19" w:rsidRDefault="00943239" w14:paraId="664355AD" wp14:textId="77777777">
            <w:pPr>
              <w:rPr>
                <w:color w:val="000000"/>
                <w:sz w:val="24"/>
                <w:szCs w:val="24"/>
              </w:rPr>
            </w:pPr>
          </w:p>
        </w:tc>
      </w:tr>
      <w:tr xmlns:wp14="http://schemas.microsoft.com/office/word/2010/wordml" w:rsidR="00943239" w:rsidTr="00E83C19" w14:paraId="5B8CED09"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018793E6" wp14:textId="77777777">
            <w:pPr>
              <w:snapToGrid w:val="0"/>
              <w:rPr>
                <w:color w:val="000000"/>
                <w:sz w:val="24"/>
                <w:szCs w:val="24"/>
              </w:rPr>
            </w:pPr>
            <w:r>
              <w:rPr>
                <w:color w:val="000000"/>
                <w:sz w:val="24"/>
                <w:szCs w:val="24"/>
              </w:rPr>
              <w:t>ASESÕNA</w:t>
            </w:r>
          </w:p>
          <w:p w:rsidR="00943239" w:rsidP="00E83C19" w:rsidRDefault="00943239" w14:paraId="1A965116" wp14:textId="77777777">
            <w:pPr>
              <w:rPr>
                <w:color w:val="000000"/>
                <w:sz w:val="24"/>
                <w:szCs w:val="24"/>
              </w:rPr>
            </w:pPr>
          </w:p>
        </w:tc>
        <w:tc>
          <w:tcPr>
            <w:tcW w:w="4383"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329650E2" wp14:textId="77777777">
            <w:pPr>
              <w:snapToGrid w:val="0"/>
              <w:rPr>
                <w:color w:val="000000"/>
                <w:sz w:val="24"/>
                <w:szCs w:val="24"/>
                <w:lang w:val="fi-FI"/>
              </w:rPr>
            </w:pPr>
            <w:proofErr w:type="spellStart"/>
            <w:r>
              <w:rPr>
                <w:color w:val="000000"/>
                <w:sz w:val="24"/>
                <w:szCs w:val="24"/>
                <w:lang w:val="fi-FI"/>
              </w:rPr>
              <w:t>Isikulised</w:t>
            </w:r>
            <w:proofErr w:type="spellEnd"/>
            <w:r>
              <w:rPr>
                <w:color w:val="000000"/>
                <w:sz w:val="24"/>
                <w:szCs w:val="24"/>
                <w:lang w:val="fi-FI"/>
              </w:rPr>
              <w:t xml:space="preserve"> </w:t>
            </w:r>
            <w:proofErr w:type="spellStart"/>
            <w:r>
              <w:rPr>
                <w:color w:val="000000"/>
                <w:sz w:val="24"/>
                <w:szCs w:val="24"/>
                <w:lang w:val="fi-FI"/>
              </w:rPr>
              <w:t>asesõnad</w:t>
            </w:r>
            <w:proofErr w:type="spellEnd"/>
            <w:r>
              <w:rPr>
                <w:color w:val="000000"/>
                <w:sz w:val="24"/>
                <w:szCs w:val="24"/>
                <w:lang w:val="fi-FI"/>
              </w:rPr>
              <w:t xml:space="preserve">. </w:t>
            </w:r>
            <w:r>
              <w:rPr>
                <w:color w:val="000000"/>
                <w:sz w:val="24"/>
                <w:szCs w:val="24"/>
              </w:rPr>
              <w:t>Isikuliste asesõnade käänamine.</w:t>
            </w:r>
          </w:p>
          <w:p w:rsidR="00943239" w:rsidP="00E83C19" w:rsidRDefault="00943239" w14:paraId="6A9EC79F" wp14:textId="77777777">
            <w:pPr>
              <w:rPr>
                <w:color w:val="000000"/>
                <w:sz w:val="24"/>
                <w:szCs w:val="24"/>
              </w:rPr>
            </w:pPr>
            <w:proofErr w:type="spellStart"/>
            <w:r>
              <w:rPr>
                <w:color w:val="000000"/>
                <w:sz w:val="24"/>
                <w:szCs w:val="24"/>
                <w:lang w:val="fi-FI"/>
              </w:rPr>
              <w:t>Omastavad</w:t>
            </w:r>
            <w:proofErr w:type="spellEnd"/>
            <w:r>
              <w:rPr>
                <w:color w:val="000000"/>
                <w:sz w:val="24"/>
                <w:szCs w:val="24"/>
                <w:lang w:val="fi-FI"/>
              </w:rPr>
              <w:t xml:space="preserve"> </w:t>
            </w:r>
            <w:proofErr w:type="spellStart"/>
            <w:r>
              <w:rPr>
                <w:color w:val="000000"/>
                <w:sz w:val="24"/>
                <w:szCs w:val="24"/>
                <w:lang w:val="fi-FI"/>
              </w:rPr>
              <w:t>asesõnad</w:t>
            </w:r>
            <w:proofErr w:type="spellEnd"/>
            <w:r>
              <w:rPr>
                <w:color w:val="000000"/>
                <w:sz w:val="24"/>
                <w:szCs w:val="24"/>
                <w:lang w:val="fi-FI"/>
              </w:rPr>
              <w:t xml:space="preserve"> </w:t>
            </w:r>
            <w:r>
              <w:rPr>
                <w:color w:val="000000"/>
                <w:sz w:val="24"/>
                <w:szCs w:val="24"/>
              </w:rPr>
              <w:t xml:space="preserve">ainsuses ja mitmuses. </w:t>
            </w:r>
          </w:p>
        </w:tc>
      </w:tr>
      <w:tr xmlns:wp14="http://schemas.microsoft.com/office/word/2010/wordml" w:rsidR="00943239" w:rsidTr="00E83C19" w14:paraId="75E97D51"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3508B1B8" wp14:textId="77777777">
            <w:pPr>
              <w:snapToGrid w:val="0"/>
              <w:rPr>
                <w:color w:val="000000"/>
                <w:sz w:val="24"/>
                <w:szCs w:val="24"/>
              </w:rPr>
            </w:pPr>
            <w:r>
              <w:rPr>
                <w:color w:val="000000"/>
                <w:sz w:val="24"/>
                <w:szCs w:val="24"/>
              </w:rPr>
              <w:t>MÄÄRSÕNA</w:t>
            </w:r>
          </w:p>
        </w:tc>
        <w:tc>
          <w:tcPr>
            <w:tcW w:w="4383"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5CE450F8" wp14:textId="77777777">
            <w:pPr>
              <w:snapToGrid w:val="0"/>
              <w:rPr>
                <w:color w:val="000000"/>
                <w:sz w:val="24"/>
                <w:szCs w:val="24"/>
              </w:rPr>
            </w:pPr>
            <w:r>
              <w:rPr>
                <w:color w:val="000000"/>
                <w:sz w:val="24"/>
                <w:szCs w:val="24"/>
              </w:rPr>
              <w:t>Lubamine ja keelamine (</w:t>
            </w:r>
            <w:proofErr w:type="spellStart"/>
            <w:r>
              <w:rPr>
                <w:i/>
                <w:iCs/>
                <w:color w:val="000000"/>
                <w:sz w:val="24"/>
                <w:szCs w:val="24"/>
              </w:rPr>
              <w:t>можно</w:t>
            </w:r>
            <w:proofErr w:type="spellEnd"/>
            <w:r>
              <w:rPr>
                <w:i/>
                <w:iCs/>
                <w:color w:val="000000"/>
                <w:sz w:val="24"/>
                <w:szCs w:val="24"/>
              </w:rPr>
              <w:t xml:space="preserve">, </w:t>
            </w:r>
            <w:proofErr w:type="spellStart"/>
            <w:r>
              <w:rPr>
                <w:i/>
                <w:iCs/>
                <w:color w:val="000000"/>
                <w:sz w:val="24"/>
                <w:szCs w:val="24"/>
              </w:rPr>
              <w:t>нельзя</w:t>
            </w:r>
            <w:proofErr w:type="spellEnd"/>
            <w:r>
              <w:rPr>
                <w:color w:val="000000"/>
                <w:sz w:val="24"/>
                <w:szCs w:val="24"/>
              </w:rPr>
              <w:t xml:space="preserve">). </w:t>
            </w:r>
            <w:r>
              <w:rPr>
                <w:color w:val="000000"/>
                <w:sz w:val="24"/>
                <w:szCs w:val="24"/>
              </w:rPr>
              <w:t>Hinnangut väljendavad määrsõnad (</w:t>
            </w:r>
            <w:proofErr w:type="spellStart"/>
            <w:r>
              <w:rPr>
                <w:i/>
                <w:iCs/>
                <w:color w:val="000000"/>
                <w:sz w:val="24"/>
                <w:szCs w:val="24"/>
              </w:rPr>
              <w:t>хорошо</w:t>
            </w:r>
            <w:proofErr w:type="spellEnd"/>
            <w:r>
              <w:rPr>
                <w:i/>
                <w:iCs/>
                <w:color w:val="000000"/>
                <w:sz w:val="24"/>
                <w:szCs w:val="24"/>
              </w:rPr>
              <w:t xml:space="preserve">, </w:t>
            </w:r>
            <w:proofErr w:type="spellStart"/>
            <w:r>
              <w:rPr>
                <w:i/>
                <w:iCs/>
                <w:color w:val="000000"/>
                <w:sz w:val="24"/>
                <w:szCs w:val="24"/>
              </w:rPr>
              <w:t>плохо</w:t>
            </w:r>
            <w:proofErr w:type="spellEnd"/>
            <w:r>
              <w:rPr>
                <w:color w:val="000000"/>
                <w:sz w:val="24"/>
                <w:szCs w:val="24"/>
              </w:rPr>
              <w:t xml:space="preserve">). </w:t>
            </w:r>
          </w:p>
        </w:tc>
      </w:tr>
      <w:tr xmlns:wp14="http://schemas.microsoft.com/office/word/2010/wordml" w:rsidR="00943239" w:rsidTr="00E83C19" w14:paraId="47808307"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7371313C" wp14:textId="77777777">
            <w:pPr>
              <w:snapToGrid w:val="0"/>
              <w:rPr>
                <w:color w:val="000000"/>
                <w:sz w:val="24"/>
                <w:szCs w:val="24"/>
              </w:rPr>
            </w:pPr>
            <w:r>
              <w:rPr>
                <w:color w:val="000000"/>
                <w:sz w:val="24"/>
                <w:szCs w:val="24"/>
              </w:rPr>
              <w:t>ARVSÕNA</w:t>
            </w:r>
          </w:p>
        </w:tc>
        <w:tc>
          <w:tcPr>
            <w:tcW w:w="4383"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3D9AF8D3" wp14:textId="77777777">
            <w:pPr>
              <w:snapToGrid w:val="0"/>
              <w:rPr>
                <w:color w:val="000000"/>
                <w:sz w:val="24"/>
                <w:szCs w:val="24"/>
              </w:rPr>
            </w:pPr>
            <w:r>
              <w:rPr>
                <w:color w:val="000000"/>
                <w:sz w:val="24"/>
                <w:szCs w:val="24"/>
              </w:rPr>
              <w:t xml:space="preserve">Põhiarvsõnad. Küsimus </w:t>
            </w:r>
            <w:proofErr w:type="spellStart"/>
            <w:r>
              <w:rPr>
                <w:i/>
                <w:iCs/>
                <w:color w:val="000000"/>
                <w:sz w:val="24"/>
                <w:szCs w:val="24"/>
              </w:rPr>
              <w:t>сколько</w:t>
            </w:r>
            <w:proofErr w:type="spellEnd"/>
            <w:r>
              <w:rPr>
                <w:i/>
                <w:iCs/>
                <w:color w:val="000000"/>
                <w:sz w:val="24"/>
                <w:szCs w:val="24"/>
              </w:rPr>
              <w:t xml:space="preserve"> </w:t>
            </w:r>
            <w:proofErr w:type="spellStart"/>
            <w:r>
              <w:rPr>
                <w:i/>
                <w:iCs/>
                <w:color w:val="000000"/>
                <w:sz w:val="24"/>
                <w:szCs w:val="24"/>
              </w:rPr>
              <w:t>лет</w:t>
            </w:r>
            <w:proofErr w:type="spellEnd"/>
            <w:r>
              <w:rPr>
                <w:i/>
                <w:iCs/>
                <w:color w:val="000000"/>
                <w:sz w:val="24"/>
                <w:szCs w:val="24"/>
              </w:rPr>
              <w:t>?</w:t>
            </w:r>
            <w:r>
              <w:rPr>
                <w:color w:val="000000"/>
                <w:sz w:val="24"/>
                <w:szCs w:val="24"/>
              </w:rPr>
              <w:t xml:space="preserve"> ja vastus (nimisõnaga </w:t>
            </w:r>
            <w:proofErr w:type="spellStart"/>
            <w:r>
              <w:rPr>
                <w:i/>
                <w:iCs/>
                <w:color w:val="000000"/>
                <w:sz w:val="24"/>
                <w:szCs w:val="24"/>
              </w:rPr>
              <w:t>год</w:t>
            </w:r>
            <w:proofErr w:type="spellEnd"/>
            <w:r>
              <w:rPr>
                <w:i/>
                <w:iCs/>
                <w:color w:val="000000"/>
                <w:sz w:val="24"/>
                <w:szCs w:val="24"/>
              </w:rPr>
              <w:t xml:space="preserve">, </w:t>
            </w:r>
            <w:proofErr w:type="spellStart"/>
            <w:r>
              <w:rPr>
                <w:i/>
                <w:iCs/>
                <w:color w:val="000000"/>
                <w:sz w:val="24"/>
                <w:szCs w:val="24"/>
              </w:rPr>
              <w:t>года</w:t>
            </w:r>
            <w:r>
              <w:rPr>
                <w:color w:val="000000"/>
                <w:sz w:val="24"/>
                <w:szCs w:val="24"/>
              </w:rPr>
              <w:t>/</w:t>
            </w:r>
            <w:r>
              <w:rPr>
                <w:i/>
                <w:iCs/>
                <w:color w:val="000000"/>
                <w:sz w:val="24"/>
                <w:szCs w:val="24"/>
              </w:rPr>
              <w:t>лет</w:t>
            </w:r>
            <w:proofErr w:type="spellEnd"/>
            <w:r>
              <w:rPr>
                <w:color w:val="000000"/>
                <w:sz w:val="24"/>
                <w:szCs w:val="24"/>
              </w:rPr>
              <w:t>).</w:t>
            </w:r>
          </w:p>
          <w:p w:rsidR="00943239" w:rsidP="00E83C19" w:rsidRDefault="00943239" w14:paraId="7DF4E37C" wp14:textId="77777777">
            <w:pPr>
              <w:snapToGrid w:val="0"/>
              <w:rPr>
                <w:color w:val="000000"/>
                <w:sz w:val="24"/>
                <w:szCs w:val="24"/>
              </w:rPr>
            </w:pPr>
          </w:p>
        </w:tc>
      </w:tr>
      <w:tr xmlns:wp14="http://schemas.microsoft.com/office/word/2010/wordml" w:rsidR="00943239" w:rsidTr="00E83C19" w14:paraId="010B911E"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43D3F2D5" wp14:textId="77777777">
            <w:pPr>
              <w:snapToGrid w:val="0"/>
              <w:rPr>
                <w:color w:val="000000"/>
                <w:sz w:val="24"/>
                <w:szCs w:val="24"/>
              </w:rPr>
            </w:pPr>
            <w:r>
              <w:rPr>
                <w:color w:val="000000"/>
                <w:sz w:val="24"/>
                <w:szCs w:val="24"/>
              </w:rPr>
              <w:t>ABISÕNAD</w:t>
            </w:r>
          </w:p>
        </w:tc>
        <w:tc>
          <w:tcPr>
            <w:tcW w:w="4383"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01DAA21B" wp14:textId="77777777">
            <w:pPr>
              <w:snapToGrid w:val="0"/>
              <w:rPr>
                <w:color w:val="000000"/>
                <w:sz w:val="24"/>
                <w:szCs w:val="24"/>
              </w:rPr>
            </w:pPr>
            <w:r>
              <w:rPr>
                <w:color w:val="000000"/>
                <w:sz w:val="24"/>
                <w:szCs w:val="24"/>
              </w:rPr>
              <w:t xml:space="preserve">Rinnastavad sidesõnad </w:t>
            </w:r>
            <w:r>
              <w:rPr>
                <w:i/>
                <w:iCs/>
                <w:color w:val="000000"/>
                <w:sz w:val="24"/>
                <w:szCs w:val="24"/>
              </w:rPr>
              <w:t xml:space="preserve">и, а, </w:t>
            </w:r>
            <w:proofErr w:type="spellStart"/>
            <w:r>
              <w:rPr>
                <w:i/>
                <w:iCs/>
                <w:color w:val="000000"/>
                <w:sz w:val="24"/>
                <w:szCs w:val="24"/>
              </w:rPr>
              <w:t>но</w:t>
            </w:r>
            <w:proofErr w:type="spellEnd"/>
            <w:r>
              <w:rPr>
                <w:i/>
                <w:iCs/>
                <w:color w:val="000000"/>
                <w:sz w:val="24"/>
                <w:szCs w:val="24"/>
              </w:rPr>
              <w:t xml:space="preserve">. </w:t>
            </w:r>
          </w:p>
        </w:tc>
      </w:tr>
      <w:tr xmlns:wp14="http://schemas.microsoft.com/office/word/2010/wordml" w:rsidR="00943239" w:rsidTr="00E83C19" w14:paraId="6FB2EC14"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7101B824" wp14:textId="77777777">
            <w:pPr>
              <w:snapToGrid w:val="0"/>
              <w:rPr>
                <w:color w:val="000000"/>
                <w:sz w:val="24"/>
                <w:szCs w:val="24"/>
              </w:rPr>
            </w:pPr>
            <w:r>
              <w:rPr>
                <w:color w:val="000000"/>
                <w:sz w:val="24"/>
                <w:szCs w:val="24"/>
              </w:rPr>
              <w:t>LAUSE STRUKTUUR</w:t>
            </w:r>
          </w:p>
          <w:p w:rsidR="00943239" w:rsidP="00E83C19" w:rsidRDefault="00943239" w14:paraId="44FB30F8" wp14:textId="77777777">
            <w:pPr>
              <w:rPr>
                <w:color w:val="000000"/>
                <w:sz w:val="24"/>
                <w:szCs w:val="24"/>
              </w:rPr>
            </w:pPr>
          </w:p>
        </w:tc>
        <w:tc>
          <w:tcPr>
            <w:tcW w:w="4383"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622C07F9" wp14:textId="77777777">
            <w:pPr>
              <w:snapToGrid w:val="0"/>
              <w:rPr>
                <w:color w:val="000000"/>
                <w:sz w:val="24"/>
                <w:szCs w:val="24"/>
              </w:rPr>
            </w:pPr>
            <w:r>
              <w:rPr>
                <w:color w:val="000000"/>
                <w:sz w:val="24"/>
                <w:szCs w:val="24"/>
              </w:rPr>
              <w:t xml:space="preserve">Küsimused </w:t>
            </w:r>
            <w:proofErr w:type="spellStart"/>
            <w:r>
              <w:rPr>
                <w:i/>
                <w:iCs/>
                <w:color w:val="000000"/>
                <w:sz w:val="24"/>
                <w:szCs w:val="24"/>
              </w:rPr>
              <w:t>Кто</w:t>
            </w:r>
            <w:proofErr w:type="spellEnd"/>
            <w:r>
              <w:rPr>
                <w:i/>
                <w:iCs/>
                <w:color w:val="000000"/>
                <w:sz w:val="24"/>
                <w:szCs w:val="24"/>
              </w:rPr>
              <w:t xml:space="preserve"> </w:t>
            </w:r>
            <w:proofErr w:type="spellStart"/>
            <w:r>
              <w:rPr>
                <w:i/>
                <w:iCs/>
                <w:color w:val="000000"/>
                <w:sz w:val="24"/>
                <w:szCs w:val="24"/>
              </w:rPr>
              <w:t>это</w:t>
            </w:r>
            <w:proofErr w:type="spellEnd"/>
            <w:r>
              <w:rPr>
                <w:i/>
                <w:iCs/>
                <w:color w:val="000000"/>
                <w:sz w:val="24"/>
                <w:szCs w:val="24"/>
              </w:rPr>
              <w:t xml:space="preserve">? </w:t>
            </w:r>
            <w:proofErr w:type="spellStart"/>
            <w:r>
              <w:rPr>
                <w:i/>
                <w:iCs/>
                <w:color w:val="000000"/>
                <w:sz w:val="24"/>
                <w:szCs w:val="24"/>
              </w:rPr>
              <w:t>Что</w:t>
            </w:r>
            <w:proofErr w:type="spellEnd"/>
            <w:r>
              <w:rPr>
                <w:i/>
                <w:iCs/>
                <w:color w:val="000000"/>
                <w:sz w:val="24"/>
                <w:szCs w:val="24"/>
              </w:rPr>
              <w:t xml:space="preserve"> </w:t>
            </w:r>
            <w:proofErr w:type="spellStart"/>
            <w:r>
              <w:rPr>
                <w:i/>
                <w:iCs/>
                <w:color w:val="000000"/>
                <w:sz w:val="24"/>
                <w:szCs w:val="24"/>
              </w:rPr>
              <w:t>это</w:t>
            </w:r>
            <w:proofErr w:type="spellEnd"/>
            <w:r>
              <w:rPr>
                <w:i/>
                <w:iCs/>
                <w:color w:val="000000"/>
                <w:sz w:val="24"/>
                <w:szCs w:val="24"/>
              </w:rPr>
              <w:t>?</w:t>
            </w:r>
            <w:r>
              <w:rPr>
                <w:color w:val="000000"/>
                <w:sz w:val="24"/>
                <w:szCs w:val="24"/>
              </w:rPr>
              <w:t xml:space="preserve"> ja vastused. </w:t>
            </w:r>
          </w:p>
          <w:p w:rsidR="00943239" w:rsidP="00E83C19" w:rsidRDefault="00943239" w14:paraId="42EA11E9" wp14:textId="77777777">
            <w:pPr>
              <w:rPr>
                <w:color w:val="000000"/>
                <w:sz w:val="24"/>
                <w:szCs w:val="24"/>
              </w:rPr>
            </w:pPr>
            <w:r>
              <w:rPr>
                <w:color w:val="000000"/>
                <w:sz w:val="24"/>
                <w:szCs w:val="24"/>
              </w:rPr>
              <w:t xml:space="preserve">Küsimused </w:t>
            </w:r>
            <w:proofErr w:type="spellStart"/>
            <w:r>
              <w:rPr>
                <w:i/>
                <w:iCs/>
                <w:color w:val="000000"/>
                <w:sz w:val="24"/>
                <w:szCs w:val="24"/>
              </w:rPr>
              <w:t>Кто</w:t>
            </w:r>
            <w:proofErr w:type="spellEnd"/>
            <w:r>
              <w:rPr>
                <w:i/>
                <w:iCs/>
                <w:color w:val="000000"/>
                <w:sz w:val="24"/>
                <w:szCs w:val="24"/>
              </w:rPr>
              <w:t xml:space="preserve"> </w:t>
            </w:r>
            <w:proofErr w:type="spellStart"/>
            <w:r>
              <w:rPr>
                <w:i/>
                <w:iCs/>
                <w:color w:val="000000"/>
                <w:sz w:val="24"/>
                <w:szCs w:val="24"/>
              </w:rPr>
              <w:t>это</w:t>
            </w:r>
            <w:proofErr w:type="spellEnd"/>
            <w:r>
              <w:rPr>
                <w:i/>
                <w:iCs/>
                <w:color w:val="000000"/>
                <w:sz w:val="24"/>
                <w:szCs w:val="24"/>
              </w:rPr>
              <w:t xml:space="preserve"> </w:t>
            </w:r>
            <w:proofErr w:type="spellStart"/>
            <w:r>
              <w:rPr>
                <w:i/>
                <w:iCs/>
                <w:color w:val="000000"/>
                <w:sz w:val="24"/>
                <w:szCs w:val="24"/>
              </w:rPr>
              <w:t>был</w:t>
            </w:r>
            <w:proofErr w:type="spellEnd"/>
            <w:r>
              <w:rPr>
                <w:i/>
                <w:iCs/>
                <w:color w:val="000000"/>
                <w:sz w:val="24"/>
                <w:szCs w:val="24"/>
              </w:rPr>
              <w:t xml:space="preserve">? </w:t>
            </w:r>
            <w:proofErr w:type="spellStart"/>
            <w:r>
              <w:rPr>
                <w:i/>
                <w:iCs/>
                <w:color w:val="000000"/>
                <w:sz w:val="24"/>
                <w:szCs w:val="24"/>
              </w:rPr>
              <w:t>Что</w:t>
            </w:r>
            <w:proofErr w:type="spellEnd"/>
            <w:r>
              <w:rPr>
                <w:i/>
                <w:iCs/>
                <w:color w:val="000000"/>
                <w:sz w:val="24"/>
                <w:szCs w:val="24"/>
              </w:rPr>
              <w:t xml:space="preserve"> </w:t>
            </w:r>
            <w:proofErr w:type="spellStart"/>
            <w:r>
              <w:rPr>
                <w:i/>
                <w:iCs/>
                <w:color w:val="000000"/>
                <w:sz w:val="24"/>
                <w:szCs w:val="24"/>
              </w:rPr>
              <w:t>это</w:t>
            </w:r>
            <w:proofErr w:type="spellEnd"/>
            <w:r>
              <w:rPr>
                <w:i/>
                <w:iCs/>
                <w:color w:val="000000"/>
                <w:sz w:val="24"/>
                <w:szCs w:val="24"/>
              </w:rPr>
              <w:t xml:space="preserve"> </w:t>
            </w:r>
            <w:proofErr w:type="spellStart"/>
            <w:r>
              <w:rPr>
                <w:i/>
                <w:iCs/>
                <w:color w:val="000000"/>
                <w:sz w:val="24"/>
                <w:szCs w:val="24"/>
              </w:rPr>
              <w:t>было</w:t>
            </w:r>
            <w:proofErr w:type="spellEnd"/>
            <w:r>
              <w:rPr>
                <w:i/>
                <w:iCs/>
                <w:color w:val="000000"/>
                <w:sz w:val="24"/>
                <w:szCs w:val="24"/>
              </w:rPr>
              <w:t>?</w:t>
            </w:r>
            <w:r>
              <w:rPr>
                <w:color w:val="000000"/>
                <w:sz w:val="24"/>
                <w:szCs w:val="24"/>
              </w:rPr>
              <w:t xml:space="preserve"> ja vastused. </w:t>
            </w:r>
          </w:p>
          <w:p w:rsidR="00943239" w:rsidP="00E83C19" w:rsidRDefault="00943239" w14:paraId="77E9FCBC" wp14:textId="77777777">
            <w:pPr>
              <w:snapToGrid w:val="0"/>
              <w:rPr>
                <w:color w:val="000000"/>
                <w:sz w:val="24"/>
                <w:szCs w:val="24"/>
              </w:rPr>
            </w:pPr>
            <w:r>
              <w:rPr>
                <w:color w:val="000000"/>
                <w:sz w:val="24"/>
                <w:szCs w:val="24"/>
              </w:rPr>
              <w:t>Subjekti ja predikaadi tähistamine (</w:t>
            </w:r>
            <w:r>
              <w:rPr>
                <w:i/>
                <w:iCs/>
                <w:color w:val="000000"/>
                <w:sz w:val="24"/>
                <w:szCs w:val="24"/>
              </w:rPr>
              <w:t xml:space="preserve"> Я </w:t>
            </w:r>
            <w:proofErr w:type="spellStart"/>
            <w:r>
              <w:rPr>
                <w:i/>
                <w:iCs/>
                <w:color w:val="000000"/>
                <w:sz w:val="24"/>
                <w:szCs w:val="24"/>
              </w:rPr>
              <w:t>играю</w:t>
            </w:r>
            <w:proofErr w:type="spellEnd"/>
            <w:r>
              <w:rPr>
                <w:i/>
                <w:iCs/>
                <w:color w:val="000000"/>
                <w:sz w:val="24"/>
                <w:szCs w:val="24"/>
              </w:rPr>
              <w:t xml:space="preserve">, </w:t>
            </w:r>
            <w:proofErr w:type="spellStart"/>
            <w:r>
              <w:rPr>
                <w:i/>
                <w:iCs/>
                <w:color w:val="000000"/>
                <w:sz w:val="24"/>
                <w:szCs w:val="24"/>
              </w:rPr>
              <w:t>ты</w:t>
            </w:r>
            <w:proofErr w:type="spellEnd"/>
            <w:r>
              <w:rPr>
                <w:i/>
                <w:iCs/>
                <w:color w:val="000000"/>
                <w:sz w:val="24"/>
                <w:szCs w:val="24"/>
              </w:rPr>
              <w:t xml:space="preserve"> </w:t>
            </w:r>
            <w:proofErr w:type="spellStart"/>
            <w:r>
              <w:rPr>
                <w:i/>
                <w:iCs/>
                <w:color w:val="000000"/>
                <w:sz w:val="24"/>
                <w:szCs w:val="24"/>
              </w:rPr>
              <w:t>играешь</w:t>
            </w:r>
            <w:proofErr w:type="spellEnd"/>
            <w:r>
              <w:rPr>
                <w:i/>
                <w:iCs/>
                <w:color w:val="000000"/>
                <w:sz w:val="24"/>
                <w:szCs w:val="24"/>
              </w:rPr>
              <w:t xml:space="preserve">, </w:t>
            </w:r>
            <w:proofErr w:type="spellStart"/>
            <w:r>
              <w:rPr>
                <w:i/>
                <w:iCs/>
                <w:color w:val="000000"/>
                <w:sz w:val="24"/>
                <w:szCs w:val="24"/>
              </w:rPr>
              <w:t>он/она</w:t>
            </w:r>
            <w:proofErr w:type="spellEnd"/>
            <w:r>
              <w:rPr>
                <w:i/>
                <w:iCs/>
                <w:color w:val="000000"/>
                <w:sz w:val="24"/>
                <w:szCs w:val="24"/>
              </w:rPr>
              <w:t xml:space="preserve"> </w:t>
            </w:r>
            <w:proofErr w:type="spellStart"/>
            <w:r>
              <w:rPr>
                <w:i/>
                <w:iCs/>
                <w:color w:val="000000"/>
                <w:sz w:val="24"/>
                <w:szCs w:val="24"/>
              </w:rPr>
              <w:t>играет</w:t>
            </w:r>
            <w:proofErr w:type="spellEnd"/>
            <w:r>
              <w:rPr>
                <w:i/>
                <w:iCs/>
                <w:color w:val="000000"/>
                <w:sz w:val="24"/>
                <w:szCs w:val="24"/>
              </w:rPr>
              <w:t xml:space="preserve">, </w:t>
            </w:r>
            <w:proofErr w:type="spellStart"/>
            <w:r>
              <w:rPr>
                <w:i/>
                <w:iCs/>
                <w:color w:val="000000"/>
                <w:sz w:val="24"/>
                <w:szCs w:val="24"/>
              </w:rPr>
              <w:t>мы</w:t>
            </w:r>
            <w:proofErr w:type="spellEnd"/>
            <w:r>
              <w:rPr>
                <w:i/>
                <w:iCs/>
                <w:color w:val="000000"/>
                <w:sz w:val="24"/>
                <w:szCs w:val="24"/>
              </w:rPr>
              <w:t xml:space="preserve"> </w:t>
            </w:r>
            <w:proofErr w:type="spellStart"/>
            <w:r>
              <w:rPr>
                <w:i/>
                <w:iCs/>
                <w:color w:val="000000"/>
                <w:sz w:val="24"/>
                <w:szCs w:val="24"/>
              </w:rPr>
              <w:t>играем</w:t>
            </w:r>
            <w:proofErr w:type="spellEnd"/>
            <w:r>
              <w:rPr>
                <w:i/>
                <w:iCs/>
                <w:color w:val="000000"/>
                <w:sz w:val="24"/>
                <w:szCs w:val="24"/>
              </w:rPr>
              <w:t xml:space="preserve">, </w:t>
            </w:r>
            <w:proofErr w:type="spellStart"/>
            <w:r>
              <w:rPr>
                <w:i/>
                <w:iCs/>
                <w:color w:val="000000"/>
                <w:sz w:val="24"/>
                <w:szCs w:val="24"/>
              </w:rPr>
              <w:t>вы</w:t>
            </w:r>
            <w:proofErr w:type="spellEnd"/>
            <w:r>
              <w:rPr>
                <w:i/>
                <w:iCs/>
                <w:color w:val="000000"/>
                <w:sz w:val="24"/>
                <w:szCs w:val="24"/>
              </w:rPr>
              <w:t xml:space="preserve"> </w:t>
            </w:r>
            <w:proofErr w:type="spellStart"/>
            <w:r>
              <w:rPr>
                <w:i/>
                <w:iCs/>
                <w:color w:val="000000"/>
                <w:sz w:val="24"/>
                <w:szCs w:val="24"/>
              </w:rPr>
              <w:t>играете</w:t>
            </w:r>
            <w:proofErr w:type="spellEnd"/>
            <w:r>
              <w:rPr>
                <w:i/>
                <w:iCs/>
                <w:color w:val="000000"/>
                <w:sz w:val="24"/>
                <w:szCs w:val="24"/>
              </w:rPr>
              <w:t xml:space="preserve">, </w:t>
            </w:r>
            <w:proofErr w:type="spellStart"/>
            <w:r>
              <w:rPr>
                <w:i/>
                <w:iCs/>
                <w:color w:val="000000"/>
                <w:sz w:val="24"/>
                <w:szCs w:val="24"/>
              </w:rPr>
              <w:t>они</w:t>
            </w:r>
            <w:proofErr w:type="spellEnd"/>
            <w:r>
              <w:rPr>
                <w:i/>
                <w:iCs/>
                <w:color w:val="000000"/>
                <w:sz w:val="24"/>
                <w:szCs w:val="24"/>
              </w:rPr>
              <w:t xml:space="preserve"> </w:t>
            </w:r>
            <w:proofErr w:type="spellStart"/>
            <w:r>
              <w:rPr>
                <w:i/>
                <w:iCs/>
                <w:color w:val="000000"/>
                <w:sz w:val="24"/>
                <w:szCs w:val="24"/>
              </w:rPr>
              <w:t>играют</w:t>
            </w:r>
            <w:proofErr w:type="spellEnd"/>
            <w:r>
              <w:rPr>
                <w:i/>
                <w:iCs/>
                <w:color w:val="000000"/>
                <w:sz w:val="24"/>
                <w:szCs w:val="24"/>
              </w:rPr>
              <w:t xml:space="preserve">; </w:t>
            </w:r>
            <w:proofErr w:type="spellStart"/>
            <w:r>
              <w:rPr>
                <w:i/>
                <w:iCs/>
                <w:color w:val="000000"/>
                <w:sz w:val="24"/>
                <w:szCs w:val="24"/>
              </w:rPr>
              <w:t>Мальчик</w:t>
            </w:r>
            <w:proofErr w:type="spellEnd"/>
            <w:r>
              <w:rPr>
                <w:i/>
                <w:iCs/>
                <w:color w:val="000000"/>
                <w:sz w:val="24"/>
                <w:szCs w:val="24"/>
              </w:rPr>
              <w:t xml:space="preserve"> </w:t>
            </w:r>
            <w:proofErr w:type="spellStart"/>
            <w:r>
              <w:rPr>
                <w:i/>
                <w:iCs/>
                <w:color w:val="000000"/>
                <w:sz w:val="24"/>
                <w:szCs w:val="24"/>
              </w:rPr>
              <w:t>играет</w:t>
            </w:r>
            <w:proofErr w:type="spellEnd"/>
            <w:r>
              <w:rPr>
                <w:i/>
                <w:iCs/>
                <w:color w:val="000000"/>
                <w:sz w:val="24"/>
                <w:szCs w:val="24"/>
              </w:rPr>
              <w:t xml:space="preserve">, </w:t>
            </w:r>
            <w:proofErr w:type="spellStart"/>
            <w:r>
              <w:rPr>
                <w:i/>
                <w:iCs/>
                <w:color w:val="000000"/>
                <w:sz w:val="24"/>
                <w:szCs w:val="24"/>
              </w:rPr>
              <w:t>Дети</w:t>
            </w:r>
            <w:proofErr w:type="spellEnd"/>
            <w:r>
              <w:rPr>
                <w:i/>
                <w:iCs/>
                <w:color w:val="000000"/>
                <w:sz w:val="24"/>
                <w:szCs w:val="24"/>
              </w:rPr>
              <w:t xml:space="preserve"> </w:t>
            </w:r>
            <w:proofErr w:type="spellStart"/>
            <w:r>
              <w:rPr>
                <w:i/>
                <w:iCs/>
                <w:color w:val="000000"/>
                <w:sz w:val="24"/>
                <w:szCs w:val="24"/>
              </w:rPr>
              <w:t>играют</w:t>
            </w:r>
            <w:proofErr w:type="spellEnd"/>
            <w:r>
              <w:rPr>
                <w:i/>
                <w:iCs/>
                <w:color w:val="000000"/>
                <w:sz w:val="24"/>
                <w:szCs w:val="24"/>
              </w:rPr>
              <w:t xml:space="preserve"> </w:t>
            </w:r>
            <w:r>
              <w:rPr>
                <w:color w:val="000000"/>
                <w:sz w:val="24"/>
                <w:szCs w:val="24"/>
              </w:rPr>
              <w:t xml:space="preserve">jne). </w:t>
            </w:r>
          </w:p>
          <w:p w:rsidR="00943239" w:rsidP="00E83C19" w:rsidRDefault="00943239" w14:paraId="07D1A6F8" wp14:textId="77777777">
            <w:pPr>
              <w:snapToGrid w:val="0"/>
            </w:pPr>
            <w:r>
              <w:rPr>
                <w:color w:val="000000"/>
                <w:sz w:val="24"/>
                <w:szCs w:val="24"/>
              </w:rPr>
              <w:t>Lihtlause: koordinatsioon aluse ja öeldise vahel.</w:t>
            </w:r>
          </w:p>
        </w:tc>
      </w:tr>
    </w:tbl>
    <w:p xmlns:wp14="http://schemas.microsoft.com/office/word/2010/wordml" w:rsidR="00943239" w:rsidP="00943239" w:rsidRDefault="00943239" w14:paraId="1DA6542E" wp14:textId="77777777"/>
    <w:p xmlns:wp14="http://schemas.microsoft.com/office/word/2010/wordml" w:rsidR="00943239" w:rsidP="00943239" w:rsidRDefault="00943239" w14:paraId="3041E394" wp14:textId="77777777">
      <w:pPr>
        <w:rPr>
          <w:rFonts w:ascii="Times New Roman" w:hAnsi="Times New Roman" w:cs="Times New Roman"/>
          <w:sz w:val="24"/>
          <w:szCs w:val="24"/>
        </w:rPr>
      </w:pPr>
    </w:p>
    <w:p xmlns:wp14="http://schemas.microsoft.com/office/word/2010/wordml" w:rsidR="00943239" w:rsidP="00943239" w:rsidRDefault="00943239" w14:paraId="722B00AE" wp14:textId="77777777">
      <w:pPr>
        <w:jc w:val="center"/>
        <w:rPr>
          <w:rFonts w:ascii="Times New Roman" w:hAnsi="Times New Roman" w:cs="Times New Roman"/>
          <w:sz w:val="24"/>
          <w:szCs w:val="24"/>
        </w:rPr>
      </w:pPr>
    </w:p>
    <w:p xmlns:wp14="http://schemas.microsoft.com/office/word/2010/wordml" w:rsidR="00943239" w:rsidP="00943239" w:rsidRDefault="00943239" w14:paraId="69EF0921" wp14:textId="77777777">
      <w:pPr>
        <w:jc w:val="center"/>
        <w:rPr>
          <w:rFonts w:ascii="Times New Roman" w:hAnsi="Times New Roman" w:cs="Times New Roman"/>
          <w:sz w:val="24"/>
          <w:szCs w:val="24"/>
        </w:rPr>
      </w:pPr>
      <w:r>
        <w:rPr>
          <w:b/>
          <w:bCs/>
          <w:u w:val="single"/>
        </w:rPr>
        <w:br w:type="page"/>
      </w:r>
      <w:r>
        <w:rPr>
          <w:rFonts w:ascii="Times New Roman" w:hAnsi="Times New Roman" w:cs="Times New Roman"/>
          <w:b/>
          <w:bCs/>
          <w:sz w:val="24"/>
          <w:szCs w:val="24"/>
          <w:u w:val="single"/>
        </w:rPr>
        <w:t>III KOOLIASTE</w:t>
      </w:r>
    </w:p>
    <w:p xmlns:wp14="http://schemas.microsoft.com/office/word/2010/wordml" w:rsidR="00943239" w:rsidP="00943239" w:rsidRDefault="00943239" w14:paraId="42C6D796" wp14:textId="77777777">
      <w:pPr>
        <w:jc w:val="center"/>
        <w:rPr>
          <w:rFonts w:ascii="Times New Roman" w:hAnsi="Times New Roman" w:cs="Times New Roman"/>
          <w:sz w:val="24"/>
          <w:szCs w:val="24"/>
        </w:rPr>
      </w:pPr>
    </w:p>
    <w:p xmlns:wp14="http://schemas.microsoft.com/office/word/2010/wordml" w:rsidR="00943239" w:rsidP="00943239" w:rsidRDefault="00943239" w14:paraId="0CF1B994" wp14:textId="7777777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B-VÕÕRKEELE ÕPITULEMUSED, ÕPPESISU, ÕPPETEGEVUS JA HINDAMINE </w:t>
      </w:r>
    </w:p>
    <w:p xmlns:wp14="http://schemas.microsoft.com/office/word/2010/wordml" w:rsidR="00943239" w:rsidP="00943239" w:rsidRDefault="00943239" w14:paraId="6E1831B3" wp14:textId="77777777">
      <w:pPr>
        <w:rPr>
          <w:rFonts w:ascii="Times New Roman" w:hAnsi="Times New Roman" w:cs="Times New Roman"/>
          <w:b/>
          <w:bCs/>
          <w:sz w:val="24"/>
          <w:szCs w:val="24"/>
          <w:u w:val="single"/>
        </w:rPr>
      </w:pPr>
    </w:p>
    <w:p xmlns:wp14="http://schemas.microsoft.com/office/word/2010/wordml" w:rsidR="00943239" w:rsidP="00943239" w:rsidRDefault="00943239" w14:paraId="598D39C8" wp14:textId="77777777">
      <w:pPr>
        <w:jc w:val="center"/>
        <w:rPr>
          <w:rFonts w:ascii="Times New Roman" w:hAnsi="Times New Roman" w:cs="Times New Roman"/>
          <w:b/>
          <w:bCs/>
          <w:sz w:val="24"/>
          <w:szCs w:val="24"/>
        </w:rPr>
      </w:pPr>
      <w:r>
        <w:rPr>
          <w:rFonts w:ascii="Times New Roman" w:hAnsi="Times New Roman" w:cs="Times New Roman"/>
          <w:b/>
          <w:bCs/>
          <w:sz w:val="24"/>
          <w:szCs w:val="24"/>
          <w:u w:val="single"/>
        </w:rPr>
        <w:t>KEELEOSKUSE TAOTLETAV TASE PÕHIKOOLI LÕPUS:</w:t>
      </w:r>
    </w:p>
    <w:p xmlns:wp14="http://schemas.microsoft.com/office/word/2010/wordml" w:rsidR="00943239" w:rsidP="00943239" w:rsidRDefault="00943239" w14:paraId="54E11D2A" wp14:textId="77777777">
      <w:pPr>
        <w:jc w:val="center"/>
        <w:rPr>
          <w:rFonts w:ascii="Times New Roman" w:hAnsi="Times New Roman" w:cs="Times New Roman"/>
          <w:b/>
          <w:bCs/>
          <w:sz w:val="24"/>
          <w:szCs w:val="24"/>
        </w:rPr>
      </w:pPr>
    </w:p>
    <w:p xmlns:wp14="http://schemas.microsoft.com/office/word/2010/wordml" w:rsidR="00943239" w:rsidP="00943239" w:rsidRDefault="00943239" w14:paraId="31126E5D" wp14:textId="77777777">
      <w:pPr>
        <w:jc w:val="cente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661"/>
        <w:gridCol w:w="1661"/>
        <w:gridCol w:w="1661"/>
        <w:gridCol w:w="1661"/>
        <w:gridCol w:w="1670"/>
      </w:tblGrid>
      <w:tr xmlns:wp14="http://schemas.microsoft.com/office/word/2010/wordml" w:rsidR="00943239" w:rsidTr="00E83C19" w14:paraId="16A33578" wp14:textId="77777777">
        <w:tc>
          <w:tcPr>
            <w:tcW w:w="1661" w:type="dxa"/>
            <w:tcBorders>
              <w:top w:val="single" w:color="000000" w:sz="1" w:space="0"/>
              <w:left w:val="single" w:color="000000" w:sz="1" w:space="0"/>
              <w:bottom w:val="single" w:color="000000" w:sz="1" w:space="0"/>
            </w:tcBorders>
            <w:shd w:val="clear" w:color="auto" w:fill="auto"/>
          </w:tcPr>
          <w:p w:rsidR="00943239" w:rsidP="00E83C19" w:rsidRDefault="00943239" w14:paraId="1E30DCC2" wp14:textId="77777777">
            <w:pPr>
              <w:pStyle w:val="TableContents"/>
            </w:pPr>
            <w:r>
              <w:t>VENE KEEL</w:t>
            </w:r>
          </w:p>
        </w:tc>
        <w:tc>
          <w:tcPr>
            <w:tcW w:w="1661" w:type="dxa"/>
            <w:tcBorders>
              <w:top w:val="single" w:color="000000" w:sz="1" w:space="0"/>
              <w:left w:val="single" w:color="000000" w:sz="1" w:space="0"/>
              <w:bottom w:val="single" w:color="000000" w:sz="1" w:space="0"/>
            </w:tcBorders>
            <w:shd w:val="clear" w:color="auto" w:fill="auto"/>
          </w:tcPr>
          <w:p w:rsidR="00943239" w:rsidP="00E83C19" w:rsidRDefault="00943239" w14:paraId="08901883" wp14:textId="77777777">
            <w:pPr>
              <w:pStyle w:val="TableContents"/>
            </w:pPr>
            <w:r>
              <w:t>KUULAMINE</w:t>
            </w:r>
          </w:p>
        </w:tc>
        <w:tc>
          <w:tcPr>
            <w:tcW w:w="1661" w:type="dxa"/>
            <w:tcBorders>
              <w:top w:val="single" w:color="000000" w:sz="1" w:space="0"/>
              <w:left w:val="single" w:color="000000" w:sz="1" w:space="0"/>
              <w:bottom w:val="single" w:color="000000" w:sz="1" w:space="0"/>
            </w:tcBorders>
            <w:shd w:val="clear" w:color="auto" w:fill="auto"/>
          </w:tcPr>
          <w:p w:rsidR="00943239" w:rsidP="00E83C19" w:rsidRDefault="00943239" w14:paraId="7B57C08A" wp14:textId="77777777">
            <w:pPr>
              <w:pStyle w:val="TableContents"/>
            </w:pPr>
            <w:r>
              <w:t>LUGEMINE</w:t>
            </w:r>
          </w:p>
        </w:tc>
        <w:tc>
          <w:tcPr>
            <w:tcW w:w="1661" w:type="dxa"/>
            <w:tcBorders>
              <w:top w:val="single" w:color="000000" w:sz="1" w:space="0"/>
              <w:left w:val="single" w:color="000000" w:sz="1" w:space="0"/>
              <w:bottom w:val="single" w:color="000000" w:sz="1" w:space="0"/>
            </w:tcBorders>
            <w:shd w:val="clear" w:color="auto" w:fill="auto"/>
          </w:tcPr>
          <w:p w:rsidR="00943239" w:rsidP="00E83C19" w:rsidRDefault="00943239" w14:paraId="0A7C7B58" wp14:textId="77777777">
            <w:pPr>
              <w:pStyle w:val="TableContents"/>
            </w:pPr>
            <w:r>
              <w:t>RÄÄKIMINE</w:t>
            </w:r>
          </w:p>
        </w:tc>
        <w:tc>
          <w:tcPr>
            <w:tcW w:w="1670" w:type="dxa"/>
            <w:tcBorders>
              <w:top w:val="single" w:color="000000" w:sz="1" w:space="0"/>
              <w:left w:val="single" w:color="000000" w:sz="1" w:space="0"/>
              <w:bottom w:val="single" w:color="000000" w:sz="1" w:space="0"/>
              <w:right w:val="single" w:color="000000" w:sz="1" w:space="0"/>
            </w:tcBorders>
            <w:shd w:val="clear" w:color="auto" w:fill="auto"/>
          </w:tcPr>
          <w:p w:rsidR="00943239" w:rsidP="00E83C19" w:rsidRDefault="00943239" w14:paraId="05C1BCAE" wp14:textId="77777777">
            <w:pPr>
              <w:pStyle w:val="TableContents"/>
            </w:pPr>
            <w:r>
              <w:t>KIRJUTA-MINE</w:t>
            </w:r>
          </w:p>
        </w:tc>
      </w:tr>
      <w:tr xmlns:wp14="http://schemas.microsoft.com/office/word/2010/wordml" w:rsidR="00943239" w:rsidTr="00E83C19" w14:paraId="3CC526EB" wp14:textId="77777777">
        <w:tc>
          <w:tcPr>
            <w:tcW w:w="1661" w:type="dxa"/>
            <w:tcBorders>
              <w:left w:val="single" w:color="000000" w:sz="1" w:space="0"/>
              <w:bottom w:val="single" w:color="000000" w:sz="1" w:space="0"/>
            </w:tcBorders>
            <w:shd w:val="clear" w:color="auto" w:fill="auto"/>
          </w:tcPr>
          <w:p w:rsidR="00943239" w:rsidP="00E83C19" w:rsidRDefault="00943239" w14:paraId="2DE403A5" wp14:textId="77777777">
            <w:pPr>
              <w:pStyle w:val="TableContents"/>
              <w:snapToGrid w:val="0"/>
            </w:pPr>
          </w:p>
        </w:tc>
        <w:tc>
          <w:tcPr>
            <w:tcW w:w="1661" w:type="dxa"/>
            <w:tcBorders>
              <w:left w:val="single" w:color="000000" w:sz="1" w:space="0"/>
              <w:bottom w:val="single" w:color="000000" w:sz="1" w:space="0"/>
            </w:tcBorders>
            <w:shd w:val="clear" w:color="auto" w:fill="auto"/>
          </w:tcPr>
          <w:p w:rsidR="00943239" w:rsidP="00E83C19" w:rsidRDefault="00943239" w14:paraId="3FC00090" wp14:textId="77777777">
            <w:pPr>
              <w:pStyle w:val="TableContents"/>
              <w:jc w:val="center"/>
            </w:pPr>
            <w:r>
              <w:t>A2.2</w:t>
            </w:r>
          </w:p>
        </w:tc>
        <w:tc>
          <w:tcPr>
            <w:tcW w:w="1661" w:type="dxa"/>
            <w:tcBorders>
              <w:left w:val="single" w:color="000000" w:sz="1" w:space="0"/>
              <w:bottom w:val="single" w:color="000000" w:sz="1" w:space="0"/>
            </w:tcBorders>
            <w:shd w:val="clear" w:color="auto" w:fill="auto"/>
          </w:tcPr>
          <w:p w:rsidR="00943239" w:rsidP="00E83C19" w:rsidRDefault="00943239" w14:paraId="648CCF44" wp14:textId="77777777">
            <w:pPr>
              <w:pStyle w:val="TableContents"/>
              <w:jc w:val="center"/>
            </w:pPr>
            <w:r>
              <w:t>A2.2</w:t>
            </w:r>
          </w:p>
        </w:tc>
        <w:tc>
          <w:tcPr>
            <w:tcW w:w="1661" w:type="dxa"/>
            <w:tcBorders>
              <w:left w:val="single" w:color="000000" w:sz="1" w:space="0"/>
              <w:bottom w:val="single" w:color="000000" w:sz="1" w:space="0"/>
            </w:tcBorders>
            <w:shd w:val="clear" w:color="auto" w:fill="auto"/>
          </w:tcPr>
          <w:p w:rsidR="00943239" w:rsidP="00E83C19" w:rsidRDefault="00943239" w14:paraId="20DC604E" wp14:textId="77777777">
            <w:pPr>
              <w:pStyle w:val="TableContents"/>
              <w:jc w:val="center"/>
            </w:pPr>
            <w:r>
              <w:t>A2.2</w:t>
            </w:r>
          </w:p>
        </w:tc>
        <w:tc>
          <w:tcPr>
            <w:tcW w:w="1670" w:type="dxa"/>
            <w:tcBorders>
              <w:left w:val="single" w:color="000000" w:sz="1" w:space="0"/>
              <w:bottom w:val="single" w:color="000000" w:sz="1" w:space="0"/>
              <w:right w:val="single" w:color="000000" w:sz="1" w:space="0"/>
            </w:tcBorders>
            <w:shd w:val="clear" w:color="auto" w:fill="auto"/>
          </w:tcPr>
          <w:p w:rsidR="00943239" w:rsidP="00E83C19" w:rsidRDefault="00943239" w14:paraId="728A81AB" wp14:textId="77777777">
            <w:pPr>
              <w:pStyle w:val="TableContents"/>
              <w:jc w:val="center"/>
            </w:pPr>
            <w:r>
              <w:t>A2.2</w:t>
            </w:r>
          </w:p>
        </w:tc>
      </w:tr>
    </w:tbl>
    <w:p xmlns:wp14="http://schemas.microsoft.com/office/word/2010/wordml" w:rsidR="00943239" w:rsidP="00943239" w:rsidRDefault="00943239" w14:paraId="10146664" wp14:textId="77777777">
      <w:pPr>
        <w:rPr>
          <w:rFonts w:ascii="Times New Roman" w:hAnsi="Times New Roman" w:cs="Times New Roman"/>
          <w:sz w:val="24"/>
          <w:szCs w:val="24"/>
        </w:rPr>
      </w:pPr>
      <w:r>
        <w:rPr>
          <w:rFonts w:ascii="Times New Roman" w:hAnsi="Times New Roman" w:eastAsia="Times New Roman" w:cs="Times New Roman"/>
          <w:sz w:val="24"/>
          <w:szCs w:val="24"/>
        </w:rPr>
        <w:t xml:space="preserve"> </w:t>
      </w:r>
    </w:p>
    <w:p xmlns:wp14="http://schemas.microsoft.com/office/word/2010/wordml" w:rsidR="00943239" w:rsidP="00943239" w:rsidRDefault="00943239" w14:paraId="62431CDC" wp14:textId="77777777">
      <w:pPr>
        <w:rPr>
          <w:rFonts w:ascii="Times New Roman" w:hAnsi="Times New Roman" w:cs="Times New Roman"/>
          <w:sz w:val="24"/>
          <w:szCs w:val="24"/>
        </w:rPr>
      </w:pPr>
    </w:p>
    <w:p xmlns:wp14="http://schemas.microsoft.com/office/word/2010/wordml" w:rsidR="00943239" w:rsidP="00943239" w:rsidRDefault="00943239" w14:paraId="23535270" wp14:textId="77777777">
      <w:pPr>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ÕPPESISU </w:t>
      </w:r>
    </w:p>
    <w:p xmlns:wp14="http://schemas.microsoft.com/office/word/2010/wordml" w:rsidR="00943239" w:rsidP="00943239" w:rsidRDefault="00943239" w14:paraId="49E398E2" wp14:textId="77777777">
      <w:pPr>
        <w:jc w:val="center"/>
        <w:rPr>
          <w:rFonts w:ascii="Times New Roman" w:hAnsi="Times New Roman" w:cs="Times New Roman"/>
          <w:color w:val="000000"/>
          <w:sz w:val="24"/>
          <w:szCs w:val="24"/>
        </w:rPr>
      </w:pPr>
    </w:p>
    <w:p xmlns:wp14="http://schemas.microsoft.com/office/word/2010/wordml" w:rsidR="00943239" w:rsidP="00943239" w:rsidRDefault="00943239" w14:paraId="7EABEDA6" wp14:textId="77777777">
      <w:pPr>
        <w:rPr>
          <w:rFonts w:ascii="Times New Roman" w:hAnsi="Times New Roman" w:cs="Times New Roman"/>
          <w:sz w:val="24"/>
          <w:szCs w:val="24"/>
        </w:rPr>
      </w:pPr>
      <w:r>
        <w:rPr>
          <w:rFonts w:ascii="Times New Roman" w:hAnsi="Times New Roman" w:cs="Times New Roman"/>
          <w:sz w:val="24"/>
          <w:szCs w:val="24"/>
        </w:rPr>
        <w:t xml:space="preserve">III kooliastmes alustatud alateemad jätkuvad osaoskuste arengu põhjal. Neile lisanduvad järgmised alateemad: </w:t>
      </w:r>
    </w:p>
    <w:p xmlns:wp14="http://schemas.microsoft.com/office/word/2010/wordml" w:rsidR="00943239" w:rsidP="00943239" w:rsidRDefault="00943239" w14:paraId="072CFF83" wp14:textId="77777777">
      <w:pPr>
        <w:rPr>
          <w:rFonts w:ascii="Times New Roman" w:hAnsi="Times New Roman" w:cs="Times New Roman"/>
          <w:sz w:val="24"/>
          <w:szCs w:val="24"/>
        </w:rPr>
      </w:pPr>
      <w:r>
        <w:rPr>
          <w:rFonts w:ascii="Times New Roman" w:hAnsi="Times New Roman" w:cs="Times New Roman"/>
          <w:sz w:val="24"/>
          <w:szCs w:val="24"/>
        </w:rPr>
        <w:t xml:space="preserve">1)„Mina ja </w:t>
      </w:r>
      <w:proofErr w:type="spellStart"/>
      <w:r>
        <w:rPr>
          <w:rFonts w:ascii="Times New Roman" w:hAnsi="Times New Roman" w:cs="Times New Roman"/>
          <w:sz w:val="24"/>
          <w:szCs w:val="24"/>
        </w:rPr>
        <w:t>teised“–</w:t>
      </w:r>
      <w:proofErr w:type="spellEnd"/>
      <w:r>
        <w:rPr>
          <w:rFonts w:ascii="Times New Roman" w:hAnsi="Times New Roman" w:cs="Times New Roman"/>
          <w:sz w:val="24"/>
          <w:szCs w:val="24"/>
        </w:rPr>
        <w:t xml:space="preserve"> huvid ja võimed, iseloom; tervis; suhted sõpradega ja lähikondsetega; </w:t>
      </w:r>
    </w:p>
    <w:p xmlns:wp14="http://schemas.microsoft.com/office/word/2010/wordml" w:rsidR="00943239" w:rsidP="00943239" w:rsidRDefault="00943239" w14:paraId="0A695DEA" wp14:textId="77777777">
      <w:pPr>
        <w:rPr>
          <w:rFonts w:ascii="Times New Roman" w:hAnsi="Times New Roman" w:cs="Times New Roman"/>
          <w:sz w:val="24"/>
          <w:szCs w:val="24"/>
        </w:rPr>
      </w:pPr>
      <w:r>
        <w:rPr>
          <w:rFonts w:ascii="Times New Roman" w:hAnsi="Times New Roman" w:cs="Times New Roman"/>
          <w:sz w:val="24"/>
          <w:szCs w:val="24"/>
        </w:rPr>
        <w:t xml:space="preserve">2)„Kodu ja </w:t>
      </w:r>
      <w:proofErr w:type="spellStart"/>
      <w:r>
        <w:rPr>
          <w:rFonts w:ascii="Times New Roman" w:hAnsi="Times New Roman" w:cs="Times New Roman"/>
          <w:sz w:val="24"/>
          <w:szCs w:val="24"/>
        </w:rPr>
        <w:t>lähiümbrus“–</w:t>
      </w:r>
      <w:proofErr w:type="spellEnd"/>
      <w:r>
        <w:rPr>
          <w:rFonts w:ascii="Times New Roman" w:hAnsi="Times New Roman" w:cs="Times New Roman"/>
          <w:sz w:val="24"/>
          <w:szCs w:val="24"/>
        </w:rPr>
        <w:t xml:space="preserve"> kodu ja koduümbrus, kodukoha tuntumad </w:t>
      </w:r>
      <w:proofErr w:type="spellStart"/>
      <w:r>
        <w:rPr>
          <w:rFonts w:ascii="Times New Roman" w:hAnsi="Times New Roman" w:cs="Times New Roman"/>
          <w:sz w:val="24"/>
          <w:szCs w:val="24"/>
        </w:rPr>
        <w:t>vaatamisvä</w:t>
      </w:r>
      <w:proofErr w:type="spellEnd"/>
    </w:p>
    <w:p xmlns:wp14="http://schemas.microsoft.com/office/word/2010/wordml" w:rsidR="00943239" w:rsidP="00943239" w:rsidRDefault="00943239" w14:paraId="6DDA082B" wp14:textId="77777777">
      <w:pPr>
        <w:rPr>
          <w:rFonts w:ascii="Times New Roman" w:hAnsi="Times New Roman" w:cs="Times New Roman"/>
          <w:sz w:val="24"/>
          <w:szCs w:val="24"/>
        </w:rPr>
      </w:pPr>
      <w:proofErr w:type="spellStart"/>
      <w:r>
        <w:rPr>
          <w:rFonts w:ascii="Times New Roman" w:hAnsi="Times New Roman" w:cs="Times New Roman"/>
          <w:sz w:val="24"/>
          <w:szCs w:val="24"/>
        </w:rPr>
        <w:t>ärsused</w:t>
      </w:r>
      <w:proofErr w:type="spellEnd"/>
      <w:r>
        <w:rPr>
          <w:rFonts w:ascii="Times New Roman" w:hAnsi="Times New Roman" w:cs="Times New Roman"/>
          <w:sz w:val="24"/>
          <w:szCs w:val="24"/>
        </w:rPr>
        <w:t xml:space="preserve">; igapäevased kodused tööd ja tegemised, perekondlikud sündmused ja tähtpäevad; </w:t>
      </w:r>
    </w:p>
    <w:p xmlns:wp14="http://schemas.microsoft.com/office/word/2010/wordml" w:rsidR="00943239" w:rsidP="00943239" w:rsidRDefault="00943239" w14:paraId="2CE79EC3" wp14:textId="77777777">
      <w:pPr>
        <w:rPr>
          <w:rFonts w:ascii="Times New Roman" w:hAnsi="Times New Roman" w:cs="Times New Roman"/>
          <w:sz w:val="24"/>
          <w:szCs w:val="24"/>
        </w:rPr>
      </w:pPr>
      <w:r>
        <w:rPr>
          <w:rFonts w:ascii="Times New Roman" w:hAnsi="Times New Roman" w:cs="Times New Roman"/>
          <w:sz w:val="24"/>
          <w:szCs w:val="24"/>
        </w:rPr>
        <w:t xml:space="preserve">3)„Kodukoht </w:t>
      </w:r>
      <w:proofErr w:type="spellStart"/>
      <w:r>
        <w:rPr>
          <w:rFonts w:ascii="Times New Roman" w:hAnsi="Times New Roman" w:cs="Times New Roman"/>
          <w:sz w:val="24"/>
          <w:szCs w:val="24"/>
        </w:rPr>
        <w:t>Eesti“–</w:t>
      </w:r>
      <w:proofErr w:type="spellEnd"/>
      <w:r>
        <w:rPr>
          <w:rFonts w:ascii="Times New Roman" w:hAnsi="Times New Roman" w:cs="Times New Roman"/>
          <w:sz w:val="24"/>
          <w:szCs w:val="24"/>
        </w:rPr>
        <w:t xml:space="preserve"> Eesti asukoht ja sümboolika, riigikord, tähtpäevad ning kultuuritavad, vaatamisväärsused; elu linnas ja maal; ilmastikunähtused, loodus ning käitumine looduses, looduskaitse; </w:t>
      </w:r>
    </w:p>
    <w:p xmlns:wp14="http://schemas.microsoft.com/office/word/2010/wordml" w:rsidR="00943239" w:rsidP="00943239" w:rsidRDefault="00943239" w14:paraId="60F74F1C" wp14:textId="77777777">
      <w:pPr>
        <w:rPr>
          <w:rFonts w:ascii="Times New Roman" w:hAnsi="Times New Roman" w:cs="Times New Roman"/>
          <w:sz w:val="24"/>
          <w:szCs w:val="24"/>
        </w:rPr>
      </w:pPr>
      <w:r>
        <w:rPr>
          <w:rFonts w:ascii="Times New Roman" w:hAnsi="Times New Roman" w:cs="Times New Roman"/>
          <w:sz w:val="24"/>
          <w:szCs w:val="24"/>
        </w:rPr>
        <w:t xml:space="preserve">4)„Riigid ja nende </w:t>
      </w:r>
      <w:proofErr w:type="spellStart"/>
      <w:r>
        <w:rPr>
          <w:rFonts w:ascii="Times New Roman" w:hAnsi="Times New Roman" w:cs="Times New Roman"/>
          <w:sz w:val="24"/>
          <w:szCs w:val="24"/>
        </w:rPr>
        <w:t>kultuur“–</w:t>
      </w:r>
      <w:proofErr w:type="spellEnd"/>
      <w:r>
        <w:rPr>
          <w:rFonts w:ascii="Times New Roman" w:hAnsi="Times New Roman" w:cs="Times New Roman"/>
          <w:sz w:val="24"/>
          <w:szCs w:val="24"/>
        </w:rPr>
        <w:t xml:space="preserve"> õpitavat keelt kõnelevate riikide sümboolika, tähtpäevad ja kombed; mõned tuntumad sündmused ja saavutused </w:t>
      </w:r>
      <w:proofErr w:type="spellStart"/>
      <w:r>
        <w:rPr>
          <w:rFonts w:ascii="Times New Roman" w:hAnsi="Times New Roman" w:cs="Times New Roman"/>
          <w:sz w:val="24"/>
          <w:szCs w:val="24"/>
        </w:rPr>
        <w:t>ningnendega</w:t>
      </w:r>
      <w:proofErr w:type="spellEnd"/>
      <w:r>
        <w:rPr>
          <w:rFonts w:ascii="Times New Roman" w:hAnsi="Times New Roman" w:cs="Times New Roman"/>
          <w:sz w:val="24"/>
          <w:szCs w:val="24"/>
        </w:rPr>
        <w:t xml:space="preserve"> seotud nimed ajaloo- ja kultuurivaldkonnast; õpitava keele kultuuriruumi kuuluvad riigid; Eesti naaberriikide ning tuntumate maailmariikide nimed, rahvad ja keeled; </w:t>
      </w:r>
    </w:p>
    <w:p xmlns:wp14="http://schemas.microsoft.com/office/word/2010/wordml" w:rsidR="00943239" w:rsidP="00943239" w:rsidRDefault="00943239" w14:paraId="1E265A45" wp14:textId="77777777">
      <w:pPr>
        <w:rPr>
          <w:rFonts w:ascii="Times New Roman" w:hAnsi="Times New Roman" w:cs="Times New Roman"/>
          <w:sz w:val="24"/>
          <w:szCs w:val="24"/>
        </w:rPr>
      </w:pPr>
      <w:r>
        <w:rPr>
          <w:rFonts w:ascii="Times New Roman" w:hAnsi="Times New Roman" w:cs="Times New Roman"/>
          <w:sz w:val="24"/>
          <w:szCs w:val="24"/>
        </w:rPr>
        <w:t xml:space="preserve">5)„Igapäevaelu. Õppimine ja </w:t>
      </w:r>
      <w:proofErr w:type="spellStart"/>
      <w:r>
        <w:rPr>
          <w:rFonts w:ascii="Times New Roman" w:hAnsi="Times New Roman" w:cs="Times New Roman"/>
          <w:sz w:val="24"/>
          <w:szCs w:val="24"/>
        </w:rPr>
        <w:t>töö“–</w:t>
      </w:r>
      <w:proofErr w:type="spellEnd"/>
      <w:r>
        <w:rPr>
          <w:rFonts w:ascii="Times New Roman" w:hAnsi="Times New Roman" w:cs="Times New Roman"/>
          <w:sz w:val="24"/>
          <w:szCs w:val="24"/>
        </w:rPr>
        <w:t xml:space="preserve"> koolitee; koolielu; tee küsimine ja juhatamine; </w:t>
      </w:r>
    </w:p>
    <w:p xmlns:wp14="http://schemas.microsoft.com/office/word/2010/wordml" w:rsidR="00943239" w:rsidP="00943239" w:rsidRDefault="00943239" w14:paraId="4EB1B758" wp14:textId="77777777">
      <w:pPr>
        <w:rPr>
          <w:rFonts w:ascii="Times New Roman" w:hAnsi="Times New Roman" w:cs="Times New Roman"/>
          <w:sz w:val="24"/>
          <w:szCs w:val="24"/>
        </w:rPr>
      </w:pPr>
      <w:r>
        <w:rPr>
          <w:rFonts w:ascii="Times New Roman" w:hAnsi="Times New Roman" w:cs="Times New Roman"/>
          <w:sz w:val="24"/>
          <w:szCs w:val="24"/>
        </w:rPr>
        <w:t xml:space="preserve">hügieeni- ja toitumisharjumused ning tervislik eluviis, suhtlemine teeninduses ja arsti juures; ametid ning kutsevalik; </w:t>
      </w:r>
    </w:p>
    <w:p xmlns:wp14="http://schemas.microsoft.com/office/word/2010/wordml" w:rsidR="00943239" w:rsidP="00943239" w:rsidRDefault="00943239" w14:paraId="5C3BAB6F" wp14:textId="77777777">
      <w:pPr>
        <w:rPr>
          <w:rFonts w:ascii="Times New Roman" w:hAnsi="Times New Roman" w:cs="Times New Roman"/>
          <w:sz w:val="24"/>
          <w:szCs w:val="24"/>
        </w:rPr>
      </w:pPr>
      <w:r>
        <w:rPr>
          <w:rFonts w:ascii="Times New Roman" w:hAnsi="Times New Roman" w:cs="Times New Roman"/>
          <w:sz w:val="24"/>
          <w:szCs w:val="24"/>
        </w:rPr>
        <w:t xml:space="preserve">6)„Vaba </w:t>
      </w:r>
      <w:proofErr w:type="spellStart"/>
      <w:r>
        <w:rPr>
          <w:rFonts w:ascii="Times New Roman" w:hAnsi="Times New Roman" w:cs="Times New Roman"/>
          <w:sz w:val="24"/>
          <w:szCs w:val="24"/>
        </w:rPr>
        <w:t>aeg“–</w:t>
      </w:r>
      <w:proofErr w:type="spellEnd"/>
      <w:r>
        <w:rPr>
          <w:rFonts w:ascii="Times New Roman" w:hAnsi="Times New Roman" w:cs="Times New Roman"/>
          <w:sz w:val="24"/>
          <w:szCs w:val="24"/>
        </w:rPr>
        <w:t xml:space="preserve"> huvid, erinevad vaba aja veetmise viisid; meediavahendid; reklaam; kultuuriline mitmekesisus. </w:t>
      </w:r>
    </w:p>
    <w:p xmlns:wp14="http://schemas.microsoft.com/office/word/2010/wordml" w:rsidR="00943239" w:rsidP="00943239" w:rsidRDefault="00943239" w14:paraId="16287F21" wp14:textId="77777777">
      <w:pPr>
        <w:rPr>
          <w:rFonts w:ascii="Times New Roman" w:hAnsi="Times New Roman" w:cs="Times New Roman"/>
          <w:sz w:val="24"/>
          <w:szCs w:val="24"/>
        </w:rPr>
      </w:pPr>
    </w:p>
    <w:p xmlns:wp14="http://schemas.microsoft.com/office/word/2010/wordml" w:rsidR="00943239" w:rsidP="00943239" w:rsidRDefault="00943239" w14:paraId="5A443615" wp14:textId="77777777">
      <w:pPr>
        <w:jc w:val="center"/>
        <w:rPr>
          <w:rFonts w:ascii="Times New Roman" w:hAnsi="Times New Roman" w:cs="Times New Roman"/>
          <w:sz w:val="24"/>
          <w:szCs w:val="24"/>
        </w:rPr>
      </w:pPr>
      <w:r>
        <w:rPr>
          <w:rFonts w:ascii="Times New Roman" w:hAnsi="Times New Roman" w:cs="Times New Roman"/>
          <w:b/>
          <w:bCs/>
          <w:sz w:val="24"/>
          <w:szCs w:val="24"/>
          <w:u w:val="single"/>
        </w:rPr>
        <w:t xml:space="preserve">ÕPPETEGEVUS </w:t>
      </w:r>
    </w:p>
    <w:p xmlns:wp14="http://schemas.microsoft.com/office/word/2010/wordml" w:rsidR="00943239" w:rsidP="00943239" w:rsidRDefault="00943239" w14:paraId="5BE93A62" wp14:textId="77777777">
      <w:pPr>
        <w:jc w:val="center"/>
        <w:rPr>
          <w:rFonts w:ascii="Times New Roman" w:hAnsi="Times New Roman" w:cs="Times New Roman"/>
          <w:sz w:val="24"/>
          <w:szCs w:val="24"/>
        </w:rPr>
      </w:pPr>
    </w:p>
    <w:p xmlns:wp14="http://schemas.microsoft.com/office/word/2010/wordml" w:rsidR="00943239" w:rsidP="00943239" w:rsidRDefault="00943239" w14:paraId="7AD6B32F"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Õpetuse eesmärk on julgustada õpilast võõrkeeles suhtlema. Kõiki osaoskusi arendatakse võrdselt, suurendades suulise suhtluse kõrval järk-järgult kirjaliku suhtluse mahtu. Õpilast suunatakse õpitavat keelt aktiivselt kasutama nii tunnis kui ka väljaspool tundi. Õpilased hakkavad keeleõpet käsitlema analüüsivalt, õppides kõrvutama eri keelte sarnasusi ja erinevusi ning märkama enda ja teiste keelekasutusvigu. </w:t>
      </w:r>
    </w:p>
    <w:p xmlns:wp14="http://schemas.microsoft.com/office/word/2010/wordml" w:rsidR="00943239" w:rsidP="00943239" w:rsidRDefault="00943239" w14:paraId="3C3CACDA" wp14:textId="77777777">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 xml:space="preserve">Teemasid käsitledes pööratakse tähelepanu kultuuride tundmaõppimisele ning kõrvutamisele oma kultuuriga, rõhutades kõigi kultuuride omanäolisust ja väärtuslikkust. Õpilased mõistavad erinevaid kultuuritavasid ning oskavad neid arvestada. Õpilane õpib väärtustama mõtteviiside mitmekesisust, avaldama oma arvamust ja arvestama erinevaid seisukohti. </w:t>
      </w:r>
    </w:p>
    <w:p xmlns:wp14="http://schemas.microsoft.com/office/word/2010/wordml" w:rsidR="00943239" w:rsidP="00943239" w:rsidRDefault="00943239" w14:paraId="01DC4709" wp14:textId="77777777">
      <w:pPr>
        <w:rPr>
          <w:rFonts w:ascii="Times New Roman" w:hAnsi="Times New Roman" w:cs="Times New Roman"/>
          <w:sz w:val="24"/>
          <w:szCs w:val="24"/>
        </w:rPr>
      </w:pPr>
      <w:r>
        <w:rPr>
          <w:rFonts w:ascii="Times New Roman" w:hAnsi="Times New Roman" w:cs="Times New Roman"/>
          <w:b/>
          <w:bCs/>
          <w:sz w:val="24"/>
          <w:szCs w:val="24"/>
        </w:rPr>
        <w:t>Osaoskuste arendamiseks sobivad</w:t>
      </w:r>
      <w:r>
        <w:rPr>
          <w:rFonts w:ascii="Times New Roman" w:hAnsi="Times New Roman" w:cs="Times New Roman"/>
          <w:sz w:val="24"/>
          <w:szCs w:val="24"/>
        </w:rPr>
        <w:t xml:space="preserve">: </w:t>
      </w:r>
    </w:p>
    <w:p xmlns:wp14="http://schemas.microsoft.com/office/word/2010/wordml" w:rsidR="00943239" w:rsidP="00943239" w:rsidRDefault="00943239" w14:paraId="4257603A" wp14:textId="77777777">
      <w:pPr>
        <w:rPr>
          <w:rFonts w:ascii="Times New Roman" w:hAnsi="Times New Roman" w:cs="Times New Roman"/>
          <w:sz w:val="24"/>
          <w:szCs w:val="24"/>
        </w:rPr>
      </w:pPr>
      <w:r>
        <w:rPr>
          <w:rFonts w:ascii="Times New Roman" w:hAnsi="Times New Roman" w:cs="Times New Roman"/>
          <w:sz w:val="24"/>
          <w:szCs w:val="24"/>
        </w:rPr>
        <w:t>1.eri liiki eakohaste tekstide kuulamine ja lugemine;</w:t>
      </w:r>
    </w:p>
    <w:p xmlns:wp14="http://schemas.microsoft.com/office/word/2010/wordml" w:rsidR="00943239" w:rsidP="00943239" w:rsidRDefault="00943239" w14:paraId="61C0E066" wp14:textId="77777777">
      <w:pPr>
        <w:rPr>
          <w:rFonts w:ascii="Times New Roman" w:hAnsi="Times New Roman" w:cs="Times New Roman"/>
          <w:sz w:val="24"/>
          <w:szCs w:val="24"/>
        </w:rPr>
      </w:pPr>
      <w:r>
        <w:rPr>
          <w:rFonts w:ascii="Times New Roman" w:hAnsi="Times New Roman" w:cs="Times New Roman"/>
          <w:sz w:val="24"/>
          <w:szCs w:val="24"/>
        </w:rPr>
        <w:t>2)adapteeritud eakohaste tekstide iseseisev lugemine;</w:t>
      </w:r>
    </w:p>
    <w:p xmlns:wp14="http://schemas.microsoft.com/office/word/2010/wordml" w:rsidR="00943239" w:rsidP="00943239" w:rsidRDefault="00943239" w14:paraId="0B720262" wp14:textId="77777777">
      <w:pPr>
        <w:rPr>
          <w:rFonts w:ascii="Times New Roman" w:hAnsi="Times New Roman" w:cs="Times New Roman"/>
          <w:sz w:val="24"/>
          <w:szCs w:val="24"/>
        </w:rPr>
      </w:pPr>
      <w:r>
        <w:rPr>
          <w:rFonts w:ascii="Times New Roman" w:hAnsi="Times New Roman" w:cs="Times New Roman"/>
          <w:sz w:val="24"/>
          <w:szCs w:val="24"/>
        </w:rPr>
        <w:t xml:space="preserve">3)meedia- ja autentsete audiovisuaalsete materjalide kasutamine (nt uudised, lühifilmid); </w:t>
      </w:r>
    </w:p>
    <w:p xmlns:wp14="http://schemas.microsoft.com/office/word/2010/wordml" w:rsidR="00943239" w:rsidP="00943239" w:rsidRDefault="00943239" w14:paraId="10A16380" wp14:textId="77777777">
      <w:pPr>
        <w:rPr>
          <w:rFonts w:ascii="Times New Roman" w:hAnsi="Times New Roman" w:cs="Times New Roman"/>
          <w:sz w:val="24"/>
          <w:szCs w:val="24"/>
        </w:rPr>
      </w:pPr>
      <w:r>
        <w:rPr>
          <w:rFonts w:ascii="Times New Roman" w:hAnsi="Times New Roman" w:cs="Times New Roman"/>
          <w:sz w:val="24"/>
          <w:szCs w:val="24"/>
        </w:rPr>
        <w:t xml:space="preserve">4)loovtööde kirjutamine (nt sõnumid, postkaardid, isiklikud kirjad, kuulutused, lühiülevaated); </w:t>
      </w:r>
    </w:p>
    <w:p xmlns:wp14="http://schemas.microsoft.com/office/word/2010/wordml" w:rsidR="00943239" w:rsidP="00943239" w:rsidRDefault="00943239" w14:paraId="1194783B" wp14:textId="77777777">
      <w:pPr>
        <w:rPr>
          <w:rFonts w:ascii="Times New Roman" w:hAnsi="Times New Roman" w:cs="Times New Roman"/>
          <w:sz w:val="24"/>
          <w:szCs w:val="24"/>
        </w:rPr>
      </w:pPr>
      <w:r>
        <w:rPr>
          <w:rFonts w:ascii="Times New Roman" w:hAnsi="Times New Roman" w:cs="Times New Roman"/>
          <w:sz w:val="24"/>
          <w:szCs w:val="24"/>
        </w:rPr>
        <w:t xml:space="preserve">5)projektitööd; </w:t>
      </w:r>
    </w:p>
    <w:p xmlns:wp14="http://schemas.microsoft.com/office/word/2010/wordml" w:rsidR="00943239" w:rsidP="00943239" w:rsidRDefault="00943239" w14:paraId="1DE1ACBC" wp14:textId="77777777">
      <w:pPr>
        <w:rPr>
          <w:rFonts w:ascii="Times New Roman" w:hAnsi="Times New Roman" w:cs="Times New Roman"/>
          <w:sz w:val="24"/>
          <w:szCs w:val="24"/>
        </w:rPr>
      </w:pPr>
      <w:r>
        <w:rPr>
          <w:rFonts w:ascii="Times New Roman" w:hAnsi="Times New Roman" w:cs="Times New Roman"/>
          <w:sz w:val="24"/>
          <w:szCs w:val="24"/>
        </w:rPr>
        <w:t xml:space="preserve">6)lühiettekanded (nt pildikirjeldus, hobide tutvustamine, projektitööde kokkuvõtted); </w:t>
      </w:r>
    </w:p>
    <w:p xmlns:wp14="http://schemas.microsoft.com/office/word/2010/wordml" w:rsidR="00943239" w:rsidP="00943239" w:rsidRDefault="00943239" w14:paraId="1B84F68D" wp14:textId="77777777">
      <w:pPr>
        <w:rPr>
          <w:rFonts w:ascii="Times New Roman" w:hAnsi="Times New Roman" w:cs="Times New Roman"/>
          <w:sz w:val="24"/>
          <w:szCs w:val="24"/>
        </w:rPr>
      </w:pPr>
      <w:r>
        <w:rPr>
          <w:rFonts w:ascii="Times New Roman" w:hAnsi="Times New Roman" w:cs="Times New Roman"/>
          <w:sz w:val="24"/>
          <w:szCs w:val="24"/>
        </w:rPr>
        <w:t xml:space="preserve">7)rolli- ja suhtlusmängud; </w:t>
      </w:r>
    </w:p>
    <w:p xmlns:wp14="http://schemas.microsoft.com/office/word/2010/wordml" w:rsidR="00943239" w:rsidP="00943239" w:rsidRDefault="00943239" w14:paraId="416106F6" wp14:textId="77777777">
      <w:pPr>
        <w:rPr>
          <w:rFonts w:ascii="Times New Roman" w:hAnsi="Times New Roman" w:cs="Times New Roman"/>
          <w:sz w:val="24"/>
          <w:szCs w:val="24"/>
        </w:rPr>
      </w:pPr>
      <w:r>
        <w:rPr>
          <w:rFonts w:ascii="Times New Roman" w:hAnsi="Times New Roman" w:cs="Times New Roman"/>
          <w:sz w:val="24"/>
          <w:szCs w:val="24"/>
        </w:rPr>
        <w:t>8)info otsimine erinevatest võõrkeelsetest teatmeallikatest (nt sõnaraamatud, internet)</w:t>
      </w:r>
    </w:p>
    <w:p xmlns:wp14="http://schemas.microsoft.com/office/word/2010/wordml" w:rsidR="00943239" w:rsidP="00943239" w:rsidRDefault="00943239" w14:paraId="7050F77D" wp14:textId="77777777">
      <w:pPr>
        <w:rPr>
          <w:rFonts w:ascii="Times New Roman" w:hAnsi="Times New Roman" w:eastAsia="Times New Roman" w:cs="Times New Roman"/>
          <w:sz w:val="24"/>
          <w:szCs w:val="24"/>
        </w:rPr>
      </w:pPr>
      <w:r>
        <w:rPr>
          <w:rFonts w:ascii="Times New Roman" w:hAnsi="Times New Roman" w:cs="Times New Roman"/>
          <w:sz w:val="24"/>
          <w:szCs w:val="24"/>
        </w:rPr>
        <w:t>9)s</w:t>
      </w:r>
      <w:r>
        <w:rPr>
          <w:rFonts w:ascii="Times New Roman" w:hAnsi="Times New Roman" w:cs="Times New Roman"/>
          <w:color w:val="000000"/>
          <w:sz w:val="24"/>
          <w:szCs w:val="24"/>
        </w:rPr>
        <w:t>õnavara- ja grammatikaharjutused, tunnikontrollid, arvestustööd, kirjeldused, lünktekstid, lugemine, jutustamine, lühikokkuvõtte tegemine, tõlkimine, sõnaraamatu kasutamine, rühmatöö, paaristöö, individuaalne töö, dialoogid, töö küsimustega, töö tekstiga</w:t>
      </w:r>
    </w:p>
    <w:p xmlns:wp14="http://schemas.microsoft.com/office/word/2010/wordml" w:rsidR="00943239" w:rsidP="00943239" w:rsidRDefault="00943239" w14:paraId="5B68B9CD" wp14:textId="77777777">
      <w:pPr>
        <w:rPr>
          <w:rFonts w:ascii="Times New Roman" w:hAnsi="Times New Roman" w:cs="Times New Roman"/>
          <w:sz w:val="24"/>
          <w:szCs w:val="24"/>
        </w:rPr>
      </w:pPr>
      <w:r>
        <w:rPr>
          <w:rFonts w:ascii="Times New Roman" w:hAnsi="Times New Roman" w:eastAsia="Times New Roman" w:cs="Times New Roman"/>
          <w:sz w:val="24"/>
          <w:szCs w:val="24"/>
        </w:rPr>
        <w:t xml:space="preserve"> </w:t>
      </w:r>
    </w:p>
    <w:p xmlns:wp14="http://schemas.microsoft.com/office/word/2010/wordml" w:rsidR="00943239" w:rsidP="00943239" w:rsidRDefault="00943239" w14:paraId="384BA73E" wp14:textId="77777777">
      <w:pPr>
        <w:rPr>
          <w:rFonts w:ascii="Times New Roman" w:hAnsi="Times New Roman" w:cs="Times New Roman"/>
          <w:sz w:val="24"/>
          <w:szCs w:val="24"/>
        </w:rPr>
      </w:pPr>
    </w:p>
    <w:p xmlns:wp14="http://schemas.microsoft.com/office/word/2010/wordml" w:rsidR="00943239" w:rsidP="00943239" w:rsidRDefault="00943239" w14:paraId="34B3F2EB" wp14:textId="77777777">
      <w:pPr>
        <w:rPr>
          <w:color w:val="FF0000"/>
          <w:sz w:val="24"/>
          <w:szCs w:val="24"/>
        </w:rPr>
      </w:pPr>
    </w:p>
    <w:p xmlns:wp14="http://schemas.microsoft.com/office/word/2010/wordml" w:rsidR="00943239" w:rsidRDefault="00943239" w14:paraId="7D34F5C7" wp14:textId="77777777">
      <w:pPr>
        <w:rPr>
          <w:b/>
          <w:bCs/>
          <w:color w:val="000000"/>
          <w:sz w:val="24"/>
          <w:szCs w:val="24"/>
          <w:u w:val="single"/>
        </w:rPr>
      </w:pPr>
      <w:r>
        <w:rPr>
          <w:b/>
          <w:bCs/>
          <w:color w:val="000000"/>
          <w:sz w:val="24"/>
          <w:szCs w:val="24"/>
          <w:u w:val="single"/>
        </w:rPr>
        <w:br w:type="page"/>
      </w:r>
    </w:p>
    <w:p xmlns:wp14="http://schemas.microsoft.com/office/word/2010/wordml" w:rsidR="00943239" w:rsidP="00943239" w:rsidRDefault="00943239" w14:paraId="355CE8F3" wp14:textId="77777777">
      <w:pPr>
        <w:jc w:val="center"/>
        <w:rPr>
          <w:b/>
          <w:bCs/>
          <w:color w:val="000000"/>
          <w:sz w:val="24"/>
          <w:szCs w:val="24"/>
          <w:u w:val="single"/>
        </w:rPr>
      </w:pPr>
      <w:r>
        <w:rPr>
          <w:b/>
          <w:bCs/>
          <w:color w:val="000000"/>
          <w:sz w:val="24"/>
          <w:szCs w:val="24"/>
          <w:u w:val="single"/>
        </w:rPr>
        <w:t>VII KLASS</w:t>
      </w:r>
    </w:p>
    <w:p xmlns:wp14="http://schemas.microsoft.com/office/word/2010/wordml" w:rsidR="00943239" w:rsidP="00943239" w:rsidRDefault="00943239" w14:paraId="21B8C4AE" wp14:textId="77777777">
      <w:pPr>
        <w:ind w:left="720"/>
        <w:jc w:val="center"/>
        <w:rPr>
          <w:color w:val="000000"/>
          <w:sz w:val="24"/>
          <w:szCs w:val="24"/>
          <w:u w:val="single"/>
        </w:rPr>
      </w:pPr>
      <w:r>
        <w:rPr>
          <w:b/>
          <w:bCs/>
          <w:color w:val="000000"/>
          <w:sz w:val="24"/>
          <w:szCs w:val="24"/>
          <w:u w:val="single"/>
        </w:rPr>
        <w:t>EESMÄRGID: ÕPILANE</w:t>
      </w:r>
    </w:p>
    <w:p xmlns:wp14="http://schemas.microsoft.com/office/word/2010/wordml" w:rsidR="00943239" w:rsidP="00943239" w:rsidRDefault="00943239" w14:paraId="0B4020A7" wp14:textId="77777777">
      <w:pPr>
        <w:ind w:left="720"/>
        <w:jc w:val="center"/>
        <w:rPr>
          <w:color w:val="000000"/>
          <w:sz w:val="24"/>
          <w:szCs w:val="24"/>
          <w:u w:val="single"/>
        </w:rPr>
      </w:pPr>
    </w:p>
    <w:p xmlns:wp14="http://schemas.microsoft.com/office/word/2010/wordml" w:rsidR="00943239" w:rsidP="00943239" w:rsidRDefault="00943239" w14:paraId="4FF6887B" wp14:textId="77777777">
      <w:pPr>
        <w:numPr>
          <w:ilvl w:val="1"/>
          <w:numId w:val="43"/>
        </w:numPr>
        <w:suppressAutoHyphens/>
        <w:spacing w:after="0" w:line="240" w:lineRule="auto"/>
        <w:rPr>
          <w:color w:val="000000"/>
          <w:sz w:val="24"/>
          <w:szCs w:val="24"/>
        </w:rPr>
      </w:pPr>
      <w:r>
        <w:rPr>
          <w:color w:val="000000"/>
          <w:sz w:val="24"/>
          <w:szCs w:val="24"/>
        </w:rPr>
        <w:t>huvitub võõrkeelte õppimisest ja nende kaudu silmaringi laiendamisest</w:t>
      </w:r>
    </w:p>
    <w:p xmlns:wp14="http://schemas.microsoft.com/office/word/2010/wordml" w:rsidR="00943239" w:rsidP="00943239" w:rsidRDefault="00943239" w14:paraId="066B8DED" wp14:textId="77777777">
      <w:pPr>
        <w:numPr>
          <w:ilvl w:val="1"/>
          <w:numId w:val="43"/>
        </w:numPr>
        <w:suppressAutoHyphens/>
        <w:spacing w:after="0" w:line="240" w:lineRule="auto"/>
        <w:rPr>
          <w:color w:val="000000"/>
          <w:sz w:val="24"/>
          <w:szCs w:val="24"/>
        </w:rPr>
      </w:pPr>
      <w:r>
        <w:rPr>
          <w:color w:val="000000"/>
          <w:sz w:val="24"/>
          <w:szCs w:val="24"/>
        </w:rPr>
        <w:t>huvitub õpitavat keelt kõnelevatest maadest ja nende kultuurist</w:t>
      </w:r>
    </w:p>
    <w:p xmlns:wp14="http://schemas.microsoft.com/office/word/2010/wordml" w:rsidR="00943239" w:rsidP="00943239" w:rsidRDefault="00943239" w14:paraId="4344C447" wp14:textId="77777777">
      <w:pPr>
        <w:numPr>
          <w:ilvl w:val="1"/>
          <w:numId w:val="43"/>
        </w:numPr>
        <w:suppressAutoHyphens/>
        <w:spacing w:after="0" w:line="240" w:lineRule="auto"/>
        <w:rPr>
          <w:color w:val="000000"/>
          <w:sz w:val="24"/>
          <w:szCs w:val="24"/>
        </w:rPr>
      </w:pPr>
      <w:r>
        <w:rPr>
          <w:color w:val="000000"/>
          <w:sz w:val="24"/>
          <w:szCs w:val="24"/>
        </w:rPr>
        <w:t>õpib lugema ja mõistma eakohaseid võõrkeelseid tekste</w:t>
      </w:r>
    </w:p>
    <w:p xmlns:wp14="http://schemas.microsoft.com/office/word/2010/wordml" w:rsidR="00943239" w:rsidP="00943239" w:rsidRDefault="00943239" w14:paraId="4B926EFE" wp14:textId="77777777">
      <w:pPr>
        <w:numPr>
          <w:ilvl w:val="1"/>
          <w:numId w:val="43"/>
        </w:numPr>
        <w:suppressAutoHyphens/>
        <w:spacing w:after="0" w:line="240" w:lineRule="auto"/>
        <w:rPr>
          <w:color w:val="000000"/>
          <w:sz w:val="24"/>
          <w:szCs w:val="24"/>
        </w:rPr>
      </w:pPr>
      <w:r>
        <w:rPr>
          <w:color w:val="000000"/>
          <w:sz w:val="24"/>
          <w:szCs w:val="24"/>
        </w:rPr>
        <w:t>arendab lugemise kaudu iseseisva mõtlemise ja analüüsi võimet</w:t>
      </w:r>
    </w:p>
    <w:p xmlns:wp14="http://schemas.microsoft.com/office/word/2010/wordml" w:rsidR="00943239" w:rsidP="00943239" w:rsidRDefault="00943239" w14:paraId="1257259D" wp14:textId="77777777">
      <w:pPr>
        <w:numPr>
          <w:ilvl w:val="1"/>
          <w:numId w:val="43"/>
        </w:numPr>
        <w:suppressAutoHyphens/>
        <w:spacing w:after="0" w:line="240" w:lineRule="auto"/>
        <w:rPr>
          <w:color w:val="000000"/>
          <w:sz w:val="24"/>
          <w:szCs w:val="24"/>
        </w:rPr>
      </w:pPr>
      <w:r>
        <w:rPr>
          <w:color w:val="000000"/>
          <w:sz w:val="24"/>
          <w:szCs w:val="24"/>
        </w:rPr>
        <w:t>õpib aktiivselt kuulama ja mõistma igapäevast võõrkeelset kõnet ja vestlust</w:t>
      </w:r>
    </w:p>
    <w:p xmlns:wp14="http://schemas.microsoft.com/office/word/2010/wordml" w:rsidR="00943239" w:rsidP="00943239" w:rsidRDefault="00943239" w14:paraId="65830580" wp14:textId="77777777">
      <w:pPr>
        <w:numPr>
          <w:ilvl w:val="1"/>
          <w:numId w:val="43"/>
        </w:numPr>
        <w:suppressAutoHyphens/>
        <w:spacing w:after="0" w:line="240" w:lineRule="auto"/>
        <w:rPr>
          <w:color w:val="000000"/>
          <w:sz w:val="24"/>
          <w:szCs w:val="24"/>
        </w:rPr>
      </w:pPr>
      <w:r>
        <w:rPr>
          <w:color w:val="000000"/>
          <w:sz w:val="24"/>
          <w:szCs w:val="24"/>
        </w:rPr>
        <w:t>õpib osalema võõrkeelses vestluses, st seda alustama, üleval hoidma ja lõpetama</w:t>
      </w:r>
    </w:p>
    <w:p xmlns:wp14="http://schemas.microsoft.com/office/word/2010/wordml" w:rsidR="00943239" w:rsidP="00943239" w:rsidRDefault="00943239" w14:paraId="4051C3D6" wp14:textId="77777777">
      <w:pPr>
        <w:numPr>
          <w:ilvl w:val="1"/>
          <w:numId w:val="43"/>
        </w:numPr>
        <w:suppressAutoHyphens/>
        <w:spacing w:after="0" w:line="240" w:lineRule="auto"/>
        <w:rPr>
          <w:color w:val="000000"/>
          <w:sz w:val="24"/>
          <w:szCs w:val="24"/>
        </w:rPr>
      </w:pPr>
      <w:r>
        <w:rPr>
          <w:color w:val="000000"/>
          <w:sz w:val="24"/>
          <w:szCs w:val="24"/>
        </w:rPr>
        <w:t>õpib esitama lihtsat seotut teksti</w:t>
      </w:r>
    </w:p>
    <w:p xmlns:wp14="http://schemas.microsoft.com/office/word/2010/wordml" w:rsidR="00943239" w:rsidP="00943239" w:rsidRDefault="00943239" w14:paraId="3AAA52D5" wp14:textId="77777777">
      <w:pPr>
        <w:numPr>
          <w:ilvl w:val="1"/>
          <w:numId w:val="43"/>
        </w:numPr>
        <w:suppressAutoHyphens/>
        <w:spacing w:after="0" w:line="240" w:lineRule="auto"/>
        <w:rPr>
          <w:color w:val="000000"/>
          <w:sz w:val="24"/>
          <w:szCs w:val="24"/>
        </w:rPr>
      </w:pPr>
      <w:r>
        <w:rPr>
          <w:color w:val="000000"/>
          <w:sz w:val="24"/>
          <w:szCs w:val="24"/>
        </w:rPr>
        <w:t>arendab oskust väljendada enese ja rühma seisukohti</w:t>
      </w:r>
    </w:p>
    <w:p xmlns:wp14="http://schemas.microsoft.com/office/word/2010/wordml" w:rsidR="00943239" w:rsidP="00943239" w:rsidRDefault="00943239" w14:paraId="4883B1A5" wp14:textId="77777777">
      <w:pPr>
        <w:numPr>
          <w:ilvl w:val="1"/>
          <w:numId w:val="43"/>
        </w:numPr>
        <w:suppressAutoHyphens/>
        <w:spacing w:after="0" w:line="240" w:lineRule="auto"/>
        <w:rPr>
          <w:color w:val="000000"/>
          <w:sz w:val="24"/>
          <w:szCs w:val="24"/>
        </w:rPr>
      </w:pPr>
      <w:r>
        <w:rPr>
          <w:color w:val="000000"/>
          <w:sz w:val="24"/>
          <w:szCs w:val="24"/>
        </w:rPr>
        <w:t>õpib kirjutama isiklikku kirja ja lühikest tarbekirja</w:t>
      </w:r>
    </w:p>
    <w:p xmlns:wp14="http://schemas.microsoft.com/office/word/2010/wordml" w:rsidR="00943239" w:rsidP="00943239" w:rsidRDefault="00943239" w14:paraId="502C9A1D" wp14:textId="77777777">
      <w:pPr>
        <w:numPr>
          <w:ilvl w:val="1"/>
          <w:numId w:val="43"/>
        </w:numPr>
        <w:suppressAutoHyphens/>
        <w:spacing w:after="0" w:line="240" w:lineRule="auto"/>
        <w:rPr>
          <w:color w:val="000000"/>
          <w:sz w:val="24"/>
          <w:szCs w:val="24"/>
        </w:rPr>
      </w:pPr>
      <w:r>
        <w:rPr>
          <w:color w:val="000000"/>
          <w:sz w:val="24"/>
          <w:szCs w:val="24"/>
        </w:rPr>
        <w:t>õpib hankima vajalikku teavet sõnaraamatutest ja muudest infoallikatest</w:t>
      </w:r>
    </w:p>
    <w:p xmlns:wp14="http://schemas.microsoft.com/office/word/2010/wordml" w:rsidR="00943239" w:rsidP="00943239" w:rsidRDefault="00943239" w14:paraId="3891630B" wp14:textId="77777777">
      <w:pPr>
        <w:rPr>
          <w:b/>
          <w:bCs/>
          <w:color w:val="000000"/>
          <w:sz w:val="24"/>
          <w:szCs w:val="24"/>
          <w:u w:val="single"/>
        </w:rPr>
      </w:pPr>
      <w:r>
        <w:rPr>
          <w:color w:val="000000"/>
          <w:sz w:val="24"/>
          <w:szCs w:val="24"/>
        </w:rPr>
        <w:t xml:space="preserve">       </w:t>
      </w:r>
    </w:p>
    <w:p xmlns:wp14="http://schemas.microsoft.com/office/word/2010/wordml" w:rsidR="00943239" w:rsidP="00943239" w:rsidRDefault="00943239" w14:paraId="635D9884" wp14:textId="77777777">
      <w:pPr>
        <w:ind w:left="720"/>
        <w:jc w:val="center"/>
        <w:rPr>
          <w:color w:val="000000"/>
          <w:sz w:val="24"/>
          <w:szCs w:val="24"/>
        </w:rPr>
      </w:pPr>
      <w:r>
        <w:rPr>
          <w:b/>
          <w:bCs/>
          <w:color w:val="000000"/>
          <w:sz w:val="24"/>
          <w:szCs w:val="24"/>
          <w:u w:val="single"/>
        </w:rPr>
        <w:t>AINETEVAHELISED SEOSED</w:t>
      </w:r>
    </w:p>
    <w:p xmlns:wp14="http://schemas.microsoft.com/office/word/2010/wordml" w:rsidR="00943239" w:rsidP="00943239" w:rsidRDefault="00943239" w14:paraId="1D7B270A" wp14:textId="77777777">
      <w:pPr>
        <w:ind w:left="720"/>
        <w:jc w:val="center"/>
        <w:rPr>
          <w:color w:val="000000"/>
          <w:sz w:val="24"/>
          <w:szCs w:val="24"/>
        </w:rPr>
      </w:pPr>
    </w:p>
    <w:p xmlns:wp14="http://schemas.microsoft.com/office/word/2010/wordml" w:rsidR="00943239" w:rsidP="00943239" w:rsidRDefault="00943239" w14:paraId="5A118925" wp14:textId="77777777">
      <w:pPr>
        <w:numPr>
          <w:ilvl w:val="1"/>
          <w:numId w:val="43"/>
        </w:numPr>
        <w:suppressAutoHyphens/>
        <w:spacing w:after="0" w:line="240" w:lineRule="auto"/>
        <w:rPr>
          <w:color w:val="000000"/>
          <w:sz w:val="24"/>
          <w:szCs w:val="24"/>
        </w:rPr>
      </w:pPr>
      <w:r>
        <w:rPr>
          <w:color w:val="000000"/>
          <w:sz w:val="24"/>
          <w:szCs w:val="24"/>
        </w:rPr>
        <w:t>matemaatika – arvsõna (põhi-ja järgarvud), hulk</w:t>
      </w:r>
    </w:p>
    <w:p xmlns:wp14="http://schemas.microsoft.com/office/word/2010/wordml" w:rsidR="00943239" w:rsidP="00943239" w:rsidRDefault="00943239" w14:paraId="1306EE5C" wp14:textId="77777777">
      <w:pPr>
        <w:numPr>
          <w:ilvl w:val="1"/>
          <w:numId w:val="43"/>
        </w:numPr>
        <w:suppressAutoHyphens/>
        <w:spacing w:after="0" w:line="240" w:lineRule="auto"/>
        <w:rPr>
          <w:color w:val="000000"/>
          <w:sz w:val="24"/>
          <w:szCs w:val="24"/>
        </w:rPr>
      </w:pPr>
      <w:r>
        <w:rPr>
          <w:color w:val="000000"/>
          <w:sz w:val="24"/>
          <w:szCs w:val="24"/>
        </w:rPr>
        <w:t>geograafia – riigid ja pealinnad, rahvused</w:t>
      </w:r>
    </w:p>
    <w:p xmlns:wp14="http://schemas.microsoft.com/office/word/2010/wordml" w:rsidR="00943239" w:rsidP="00943239" w:rsidRDefault="00943239" w14:paraId="60B18EE4" wp14:textId="77777777">
      <w:pPr>
        <w:numPr>
          <w:ilvl w:val="1"/>
          <w:numId w:val="43"/>
        </w:numPr>
        <w:suppressAutoHyphens/>
        <w:spacing w:after="0" w:line="240" w:lineRule="auto"/>
        <w:rPr>
          <w:color w:val="000000"/>
          <w:sz w:val="24"/>
          <w:szCs w:val="24"/>
        </w:rPr>
      </w:pPr>
      <w:r>
        <w:rPr>
          <w:color w:val="000000"/>
          <w:sz w:val="24"/>
          <w:szCs w:val="24"/>
        </w:rPr>
        <w:t xml:space="preserve">kunstiõpetus – muuseumid, </w:t>
      </w:r>
      <w:proofErr w:type="spellStart"/>
      <w:r>
        <w:rPr>
          <w:color w:val="000000"/>
          <w:sz w:val="24"/>
          <w:szCs w:val="24"/>
        </w:rPr>
        <w:t>Aivazovski</w:t>
      </w:r>
      <w:proofErr w:type="spellEnd"/>
      <w:r>
        <w:rPr>
          <w:color w:val="000000"/>
          <w:sz w:val="24"/>
          <w:szCs w:val="24"/>
        </w:rPr>
        <w:t xml:space="preserve"> maalid, </w:t>
      </w:r>
      <w:proofErr w:type="spellStart"/>
      <w:r>
        <w:rPr>
          <w:color w:val="000000"/>
          <w:sz w:val="24"/>
          <w:szCs w:val="24"/>
        </w:rPr>
        <w:t>Peterhof</w:t>
      </w:r>
      <w:proofErr w:type="spellEnd"/>
      <w:r>
        <w:rPr>
          <w:color w:val="000000"/>
          <w:sz w:val="24"/>
          <w:szCs w:val="24"/>
        </w:rPr>
        <w:t xml:space="preserve"> skulptuurid ja purskkaevud</w:t>
      </w:r>
    </w:p>
    <w:p xmlns:wp14="http://schemas.microsoft.com/office/word/2010/wordml" w:rsidR="00943239" w:rsidP="00943239" w:rsidRDefault="00943239" w14:paraId="04DA7D2C" wp14:textId="77777777">
      <w:pPr>
        <w:numPr>
          <w:ilvl w:val="1"/>
          <w:numId w:val="43"/>
        </w:numPr>
        <w:suppressAutoHyphens/>
        <w:spacing w:after="0" w:line="240" w:lineRule="auto"/>
        <w:rPr>
          <w:color w:val="000000"/>
          <w:sz w:val="24"/>
          <w:szCs w:val="24"/>
        </w:rPr>
      </w:pPr>
      <w:r>
        <w:rPr>
          <w:color w:val="000000"/>
          <w:sz w:val="24"/>
          <w:szCs w:val="24"/>
        </w:rPr>
        <w:t xml:space="preserve">ajalugu – Vene tsaar Peeter I, </w:t>
      </w:r>
      <w:proofErr w:type="spellStart"/>
      <w:r>
        <w:rPr>
          <w:color w:val="000000"/>
          <w:sz w:val="24"/>
          <w:szCs w:val="24"/>
        </w:rPr>
        <w:t>Sankt-Peterburg</w:t>
      </w:r>
      <w:proofErr w:type="spellEnd"/>
      <w:r>
        <w:rPr>
          <w:color w:val="000000"/>
          <w:sz w:val="24"/>
          <w:szCs w:val="24"/>
        </w:rPr>
        <w:t xml:space="preserve">, </w:t>
      </w:r>
      <w:proofErr w:type="spellStart"/>
      <w:r>
        <w:rPr>
          <w:color w:val="000000"/>
          <w:sz w:val="24"/>
          <w:szCs w:val="24"/>
        </w:rPr>
        <w:t>Peterhof</w:t>
      </w:r>
      <w:proofErr w:type="spellEnd"/>
    </w:p>
    <w:p xmlns:wp14="http://schemas.microsoft.com/office/word/2010/wordml" w:rsidR="00943239" w:rsidP="00943239" w:rsidRDefault="00943239" w14:paraId="03D914B6" wp14:textId="77777777">
      <w:pPr>
        <w:numPr>
          <w:ilvl w:val="1"/>
          <w:numId w:val="43"/>
        </w:numPr>
        <w:suppressAutoHyphens/>
        <w:spacing w:after="0" w:line="240" w:lineRule="auto"/>
        <w:rPr>
          <w:color w:val="000000"/>
          <w:sz w:val="24"/>
          <w:szCs w:val="24"/>
        </w:rPr>
      </w:pPr>
      <w:r>
        <w:rPr>
          <w:color w:val="000000"/>
          <w:sz w:val="24"/>
          <w:szCs w:val="24"/>
        </w:rPr>
        <w:t>loodusõpetus – matkal ja laagris</w:t>
      </w:r>
    </w:p>
    <w:p xmlns:wp14="http://schemas.microsoft.com/office/word/2010/wordml" w:rsidR="00943239" w:rsidP="00943239" w:rsidRDefault="00943239" w14:paraId="4F904CB7" wp14:textId="77777777">
      <w:pPr>
        <w:rPr>
          <w:color w:val="000000"/>
          <w:sz w:val="24"/>
          <w:szCs w:val="24"/>
        </w:rPr>
      </w:pPr>
    </w:p>
    <w:p xmlns:wp14="http://schemas.microsoft.com/office/word/2010/wordml" w:rsidR="00943239" w:rsidP="00943239" w:rsidRDefault="00943239" w14:paraId="552309B7" wp14:textId="77777777">
      <w:pPr>
        <w:ind w:left="720"/>
        <w:jc w:val="center"/>
        <w:rPr>
          <w:color w:val="000000"/>
          <w:sz w:val="24"/>
          <w:szCs w:val="24"/>
        </w:rPr>
      </w:pPr>
      <w:r>
        <w:rPr>
          <w:b/>
          <w:bCs/>
          <w:color w:val="000000"/>
          <w:sz w:val="24"/>
          <w:szCs w:val="24"/>
          <w:u w:val="single"/>
        </w:rPr>
        <w:t>ÕPPEVAHENDID</w:t>
      </w:r>
    </w:p>
    <w:p xmlns:wp14="http://schemas.microsoft.com/office/word/2010/wordml" w:rsidR="00943239" w:rsidP="00943239" w:rsidRDefault="00943239" w14:paraId="06971CD3" wp14:textId="77777777">
      <w:pPr>
        <w:ind w:left="720"/>
        <w:jc w:val="center"/>
        <w:rPr>
          <w:color w:val="000000"/>
          <w:sz w:val="24"/>
          <w:szCs w:val="24"/>
        </w:rPr>
      </w:pPr>
    </w:p>
    <w:p xmlns:wp14="http://schemas.microsoft.com/office/word/2010/wordml" w:rsidR="00943239" w:rsidP="00943239" w:rsidRDefault="00943239" w14:paraId="4C83E87D" wp14:textId="77777777">
      <w:pPr>
        <w:pStyle w:val="Style9"/>
        <w:widowControl/>
        <w:autoSpaceDE/>
        <w:spacing w:line="240" w:lineRule="auto"/>
      </w:pPr>
      <w:r>
        <w:rPr>
          <w:color w:val="FF0000"/>
          <w:lang w:eastAsia="en-US"/>
        </w:rPr>
        <w:tab/>
      </w:r>
      <w:r>
        <w:rPr>
          <w:color w:val="FF0000"/>
          <w:lang w:eastAsia="en-US"/>
        </w:rPr>
        <w:tab/>
      </w:r>
      <w:r>
        <w:rPr>
          <w:color w:val="000000"/>
          <w:sz w:val="36"/>
          <w:szCs w:val="36"/>
        </w:rPr>
        <w:t>•</w:t>
      </w:r>
      <w:r>
        <w:rPr>
          <w:color w:val="000000"/>
          <w:lang w:eastAsia="en-US"/>
        </w:rPr>
        <w:t xml:space="preserve">    Antidea Metsa/Ljubov </w:t>
      </w:r>
      <w:proofErr w:type="spellStart"/>
      <w:r>
        <w:rPr>
          <w:color w:val="000000"/>
          <w:lang w:eastAsia="en-US"/>
        </w:rPr>
        <w:t>Titova</w:t>
      </w:r>
      <w:proofErr w:type="spellEnd"/>
      <w:r>
        <w:rPr>
          <w:color w:val="000000"/>
          <w:lang w:eastAsia="en-US"/>
        </w:rPr>
        <w:t xml:space="preserve"> „Tere tulemast“ vene keele õpik VII </w:t>
      </w:r>
      <w:r>
        <w:rPr>
          <w:color w:val="000000"/>
          <w:lang w:eastAsia="en-US"/>
        </w:rPr>
        <w:tab/>
      </w:r>
      <w:r>
        <w:rPr>
          <w:color w:val="000000"/>
          <w:lang w:eastAsia="en-US"/>
        </w:rPr>
        <w:tab/>
      </w:r>
      <w:r>
        <w:rPr>
          <w:color w:val="000000"/>
          <w:lang w:eastAsia="en-US"/>
        </w:rPr>
        <w:tab/>
      </w:r>
      <w:r>
        <w:rPr>
          <w:color w:val="000000"/>
          <w:lang w:eastAsia="en-US"/>
        </w:rPr>
        <w:t>klass/</w:t>
      </w:r>
      <w:r>
        <w:t>I osa/ II osa</w:t>
      </w:r>
    </w:p>
    <w:p xmlns:wp14="http://schemas.microsoft.com/office/word/2010/wordml" w:rsidR="00943239" w:rsidP="00943239" w:rsidRDefault="00943239" w14:paraId="28CD1E3F" wp14:textId="77777777">
      <w:pPr>
        <w:rPr>
          <w:color w:val="000000"/>
          <w:sz w:val="24"/>
          <w:szCs w:val="24"/>
        </w:rPr>
      </w:pPr>
      <w:r>
        <w:rPr>
          <w:sz w:val="24"/>
          <w:szCs w:val="24"/>
        </w:rPr>
        <w:tab/>
      </w:r>
      <w:r>
        <w:rPr>
          <w:sz w:val="24"/>
          <w:szCs w:val="24"/>
        </w:rPr>
        <w:tab/>
      </w:r>
      <w:r>
        <w:rPr>
          <w:color w:val="000000"/>
          <w:sz w:val="36"/>
          <w:szCs w:val="36"/>
        </w:rPr>
        <w:t xml:space="preserve">•   </w:t>
      </w:r>
      <w:r>
        <w:rPr>
          <w:sz w:val="24"/>
          <w:szCs w:val="24"/>
        </w:rPr>
        <w:t xml:space="preserve">töövihik/õpetajal I ja II osa juurde </w:t>
      </w:r>
    </w:p>
    <w:p xmlns:wp14="http://schemas.microsoft.com/office/word/2010/wordml" w:rsidR="00943239" w:rsidP="00943239" w:rsidRDefault="00943239" w14:paraId="1EF76A3B" wp14:textId="77777777">
      <w:pPr>
        <w:pStyle w:val="Style9"/>
        <w:widowControl/>
        <w:autoSpaceDE/>
        <w:spacing w:line="240" w:lineRule="auto"/>
        <w:rPr>
          <w:color w:val="000000"/>
        </w:rPr>
      </w:pPr>
      <w:r>
        <w:rPr>
          <w:color w:val="000000"/>
          <w:lang w:eastAsia="en-US"/>
        </w:rPr>
        <w:tab/>
      </w:r>
      <w:r>
        <w:rPr>
          <w:color w:val="000000"/>
          <w:lang w:eastAsia="en-US"/>
        </w:rPr>
        <w:tab/>
      </w:r>
      <w:r>
        <w:rPr>
          <w:color w:val="000000"/>
          <w:lang w:eastAsia="en-US"/>
        </w:rPr>
        <w:t xml:space="preserve"> </w:t>
      </w:r>
      <w:r>
        <w:rPr>
          <w:color w:val="000000"/>
          <w:sz w:val="36"/>
          <w:szCs w:val="36"/>
          <w:lang w:eastAsia="en-US"/>
        </w:rPr>
        <w:t xml:space="preserve">•  </w:t>
      </w:r>
      <w:r>
        <w:rPr>
          <w:color w:val="000000"/>
          <w:lang w:eastAsia="en-US"/>
        </w:rPr>
        <w:t>CD õpiku  juurde</w:t>
      </w:r>
    </w:p>
    <w:p xmlns:wp14="http://schemas.microsoft.com/office/word/2010/wordml" w:rsidR="00943239" w:rsidP="00943239" w:rsidRDefault="00943239" w14:paraId="2A1F701D" wp14:textId="77777777">
      <w:pPr>
        <w:pStyle w:val="Style9"/>
        <w:widowControl/>
        <w:autoSpaceDE/>
        <w:spacing w:line="240" w:lineRule="auto"/>
        <w:rPr>
          <w:color w:val="000000"/>
        </w:rPr>
      </w:pPr>
    </w:p>
    <w:p xmlns:wp14="http://schemas.microsoft.com/office/word/2010/wordml" w:rsidR="00943239" w:rsidP="00943239" w:rsidRDefault="00943239" w14:paraId="4B077A68" wp14:textId="77777777">
      <w:pPr>
        <w:pStyle w:val="Style9"/>
        <w:widowControl/>
        <w:autoSpaceDE/>
        <w:spacing w:line="240" w:lineRule="auto"/>
        <w:jc w:val="center"/>
      </w:pPr>
      <w:r>
        <w:rPr>
          <w:b/>
          <w:bCs/>
          <w:color w:val="000000"/>
          <w:u w:val="single"/>
          <w:lang w:eastAsia="en-US"/>
        </w:rPr>
        <w:t>ÕPPESISU</w:t>
      </w:r>
    </w:p>
    <w:p xmlns:wp14="http://schemas.microsoft.com/office/word/2010/wordml" w:rsidR="00943239" w:rsidP="00943239" w:rsidRDefault="00943239" w14:paraId="54FFAD92" wp14:textId="77777777">
      <w:pPr>
        <w:rPr>
          <w:rFonts w:ascii="Times New Roman" w:hAnsi="Times New Roman" w:cs="Times New Roman"/>
          <w:sz w:val="24"/>
          <w:szCs w:val="24"/>
        </w:rPr>
      </w:pPr>
      <w:r>
        <w:rPr>
          <w:rFonts w:ascii="Times New Roman" w:hAnsi="Times New Roman" w:cs="Times New Roman"/>
          <w:sz w:val="24"/>
          <w:szCs w:val="24"/>
        </w:rPr>
        <w:t>1)„Mina ja teised“</w:t>
      </w:r>
    </w:p>
    <w:p xmlns:wp14="http://schemas.microsoft.com/office/word/2010/wordml" w:rsidR="00943239" w:rsidP="00943239" w:rsidRDefault="00943239" w14:paraId="7E94A942" wp14:textId="77777777">
      <w:pPr>
        <w:rPr>
          <w:rFonts w:ascii="Times New Roman" w:hAnsi="Times New Roman" w:cs="Times New Roman"/>
          <w:sz w:val="24"/>
          <w:szCs w:val="24"/>
        </w:rPr>
      </w:pPr>
      <w:r>
        <w:rPr>
          <w:rFonts w:ascii="Times New Roman" w:hAnsi="Times New Roman" w:cs="Times New Roman"/>
          <w:sz w:val="24"/>
          <w:szCs w:val="24"/>
        </w:rPr>
        <w:t>2)„Kodu ja lähiümbrus“</w:t>
      </w:r>
    </w:p>
    <w:p xmlns:wp14="http://schemas.microsoft.com/office/word/2010/wordml" w:rsidR="00943239" w:rsidP="00943239" w:rsidRDefault="00943239" w14:paraId="5C367935" wp14:textId="77777777">
      <w:pPr>
        <w:rPr>
          <w:rFonts w:ascii="Times New Roman" w:hAnsi="Times New Roman" w:cs="Times New Roman"/>
          <w:sz w:val="24"/>
          <w:szCs w:val="24"/>
        </w:rPr>
      </w:pPr>
      <w:r>
        <w:rPr>
          <w:rFonts w:ascii="Times New Roman" w:hAnsi="Times New Roman" w:cs="Times New Roman"/>
          <w:sz w:val="24"/>
          <w:szCs w:val="24"/>
        </w:rPr>
        <w:t>3)„Kodukoht Eesti“</w:t>
      </w:r>
    </w:p>
    <w:p xmlns:wp14="http://schemas.microsoft.com/office/word/2010/wordml" w:rsidR="00943239" w:rsidP="00943239" w:rsidRDefault="00943239" w14:paraId="00262A39" wp14:textId="77777777">
      <w:pPr>
        <w:rPr>
          <w:rFonts w:ascii="Times New Roman" w:hAnsi="Times New Roman" w:cs="Times New Roman"/>
          <w:sz w:val="24"/>
          <w:szCs w:val="24"/>
        </w:rPr>
      </w:pPr>
      <w:r>
        <w:rPr>
          <w:rFonts w:ascii="Times New Roman" w:hAnsi="Times New Roman" w:cs="Times New Roman"/>
          <w:sz w:val="24"/>
          <w:szCs w:val="24"/>
        </w:rPr>
        <w:t>4)„Riigid ja nende kultuur“</w:t>
      </w:r>
    </w:p>
    <w:p xmlns:wp14="http://schemas.microsoft.com/office/word/2010/wordml" w:rsidR="00943239" w:rsidP="00943239" w:rsidRDefault="00943239" w14:paraId="1E55A3B8" wp14:textId="77777777">
      <w:pPr>
        <w:rPr>
          <w:rFonts w:ascii="Times New Roman" w:hAnsi="Times New Roman" w:cs="Times New Roman"/>
          <w:color w:val="000000"/>
          <w:sz w:val="24"/>
          <w:szCs w:val="24"/>
        </w:rPr>
      </w:pPr>
      <w:r>
        <w:rPr>
          <w:rFonts w:ascii="Times New Roman" w:hAnsi="Times New Roman" w:cs="Times New Roman"/>
          <w:sz w:val="24"/>
          <w:szCs w:val="24"/>
        </w:rPr>
        <w:t>5)„Igapäevaelu. Õppimine ja töö“</w:t>
      </w:r>
    </w:p>
    <w:p xmlns:wp14="http://schemas.microsoft.com/office/word/2010/wordml" w:rsidR="00943239" w:rsidP="00943239" w:rsidRDefault="00943239" w14:paraId="040E9D2C" wp14:textId="77777777">
      <w:pPr>
        <w:rPr>
          <w:color w:val="000000"/>
          <w:sz w:val="24"/>
          <w:szCs w:val="24"/>
        </w:rPr>
      </w:pPr>
      <w:r>
        <w:rPr>
          <w:rFonts w:ascii="Times New Roman" w:hAnsi="Times New Roman" w:cs="Times New Roman"/>
          <w:color w:val="000000"/>
          <w:sz w:val="24"/>
          <w:szCs w:val="24"/>
        </w:rPr>
        <w:t>6)„Vaba aeg“</w:t>
      </w:r>
    </w:p>
    <w:p xmlns:wp14="http://schemas.microsoft.com/office/word/2010/wordml" w:rsidR="00943239" w:rsidP="00943239" w:rsidRDefault="00943239" w14:paraId="48136AE1" wp14:textId="77777777">
      <w:pPr>
        <w:rPr>
          <w:color w:val="000000"/>
          <w:sz w:val="24"/>
          <w:szCs w:val="24"/>
        </w:rPr>
      </w:pPr>
      <w:r>
        <w:rPr>
          <w:color w:val="000000"/>
          <w:sz w:val="24"/>
          <w:szCs w:val="24"/>
        </w:rPr>
        <w:t>7)Grammatika:</w:t>
      </w:r>
    </w:p>
    <w:p xmlns:wp14="http://schemas.microsoft.com/office/word/2010/wordml" w:rsidR="00943239" w:rsidP="00943239" w:rsidRDefault="00943239" w14:paraId="69C012CB" wp14:textId="77777777">
      <w:pPr>
        <w:rPr>
          <w:color w:val="000000"/>
          <w:sz w:val="24"/>
          <w:szCs w:val="24"/>
        </w:rPr>
      </w:pPr>
      <w:r>
        <w:rPr>
          <w:color w:val="000000"/>
          <w:sz w:val="24"/>
          <w:szCs w:val="24"/>
        </w:rPr>
        <w:tab/>
      </w:r>
      <w:r>
        <w:rPr>
          <w:color w:val="000000"/>
          <w:sz w:val="24"/>
          <w:szCs w:val="24"/>
        </w:rPr>
        <w:tab/>
      </w:r>
      <w:r>
        <w:rPr>
          <w:color w:val="000000"/>
          <w:sz w:val="24"/>
          <w:szCs w:val="24"/>
        </w:rPr>
        <w:t xml:space="preserve">•  </w:t>
      </w:r>
      <w:proofErr w:type="spellStart"/>
      <w:r>
        <w:rPr>
          <w:color w:val="000000"/>
          <w:sz w:val="24"/>
          <w:szCs w:val="24"/>
        </w:rPr>
        <w:t>nimisõna(nimisõnade</w:t>
      </w:r>
      <w:proofErr w:type="spellEnd"/>
      <w:r>
        <w:rPr>
          <w:color w:val="000000"/>
          <w:sz w:val="24"/>
          <w:szCs w:val="24"/>
        </w:rPr>
        <w:t xml:space="preserve"> mitmuse moodustamine)</w:t>
      </w:r>
    </w:p>
    <w:p xmlns:wp14="http://schemas.microsoft.com/office/word/2010/wordml" w:rsidR="00943239" w:rsidP="00943239" w:rsidRDefault="00943239" w14:paraId="1E55543E" wp14:textId="77777777">
      <w:pPr>
        <w:ind w:left="720"/>
        <w:rPr>
          <w:color w:val="000000"/>
          <w:sz w:val="24"/>
          <w:szCs w:val="24"/>
        </w:rPr>
      </w:pPr>
      <w:r>
        <w:rPr>
          <w:color w:val="000000"/>
          <w:sz w:val="24"/>
          <w:szCs w:val="24"/>
        </w:rPr>
        <w:tab/>
      </w:r>
      <w:r>
        <w:rPr>
          <w:color w:val="000000"/>
          <w:sz w:val="24"/>
          <w:szCs w:val="24"/>
        </w:rPr>
        <w:t xml:space="preserve">•  tegusõnade pööramine, tegusõnade aspektid, tegusõna olevik,   </w:t>
      </w:r>
      <w:r>
        <w:rPr>
          <w:color w:val="000000"/>
          <w:sz w:val="24"/>
          <w:szCs w:val="24"/>
        </w:rPr>
        <w:tab/>
      </w:r>
      <w:r>
        <w:rPr>
          <w:color w:val="000000"/>
          <w:sz w:val="24"/>
          <w:szCs w:val="24"/>
        </w:rPr>
        <w:t xml:space="preserve"> </w:t>
      </w:r>
      <w:r>
        <w:rPr>
          <w:color w:val="000000"/>
          <w:sz w:val="24"/>
          <w:szCs w:val="24"/>
        </w:rPr>
        <w:tab/>
      </w:r>
      <w:r>
        <w:rPr>
          <w:color w:val="000000"/>
          <w:sz w:val="24"/>
          <w:szCs w:val="24"/>
        </w:rPr>
        <w:t xml:space="preserve">   minevik, tulevik</w:t>
      </w:r>
    </w:p>
    <w:p xmlns:wp14="http://schemas.microsoft.com/office/word/2010/wordml" w:rsidR="00943239" w:rsidP="00943239" w:rsidRDefault="00943239" w14:paraId="0D0AA910" wp14:textId="77777777">
      <w:pPr>
        <w:ind w:left="720"/>
        <w:rPr>
          <w:color w:val="000000"/>
          <w:sz w:val="24"/>
          <w:szCs w:val="24"/>
        </w:rPr>
      </w:pPr>
      <w:r>
        <w:rPr>
          <w:color w:val="000000"/>
          <w:sz w:val="24"/>
          <w:szCs w:val="24"/>
        </w:rPr>
        <w:tab/>
      </w:r>
      <w:r>
        <w:rPr>
          <w:color w:val="000000"/>
          <w:sz w:val="24"/>
          <w:szCs w:val="24"/>
        </w:rPr>
        <w:t>•  liikumisverbid</w:t>
      </w:r>
    </w:p>
    <w:p xmlns:wp14="http://schemas.microsoft.com/office/word/2010/wordml" w:rsidR="00943239" w:rsidP="00943239" w:rsidRDefault="00943239" w14:paraId="3BD6AB5E" wp14:textId="77777777">
      <w:pPr>
        <w:ind w:left="720"/>
        <w:rPr>
          <w:color w:val="000000"/>
          <w:sz w:val="24"/>
          <w:szCs w:val="24"/>
        </w:rPr>
      </w:pPr>
      <w:r>
        <w:rPr>
          <w:color w:val="000000"/>
          <w:sz w:val="24"/>
          <w:szCs w:val="24"/>
        </w:rPr>
        <w:tab/>
      </w:r>
      <w:r>
        <w:rPr>
          <w:color w:val="000000"/>
          <w:sz w:val="24"/>
          <w:szCs w:val="24"/>
        </w:rPr>
        <w:t>•  omadussõna</w:t>
      </w:r>
    </w:p>
    <w:p xmlns:wp14="http://schemas.microsoft.com/office/word/2010/wordml" w:rsidR="00943239" w:rsidP="00943239" w:rsidRDefault="00943239" w14:paraId="2DAB96E0" wp14:textId="77777777">
      <w:pPr>
        <w:ind w:left="720"/>
        <w:rPr>
          <w:color w:val="000000"/>
          <w:sz w:val="24"/>
          <w:szCs w:val="24"/>
        </w:rPr>
      </w:pPr>
      <w:r>
        <w:rPr>
          <w:color w:val="000000"/>
          <w:sz w:val="24"/>
          <w:szCs w:val="24"/>
        </w:rPr>
        <w:tab/>
      </w:r>
      <w:r>
        <w:rPr>
          <w:color w:val="000000"/>
          <w:sz w:val="24"/>
          <w:szCs w:val="24"/>
        </w:rPr>
        <w:t>•  asesõna</w:t>
      </w:r>
    </w:p>
    <w:p xmlns:wp14="http://schemas.microsoft.com/office/word/2010/wordml" w:rsidR="00943239" w:rsidP="00943239" w:rsidRDefault="00943239" w14:paraId="786FEE2C" wp14:textId="77777777">
      <w:pPr>
        <w:ind w:left="720"/>
        <w:rPr>
          <w:color w:val="000000"/>
          <w:sz w:val="24"/>
          <w:szCs w:val="24"/>
        </w:rPr>
      </w:pPr>
      <w:r>
        <w:rPr>
          <w:color w:val="000000"/>
          <w:sz w:val="24"/>
          <w:szCs w:val="24"/>
        </w:rPr>
        <w:tab/>
      </w:r>
      <w:r>
        <w:rPr>
          <w:color w:val="000000"/>
          <w:sz w:val="24"/>
          <w:szCs w:val="24"/>
        </w:rPr>
        <w:t>•  arvsõna, järgarvud</w:t>
      </w:r>
    </w:p>
    <w:p xmlns:wp14="http://schemas.microsoft.com/office/word/2010/wordml" w:rsidR="00943239" w:rsidP="00943239" w:rsidRDefault="00943239" w14:paraId="1A727970" wp14:textId="77777777">
      <w:pPr>
        <w:ind w:left="720"/>
        <w:rPr>
          <w:color w:val="FF0000"/>
          <w:sz w:val="24"/>
          <w:szCs w:val="24"/>
        </w:rPr>
      </w:pPr>
      <w:r>
        <w:rPr>
          <w:color w:val="000000"/>
          <w:sz w:val="24"/>
          <w:szCs w:val="24"/>
        </w:rPr>
        <w:tab/>
      </w:r>
      <w:r>
        <w:rPr>
          <w:color w:val="000000"/>
          <w:sz w:val="24"/>
          <w:szCs w:val="24"/>
        </w:rPr>
        <w:t>•  käänamine</w:t>
      </w:r>
    </w:p>
    <w:p xmlns:wp14="http://schemas.microsoft.com/office/word/2010/wordml" w:rsidR="00943239" w:rsidP="00943239" w:rsidRDefault="00943239" w14:paraId="03EFCA41" wp14:textId="77777777">
      <w:pPr>
        <w:rPr>
          <w:color w:val="FF0000"/>
          <w:sz w:val="24"/>
          <w:szCs w:val="24"/>
        </w:rPr>
      </w:pPr>
    </w:p>
    <w:p xmlns:wp14="http://schemas.microsoft.com/office/word/2010/wordml" w:rsidR="00943239" w:rsidP="00943239" w:rsidRDefault="00943239" w14:paraId="33A51E24" wp14:textId="77777777">
      <w:pPr>
        <w:ind w:left="720"/>
        <w:jc w:val="center"/>
        <w:rPr>
          <w:b/>
          <w:bCs/>
          <w:color w:val="000000"/>
          <w:sz w:val="24"/>
          <w:szCs w:val="24"/>
          <w:u w:val="single"/>
        </w:rPr>
      </w:pPr>
      <w:r>
        <w:rPr>
          <w:b/>
          <w:bCs/>
          <w:color w:val="000000"/>
          <w:sz w:val="24"/>
          <w:szCs w:val="24"/>
          <w:u w:val="single"/>
        </w:rPr>
        <w:t xml:space="preserve">ÕPITULEMUSED: </w:t>
      </w:r>
    </w:p>
    <w:p xmlns:wp14="http://schemas.microsoft.com/office/word/2010/wordml" w:rsidR="00943239" w:rsidP="00943239" w:rsidRDefault="00943239" w14:paraId="2C6D8850" wp14:textId="77777777">
      <w:pPr>
        <w:ind w:left="720"/>
        <w:jc w:val="center"/>
        <w:rPr>
          <w:b/>
          <w:bCs/>
          <w:color w:val="000000"/>
          <w:sz w:val="24"/>
          <w:szCs w:val="24"/>
        </w:rPr>
      </w:pPr>
      <w:r>
        <w:rPr>
          <w:b/>
          <w:bCs/>
          <w:color w:val="000000"/>
          <w:sz w:val="24"/>
          <w:szCs w:val="24"/>
          <w:u w:val="single"/>
        </w:rPr>
        <w:t>ÕPILASED PEAVAD OSKAMA</w:t>
      </w:r>
    </w:p>
    <w:p xmlns:wp14="http://schemas.microsoft.com/office/word/2010/wordml" w:rsidR="00943239" w:rsidP="00943239" w:rsidRDefault="00943239" w14:paraId="5F96A722" wp14:textId="77777777">
      <w:pPr>
        <w:ind w:left="720"/>
        <w:jc w:val="center"/>
        <w:rPr>
          <w:b/>
          <w:bCs/>
          <w:color w:val="000000"/>
          <w:sz w:val="24"/>
          <w:szCs w:val="24"/>
        </w:rPr>
      </w:pPr>
    </w:p>
    <w:p xmlns:wp14="http://schemas.microsoft.com/office/word/2010/wordml" w:rsidR="00943239" w:rsidP="00943239" w:rsidRDefault="00943239" w14:paraId="266B3D7D" wp14:textId="77777777">
      <w:pPr>
        <w:numPr>
          <w:ilvl w:val="1"/>
          <w:numId w:val="43"/>
        </w:numPr>
        <w:suppressAutoHyphens/>
        <w:spacing w:after="0" w:line="240" w:lineRule="auto"/>
        <w:rPr>
          <w:color w:val="000000"/>
          <w:sz w:val="24"/>
          <w:szCs w:val="24"/>
        </w:rPr>
      </w:pPr>
      <w:r>
        <w:rPr>
          <w:color w:val="000000"/>
          <w:sz w:val="24"/>
          <w:szCs w:val="24"/>
        </w:rPr>
        <w:t>suhelda teemal mina, minu kaaslased, perekond, kodukoht, lähim ümbrus (nimed, vanused, välimus, vaba aeg, harrastused, rõivad, tarbeasjad, toidud, joogid, aeg- ööpäev, kohustus, vastutus, matkamine, reisimine, tähtpäevad)</w:t>
      </w:r>
    </w:p>
    <w:p xmlns:wp14="http://schemas.microsoft.com/office/word/2010/wordml" w:rsidR="00943239" w:rsidP="00943239" w:rsidRDefault="00943239" w14:paraId="6C25ADA5" wp14:textId="77777777">
      <w:pPr>
        <w:numPr>
          <w:ilvl w:val="1"/>
          <w:numId w:val="43"/>
        </w:numPr>
        <w:suppressAutoHyphens/>
        <w:spacing w:after="0" w:line="240" w:lineRule="auto"/>
        <w:rPr>
          <w:color w:val="000000"/>
          <w:sz w:val="24"/>
          <w:szCs w:val="24"/>
        </w:rPr>
      </w:pPr>
      <w:r>
        <w:rPr>
          <w:color w:val="000000"/>
          <w:sz w:val="24"/>
          <w:szCs w:val="24"/>
        </w:rPr>
        <w:t>nädalapäevi, kuid, aastaaegu</w:t>
      </w:r>
    </w:p>
    <w:p xmlns:wp14="http://schemas.microsoft.com/office/word/2010/wordml" w:rsidR="00943239" w:rsidP="00943239" w:rsidRDefault="00943239" w14:paraId="52A7194C" wp14:textId="77777777">
      <w:pPr>
        <w:numPr>
          <w:ilvl w:val="1"/>
          <w:numId w:val="43"/>
        </w:numPr>
        <w:suppressAutoHyphens/>
        <w:spacing w:after="0" w:line="240" w:lineRule="auto"/>
        <w:rPr>
          <w:color w:val="000000"/>
          <w:sz w:val="24"/>
          <w:szCs w:val="24"/>
        </w:rPr>
      </w:pPr>
      <w:r>
        <w:rPr>
          <w:color w:val="000000"/>
          <w:sz w:val="24"/>
          <w:szCs w:val="24"/>
        </w:rPr>
        <w:t>värve</w:t>
      </w:r>
    </w:p>
    <w:p xmlns:wp14="http://schemas.microsoft.com/office/word/2010/wordml" w:rsidR="00943239" w:rsidP="00943239" w:rsidRDefault="00943239" w14:paraId="6BD5491D" wp14:textId="77777777">
      <w:pPr>
        <w:numPr>
          <w:ilvl w:val="1"/>
          <w:numId w:val="43"/>
        </w:numPr>
        <w:suppressAutoHyphens/>
        <w:spacing w:after="0" w:line="240" w:lineRule="auto"/>
        <w:rPr>
          <w:color w:val="000000"/>
          <w:sz w:val="24"/>
          <w:szCs w:val="24"/>
        </w:rPr>
      </w:pPr>
      <w:r>
        <w:rPr>
          <w:color w:val="000000"/>
          <w:sz w:val="24"/>
          <w:szCs w:val="24"/>
        </w:rPr>
        <w:t>koguseid</w:t>
      </w:r>
    </w:p>
    <w:p xmlns:wp14="http://schemas.microsoft.com/office/word/2010/wordml" w:rsidR="00943239" w:rsidP="00943239" w:rsidRDefault="00943239" w14:paraId="2735C082" wp14:textId="77777777">
      <w:pPr>
        <w:numPr>
          <w:ilvl w:val="1"/>
          <w:numId w:val="43"/>
        </w:numPr>
        <w:suppressAutoHyphens/>
        <w:spacing w:after="0" w:line="240" w:lineRule="auto"/>
        <w:rPr>
          <w:color w:val="000000"/>
          <w:sz w:val="24"/>
          <w:szCs w:val="24"/>
        </w:rPr>
      </w:pPr>
      <w:r>
        <w:rPr>
          <w:color w:val="000000"/>
          <w:sz w:val="24"/>
          <w:szCs w:val="24"/>
        </w:rPr>
        <w:t>kirjutada elukohta, aadressi, telefoninumbrit</w:t>
      </w:r>
    </w:p>
    <w:p xmlns:wp14="http://schemas.microsoft.com/office/word/2010/wordml" w:rsidR="00943239" w:rsidP="00943239" w:rsidRDefault="00943239" w14:paraId="47CDA612" wp14:textId="77777777">
      <w:pPr>
        <w:numPr>
          <w:ilvl w:val="1"/>
          <w:numId w:val="43"/>
        </w:numPr>
        <w:suppressAutoHyphens/>
        <w:spacing w:after="0" w:line="240" w:lineRule="auto"/>
        <w:rPr>
          <w:color w:val="000000"/>
          <w:sz w:val="24"/>
          <w:szCs w:val="24"/>
        </w:rPr>
      </w:pPr>
      <w:r>
        <w:rPr>
          <w:color w:val="000000"/>
          <w:sz w:val="24"/>
          <w:szCs w:val="24"/>
        </w:rPr>
        <w:t>arvsõnu (põhiarvud, järgarvud, kellaaeg, kuupäev, aasta)</w:t>
      </w:r>
    </w:p>
    <w:p xmlns:wp14="http://schemas.microsoft.com/office/word/2010/wordml" w:rsidR="00943239" w:rsidP="00943239" w:rsidRDefault="00943239" w14:paraId="4A41F518" wp14:textId="77777777">
      <w:pPr>
        <w:numPr>
          <w:ilvl w:val="1"/>
          <w:numId w:val="43"/>
        </w:numPr>
        <w:suppressAutoHyphens/>
        <w:spacing w:after="0" w:line="240" w:lineRule="auto"/>
        <w:rPr>
          <w:color w:val="000000"/>
          <w:sz w:val="24"/>
          <w:szCs w:val="24"/>
        </w:rPr>
      </w:pPr>
      <w:r>
        <w:rPr>
          <w:color w:val="000000"/>
          <w:sz w:val="24"/>
          <w:szCs w:val="24"/>
        </w:rPr>
        <w:t>asesõna</w:t>
      </w:r>
    </w:p>
    <w:p xmlns:wp14="http://schemas.microsoft.com/office/word/2010/wordml" w:rsidR="00943239" w:rsidP="00943239" w:rsidRDefault="00943239" w14:paraId="4FEEF40E" wp14:textId="77777777">
      <w:pPr>
        <w:numPr>
          <w:ilvl w:val="1"/>
          <w:numId w:val="43"/>
        </w:numPr>
        <w:suppressAutoHyphens/>
        <w:spacing w:after="0" w:line="240" w:lineRule="auto"/>
        <w:rPr>
          <w:color w:val="000000"/>
          <w:sz w:val="24"/>
          <w:szCs w:val="24"/>
        </w:rPr>
      </w:pPr>
      <w:r>
        <w:rPr>
          <w:color w:val="000000"/>
          <w:sz w:val="24"/>
          <w:szCs w:val="24"/>
        </w:rPr>
        <w:t>tegusõna ajavorme, aluse ja öeldise ühildamist</w:t>
      </w:r>
    </w:p>
    <w:p xmlns:wp14="http://schemas.microsoft.com/office/word/2010/wordml" w:rsidR="00943239" w:rsidP="00943239" w:rsidRDefault="00943239" w14:paraId="2CA76FBC" wp14:textId="77777777">
      <w:pPr>
        <w:numPr>
          <w:ilvl w:val="1"/>
          <w:numId w:val="43"/>
        </w:numPr>
        <w:suppressAutoHyphens/>
        <w:spacing w:after="0" w:line="240" w:lineRule="auto"/>
        <w:rPr>
          <w:color w:val="000000"/>
          <w:sz w:val="24"/>
          <w:szCs w:val="24"/>
        </w:rPr>
      </w:pPr>
      <w:r>
        <w:rPr>
          <w:color w:val="000000"/>
          <w:sz w:val="24"/>
          <w:szCs w:val="24"/>
        </w:rPr>
        <w:t>teksti lugeda ja tõlkida</w:t>
      </w:r>
    </w:p>
    <w:p xmlns:wp14="http://schemas.microsoft.com/office/word/2010/wordml" w:rsidR="00943239" w:rsidP="00943239" w:rsidRDefault="00943239" w14:paraId="6BD94AC5" wp14:textId="77777777">
      <w:pPr>
        <w:numPr>
          <w:ilvl w:val="1"/>
          <w:numId w:val="43"/>
        </w:numPr>
        <w:suppressAutoHyphens/>
        <w:spacing w:after="0" w:line="240" w:lineRule="auto"/>
        <w:rPr>
          <w:color w:val="000000"/>
          <w:sz w:val="24"/>
          <w:szCs w:val="24"/>
        </w:rPr>
      </w:pPr>
      <w:r>
        <w:rPr>
          <w:color w:val="000000"/>
          <w:sz w:val="24"/>
          <w:szCs w:val="24"/>
        </w:rPr>
        <w:t>eessõnu õige käände juurde</w:t>
      </w:r>
    </w:p>
    <w:p xmlns:wp14="http://schemas.microsoft.com/office/word/2010/wordml" w:rsidR="00943239" w:rsidP="00943239" w:rsidRDefault="00943239" w14:paraId="45894DD8" wp14:textId="77777777">
      <w:pPr>
        <w:numPr>
          <w:ilvl w:val="1"/>
          <w:numId w:val="43"/>
        </w:numPr>
        <w:suppressAutoHyphens/>
        <w:spacing w:after="0" w:line="240" w:lineRule="auto"/>
        <w:rPr>
          <w:color w:val="000000"/>
          <w:sz w:val="24"/>
          <w:szCs w:val="24"/>
        </w:rPr>
      </w:pPr>
      <w:r>
        <w:rPr>
          <w:color w:val="000000"/>
          <w:sz w:val="24"/>
          <w:szCs w:val="24"/>
        </w:rPr>
        <w:t>enamkasutatavaid liikumisverbe</w:t>
      </w:r>
    </w:p>
    <w:p xmlns:wp14="http://schemas.microsoft.com/office/word/2010/wordml" w:rsidR="00943239" w:rsidP="00943239" w:rsidRDefault="00943239" w14:paraId="17C50FA0" wp14:textId="77777777">
      <w:pPr>
        <w:numPr>
          <w:ilvl w:val="1"/>
          <w:numId w:val="43"/>
        </w:numPr>
        <w:suppressAutoHyphens/>
        <w:spacing w:after="0" w:line="240" w:lineRule="auto"/>
        <w:rPr>
          <w:color w:val="000000"/>
          <w:sz w:val="24"/>
          <w:szCs w:val="24"/>
        </w:rPr>
      </w:pPr>
      <w:r>
        <w:rPr>
          <w:color w:val="000000"/>
          <w:sz w:val="24"/>
          <w:szCs w:val="24"/>
        </w:rPr>
        <w:t>enamkasutatavaid enesekohaseid tegusõnu</w:t>
      </w:r>
    </w:p>
    <w:p xmlns:wp14="http://schemas.microsoft.com/office/word/2010/wordml" w:rsidR="00943239" w:rsidP="00943239" w:rsidRDefault="00943239" w14:paraId="3C94B7AD" wp14:textId="77777777">
      <w:pPr>
        <w:numPr>
          <w:ilvl w:val="1"/>
          <w:numId w:val="43"/>
        </w:numPr>
        <w:suppressAutoHyphens/>
        <w:spacing w:after="0" w:line="240" w:lineRule="auto"/>
        <w:rPr>
          <w:color w:val="000000"/>
          <w:sz w:val="24"/>
          <w:szCs w:val="24"/>
        </w:rPr>
      </w:pPr>
      <w:r>
        <w:rPr>
          <w:color w:val="000000"/>
          <w:sz w:val="24"/>
          <w:szCs w:val="24"/>
        </w:rPr>
        <w:t>mõista audio- ja videomaterjali</w:t>
      </w:r>
    </w:p>
    <w:p xmlns:wp14="http://schemas.microsoft.com/office/word/2010/wordml" w:rsidR="00943239" w:rsidP="00943239" w:rsidRDefault="00943239" w14:paraId="5B95CD12" wp14:textId="77777777">
      <w:pPr>
        <w:rPr>
          <w:color w:val="000000"/>
          <w:sz w:val="24"/>
          <w:szCs w:val="24"/>
        </w:rPr>
      </w:pPr>
    </w:p>
    <w:p xmlns:wp14="http://schemas.microsoft.com/office/word/2010/wordml" w:rsidR="00943239" w:rsidP="00943239" w:rsidRDefault="00943239" w14:paraId="5220BBB2" wp14:textId="77777777">
      <w:pPr>
        <w:rPr>
          <w:color w:val="FF0000"/>
          <w:sz w:val="24"/>
          <w:szCs w:val="24"/>
        </w:rPr>
      </w:pPr>
    </w:p>
    <w:p xmlns:wp14="http://schemas.microsoft.com/office/word/2010/wordml" w:rsidR="00943239" w:rsidP="00943239" w:rsidRDefault="00943239" w14:paraId="706BE705" wp14:textId="77777777">
      <w:pPr>
        <w:jc w:val="center"/>
        <w:rPr>
          <w:b/>
          <w:bCs/>
          <w:color w:val="000000"/>
          <w:sz w:val="24"/>
          <w:szCs w:val="24"/>
          <w:u w:val="single"/>
        </w:rPr>
      </w:pPr>
      <w:r>
        <w:rPr>
          <w:b/>
          <w:bCs/>
          <w:color w:val="000000"/>
          <w:sz w:val="24"/>
          <w:szCs w:val="24"/>
          <w:u w:val="single"/>
        </w:rPr>
        <w:t>VIII KLASS</w:t>
      </w:r>
    </w:p>
    <w:p xmlns:wp14="http://schemas.microsoft.com/office/word/2010/wordml" w:rsidR="00943239" w:rsidP="00943239" w:rsidRDefault="00943239" w14:paraId="5E6B32B4" wp14:textId="77777777">
      <w:pPr>
        <w:ind w:left="360"/>
        <w:jc w:val="center"/>
        <w:rPr>
          <w:color w:val="000000"/>
          <w:sz w:val="24"/>
          <w:szCs w:val="24"/>
        </w:rPr>
      </w:pPr>
      <w:r>
        <w:rPr>
          <w:b/>
          <w:bCs/>
          <w:color w:val="000000"/>
          <w:sz w:val="24"/>
          <w:szCs w:val="24"/>
          <w:u w:val="single"/>
        </w:rPr>
        <w:t>EESMÄRGID: ÕPILANE</w:t>
      </w:r>
    </w:p>
    <w:p xmlns:wp14="http://schemas.microsoft.com/office/word/2010/wordml" w:rsidR="00943239" w:rsidP="00943239" w:rsidRDefault="00943239" w14:paraId="13CB595B" wp14:textId="77777777">
      <w:pPr>
        <w:ind w:left="360"/>
        <w:jc w:val="center"/>
        <w:rPr>
          <w:color w:val="000000"/>
          <w:sz w:val="24"/>
          <w:szCs w:val="24"/>
        </w:rPr>
      </w:pPr>
    </w:p>
    <w:p xmlns:wp14="http://schemas.microsoft.com/office/word/2010/wordml" w:rsidR="00943239" w:rsidP="00943239" w:rsidRDefault="00943239" w14:paraId="13A570EF" wp14:textId="77777777">
      <w:pPr>
        <w:numPr>
          <w:ilvl w:val="1"/>
          <w:numId w:val="44"/>
        </w:numPr>
        <w:suppressAutoHyphens/>
        <w:spacing w:after="0" w:line="240" w:lineRule="auto"/>
        <w:rPr>
          <w:color w:val="000000"/>
          <w:sz w:val="24"/>
          <w:szCs w:val="24"/>
        </w:rPr>
      </w:pPr>
      <w:r>
        <w:rPr>
          <w:color w:val="000000"/>
          <w:sz w:val="24"/>
          <w:szCs w:val="24"/>
        </w:rPr>
        <w:t>huvitub võõrkeelte õppimisest ja nende kaudu silmaringi laiendamisest</w:t>
      </w:r>
    </w:p>
    <w:p xmlns:wp14="http://schemas.microsoft.com/office/word/2010/wordml" w:rsidR="00943239" w:rsidP="00943239" w:rsidRDefault="00943239" w14:paraId="2455D515" wp14:textId="77777777">
      <w:pPr>
        <w:numPr>
          <w:ilvl w:val="1"/>
          <w:numId w:val="44"/>
        </w:numPr>
        <w:suppressAutoHyphens/>
        <w:spacing w:after="0" w:line="240" w:lineRule="auto"/>
        <w:rPr>
          <w:color w:val="000000"/>
          <w:sz w:val="24"/>
          <w:szCs w:val="24"/>
        </w:rPr>
      </w:pPr>
      <w:r>
        <w:rPr>
          <w:color w:val="000000"/>
          <w:sz w:val="24"/>
          <w:szCs w:val="24"/>
        </w:rPr>
        <w:t>huvitub õpitavat keelt kõnelevatest maadest ja nende kultuurist</w:t>
      </w:r>
    </w:p>
    <w:p xmlns:wp14="http://schemas.microsoft.com/office/word/2010/wordml" w:rsidR="00943239" w:rsidP="00943239" w:rsidRDefault="00943239" w14:paraId="562B056B" wp14:textId="77777777">
      <w:pPr>
        <w:numPr>
          <w:ilvl w:val="1"/>
          <w:numId w:val="44"/>
        </w:numPr>
        <w:suppressAutoHyphens/>
        <w:spacing w:after="0" w:line="240" w:lineRule="auto"/>
        <w:rPr>
          <w:color w:val="000000"/>
          <w:sz w:val="24"/>
          <w:szCs w:val="24"/>
        </w:rPr>
      </w:pPr>
      <w:r>
        <w:rPr>
          <w:color w:val="000000"/>
          <w:sz w:val="24"/>
          <w:szCs w:val="24"/>
        </w:rPr>
        <w:t>õpib lugema ja mõistma eakohaseid võõrkeelseid tekste</w:t>
      </w:r>
    </w:p>
    <w:p xmlns:wp14="http://schemas.microsoft.com/office/word/2010/wordml" w:rsidR="00943239" w:rsidP="00943239" w:rsidRDefault="00943239" w14:paraId="5EBCEE61" wp14:textId="77777777">
      <w:pPr>
        <w:numPr>
          <w:ilvl w:val="1"/>
          <w:numId w:val="44"/>
        </w:numPr>
        <w:suppressAutoHyphens/>
        <w:spacing w:after="0" w:line="240" w:lineRule="auto"/>
        <w:rPr>
          <w:color w:val="000000"/>
          <w:sz w:val="24"/>
          <w:szCs w:val="24"/>
        </w:rPr>
      </w:pPr>
      <w:r>
        <w:rPr>
          <w:color w:val="000000"/>
          <w:sz w:val="24"/>
          <w:szCs w:val="24"/>
        </w:rPr>
        <w:t>arendab lugemise kaudu iseseisva mõtlemise ja analüüsi võimet</w:t>
      </w:r>
    </w:p>
    <w:p xmlns:wp14="http://schemas.microsoft.com/office/word/2010/wordml" w:rsidR="00943239" w:rsidP="00943239" w:rsidRDefault="00943239" w14:paraId="0EAD4D6C" wp14:textId="77777777">
      <w:pPr>
        <w:numPr>
          <w:ilvl w:val="1"/>
          <w:numId w:val="44"/>
        </w:numPr>
        <w:suppressAutoHyphens/>
        <w:spacing w:after="0" w:line="240" w:lineRule="auto"/>
        <w:rPr>
          <w:color w:val="000000"/>
          <w:sz w:val="24"/>
          <w:szCs w:val="24"/>
        </w:rPr>
      </w:pPr>
      <w:r>
        <w:rPr>
          <w:color w:val="000000"/>
          <w:sz w:val="24"/>
          <w:szCs w:val="24"/>
        </w:rPr>
        <w:t>õpib aktiivselt kuulama ja mõistma igapäevast võõrkeelset kõnet ja vestlust</w:t>
      </w:r>
    </w:p>
    <w:p xmlns:wp14="http://schemas.microsoft.com/office/word/2010/wordml" w:rsidR="00943239" w:rsidP="00943239" w:rsidRDefault="00943239" w14:paraId="1311F83A" wp14:textId="77777777">
      <w:pPr>
        <w:numPr>
          <w:ilvl w:val="1"/>
          <w:numId w:val="44"/>
        </w:numPr>
        <w:suppressAutoHyphens/>
        <w:spacing w:after="0" w:line="240" w:lineRule="auto"/>
        <w:rPr>
          <w:color w:val="000000"/>
          <w:sz w:val="24"/>
          <w:szCs w:val="24"/>
        </w:rPr>
      </w:pPr>
      <w:r>
        <w:rPr>
          <w:color w:val="000000"/>
          <w:sz w:val="24"/>
          <w:szCs w:val="24"/>
        </w:rPr>
        <w:t>õpib osalema võõrkeelses vestluses, st seda alustama, üleval hoidma ja lõpetama</w:t>
      </w:r>
    </w:p>
    <w:p xmlns:wp14="http://schemas.microsoft.com/office/word/2010/wordml" w:rsidR="00943239" w:rsidP="00943239" w:rsidRDefault="00943239" w14:paraId="1D1C2510" wp14:textId="77777777">
      <w:pPr>
        <w:numPr>
          <w:ilvl w:val="1"/>
          <w:numId w:val="44"/>
        </w:numPr>
        <w:suppressAutoHyphens/>
        <w:spacing w:after="0" w:line="240" w:lineRule="auto"/>
        <w:rPr>
          <w:color w:val="000000"/>
          <w:sz w:val="24"/>
          <w:szCs w:val="24"/>
        </w:rPr>
      </w:pPr>
      <w:r>
        <w:rPr>
          <w:color w:val="000000"/>
          <w:sz w:val="24"/>
          <w:szCs w:val="24"/>
        </w:rPr>
        <w:t>õpib esitama lihtsat seotut teksti</w:t>
      </w:r>
    </w:p>
    <w:p xmlns:wp14="http://schemas.microsoft.com/office/word/2010/wordml" w:rsidR="00943239" w:rsidP="00943239" w:rsidRDefault="00943239" w14:paraId="138F193E" wp14:textId="77777777">
      <w:pPr>
        <w:numPr>
          <w:ilvl w:val="1"/>
          <w:numId w:val="44"/>
        </w:numPr>
        <w:suppressAutoHyphens/>
        <w:spacing w:after="0" w:line="240" w:lineRule="auto"/>
        <w:rPr>
          <w:color w:val="000000"/>
          <w:sz w:val="24"/>
          <w:szCs w:val="24"/>
        </w:rPr>
      </w:pPr>
      <w:r>
        <w:rPr>
          <w:color w:val="000000"/>
          <w:sz w:val="24"/>
          <w:szCs w:val="24"/>
        </w:rPr>
        <w:t>arendab oskust väljendada enese ja rühma seisukohti</w:t>
      </w:r>
    </w:p>
    <w:p xmlns:wp14="http://schemas.microsoft.com/office/word/2010/wordml" w:rsidR="00943239" w:rsidP="00943239" w:rsidRDefault="00943239" w14:paraId="4BA6FEE8" wp14:textId="77777777">
      <w:pPr>
        <w:numPr>
          <w:ilvl w:val="1"/>
          <w:numId w:val="44"/>
        </w:numPr>
        <w:suppressAutoHyphens/>
        <w:spacing w:after="0" w:line="240" w:lineRule="auto"/>
        <w:rPr>
          <w:color w:val="000000"/>
          <w:sz w:val="24"/>
          <w:szCs w:val="24"/>
        </w:rPr>
      </w:pPr>
      <w:r>
        <w:rPr>
          <w:color w:val="000000"/>
          <w:sz w:val="24"/>
          <w:szCs w:val="24"/>
        </w:rPr>
        <w:t>õpib kirjutama isiklikku kirja ja lühikest tarbekirja</w:t>
      </w:r>
    </w:p>
    <w:p xmlns:wp14="http://schemas.microsoft.com/office/word/2010/wordml" w:rsidR="00943239" w:rsidP="00943239" w:rsidRDefault="00943239" w14:paraId="0D121ACF" wp14:textId="77777777">
      <w:pPr>
        <w:numPr>
          <w:ilvl w:val="1"/>
          <w:numId w:val="44"/>
        </w:numPr>
        <w:suppressAutoHyphens/>
        <w:spacing w:after="0" w:line="240" w:lineRule="auto"/>
        <w:rPr>
          <w:color w:val="FF0000"/>
          <w:sz w:val="24"/>
          <w:szCs w:val="24"/>
        </w:rPr>
      </w:pPr>
      <w:r>
        <w:rPr>
          <w:color w:val="000000"/>
          <w:sz w:val="24"/>
          <w:szCs w:val="24"/>
        </w:rPr>
        <w:t>õpib hankima vajalikku teavet sõnaraamatutest ja muudest infoallikatest</w:t>
      </w:r>
    </w:p>
    <w:p xmlns:wp14="http://schemas.microsoft.com/office/word/2010/wordml" w:rsidR="00943239" w:rsidP="00943239" w:rsidRDefault="00943239" w14:paraId="6D9C8D39" wp14:textId="77777777">
      <w:pPr>
        <w:rPr>
          <w:color w:val="FF0000"/>
          <w:sz w:val="24"/>
          <w:szCs w:val="24"/>
        </w:rPr>
      </w:pPr>
    </w:p>
    <w:p xmlns:wp14="http://schemas.microsoft.com/office/word/2010/wordml" w:rsidR="00943239" w:rsidP="00943239" w:rsidRDefault="00943239" w14:paraId="255CBAD5" wp14:textId="77777777">
      <w:pPr>
        <w:ind w:left="360"/>
        <w:jc w:val="center"/>
        <w:rPr>
          <w:b/>
          <w:bCs/>
          <w:color w:val="000000"/>
          <w:sz w:val="24"/>
          <w:szCs w:val="24"/>
        </w:rPr>
      </w:pPr>
      <w:r>
        <w:rPr>
          <w:b/>
          <w:bCs/>
          <w:color w:val="000000"/>
          <w:sz w:val="24"/>
          <w:szCs w:val="24"/>
          <w:u w:val="single"/>
        </w:rPr>
        <w:t>AINETEVAHELISED SEOSED</w:t>
      </w:r>
    </w:p>
    <w:p xmlns:wp14="http://schemas.microsoft.com/office/word/2010/wordml" w:rsidR="00943239" w:rsidP="00943239" w:rsidRDefault="00943239" w14:paraId="675E05EE" wp14:textId="77777777">
      <w:pPr>
        <w:ind w:left="360"/>
        <w:jc w:val="center"/>
        <w:rPr>
          <w:b/>
          <w:bCs/>
          <w:color w:val="000000"/>
          <w:sz w:val="24"/>
          <w:szCs w:val="24"/>
        </w:rPr>
      </w:pPr>
    </w:p>
    <w:p xmlns:wp14="http://schemas.microsoft.com/office/word/2010/wordml" w:rsidR="00943239" w:rsidP="00943239" w:rsidRDefault="00943239" w14:paraId="3105DBD2" wp14:textId="77777777">
      <w:pPr>
        <w:numPr>
          <w:ilvl w:val="1"/>
          <w:numId w:val="44"/>
        </w:numPr>
        <w:suppressAutoHyphens/>
        <w:spacing w:after="0" w:line="240" w:lineRule="auto"/>
        <w:rPr>
          <w:color w:val="000000"/>
          <w:sz w:val="24"/>
          <w:szCs w:val="24"/>
        </w:rPr>
      </w:pPr>
      <w:r>
        <w:rPr>
          <w:color w:val="000000"/>
          <w:sz w:val="24"/>
          <w:szCs w:val="24"/>
        </w:rPr>
        <w:t>geograafia – kooliaasta algus erinevates maades, Lõuna-Eesti</w:t>
      </w:r>
    </w:p>
    <w:p xmlns:wp14="http://schemas.microsoft.com/office/word/2010/wordml" w:rsidR="00943239" w:rsidP="00943239" w:rsidRDefault="00943239" w14:paraId="11323E8B" wp14:textId="77777777">
      <w:pPr>
        <w:numPr>
          <w:ilvl w:val="1"/>
          <w:numId w:val="44"/>
        </w:numPr>
        <w:suppressAutoHyphens/>
        <w:spacing w:after="0" w:line="240" w:lineRule="auto"/>
        <w:rPr>
          <w:color w:val="000000"/>
          <w:sz w:val="24"/>
          <w:szCs w:val="24"/>
        </w:rPr>
      </w:pPr>
      <w:r>
        <w:rPr>
          <w:color w:val="000000"/>
          <w:sz w:val="24"/>
          <w:szCs w:val="24"/>
        </w:rPr>
        <w:t>ajalugu – Vana-Egiptus, laulupidude ajalugu, kodumaa</w:t>
      </w:r>
    </w:p>
    <w:p xmlns:wp14="http://schemas.microsoft.com/office/word/2010/wordml" w:rsidR="00943239" w:rsidP="00943239" w:rsidRDefault="00943239" w14:paraId="4E08EA2B" wp14:textId="77777777">
      <w:pPr>
        <w:numPr>
          <w:ilvl w:val="1"/>
          <w:numId w:val="44"/>
        </w:numPr>
        <w:suppressAutoHyphens/>
        <w:spacing w:after="0" w:line="240" w:lineRule="auto"/>
        <w:rPr>
          <w:color w:val="000000"/>
          <w:sz w:val="24"/>
          <w:szCs w:val="24"/>
        </w:rPr>
      </w:pPr>
      <w:r>
        <w:rPr>
          <w:color w:val="000000"/>
          <w:sz w:val="24"/>
          <w:szCs w:val="24"/>
        </w:rPr>
        <w:t>kunstiõpetus – Moskva arhitektuur, Vene kuulsamate kunstnike maalid, fotokunst, värvitoonid</w:t>
      </w:r>
    </w:p>
    <w:p xmlns:wp14="http://schemas.microsoft.com/office/word/2010/wordml" w:rsidR="00943239" w:rsidP="00943239" w:rsidRDefault="00943239" w14:paraId="112A3B05" wp14:textId="77777777">
      <w:pPr>
        <w:numPr>
          <w:ilvl w:val="1"/>
          <w:numId w:val="44"/>
        </w:numPr>
        <w:suppressAutoHyphens/>
        <w:spacing w:after="0" w:line="240" w:lineRule="auto"/>
        <w:rPr>
          <w:color w:val="000000"/>
          <w:sz w:val="24"/>
          <w:szCs w:val="24"/>
        </w:rPr>
      </w:pPr>
      <w:r>
        <w:rPr>
          <w:color w:val="000000"/>
          <w:sz w:val="24"/>
          <w:szCs w:val="24"/>
        </w:rPr>
        <w:t>loodusõpetus – matkad, ekskursioonid, loomad</w:t>
      </w:r>
    </w:p>
    <w:p xmlns:wp14="http://schemas.microsoft.com/office/word/2010/wordml" w:rsidR="00943239" w:rsidP="00943239" w:rsidRDefault="00943239" w14:paraId="6948258D" wp14:textId="77777777">
      <w:pPr>
        <w:numPr>
          <w:ilvl w:val="1"/>
          <w:numId w:val="44"/>
        </w:numPr>
        <w:suppressAutoHyphens/>
        <w:spacing w:after="0" w:line="240" w:lineRule="auto"/>
        <w:rPr>
          <w:color w:val="000000"/>
          <w:sz w:val="24"/>
          <w:szCs w:val="24"/>
        </w:rPr>
      </w:pPr>
      <w:r>
        <w:rPr>
          <w:color w:val="000000"/>
          <w:sz w:val="24"/>
          <w:szCs w:val="24"/>
        </w:rPr>
        <w:t>emakeel – omadussõna (vormistik, moodustamine, võrdlusastmed, lühivormid, käänamine), määrsõna, muinasjutud</w:t>
      </w:r>
    </w:p>
    <w:p xmlns:wp14="http://schemas.microsoft.com/office/word/2010/wordml" w:rsidR="00943239" w:rsidP="00943239" w:rsidRDefault="00943239" w14:paraId="5BD06006" wp14:textId="77777777">
      <w:pPr>
        <w:rPr>
          <w:color w:val="000000"/>
          <w:sz w:val="24"/>
          <w:szCs w:val="24"/>
        </w:rPr>
      </w:pPr>
      <w:r>
        <w:rPr>
          <w:color w:val="000000"/>
          <w:sz w:val="24"/>
          <w:szCs w:val="24"/>
        </w:rPr>
        <w:t xml:space="preserve">           •  matemaatika – arvsõna (põhi- ja järgarvsõna käänamine), kellaaeg</w:t>
      </w:r>
    </w:p>
    <w:p xmlns:wp14="http://schemas.microsoft.com/office/word/2010/wordml" w:rsidR="00943239" w:rsidP="00943239" w:rsidRDefault="00943239" w14:paraId="2FC17F8B" wp14:textId="77777777">
      <w:pPr>
        <w:rPr>
          <w:color w:val="000000"/>
          <w:sz w:val="24"/>
          <w:szCs w:val="24"/>
        </w:rPr>
      </w:pPr>
    </w:p>
    <w:p xmlns:wp14="http://schemas.microsoft.com/office/word/2010/wordml" w:rsidR="00943239" w:rsidP="00943239" w:rsidRDefault="00943239" w14:paraId="0C9F3D3C" wp14:textId="77777777">
      <w:pPr>
        <w:ind w:left="360"/>
        <w:jc w:val="center"/>
        <w:rPr>
          <w:color w:val="000000"/>
          <w:sz w:val="24"/>
          <w:szCs w:val="24"/>
        </w:rPr>
      </w:pPr>
      <w:r>
        <w:rPr>
          <w:b/>
          <w:bCs/>
          <w:color w:val="000000"/>
          <w:sz w:val="24"/>
          <w:szCs w:val="24"/>
          <w:u w:val="single"/>
        </w:rPr>
        <w:t>ÕPPEVAHENDID</w:t>
      </w:r>
    </w:p>
    <w:p xmlns:wp14="http://schemas.microsoft.com/office/word/2010/wordml" w:rsidR="00943239" w:rsidP="00943239" w:rsidRDefault="00943239" w14:paraId="0A4F7224" wp14:textId="77777777">
      <w:pPr>
        <w:rPr>
          <w:color w:val="000000"/>
          <w:sz w:val="24"/>
          <w:szCs w:val="24"/>
        </w:rPr>
      </w:pPr>
    </w:p>
    <w:p xmlns:wp14="http://schemas.microsoft.com/office/word/2010/wordml" w:rsidR="00943239" w:rsidP="00943239" w:rsidRDefault="00943239" w14:paraId="342A4BC9" wp14:textId="77777777">
      <w:pPr>
        <w:numPr>
          <w:ilvl w:val="1"/>
          <w:numId w:val="44"/>
        </w:numPr>
        <w:suppressAutoHyphens/>
        <w:spacing w:after="0" w:line="240" w:lineRule="auto"/>
        <w:rPr>
          <w:color w:val="000000"/>
          <w:sz w:val="24"/>
          <w:szCs w:val="24"/>
        </w:rPr>
      </w:pPr>
      <w:proofErr w:type="spellStart"/>
      <w:r>
        <w:rPr>
          <w:color w:val="000000"/>
          <w:sz w:val="24"/>
          <w:szCs w:val="24"/>
        </w:rPr>
        <w:t>J.Kortšagina</w:t>
      </w:r>
      <w:proofErr w:type="spellEnd"/>
      <w:r>
        <w:rPr>
          <w:color w:val="000000"/>
          <w:sz w:val="24"/>
          <w:szCs w:val="24"/>
        </w:rPr>
        <w:t xml:space="preserve"> “Kutse Venemaale” õpik  A2</w:t>
      </w:r>
    </w:p>
    <w:p xmlns:wp14="http://schemas.microsoft.com/office/word/2010/wordml" w:rsidR="00943239" w:rsidP="00943239" w:rsidRDefault="00943239" w14:paraId="5BB39290" wp14:textId="77777777">
      <w:pPr>
        <w:ind w:left="360"/>
        <w:rPr>
          <w:color w:val="000000"/>
          <w:sz w:val="24"/>
          <w:szCs w:val="24"/>
        </w:rPr>
      </w:pPr>
      <w:r>
        <w:rPr>
          <w:color w:val="000000"/>
          <w:sz w:val="24"/>
          <w:szCs w:val="24"/>
        </w:rPr>
        <w:t xml:space="preserve">            </w:t>
      </w:r>
      <w:r>
        <w:rPr>
          <w:color w:val="000000"/>
          <w:sz w:val="36"/>
          <w:szCs w:val="36"/>
        </w:rPr>
        <w:t>•</w:t>
      </w:r>
      <w:r>
        <w:rPr>
          <w:color w:val="000000"/>
          <w:sz w:val="24"/>
          <w:szCs w:val="24"/>
        </w:rPr>
        <w:t xml:space="preserve">  </w:t>
      </w:r>
      <w:r>
        <w:rPr>
          <w:color w:val="000000"/>
          <w:sz w:val="24"/>
          <w:szCs w:val="24"/>
        </w:rPr>
        <w:tab/>
      </w:r>
      <w:r>
        <w:rPr>
          <w:color w:val="000000"/>
          <w:sz w:val="24"/>
          <w:szCs w:val="24"/>
        </w:rPr>
        <w:t>CD õpiku  juurde</w:t>
      </w:r>
    </w:p>
    <w:p xmlns:wp14="http://schemas.microsoft.com/office/word/2010/wordml" w:rsidR="00943239" w:rsidP="00943239" w:rsidRDefault="00943239" w14:paraId="2847AFF5" wp14:textId="77777777">
      <w:pPr>
        <w:ind w:left="360"/>
        <w:rPr>
          <w:color w:val="000000"/>
          <w:sz w:val="24"/>
          <w:szCs w:val="24"/>
        </w:rPr>
      </w:pPr>
      <w:r>
        <w:rPr>
          <w:color w:val="000000"/>
          <w:sz w:val="24"/>
          <w:szCs w:val="24"/>
        </w:rPr>
        <w:tab/>
      </w:r>
      <w:r>
        <w:rPr>
          <w:color w:val="000000"/>
          <w:sz w:val="24"/>
          <w:szCs w:val="24"/>
        </w:rPr>
        <w:t xml:space="preserve">      </w:t>
      </w:r>
      <w:r>
        <w:rPr>
          <w:color w:val="000000"/>
          <w:sz w:val="36"/>
          <w:szCs w:val="36"/>
        </w:rPr>
        <w:t xml:space="preserve">•   </w:t>
      </w:r>
      <w:r>
        <w:rPr>
          <w:color w:val="000000"/>
          <w:sz w:val="24"/>
          <w:szCs w:val="24"/>
        </w:rPr>
        <w:t>töövihik/õpetajal õpiku juurde</w:t>
      </w:r>
      <w:r>
        <w:rPr>
          <w:color w:val="000000"/>
          <w:sz w:val="24"/>
          <w:szCs w:val="24"/>
        </w:rPr>
        <w:tab/>
      </w:r>
    </w:p>
    <w:p xmlns:wp14="http://schemas.microsoft.com/office/word/2010/wordml" w:rsidR="00943239" w:rsidP="00943239" w:rsidRDefault="00943239" w14:paraId="5AE48A43" wp14:textId="77777777">
      <w:pPr>
        <w:ind w:left="1080"/>
        <w:rPr>
          <w:color w:val="000000"/>
          <w:sz w:val="24"/>
          <w:szCs w:val="24"/>
        </w:rPr>
      </w:pPr>
    </w:p>
    <w:p xmlns:wp14="http://schemas.microsoft.com/office/word/2010/wordml" w:rsidR="00943239" w:rsidP="00943239" w:rsidRDefault="00943239" w14:paraId="50F40DEB" wp14:textId="77777777">
      <w:pPr>
        <w:ind w:left="720" w:firstLine="720"/>
        <w:rPr>
          <w:color w:val="FF0000"/>
          <w:sz w:val="24"/>
          <w:szCs w:val="24"/>
        </w:rPr>
      </w:pPr>
    </w:p>
    <w:p xmlns:wp14="http://schemas.microsoft.com/office/word/2010/wordml" w:rsidR="00943239" w:rsidP="00943239" w:rsidRDefault="00943239" w14:paraId="15DE217D" wp14:textId="77777777">
      <w:pPr>
        <w:jc w:val="center"/>
        <w:rPr>
          <w:color w:val="000000"/>
          <w:sz w:val="24"/>
          <w:szCs w:val="24"/>
        </w:rPr>
      </w:pPr>
      <w:r>
        <w:rPr>
          <w:b/>
          <w:bCs/>
          <w:color w:val="000000"/>
          <w:sz w:val="24"/>
          <w:szCs w:val="24"/>
          <w:u w:val="single"/>
        </w:rPr>
        <w:t>ÕPPESISU:</w:t>
      </w:r>
    </w:p>
    <w:p xmlns:wp14="http://schemas.microsoft.com/office/word/2010/wordml" w:rsidR="00943239" w:rsidP="00943239" w:rsidRDefault="00943239" w14:paraId="77A52294" wp14:textId="77777777">
      <w:pPr>
        <w:jc w:val="center"/>
        <w:rPr>
          <w:color w:val="000000"/>
          <w:sz w:val="24"/>
          <w:szCs w:val="24"/>
        </w:rPr>
      </w:pPr>
    </w:p>
    <w:p xmlns:wp14="http://schemas.microsoft.com/office/word/2010/wordml" w:rsidR="00943239" w:rsidP="00943239" w:rsidRDefault="00943239" w14:paraId="33F01D23" wp14:textId="77777777">
      <w:pPr>
        <w:rPr>
          <w:rFonts w:ascii="Times New Roman" w:hAnsi="Times New Roman" w:cs="Times New Roman"/>
          <w:sz w:val="24"/>
          <w:szCs w:val="24"/>
        </w:rPr>
      </w:pPr>
      <w:r>
        <w:rPr>
          <w:color w:val="000000"/>
          <w:sz w:val="24"/>
          <w:szCs w:val="24"/>
        </w:rPr>
        <w:tab/>
      </w:r>
      <w:r>
        <w:rPr>
          <w:color w:val="000000"/>
          <w:sz w:val="24"/>
          <w:szCs w:val="24"/>
        </w:rPr>
        <w:tab/>
      </w:r>
      <w:r>
        <w:rPr>
          <w:rFonts w:ascii="Times New Roman" w:hAnsi="Times New Roman" w:cs="Times New Roman"/>
          <w:color w:val="000000"/>
          <w:sz w:val="24"/>
          <w:szCs w:val="24"/>
        </w:rPr>
        <w:t>1)„Mina ja teised“</w:t>
      </w:r>
    </w:p>
    <w:p xmlns:wp14="http://schemas.microsoft.com/office/word/2010/wordml" w:rsidR="00943239" w:rsidP="00943239" w:rsidRDefault="00943239" w14:paraId="6F018B04"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2)„Kodu ja lähiümbrus“</w:t>
      </w:r>
    </w:p>
    <w:p xmlns:wp14="http://schemas.microsoft.com/office/word/2010/wordml" w:rsidR="00943239" w:rsidP="00943239" w:rsidRDefault="00943239" w14:paraId="56B07B00"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3)„Kodukoht Eesti“</w:t>
      </w:r>
    </w:p>
    <w:p xmlns:wp14="http://schemas.microsoft.com/office/word/2010/wordml" w:rsidR="00943239" w:rsidP="00943239" w:rsidRDefault="00943239" w14:paraId="6D85DA49"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4)„Riigid ja nende kultuur“</w:t>
      </w:r>
    </w:p>
    <w:p xmlns:wp14="http://schemas.microsoft.com/office/word/2010/wordml" w:rsidR="00943239" w:rsidP="00943239" w:rsidRDefault="00943239" w14:paraId="4B28AFF6" wp14:textId="77777777">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5)„Igapäevaelu. Õppimine ja töö“</w:t>
      </w:r>
    </w:p>
    <w:p xmlns:wp14="http://schemas.microsoft.com/office/word/2010/wordml" w:rsidR="00943239" w:rsidP="00943239" w:rsidRDefault="00943239" w14:paraId="5A35FFAF" wp14:textId="77777777">
      <w:pPr>
        <w:rP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6)„Vaba aeg“</w:t>
      </w:r>
    </w:p>
    <w:p xmlns:wp14="http://schemas.microsoft.com/office/word/2010/wordml" w:rsidR="00943239" w:rsidP="00943239" w:rsidRDefault="00943239" w14:paraId="3E627643" wp14:textId="77777777">
      <w:pPr>
        <w:rPr>
          <w:color w:val="000000"/>
          <w:sz w:val="24"/>
          <w:szCs w:val="24"/>
        </w:rPr>
      </w:pPr>
      <w:r>
        <w:rPr>
          <w:color w:val="000000"/>
          <w:sz w:val="24"/>
          <w:szCs w:val="24"/>
        </w:rPr>
        <w:tab/>
      </w:r>
      <w:r>
        <w:rPr>
          <w:color w:val="000000"/>
          <w:sz w:val="24"/>
          <w:szCs w:val="24"/>
        </w:rPr>
        <w:tab/>
      </w:r>
      <w:r>
        <w:rPr>
          <w:color w:val="000000"/>
          <w:sz w:val="24"/>
          <w:szCs w:val="24"/>
        </w:rPr>
        <w:t xml:space="preserve">7)Käänded (omadussõna, nimisõna, arvsõna), põhi- ja järgarvud </w:t>
      </w:r>
      <w:r>
        <w:rPr>
          <w:color w:val="000000"/>
          <w:sz w:val="24"/>
          <w:szCs w:val="24"/>
        </w:rPr>
        <w:tab/>
      </w:r>
      <w:r>
        <w:rPr>
          <w:color w:val="000000"/>
          <w:sz w:val="24"/>
          <w:szCs w:val="24"/>
        </w:rPr>
        <w:tab/>
      </w:r>
      <w:r>
        <w:rPr>
          <w:color w:val="000000"/>
          <w:sz w:val="24"/>
          <w:szCs w:val="24"/>
        </w:rPr>
        <w:tab/>
      </w:r>
      <w:r>
        <w:rPr>
          <w:color w:val="000000"/>
          <w:sz w:val="24"/>
          <w:szCs w:val="24"/>
        </w:rPr>
        <w:t>(käänamine)</w:t>
      </w:r>
    </w:p>
    <w:p xmlns:wp14="http://schemas.microsoft.com/office/word/2010/wordml" w:rsidR="00943239" w:rsidP="00943239" w:rsidRDefault="00943239" w14:paraId="1AD7858A" wp14:textId="77777777">
      <w:pPr>
        <w:rPr>
          <w:color w:val="000000"/>
          <w:sz w:val="24"/>
          <w:szCs w:val="24"/>
        </w:rPr>
      </w:pPr>
      <w:r>
        <w:rPr>
          <w:color w:val="000000"/>
          <w:sz w:val="24"/>
          <w:szCs w:val="24"/>
        </w:rPr>
        <w:tab/>
      </w:r>
      <w:r>
        <w:rPr>
          <w:color w:val="000000"/>
          <w:sz w:val="24"/>
          <w:szCs w:val="24"/>
        </w:rPr>
        <w:tab/>
      </w:r>
      <w:r>
        <w:rPr>
          <w:color w:val="000000"/>
          <w:sz w:val="24"/>
          <w:szCs w:val="24"/>
        </w:rPr>
        <w:t>8)Videomaterjal (Moskva)</w:t>
      </w:r>
    </w:p>
    <w:p xmlns:wp14="http://schemas.microsoft.com/office/word/2010/wordml" w:rsidR="00943239" w:rsidP="00943239" w:rsidRDefault="00943239" w14:paraId="351851CB" wp14:textId="77777777">
      <w:pPr>
        <w:rPr>
          <w:color w:val="000000"/>
          <w:sz w:val="24"/>
          <w:szCs w:val="24"/>
          <w:lang w:val="ru-RU"/>
        </w:rPr>
      </w:pPr>
      <w:r>
        <w:rPr>
          <w:color w:val="000000"/>
          <w:sz w:val="24"/>
          <w:szCs w:val="24"/>
        </w:rPr>
        <w:tab/>
      </w:r>
      <w:r>
        <w:rPr>
          <w:color w:val="000000"/>
          <w:sz w:val="24"/>
          <w:szCs w:val="24"/>
        </w:rPr>
        <w:tab/>
      </w:r>
      <w:r>
        <w:rPr>
          <w:color w:val="000000"/>
          <w:sz w:val="24"/>
          <w:szCs w:val="24"/>
        </w:rPr>
        <w:t>9)sõna koostis + tagaliide –</w:t>
      </w:r>
      <w:proofErr w:type="spellStart"/>
      <w:r>
        <w:rPr>
          <w:color w:val="000000"/>
          <w:sz w:val="24"/>
          <w:szCs w:val="24"/>
          <w:lang w:val="ru-RU"/>
        </w:rPr>
        <w:t>ся</w:t>
      </w:r>
      <w:proofErr w:type="spellEnd"/>
    </w:p>
    <w:p xmlns:wp14="http://schemas.microsoft.com/office/word/2010/wordml" w:rsidR="00943239" w:rsidP="00943239" w:rsidRDefault="00943239" w14:paraId="2062D821" wp14:textId="77777777">
      <w:pPr>
        <w:rPr>
          <w:color w:val="FF0000"/>
          <w:sz w:val="24"/>
          <w:szCs w:val="24"/>
        </w:rPr>
      </w:pPr>
      <w:r>
        <w:rPr>
          <w:color w:val="000000"/>
          <w:sz w:val="24"/>
          <w:szCs w:val="24"/>
          <w:lang w:val="ru-RU"/>
        </w:rPr>
        <w:tab/>
      </w:r>
      <w:r>
        <w:rPr>
          <w:color w:val="000000"/>
          <w:sz w:val="24"/>
          <w:szCs w:val="24"/>
          <w:lang w:val="ru-RU"/>
        </w:rPr>
        <w:t xml:space="preserve">    </w:t>
      </w:r>
    </w:p>
    <w:p xmlns:wp14="http://schemas.microsoft.com/office/word/2010/wordml" w:rsidR="00943239" w:rsidP="00943239" w:rsidRDefault="00943239" w14:paraId="007DCDA8" wp14:textId="77777777">
      <w:pPr>
        <w:rPr>
          <w:color w:val="FF0000"/>
          <w:sz w:val="24"/>
          <w:szCs w:val="24"/>
        </w:rPr>
      </w:pPr>
    </w:p>
    <w:p xmlns:wp14="http://schemas.microsoft.com/office/word/2010/wordml" w:rsidR="00943239" w:rsidP="00943239" w:rsidRDefault="00943239" w14:paraId="649BA1B0" wp14:textId="77777777">
      <w:pPr>
        <w:ind w:left="360"/>
        <w:jc w:val="center"/>
        <w:rPr>
          <w:b/>
          <w:bCs/>
          <w:color w:val="000000"/>
          <w:sz w:val="24"/>
          <w:szCs w:val="24"/>
          <w:u w:val="single"/>
        </w:rPr>
      </w:pPr>
      <w:r>
        <w:rPr>
          <w:b/>
          <w:bCs/>
          <w:color w:val="000000"/>
          <w:sz w:val="24"/>
          <w:szCs w:val="24"/>
          <w:u w:val="single"/>
        </w:rPr>
        <w:t xml:space="preserve">ÕPITULEMUSED: </w:t>
      </w:r>
    </w:p>
    <w:p xmlns:wp14="http://schemas.microsoft.com/office/word/2010/wordml" w:rsidR="00943239" w:rsidP="00943239" w:rsidRDefault="00943239" w14:paraId="56E08A05" wp14:textId="77777777">
      <w:pPr>
        <w:ind w:left="360"/>
        <w:jc w:val="center"/>
        <w:rPr>
          <w:color w:val="000000"/>
          <w:sz w:val="24"/>
          <w:szCs w:val="24"/>
        </w:rPr>
      </w:pPr>
      <w:r>
        <w:rPr>
          <w:b/>
          <w:bCs/>
          <w:color w:val="000000"/>
          <w:sz w:val="24"/>
          <w:szCs w:val="24"/>
          <w:u w:val="single"/>
        </w:rPr>
        <w:t>ÕPILASED PEAVAD OSKAMA</w:t>
      </w:r>
    </w:p>
    <w:p xmlns:wp14="http://schemas.microsoft.com/office/word/2010/wordml" w:rsidR="00943239" w:rsidP="00943239" w:rsidRDefault="00943239" w14:paraId="450EA2D7" wp14:textId="77777777">
      <w:pPr>
        <w:ind w:left="360"/>
        <w:jc w:val="center"/>
        <w:rPr>
          <w:color w:val="000000"/>
          <w:sz w:val="24"/>
          <w:szCs w:val="24"/>
        </w:rPr>
      </w:pPr>
    </w:p>
    <w:p xmlns:wp14="http://schemas.microsoft.com/office/word/2010/wordml" w:rsidR="00943239" w:rsidP="00943239" w:rsidRDefault="00943239" w14:paraId="4EC28B3D" wp14:textId="77777777">
      <w:pPr>
        <w:numPr>
          <w:ilvl w:val="1"/>
          <w:numId w:val="44"/>
        </w:numPr>
        <w:suppressAutoHyphens/>
        <w:spacing w:after="0" w:line="240" w:lineRule="auto"/>
        <w:rPr>
          <w:color w:val="000000"/>
          <w:sz w:val="24"/>
          <w:szCs w:val="24"/>
        </w:rPr>
      </w:pPr>
      <w:r>
        <w:rPr>
          <w:color w:val="000000"/>
          <w:sz w:val="24"/>
          <w:szCs w:val="24"/>
        </w:rPr>
        <w:t>suhelda teemal mina ja minu eripära ( harjumused ja riietus)</w:t>
      </w:r>
    </w:p>
    <w:p xmlns:wp14="http://schemas.microsoft.com/office/word/2010/wordml" w:rsidR="00943239" w:rsidP="00943239" w:rsidRDefault="00943239" w14:paraId="338AE443" wp14:textId="77777777">
      <w:pPr>
        <w:numPr>
          <w:ilvl w:val="1"/>
          <w:numId w:val="44"/>
        </w:numPr>
        <w:suppressAutoHyphens/>
        <w:spacing w:after="0" w:line="240" w:lineRule="auto"/>
        <w:rPr>
          <w:color w:val="000000"/>
          <w:sz w:val="24"/>
          <w:szCs w:val="24"/>
        </w:rPr>
      </w:pPr>
      <w:r>
        <w:rPr>
          <w:color w:val="000000"/>
          <w:sz w:val="24"/>
          <w:szCs w:val="24"/>
        </w:rPr>
        <w:t>suhelda teemal õppimine, minu sõbrad, harrastused, koolivaheaeg</w:t>
      </w:r>
    </w:p>
    <w:p xmlns:wp14="http://schemas.microsoft.com/office/word/2010/wordml" w:rsidR="00943239" w:rsidP="00943239" w:rsidRDefault="00943239" w14:paraId="1F6382E0" wp14:textId="77777777">
      <w:pPr>
        <w:numPr>
          <w:ilvl w:val="1"/>
          <w:numId w:val="44"/>
        </w:numPr>
        <w:suppressAutoHyphens/>
        <w:spacing w:after="0" w:line="240" w:lineRule="auto"/>
        <w:rPr>
          <w:color w:val="000000"/>
          <w:sz w:val="24"/>
          <w:szCs w:val="24"/>
        </w:rPr>
      </w:pPr>
      <w:r>
        <w:rPr>
          <w:color w:val="000000"/>
          <w:sz w:val="24"/>
          <w:szCs w:val="24"/>
        </w:rPr>
        <w:t>suhelda teemal Eestimaa, teised maad ja rahvad</w:t>
      </w:r>
    </w:p>
    <w:p xmlns:wp14="http://schemas.microsoft.com/office/word/2010/wordml" w:rsidR="00943239" w:rsidP="00943239" w:rsidRDefault="00943239" w14:paraId="66DDA07D" wp14:textId="77777777">
      <w:pPr>
        <w:numPr>
          <w:ilvl w:val="1"/>
          <w:numId w:val="44"/>
        </w:numPr>
        <w:suppressAutoHyphens/>
        <w:spacing w:after="0" w:line="240" w:lineRule="auto"/>
        <w:rPr>
          <w:color w:val="000000"/>
          <w:sz w:val="24"/>
          <w:szCs w:val="24"/>
        </w:rPr>
      </w:pPr>
      <w:r>
        <w:rPr>
          <w:color w:val="000000"/>
          <w:sz w:val="24"/>
          <w:szCs w:val="24"/>
        </w:rPr>
        <w:t>väljendada olemasolu ja puudumist</w:t>
      </w:r>
    </w:p>
    <w:p xmlns:wp14="http://schemas.microsoft.com/office/word/2010/wordml" w:rsidR="00943239" w:rsidP="00943239" w:rsidRDefault="00943239" w14:paraId="554ECE8E" wp14:textId="77777777">
      <w:pPr>
        <w:numPr>
          <w:ilvl w:val="1"/>
          <w:numId w:val="44"/>
        </w:numPr>
        <w:suppressAutoHyphens/>
        <w:spacing w:after="0" w:line="240" w:lineRule="auto"/>
        <w:rPr>
          <w:color w:val="000000"/>
          <w:sz w:val="24"/>
          <w:szCs w:val="24"/>
        </w:rPr>
      </w:pPr>
      <w:r>
        <w:rPr>
          <w:color w:val="000000"/>
          <w:sz w:val="24"/>
          <w:szCs w:val="24"/>
        </w:rPr>
        <w:t>kuuluvust (kelle oma?)</w:t>
      </w:r>
    </w:p>
    <w:p xmlns:wp14="http://schemas.microsoft.com/office/word/2010/wordml" w:rsidR="00943239" w:rsidP="00943239" w:rsidRDefault="00943239" w14:paraId="42BF505A" wp14:textId="77777777">
      <w:pPr>
        <w:numPr>
          <w:ilvl w:val="1"/>
          <w:numId w:val="44"/>
        </w:numPr>
        <w:suppressAutoHyphens/>
        <w:spacing w:after="0" w:line="240" w:lineRule="auto"/>
        <w:rPr>
          <w:color w:val="000000"/>
          <w:sz w:val="24"/>
          <w:szCs w:val="24"/>
        </w:rPr>
      </w:pPr>
      <w:r>
        <w:rPr>
          <w:color w:val="000000"/>
          <w:sz w:val="24"/>
          <w:szCs w:val="24"/>
        </w:rPr>
        <w:t>vanust</w:t>
      </w:r>
    </w:p>
    <w:p xmlns:wp14="http://schemas.microsoft.com/office/word/2010/wordml" w:rsidR="00943239" w:rsidP="00943239" w:rsidRDefault="00943239" w14:paraId="18415DB0" wp14:textId="77777777">
      <w:pPr>
        <w:numPr>
          <w:ilvl w:val="1"/>
          <w:numId w:val="44"/>
        </w:numPr>
        <w:suppressAutoHyphens/>
        <w:spacing w:after="0" w:line="240" w:lineRule="auto"/>
        <w:rPr>
          <w:color w:val="000000"/>
          <w:sz w:val="24"/>
          <w:szCs w:val="24"/>
        </w:rPr>
      </w:pPr>
      <w:r>
        <w:rPr>
          <w:color w:val="000000"/>
          <w:sz w:val="24"/>
          <w:szCs w:val="24"/>
        </w:rPr>
        <w:t>asukohta (elukoht, kus oli, on kuhu läheb)</w:t>
      </w:r>
    </w:p>
    <w:p xmlns:wp14="http://schemas.microsoft.com/office/word/2010/wordml" w:rsidR="00943239" w:rsidP="00943239" w:rsidRDefault="00943239" w14:paraId="7571AC59" wp14:textId="77777777">
      <w:pPr>
        <w:numPr>
          <w:ilvl w:val="1"/>
          <w:numId w:val="44"/>
        </w:numPr>
        <w:suppressAutoHyphens/>
        <w:spacing w:after="0" w:line="240" w:lineRule="auto"/>
        <w:rPr>
          <w:color w:val="000000"/>
          <w:sz w:val="24"/>
          <w:szCs w:val="24"/>
        </w:rPr>
      </w:pPr>
      <w:r>
        <w:rPr>
          <w:color w:val="000000"/>
          <w:sz w:val="24"/>
          <w:szCs w:val="24"/>
        </w:rPr>
        <w:t>öelda hinda (palju maksab)</w:t>
      </w:r>
    </w:p>
    <w:p xmlns:wp14="http://schemas.microsoft.com/office/word/2010/wordml" w:rsidR="00943239" w:rsidP="00943239" w:rsidRDefault="00943239" w14:paraId="2B11D9ED" wp14:textId="77777777">
      <w:pPr>
        <w:numPr>
          <w:ilvl w:val="1"/>
          <w:numId w:val="44"/>
        </w:numPr>
        <w:suppressAutoHyphens/>
        <w:spacing w:after="0" w:line="240" w:lineRule="auto"/>
        <w:rPr>
          <w:color w:val="000000"/>
          <w:sz w:val="24"/>
          <w:szCs w:val="24"/>
        </w:rPr>
      </w:pPr>
      <w:r>
        <w:rPr>
          <w:color w:val="000000"/>
          <w:sz w:val="24"/>
          <w:szCs w:val="24"/>
        </w:rPr>
        <w:t>kellaaega</w:t>
      </w:r>
    </w:p>
    <w:p xmlns:wp14="http://schemas.microsoft.com/office/word/2010/wordml" w:rsidR="00943239" w:rsidP="00943239" w:rsidRDefault="00943239" w14:paraId="73001318" wp14:textId="77777777">
      <w:pPr>
        <w:numPr>
          <w:ilvl w:val="1"/>
          <w:numId w:val="44"/>
        </w:numPr>
        <w:suppressAutoHyphens/>
        <w:spacing w:after="0" w:line="240" w:lineRule="auto"/>
        <w:rPr>
          <w:color w:val="000000"/>
          <w:sz w:val="24"/>
          <w:szCs w:val="24"/>
        </w:rPr>
      </w:pPr>
      <w:r>
        <w:rPr>
          <w:color w:val="000000"/>
          <w:sz w:val="24"/>
          <w:szCs w:val="24"/>
        </w:rPr>
        <w:t>kirjutada kirja,  kaarti, tänu</w:t>
      </w:r>
    </w:p>
    <w:p xmlns:wp14="http://schemas.microsoft.com/office/word/2010/wordml" w:rsidR="00943239" w:rsidP="00943239" w:rsidRDefault="00943239" w14:paraId="2B617157" wp14:textId="77777777">
      <w:pPr>
        <w:numPr>
          <w:ilvl w:val="1"/>
          <w:numId w:val="44"/>
        </w:numPr>
        <w:suppressAutoHyphens/>
        <w:spacing w:after="0" w:line="240" w:lineRule="auto"/>
        <w:rPr>
          <w:color w:val="000000"/>
          <w:sz w:val="24"/>
          <w:szCs w:val="24"/>
        </w:rPr>
      </w:pPr>
      <w:r>
        <w:rPr>
          <w:color w:val="000000"/>
          <w:sz w:val="24"/>
          <w:szCs w:val="24"/>
        </w:rPr>
        <w:t>käänd- ja pöördsõnade lõppe</w:t>
      </w:r>
    </w:p>
    <w:p xmlns:wp14="http://schemas.microsoft.com/office/word/2010/wordml" w:rsidR="00943239" w:rsidP="00943239" w:rsidRDefault="00943239" w14:paraId="4183DC51" wp14:textId="77777777">
      <w:pPr>
        <w:numPr>
          <w:ilvl w:val="1"/>
          <w:numId w:val="44"/>
        </w:numPr>
        <w:suppressAutoHyphens/>
        <w:spacing w:after="0" w:line="240" w:lineRule="auto"/>
        <w:rPr>
          <w:color w:val="000000"/>
          <w:sz w:val="24"/>
          <w:szCs w:val="24"/>
        </w:rPr>
      </w:pPr>
      <w:r>
        <w:rPr>
          <w:color w:val="000000"/>
          <w:sz w:val="24"/>
          <w:szCs w:val="24"/>
        </w:rPr>
        <w:t>eesliidete ja eessõnade õigekirja</w:t>
      </w:r>
    </w:p>
    <w:p xmlns:wp14="http://schemas.microsoft.com/office/word/2010/wordml" w:rsidR="00943239" w:rsidP="00943239" w:rsidRDefault="00943239" w14:paraId="5AE1D0A8" wp14:textId="77777777">
      <w:pPr>
        <w:numPr>
          <w:ilvl w:val="1"/>
          <w:numId w:val="44"/>
        </w:numPr>
        <w:suppressAutoHyphens/>
        <w:spacing w:after="0" w:line="240" w:lineRule="auto"/>
        <w:rPr>
          <w:color w:val="000000"/>
          <w:sz w:val="24"/>
          <w:szCs w:val="24"/>
        </w:rPr>
      </w:pPr>
      <w:r>
        <w:rPr>
          <w:color w:val="000000"/>
          <w:sz w:val="24"/>
          <w:szCs w:val="24"/>
        </w:rPr>
        <w:t>enamkasutatavate arv- ja asesõnade õigekirja</w:t>
      </w:r>
    </w:p>
    <w:p xmlns:wp14="http://schemas.microsoft.com/office/word/2010/wordml" w:rsidR="00943239" w:rsidP="00943239" w:rsidRDefault="00943239" w14:paraId="18280C69" wp14:textId="77777777">
      <w:pPr>
        <w:numPr>
          <w:ilvl w:val="1"/>
          <w:numId w:val="44"/>
        </w:numPr>
        <w:suppressAutoHyphens/>
        <w:spacing w:after="0" w:line="240" w:lineRule="auto"/>
        <w:rPr>
          <w:color w:val="000000"/>
          <w:sz w:val="24"/>
          <w:szCs w:val="24"/>
        </w:rPr>
      </w:pPr>
      <w:r>
        <w:rPr>
          <w:color w:val="000000"/>
          <w:sz w:val="24"/>
          <w:szCs w:val="24"/>
        </w:rPr>
        <w:t>panna kirjavahemärke lihtlauses</w:t>
      </w:r>
    </w:p>
    <w:p xmlns:wp14="http://schemas.microsoft.com/office/word/2010/wordml" w:rsidR="00943239" w:rsidP="00943239" w:rsidRDefault="00943239" w14:paraId="0F889175" wp14:textId="77777777">
      <w:pPr>
        <w:numPr>
          <w:ilvl w:val="1"/>
          <w:numId w:val="44"/>
        </w:numPr>
        <w:suppressAutoHyphens/>
        <w:spacing w:after="0" w:line="240" w:lineRule="auto"/>
        <w:rPr>
          <w:color w:val="000000"/>
          <w:sz w:val="24"/>
          <w:szCs w:val="24"/>
        </w:rPr>
      </w:pPr>
      <w:r>
        <w:rPr>
          <w:color w:val="000000"/>
          <w:sz w:val="24"/>
          <w:szCs w:val="24"/>
        </w:rPr>
        <w:t>moodustada tegusõnade liht-ja liittulevikku</w:t>
      </w:r>
    </w:p>
    <w:p xmlns:wp14="http://schemas.microsoft.com/office/word/2010/wordml" w:rsidR="00943239" w:rsidP="00943239" w:rsidRDefault="00943239" w14:paraId="70359B57" wp14:textId="77777777">
      <w:pPr>
        <w:numPr>
          <w:ilvl w:val="1"/>
          <w:numId w:val="44"/>
        </w:numPr>
        <w:suppressAutoHyphens/>
        <w:spacing w:after="0" w:line="240" w:lineRule="auto"/>
        <w:rPr>
          <w:color w:val="000000"/>
          <w:sz w:val="24"/>
          <w:szCs w:val="24"/>
        </w:rPr>
      </w:pPr>
      <w:r>
        <w:rPr>
          <w:color w:val="000000"/>
          <w:sz w:val="24"/>
          <w:szCs w:val="24"/>
        </w:rPr>
        <w:t>sõnade õiget järjekorda liht- ja liitlauses</w:t>
      </w:r>
    </w:p>
    <w:p xmlns:wp14="http://schemas.microsoft.com/office/word/2010/wordml" w:rsidR="00943239" w:rsidP="00943239" w:rsidRDefault="00943239" w14:paraId="5A0AB159" wp14:textId="77777777">
      <w:pPr>
        <w:numPr>
          <w:ilvl w:val="1"/>
          <w:numId w:val="44"/>
        </w:numPr>
        <w:suppressAutoHyphens/>
        <w:spacing w:after="0" w:line="240" w:lineRule="auto"/>
        <w:rPr>
          <w:color w:val="FF0000"/>
          <w:sz w:val="24"/>
          <w:szCs w:val="24"/>
        </w:rPr>
      </w:pPr>
      <w:r>
        <w:rPr>
          <w:color w:val="000000"/>
          <w:sz w:val="24"/>
          <w:szCs w:val="24"/>
        </w:rPr>
        <w:t>mõista videomaterjali</w:t>
      </w:r>
    </w:p>
    <w:p xmlns:wp14="http://schemas.microsoft.com/office/word/2010/wordml" w:rsidR="00943239" w:rsidP="00943239" w:rsidRDefault="00943239" w14:paraId="3DD355C9" wp14:textId="77777777">
      <w:pPr>
        <w:rPr>
          <w:color w:val="FF0000"/>
          <w:sz w:val="24"/>
          <w:szCs w:val="24"/>
        </w:rPr>
      </w:pPr>
    </w:p>
    <w:p xmlns:wp14="http://schemas.microsoft.com/office/word/2010/wordml" w:rsidR="00943239" w:rsidP="00943239" w:rsidRDefault="00943239" w14:paraId="1A81F0B1" wp14:textId="77777777">
      <w:pPr>
        <w:rPr>
          <w:color w:val="FF0000"/>
          <w:sz w:val="24"/>
          <w:szCs w:val="24"/>
        </w:rPr>
      </w:pPr>
    </w:p>
    <w:p xmlns:wp14="http://schemas.microsoft.com/office/word/2010/wordml" w:rsidR="00943239" w:rsidP="00943239" w:rsidRDefault="00943239" w14:paraId="717AAFBA" wp14:textId="77777777">
      <w:pPr>
        <w:rPr>
          <w:color w:val="FF0000"/>
          <w:sz w:val="24"/>
          <w:szCs w:val="24"/>
        </w:rPr>
      </w:pPr>
    </w:p>
    <w:p xmlns:wp14="http://schemas.microsoft.com/office/word/2010/wordml" w:rsidR="00943239" w:rsidP="00943239" w:rsidRDefault="00943239" w14:paraId="56EE48EE" wp14:textId="77777777">
      <w:pPr>
        <w:rPr>
          <w:color w:val="FF0000"/>
          <w:sz w:val="24"/>
          <w:szCs w:val="24"/>
        </w:rPr>
      </w:pPr>
    </w:p>
    <w:p xmlns:wp14="http://schemas.microsoft.com/office/word/2010/wordml" w:rsidR="00943239" w:rsidP="00943239" w:rsidRDefault="00943239" w14:paraId="2908EB2C" wp14:textId="77777777">
      <w:pPr>
        <w:rPr>
          <w:color w:val="FF0000"/>
          <w:sz w:val="24"/>
          <w:szCs w:val="24"/>
        </w:rPr>
      </w:pPr>
    </w:p>
    <w:p xmlns:wp14="http://schemas.microsoft.com/office/word/2010/wordml" w:rsidR="00943239" w:rsidP="00943239" w:rsidRDefault="00943239" w14:paraId="1F6C0953" wp14:textId="77777777">
      <w:pPr>
        <w:jc w:val="center"/>
        <w:rPr>
          <w:b/>
          <w:bCs/>
          <w:color w:val="000000"/>
          <w:sz w:val="24"/>
          <w:szCs w:val="24"/>
          <w:u w:val="single"/>
        </w:rPr>
      </w:pPr>
      <w:r>
        <w:rPr>
          <w:b/>
          <w:bCs/>
          <w:color w:val="000000"/>
          <w:sz w:val="24"/>
          <w:szCs w:val="24"/>
          <w:u w:val="single"/>
        </w:rPr>
        <w:t>IX KLASS</w:t>
      </w:r>
    </w:p>
    <w:p xmlns:wp14="http://schemas.microsoft.com/office/word/2010/wordml" w:rsidR="00943239" w:rsidP="00943239" w:rsidRDefault="00943239" w14:paraId="17CB61BF" wp14:textId="77777777">
      <w:pPr>
        <w:jc w:val="center"/>
        <w:rPr>
          <w:color w:val="000000"/>
          <w:sz w:val="24"/>
          <w:szCs w:val="24"/>
        </w:rPr>
      </w:pPr>
      <w:r>
        <w:rPr>
          <w:b/>
          <w:bCs/>
          <w:color w:val="000000"/>
          <w:sz w:val="24"/>
          <w:szCs w:val="24"/>
          <w:u w:val="single"/>
        </w:rPr>
        <w:t>EESMÄRGID: ÕPILANE</w:t>
      </w:r>
    </w:p>
    <w:p xmlns:wp14="http://schemas.microsoft.com/office/word/2010/wordml" w:rsidR="00943239" w:rsidP="00943239" w:rsidRDefault="00943239" w14:paraId="121FD38A" wp14:textId="77777777">
      <w:pPr>
        <w:jc w:val="center"/>
        <w:rPr>
          <w:color w:val="000000"/>
          <w:sz w:val="24"/>
          <w:szCs w:val="24"/>
        </w:rPr>
      </w:pPr>
    </w:p>
    <w:p xmlns:wp14="http://schemas.microsoft.com/office/word/2010/wordml" w:rsidR="00943239" w:rsidP="00943239" w:rsidRDefault="00943239" w14:paraId="31DB3244" wp14:textId="77777777">
      <w:pPr>
        <w:numPr>
          <w:ilvl w:val="0"/>
          <w:numId w:val="45"/>
        </w:numPr>
        <w:suppressAutoHyphens/>
        <w:spacing w:after="0" w:line="240" w:lineRule="auto"/>
        <w:rPr>
          <w:color w:val="000000"/>
          <w:sz w:val="24"/>
          <w:szCs w:val="24"/>
        </w:rPr>
      </w:pPr>
      <w:r>
        <w:rPr>
          <w:color w:val="000000"/>
          <w:sz w:val="24"/>
          <w:szCs w:val="24"/>
        </w:rPr>
        <w:t>huvitub võõrkeelte õppimisest ja on võimeline enesetäiendamiseks võõrkeeltes</w:t>
      </w:r>
    </w:p>
    <w:p xmlns:wp14="http://schemas.microsoft.com/office/word/2010/wordml" w:rsidR="00943239" w:rsidP="00943239" w:rsidRDefault="00943239" w14:paraId="7567CFB7" wp14:textId="77777777">
      <w:pPr>
        <w:numPr>
          <w:ilvl w:val="0"/>
          <w:numId w:val="45"/>
        </w:numPr>
        <w:suppressAutoHyphens/>
        <w:spacing w:after="0" w:line="240" w:lineRule="auto"/>
        <w:rPr>
          <w:color w:val="000000"/>
          <w:sz w:val="24"/>
          <w:szCs w:val="24"/>
        </w:rPr>
      </w:pPr>
      <w:r>
        <w:rPr>
          <w:color w:val="000000"/>
          <w:sz w:val="24"/>
          <w:szCs w:val="24"/>
        </w:rPr>
        <w:t>kasutab, täiendab ja arendab omandatud õpiviise- ja võtteid</w:t>
      </w:r>
    </w:p>
    <w:p xmlns:wp14="http://schemas.microsoft.com/office/word/2010/wordml" w:rsidR="00943239" w:rsidP="00943239" w:rsidRDefault="00943239" w14:paraId="03BDDB0E" wp14:textId="77777777">
      <w:pPr>
        <w:numPr>
          <w:ilvl w:val="0"/>
          <w:numId w:val="45"/>
        </w:numPr>
        <w:suppressAutoHyphens/>
        <w:spacing w:after="0" w:line="240" w:lineRule="auto"/>
        <w:rPr>
          <w:color w:val="000000"/>
          <w:sz w:val="24"/>
          <w:szCs w:val="24"/>
        </w:rPr>
      </w:pPr>
      <w:r>
        <w:rPr>
          <w:color w:val="000000"/>
          <w:sz w:val="24"/>
          <w:szCs w:val="24"/>
        </w:rPr>
        <w:t>omandab lugemisvilumuse, oskab ja mõistab tõlgendada erinevaid tekste, oskab kasutada sõnaraamatut</w:t>
      </w:r>
    </w:p>
    <w:p xmlns:wp14="http://schemas.microsoft.com/office/word/2010/wordml" w:rsidR="00943239" w:rsidP="00943239" w:rsidRDefault="00943239" w14:paraId="4BF5F5E7" wp14:textId="77777777">
      <w:pPr>
        <w:numPr>
          <w:ilvl w:val="0"/>
          <w:numId w:val="45"/>
        </w:numPr>
        <w:suppressAutoHyphens/>
        <w:spacing w:after="0" w:line="240" w:lineRule="auto"/>
        <w:rPr>
          <w:color w:val="000000"/>
          <w:sz w:val="24"/>
          <w:szCs w:val="24"/>
        </w:rPr>
      </w:pPr>
      <w:r>
        <w:rPr>
          <w:color w:val="000000"/>
          <w:sz w:val="24"/>
          <w:szCs w:val="24"/>
        </w:rPr>
        <w:t>julgeb ja oskab suhelda õpitavates võõrkeeltes</w:t>
      </w:r>
    </w:p>
    <w:p xmlns:wp14="http://schemas.microsoft.com/office/word/2010/wordml" w:rsidR="00943239" w:rsidP="00943239" w:rsidRDefault="00943239" w14:paraId="1CA09A93" wp14:textId="77777777">
      <w:pPr>
        <w:numPr>
          <w:ilvl w:val="0"/>
          <w:numId w:val="45"/>
        </w:numPr>
        <w:suppressAutoHyphens/>
        <w:spacing w:after="0" w:line="240" w:lineRule="auto"/>
        <w:rPr>
          <w:color w:val="000000"/>
          <w:sz w:val="24"/>
          <w:szCs w:val="24"/>
        </w:rPr>
      </w:pPr>
      <w:r>
        <w:rPr>
          <w:color w:val="000000"/>
          <w:sz w:val="24"/>
          <w:szCs w:val="24"/>
        </w:rPr>
        <w:t>suudab aru saada erinevate inimeste võõrkeelsest kõnest ja vestlusest</w:t>
      </w:r>
    </w:p>
    <w:p xmlns:wp14="http://schemas.microsoft.com/office/word/2010/wordml" w:rsidR="00943239" w:rsidP="00943239" w:rsidRDefault="00943239" w14:paraId="1DBD382E" wp14:textId="77777777">
      <w:pPr>
        <w:numPr>
          <w:ilvl w:val="0"/>
          <w:numId w:val="45"/>
        </w:numPr>
        <w:suppressAutoHyphens/>
        <w:spacing w:after="0" w:line="240" w:lineRule="auto"/>
        <w:rPr>
          <w:color w:val="000000"/>
          <w:sz w:val="24"/>
          <w:szCs w:val="24"/>
        </w:rPr>
      </w:pPr>
      <w:r>
        <w:rPr>
          <w:color w:val="000000"/>
          <w:sz w:val="24"/>
          <w:szCs w:val="24"/>
        </w:rPr>
        <w:t>oskab ennast kirjalikult väljendada õpitud temaatika piires</w:t>
      </w:r>
    </w:p>
    <w:p xmlns:wp14="http://schemas.microsoft.com/office/word/2010/wordml" w:rsidR="00943239" w:rsidP="00943239" w:rsidRDefault="00943239" w14:paraId="40D0FDBF" wp14:textId="77777777">
      <w:pPr>
        <w:numPr>
          <w:ilvl w:val="0"/>
          <w:numId w:val="45"/>
        </w:numPr>
        <w:suppressAutoHyphens/>
        <w:spacing w:after="0" w:line="240" w:lineRule="auto"/>
        <w:rPr>
          <w:color w:val="000000"/>
          <w:sz w:val="24"/>
          <w:szCs w:val="24"/>
        </w:rPr>
      </w:pPr>
      <w:r>
        <w:rPr>
          <w:color w:val="000000"/>
          <w:sz w:val="24"/>
          <w:szCs w:val="24"/>
        </w:rPr>
        <w:t>tunneb õpitavate keelte maade kultuurile iseloomulikke käitumis- ja suhtlusnorme, nende kasutamist kõnes ja kirjas</w:t>
      </w:r>
    </w:p>
    <w:p xmlns:wp14="http://schemas.microsoft.com/office/word/2010/wordml" w:rsidR="00943239" w:rsidP="00943239" w:rsidRDefault="00943239" w14:paraId="17F8562D" wp14:textId="77777777">
      <w:pPr>
        <w:numPr>
          <w:ilvl w:val="0"/>
          <w:numId w:val="45"/>
        </w:numPr>
        <w:suppressAutoHyphens/>
        <w:spacing w:after="0" w:line="240" w:lineRule="auto"/>
        <w:rPr>
          <w:color w:val="000000"/>
          <w:sz w:val="24"/>
          <w:szCs w:val="24"/>
        </w:rPr>
      </w:pPr>
      <w:r>
        <w:rPr>
          <w:color w:val="000000"/>
          <w:sz w:val="24"/>
          <w:szCs w:val="24"/>
        </w:rPr>
        <w:t xml:space="preserve">tunneb huvi õpitavate maade kultuuri ja kirjanduse vastu </w:t>
      </w:r>
    </w:p>
    <w:p xmlns:wp14="http://schemas.microsoft.com/office/word/2010/wordml" w:rsidR="00943239" w:rsidP="00943239" w:rsidRDefault="00943239" w14:paraId="2DB66EAE" wp14:textId="77777777">
      <w:pPr>
        <w:numPr>
          <w:ilvl w:val="0"/>
          <w:numId w:val="45"/>
        </w:numPr>
        <w:suppressAutoHyphens/>
        <w:spacing w:after="0" w:line="240" w:lineRule="auto"/>
        <w:rPr>
          <w:color w:val="000000"/>
          <w:sz w:val="24"/>
          <w:szCs w:val="24"/>
        </w:rPr>
      </w:pPr>
      <w:r>
        <w:rPr>
          <w:color w:val="000000"/>
          <w:sz w:val="24"/>
          <w:szCs w:val="24"/>
        </w:rPr>
        <w:t>suudab omandatud keeleoskust iseseisvalt edasi arendada ja teisi võõrkeeli juurde õppida</w:t>
      </w:r>
    </w:p>
    <w:p xmlns:wp14="http://schemas.microsoft.com/office/word/2010/wordml" w:rsidR="00943239" w:rsidP="00943239" w:rsidRDefault="00943239" w14:paraId="1FE2DD96" wp14:textId="77777777">
      <w:pPr>
        <w:rPr>
          <w:color w:val="000000"/>
          <w:sz w:val="24"/>
          <w:szCs w:val="24"/>
        </w:rPr>
      </w:pPr>
    </w:p>
    <w:p xmlns:wp14="http://schemas.microsoft.com/office/word/2010/wordml" w:rsidR="00943239" w:rsidP="00943239" w:rsidRDefault="00943239" w14:paraId="74E716B5" wp14:textId="77777777">
      <w:pPr>
        <w:jc w:val="center"/>
        <w:rPr>
          <w:color w:val="000000"/>
          <w:sz w:val="24"/>
          <w:szCs w:val="24"/>
        </w:rPr>
      </w:pPr>
      <w:r>
        <w:rPr>
          <w:b/>
          <w:bCs/>
          <w:color w:val="000000"/>
          <w:sz w:val="24"/>
          <w:szCs w:val="24"/>
          <w:u w:val="single"/>
        </w:rPr>
        <w:t>AINETEVAHELISED SEOSED</w:t>
      </w:r>
    </w:p>
    <w:p xmlns:wp14="http://schemas.microsoft.com/office/word/2010/wordml" w:rsidR="00943239" w:rsidP="00943239" w:rsidRDefault="00943239" w14:paraId="27357532" wp14:textId="77777777">
      <w:pPr>
        <w:jc w:val="center"/>
        <w:rPr>
          <w:color w:val="000000"/>
          <w:sz w:val="24"/>
          <w:szCs w:val="24"/>
        </w:rPr>
      </w:pPr>
    </w:p>
    <w:p xmlns:wp14="http://schemas.microsoft.com/office/word/2010/wordml" w:rsidR="00943239" w:rsidP="00943239" w:rsidRDefault="00943239" w14:paraId="3ECCCD4C" wp14:textId="77777777">
      <w:pPr>
        <w:numPr>
          <w:ilvl w:val="0"/>
          <w:numId w:val="45"/>
        </w:numPr>
        <w:suppressAutoHyphens/>
        <w:spacing w:after="0" w:line="240" w:lineRule="auto"/>
        <w:rPr>
          <w:color w:val="000000"/>
          <w:sz w:val="24"/>
          <w:szCs w:val="24"/>
        </w:rPr>
      </w:pPr>
      <w:r>
        <w:rPr>
          <w:color w:val="000000"/>
          <w:sz w:val="24"/>
          <w:szCs w:val="24"/>
        </w:rPr>
        <w:t xml:space="preserve">geograafia – erinevad linnad ja riigid, </w:t>
      </w:r>
    </w:p>
    <w:p xmlns:wp14="http://schemas.microsoft.com/office/word/2010/wordml" w:rsidR="00943239" w:rsidP="00943239" w:rsidRDefault="00943239" w14:paraId="5CF6E226" wp14:textId="77777777">
      <w:pPr>
        <w:numPr>
          <w:ilvl w:val="0"/>
          <w:numId w:val="45"/>
        </w:numPr>
        <w:suppressAutoHyphens/>
        <w:spacing w:after="0" w:line="240" w:lineRule="auto"/>
        <w:rPr>
          <w:color w:val="000000"/>
          <w:sz w:val="24"/>
          <w:szCs w:val="24"/>
        </w:rPr>
      </w:pPr>
      <w:r>
        <w:rPr>
          <w:color w:val="000000"/>
          <w:sz w:val="24"/>
          <w:szCs w:val="24"/>
        </w:rPr>
        <w:t>inimeseõpetus- sõpruse ja armastuse teema, inimestevahelised suhted, perekond, käitumise ja viisakuse reeglid</w:t>
      </w:r>
    </w:p>
    <w:p xmlns:wp14="http://schemas.microsoft.com/office/word/2010/wordml" w:rsidR="00943239" w:rsidP="00943239" w:rsidRDefault="00943239" w14:paraId="77A085C8" wp14:textId="77777777">
      <w:pPr>
        <w:numPr>
          <w:ilvl w:val="0"/>
          <w:numId w:val="45"/>
        </w:numPr>
        <w:suppressAutoHyphens/>
        <w:spacing w:after="0" w:line="240" w:lineRule="auto"/>
        <w:rPr>
          <w:color w:val="000000"/>
          <w:sz w:val="24"/>
          <w:szCs w:val="24"/>
        </w:rPr>
      </w:pPr>
      <w:r>
        <w:rPr>
          <w:color w:val="000000"/>
          <w:sz w:val="24"/>
          <w:szCs w:val="24"/>
        </w:rPr>
        <w:t>kehaline kasvatus – tervisesport, tippsport, tuntud sportlased</w:t>
      </w:r>
    </w:p>
    <w:p xmlns:wp14="http://schemas.microsoft.com/office/word/2010/wordml" w:rsidR="00943239" w:rsidP="00943239" w:rsidRDefault="00943239" w14:paraId="0FC8DDC5" wp14:textId="77777777">
      <w:pPr>
        <w:numPr>
          <w:ilvl w:val="0"/>
          <w:numId w:val="45"/>
        </w:numPr>
        <w:suppressAutoHyphens/>
        <w:spacing w:after="0" w:line="240" w:lineRule="auto"/>
        <w:rPr>
          <w:color w:val="000000"/>
          <w:sz w:val="24"/>
          <w:szCs w:val="24"/>
        </w:rPr>
      </w:pPr>
      <w:r>
        <w:rPr>
          <w:color w:val="000000"/>
          <w:sz w:val="24"/>
          <w:szCs w:val="24"/>
        </w:rPr>
        <w:t>kirjandus – teater, näitlejad, etendused, kohtumine Puškiniga</w:t>
      </w:r>
    </w:p>
    <w:p xmlns:wp14="http://schemas.microsoft.com/office/word/2010/wordml" w:rsidR="00943239" w:rsidP="00943239" w:rsidRDefault="00943239" w14:paraId="077C5A05" wp14:textId="77777777">
      <w:pPr>
        <w:numPr>
          <w:ilvl w:val="0"/>
          <w:numId w:val="45"/>
        </w:numPr>
        <w:suppressAutoHyphens/>
        <w:spacing w:after="0" w:line="240" w:lineRule="auto"/>
        <w:rPr>
          <w:color w:val="000000"/>
          <w:sz w:val="24"/>
          <w:szCs w:val="24"/>
        </w:rPr>
      </w:pPr>
      <w:r>
        <w:rPr>
          <w:color w:val="000000"/>
          <w:sz w:val="24"/>
          <w:szCs w:val="24"/>
        </w:rPr>
        <w:t>bioloogia – lemmikloomad, nende eest hoolitsemine</w:t>
      </w:r>
    </w:p>
    <w:p xmlns:wp14="http://schemas.microsoft.com/office/word/2010/wordml" w:rsidR="00943239" w:rsidP="00943239" w:rsidRDefault="00943239" w14:paraId="787D2113" wp14:textId="77777777">
      <w:pPr>
        <w:numPr>
          <w:ilvl w:val="0"/>
          <w:numId w:val="45"/>
        </w:numPr>
        <w:suppressAutoHyphens/>
        <w:spacing w:after="0" w:line="240" w:lineRule="auto"/>
        <w:rPr>
          <w:color w:val="000000"/>
          <w:sz w:val="24"/>
          <w:szCs w:val="24"/>
        </w:rPr>
      </w:pPr>
      <w:r>
        <w:rPr>
          <w:color w:val="000000"/>
          <w:sz w:val="24"/>
          <w:szCs w:val="24"/>
        </w:rPr>
        <w:t>kunstiõpetus – muuseumid, kirikud, katedraalid</w:t>
      </w:r>
    </w:p>
    <w:p xmlns:wp14="http://schemas.microsoft.com/office/word/2010/wordml" w:rsidR="00943239" w:rsidP="00943239" w:rsidRDefault="00943239" w14:paraId="07F023C8" wp14:textId="77777777">
      <w:pPr>
        <w:rPr>
          <w:color w:val="000000"/>
          <w:sz w:val="24"/>
          <w:szCs w:val="24"/>
        </w:rPr>
      </w:pPr>
    </w:p>
    <w:p xmlns:wp14="http://schemas.microsoft.com/office/word/2010/wordml" w:rsidR="00943239" w:rsidP="00943239" w:rsidRDefault="00943239" w14:paraId="094127A6" wp14:textId="77777777">
      <w:pPr>
        <w:jc w:val="center"/>
        <w:rPr>
          <w:color w:val="000000"/>
          <w:sz w:val="24"/>
          <w:szCs w:val="24"/>
        </w:rPr>
      </w:pPr>
      <w:r>
        <w:rPr>
          <w:b/>
          <w:bCs/>
          <w:color w:val="000000"/>
          <w:sz w:val="24"/>
          <w:szCs w:val="24"/>
          <w:u w:val="single"/>
        </w:rPr>
        <w:t>ÕPPEVAHENDID</w:t>
      </w:r>
    </w:p>
    <w:p xmlns:wp14="http://schemas.microsoft.com/office/word/2010/wordml" w:rsidR="00943239" w:rsidP="00943239" w:rsidRDefault="00943239" w14:paraId="4BDB5498" wp14:textId="77777777">
      <w:pPr>
        <w:rPr>
          <w:color w:val="000000"/>
          <w:sz w:val="24"/>
          <w:szCs w:val="24"/>
        </w:rPr>
      </w:pPr>
    </w:p>
    <w:p xmlns:wp14="http://schemas.microsoft.com/office/word/2010/wordml" w:rsidR="00943239" w:rsidP="00943239" w:rsidRDefault="00943239" w14:paraId="4C7E7015" wp14:textId="77777777">
      <w:pPr>
        <w:numPr>
          <w:ilvl w:val="0"/>
          <w:numId w:val="45"/>
        </w:numPr>
        <w:suppressAutoHyphens/>
        <w:spacing w:after="0" w:line="240" w:lineRule="auto"/>
        <w:rPr>
          <w:color w:val="000000"/>
          <w:sz w:val="24"/>
          <w:szCs w:val="24"/>
        </w:rPr>
      </w:pPr>
      <w:proofErr w:type="spellStart"/>
      <w:r>
        <w:rPr>
          <w:color w:val="000000"/>
          <w:sz w:val="24"/>
          <w:szCs w:val="24"/>
        </w:rPr>
        <w:t>J.Kortšagina</w:t>
      </w:r>
      <w:proofErr w:type="spellEnd"/>
      <w:r>
        <w:rPr>
          <w:color w:val="000000"/>
          <w:sz w:val="24"/>
          <w:szCs w:val="24"/>
        </w:rPr>
        <w:t xml:space="preserve"> “Kutse Venemaale” õpik  A2/ II osa</w:t>
      </w:r>
    </w:p>
    <w:p xmlns:wp14="http://schemas.microsoft.com/office/word/2010/wordml" w:rsidR="00943239" w:rsidP="00943239" w:rsidRDefault="00943239" w14:paraId="0F9A5222" wp14:textId="77777777">
      <w:pPr>
        <w:numPr>
          <w:ilvl w:val="0"/>
          <w:numId w:val="45"/>
        </w:numPr>
        <w:suppressAutoHyphens/>
        <w:spacing w:after="0" w:line="240" w:lineRule="auto"/>
        <w:rPr>
          <w:color w:val="000000"/>
          <w:sz w:val="24"/>
          <w:szCs w:val="24"/>
        </w:rPr>
      </w:pPr>
      <w:r>
        <w:rPr>
          <w:color w:val="000000"/>
          <w:sz w:val="24"/>
          <w:szCs w:val="24"/>
        </w:rPr>
        <w:t>CD õpiku ja töövihiku juurde</w:t>
      </w:r>
    </w:p>
    <w:p xmlns:wp14="http://schemas.microsoft.com/office/word/2010/wordml" w:rsidR="00943239" w:rsidP="00943239" w:rsidRDefault="00943239" w14:paraId="2916C19D" wp14:textId="77777777">
      <w:pPr>
        <w:rPr>
          <w:color w:val="000000"/>
          <w:sz w:val="24"/>
          <w:szCs w:val="24"/>
        </w:rPr>
      </w:pPr>
    </w:p>
    <w:p xmlns:wp14="http://schemas.microsoft.com/office/word/2010/wordml" w:rsidR="00943239" w:rsidP="00943239" w:rsidRDefault="00943239" w14:paraId="74869460" wp14:textId="77777777">
      <w:pPr>
        <w:rPr>
          <w:color w:val="000000"/>
          <w:sz w:val="24"/>
          <w:szCs w:val="24"/>
        </w:rPr>
      </w:pPr>
    </w:p>
    <w:p xmlns:wp14="http://schemas.microsoft.com/office/word/2010/wordml" w:rsidR="00943239" w:rsidP="00943239" w:rsidRDefault="00943239" w14:paraId="519C7413" wp14:textId="77777777">
      <w:pPr>
        <w:jc w:val="center"/>
        <w:rPr>
          <w:color w:val="000000"/>
          <w:sz w:val="24"/>
          <w:szCs w:val="24"/>
        </w:rPr>
      </w:pPr>
      <w:r>
        <w:rPr>
          <w:b/>
          <w:bCs/>
          <w:color w:val="000000"/>
          <w:sz w:val="24"/>
          <w:szCs w:val="24"/>
          <w:u w:val="single"/>
        </w:rPr>
        <w:t>ÕPPESISU:</w:t>
      </w:r>
    </w:p>
    <w:p xmlns:wp14="http://schemas.microsoft.com/office/word/2010/wordml" w:rsidR="00943239" w:rsidP="00943239" w:rsidRDefault="00943239" w14:paraId="187F57B8" wp14:textId="77777777">
      <w:pPr>
        <w:jc w:val="center"/>
        <w:rPr>
          <w:color w:val="000000"/>
          <w:sz w:val="24"/>
          <w:szCs w:val="24"/>
        </w:rPr>
      </w:pPr>
    </w:p>
    <w:p xmlns:wp14="http://schemas.microsoft.com/office/word/2010/wordml" w:rsidR="00943239" w:rsidP="00943239" w:rsidRDefault="00943239" w14:paraId="2EBD584F" wp14:textId="77777777">
      <w:pPr>
        <w:numPr>
          <w:ilvl w:val="0"/>
          <w:numId w:val="45"/>
        </w:num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w:t>
      </w:r>
      <w:r>
        <w:rPr>
          <w:rFonts w:ascii="Times New Roman" w:hAnsi="Times New Roman" w:cs="Times New Roman"/>
          <w:color w:val="000000"/>
          <w:sz w:val="24"/>
          <w:szCs w:val="24"/>
        </w:rPr>
        <w:t>Mina ja teised“</w:t>
      </w:r>
    </w:p>
    <w:p xmlns:wp14="http://schemas.microsoft.com/office/word/2010/wordml" w:rsidR="00943239" w:rsidP="00943239" w:rsidRDefault="00943239" w14:paraId="6FEF025D" wp14:textId="77777777">
      <w:pPr>
        <w:numPr>
          <w:ilvl w:val="0"/>
          <w:numId w:val="45"/>
        </w:num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cs="Times New Roman"/>
          <w:sz w:val="24"/>
          <w:szCs w:val="24"/>
        </w:rPr>
        <w:t>Kodu ja lähiümbrus“</w:t>
      </w:r>
    </w:p>
    <w:p xmlns:wp14="http://schemas.microsoft.com/office/word/2010/wordml" w:rsidR="00943239" w:rsidP="00943239" w:rsidRDefault="00943239" w14:paraId="6CE0F520" wp14:textId="77777777">
      <w:pPr>
        <w:numPr>
          <w:ilvl w:val="0"/>
          <w:numId w:val="45"/>
        </w:num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cs="Times New Roman"/>
          <w:sz w:val="24"/>
          <w:szCs w:val="24"/>
        </w:rPr>
        <w:t>Kodukoht Eesti“</w:t>
      </w:r>
    </w:p>
    <w:p xmlns:wp14="http://schemas.microsoft.com/office/word/2010/wordml" w:rsidR="00943239" w:rsidP="00943239" w:rsidRDefault="00943239" w14:paraId="52782B0C" wp14:textId="77777777">
      <w:pPr>
        <w:numPr>
          <w:ilvl w:val="0"/>
          <w:numId w:val="45"/>
        </w:numPr>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cs="Times New Roman"/>
          <w:sz w:val="24"/>
          <w:szCs w:val="24"/>
        </w:rPr>
        <w:t>Riigid ja nende kultuur“</w:t>
      </w:r>
    </w:p>
    <w:p xmlns:wp14="http://schemas.microsoft.com/office/word/2010/wordml" w:rsidR="00943239" w:rsidP="00943239" w:rsidRDefault="00943239" w14:paraId="0DA3CD4A" wp14:textId="77777777">
      <w:pPr>
        <w:numPr>
          <w:ilvl w:val="0"/>
          <w:numId w:val="45"/>
        </w:numPr>
        <w:suppressAutoHyphen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w:t>
      </w:r>
      <w:r>
        <w:rPr>
          <w:rFonts w:ascii="Times New Roman" w:hAnsi="Times New Roman" w:cs="Times New Roman"/>
          <w:sz w:val="24"/>
          <w:szCs w:val="24"/>
        </w:rPr>
        <w:t>Igapäevaelu. Õppimine ja töö“</w:t>
      </w:r>
    </w:p>
    <w:p xmlns:wp14="http://schemas.microsoft.com/office/word/2010/wordml" w:rsidR="00943239" w:rsidP="00943239" w:rsidRDefault="00943239" w14:paraId="2CAD2E88" wp14:textId="77777777">
      <w:pPr>
        <w:numPr>
          <w:ilvl w:val="0"/>
          <w:numId w:val="45"/>
        </w:numPr>
        <w:suppressAutoHyphens/>
        <w:spacing w:after="0" w:line="240" w:lineRule="auto"/>
        <w:rPr>
          <w:color w:val="000000"/>
          <w:sz w:val="24"/>
          <w:szCs w:val="24"/>
        </w:rPr>
      </w:pPr>
      <w:r>
        <w:rPr>
          <w:rFonts w:ascii="Times New Roman" w:hAnsi="Times New Roman" w:eastAsia="Times New Roman" w:cs="Times New Roman"/>
          <w:color w:val="000000"/>
          <w:sz w:val="24"/>
          <w:szCs w:val="24"/>
        </w:rPr>
        <w:t>„</w:t>
      </w:r>
      <w:r>
        <w:rPr>
          <w:rFonts w:ascii="Times New Roman" w:hAnsi="Times New Roman" w:cs="Times New Roman"/>
          <w:color w:val="000000"/>
          <w:sz w:val="24"/>
          <w:szCs w:val="24"/>
        </w:rPr>
        <w:t>Vaba aeg“</w:t>
      </w:r>
    </w:p>
    <w:p xmlns:wp14="http://schemas.microsoft.com/office/word/2010/wordml" w:rsidR="00943239" w:rsidP="00943239" w:rsidRDefault="00943239" w14:paraId="2174907A" wp14:textId="77777777">
      <w:pPr>
        <w:numPr>
          <w:ilvl w:val="0"/>
          <w:numId w:val="45"/>
        </w:numPr>
        <w:suppressAutoHyphens/>
        <w:spacing w:after="0" w:line="240" w:lineRule="auto"/>
        <w:rPr>
          <w:color w:val="000000"/>
          <w:sz w:val="24"/>
          <w:szCs w:val="24"/>
        </w:rPr>
      </w:pPr>
      <w:r>
        <w:rPr>
          <w:color w:val="000000"/>
          <w:sz w:val="24"/>
          <w:szCs w:val="24"/>
        </w:rPr>
        <w:t>Videomaterjal (</w:t>
      </w:r>
      <w:proofErr w:type="spellStart"/>
      <w:r>
        <w:rPr>
          <w:color w:val="000000"/>
          <w:sz w:val="24"/>
          <w:szCs w:val="24"/>
        </w:rPr>
        <w:t>Sankt-</w:t>
      </w:r>
      <w:proofErr w:type="spellEnd"/>
      <w:r>
        <w:rPr>
          <w:color w:val="000000"/>
          <w:sz w:val="24"/>
          <w:szCs w:val="24"/>
        </w:rPr>
        <w:t xml:space="preserve"> Peterburg, Moskva)</w:t>
      </w:r>
    </w:p>
    <w:p xmlns:wp14="http://schemas.microsoft.com/office/word/2010/wordml" w:rsidR="00943239" w:rsidP="00943239" w:rsidRDefault="00943239" w14:paraId="47FDB814" wp14:textId="77777777">
      <w:pPr>
        <w:numPr>
          <w:ilvl w:val="0"/>
          <w:numId w:val="45"/>
        </w:numPr>
        <w:suppressAutoHyphens/>
        <w:spacing w:after="0" w:line="240" w:lineRule="auto"/>
        <w:rPr>
          <w:color w:val="000000"/>
          <w:sz w:val="24"/>
          <w:szCs w:val="24"/>
        </w:rPr>
      </w:pPr>
      <w:r>
        <w:rPr>
          <w:color w:val="000000"/>
          <w:sz w:val="24"/>
          <w:szCs w:val="24"/>
        </w:rPr>
        <w:t>Käändsõnade käänamine</w:t>
      </w:r>
    </w:p>
    <w:p xmlns:wp14="http://schemas.microsoft.com/office/word/2010/wordml" w:rsidR="00943239" w:rsidP="00943239" w:rsidRDefault="00943239" w14:paraId="44F2833D" wp14:textId="77777777">
      <w:pPr>
        <w:numPr>
          <w:ilvl w:val="0"/>
          <w:numId w:val="45"/>
        </w:numPr>
        <w:suppressAutoHyphens/>
        <w:spacing w:after="0" w:line="240" w:lineRule="auto"/>
        <w:rPr>
          <w:color w:val="000000"/>
          <w:sz w:val="24"/>
          <w:szCs w:val="24"/>
        </w:rPr>
      </w:pPr>
      <w:r>
        <w:rPr>
          <w:color w:val="000000"/>
          <w:sz w:val="24"/>
          <w:szCs w:val="24"/>
        </w:rPr>
        <w:t>Tegusõna</w:t>
      </w:r>
    </w:p>
    <w:p xmlns:wp14="http://schemas.microsoft.com/office/word/2010/wordml" w:rsidR="00943239" w:rsidP="00943239" w:rsidRDefault="00943239" w14:paraId="0EF7ADD1" wp14:textId="77777777">
      <w:pPr>
        <w:numPr>
          <w:ilvl w:val="0"/>
          <w:numId w:val="45"/>
        </w:numPr>
        <w:suppressAutoHyphens/>
        <w:spacing w:after="0" w:line="240" w:lineRule="auto"/>
        <w:rPr>
          <w:color w:val="000000"/>
          <w:sz w:val="24"/>
          <w:szCs w:val="24"/>
        </w:rPr>
      </w:pPr>
      <w:r>
        <w:rPr>
          <w:color w:val="000000"/>
          <w:sz w:val="24"/>
          <w:szCs w:val="24"/>
        </w:rPr>
        <w:t>Arvsõna</w:t>
      </w:r>
    </w:p>
    <w:p xmlns:wp14="http://schemas.microsoft.com/office/word/2010/wordml" w:rsidR="00943239" w:rsidP="00943239" w:rsidRDefault="00943239" w14:paraId="669F84A2" wp14:textId="77777777">
      <w:pPr>
        <w:numPr>
          <w:ilvl w:val="0"/>
          <w:numId w:val="45"/>
        </w:numPr>
        <w:suppressAutoHyphens/>
        <w:spacing w:after="0" w:line="240" w:lineRule="auto"/>
        <w:rPr>
          <w:color w:val="000000"/>
          <w:sz w:val="24"/>
          <w:szCs w:val="24"/>
        </w:rPr>
      </w:pPr>
      <w:r>
        <w:rPr>
          <w:color w:val="000000"/>
          <w:sz w:val="24"/>
          <w:szCs w:val="24"/>
        </w:rPr>
        <w:t>Sõnatuletus</w:t>
      </w:r>
    </w:p>
    <w:p xmlns:wp14="http://schemas.microsoft.com/office/word/2010/wordml" w:rsidR="00943239" w:rsidP="00943239" w:rsidRDefault="00943239" w14:paraId="386F91E2" wp14:textId="77777777">
      <w:pPr>
        <w:numPr>
          <w:ilvl w:val="0"/>
          <w:numId w:val="45"/>
        </w:numPr>
        <w:suppressAutoHyphens/>
        <w:spacing w:after="0" w:line="240" w:lineRule="auto"/>
        <w:rPr>
          <w:color w:val="000000"/>
          <w:sz w:val="24"/>
          <w:szCs w:val="24"/>
        </w:rPr>
      </w:pPr>
      <w:r>
        <w:rPr>
          <w:color w:val="000000"/>
          <w:sz w:val="24"/>
          <w:szCs w:val="24"/>
        </w:rPr>
        <w:t>Sünonüümid ja antonüümid</w:t>
      </w:r>
    </w:p>
    <w:p xmlns:wp14="http://schemas.microsoft.com/office/word/2010/wordml" w:rsidR="00943239" w:rsidP="00943239" w:rsidRDefault="00943239" w14:paraId="3889E7A9" wp14:textId="77777777">
      <w:pPr>
        <w:numPr>
          <w:ilvl w:val="0"/>
          <w:numId w:val="45"/>
        </w:numPr>
        <w:suppressAutoHyphens/>
        <w:spacing w:after="0" w:line="240" w:lineRule="auto"/>
        <w:rPr>
          <w:color w:val="000000"/>
          <w:sz w:val="24"/>
          <w:szCs w:val="24"/>
        </w:rPr>
      </w:pPr>
      <w:r>
        <w:rPr>
          <w:color w:val="000000"/>
          <w:sz w:val="24"/>
          <w:szCs w:val="24"/>
        </w:rPr>
        <w:t>Omadussõna käänamine, võrdlemine, omastav omadussõna, lühivormid</w:t>
      </w:r>
    </w:p>
    <w:p xmlns:wp14="http://schemas.microsoft.com/office/word/2010/wordml" w:rsidR="00943239" w:rsidP="00943239" w:rsidRDefault="00943239" w14:paraId="066B3350" wp14:textId="77777777">
      <w:pPr>
        <w:numPr>
          <w:ilvl w:val="0"/>
          <w:numId w:val="45"/>
        </w:numPr>
        <w:suppressAutoHyphens/>
        <w:spacing w:after="0" w:line="240" w:lineRule="auto"/>
        <w:rPr>
          <w:color w:val="000000"/>
          <w:sz w:val="24"/>
          <w:szCs w:val="24"/>
        </w:rPr>
      </w:pPr>
      <w:r>
        <w:rPr>
          <w:color w:val="000000"/>
          <w:sz w:val="24"/>
          <w:szCs w:val="24"/>
        </w:rPr>
        <w:t>Oma arvamuse väljendamine</w:t>
      </w:r>
    </w:p>
    <w:p xmlns:wp14="http://schemas.microsoft.com/office/word/2010/wordml" w:rsidR="00943239" w:rsidP="00943239" w:rsidRDefault="00943239" w14:paraId="1D2D9BA3" wp14:textId="77777777">
      <w:pPr>
        <w:numPr>
          <w:ilvl w:val="0"/>
          <w:numId w:val="45"/>
        </w:numPr>
        <w:suppressAutoHyphens/>
        <w:spacing w:after="0" w:line="240" w:lineRule="auto"/>
        <w:rPr>
          <w:color w:val="FF0000"/>
          <w:sz w:val="24"/>
          <w:szCs w:val="24"/>
        </w:rPr>
      </w:pPr>
      <w:r>
        <w:rPr>
          <w:color w:val="000000"/>
          <w:sz w:val="24"/>
          <w:szCs w:val="24"/>
        </w:rPr>
        <w:t>Pärisnimede käänamine</w:t>
      </w:r>
    </w:p>
    <w:p xmlns:wp14="http://schemas.microsoft.com/office/word/2010/wordml" w:rsidR="00943239" w:rsidP="00943239" w:rsidRDefault="00943239" w14:paraId="54738AF4" wp14:textId="77777777">
      <w:pPr>
        <w:rPr>
          <w:color w:val="FF0000"/>
          <w:sz w:val="24"/>
          <w:szCs w:val="24"/>
        </w:rPr>
      </w:pPr>
    </w:p>
    <w:p xmlns:wp14="http://schemas.microsoft.com/office/word/2010/wordml" w:rsidR="00943239" w:rsidP="00943239" w:rsidRDefault="00943239" w14:paraId="46ABBD8F" wp14:textId="77777777">
      <w:pPr>
        <w:rPr>
          <w:color w:val="FF0000"/>
          <w:sz w:val="24"/>
          <w:szCs w:val="24"/>
        </w:rPr>
      </w:pPr>
    </w:p>
    <w:p xmlns:wp14="http://schemas.microsoft.com/office/word/2010/wordml" w:rsidR="00943239" w:rsidP="00943239" w:rsidRDefault="00943239" w14:paraId="06BBA33E" wp14:textId="77777777">
      <w:pPr>
        <w:rPr>
          <w:color w:val="FF0000"/>
          <w:sz w:val="24"/>
          <w:szCs w:val="24"/>
        </w:rPr>
      </w:pPr>
    </w:p>
    <w:p xmlns:wp14="http://schemas.microsoft.com/office/word/2010/wordml" w:rsidR="00943239" w:rsidP="00943239" w:rsidRDefault="00943239" w14:paraId="184BBEB9" wp14:textId="77777777">
      <w:pPr>
        <w:jc w:val="center"/>
        <w:rPr>
          <w:b/>
          <w:bCs/>
          <w:color w:val="000000"/>
          <w:sz w:val="24"/>
          <w:szCs w:val="24"/>
          <w:u w:val="single"/>
        </w:rPr>
      </w:pPr>
      <w:r>
        <w:rPr>
          <w:b/>
          <w:bCs/>
          <w:color w:val="000000"/>
          <w:sz w:val="24"/>
          <w:szCs w:val="24"/>
          <w:u w:val="single"/>
        </w:rPr>
        <w:t>ÕPITULEMUSED PÕHIKOOLI LÕPUL:</w:t>
      </w:r>
    </w:p>
    <w:p xmlns:wp14="http://schemas.microsoft.com/office/word/2010/wordml" w:rsidR="00943239" w:rsidP="00943239" w:rsidRDefault="00943239" w14:paraId="7EFA11CC" wp14:textId="77777777">
      <w:pPr>
        <w:jc w:val="center"/>
        <w:rPr>
          <w:color w:val="000000"/>
          <w:sz w:val="24"/>
          <w:szCs w:val="24"/>
        </w:rPr>
      </w:pPr>
      <w:r>
        <w:rPr>
          <w:b/>
          <w:bCs/>
          <w:color w:val="000000"/>
          <w:sz w:val="24"/>
          <w:szCs w:val="24"/>
          <w:u w:val="single"/>
        </w:rPr>
        <w:t xml:space="preserve"> ÕPILANE PEAB OSKAMA</w:t>
      </w:r>
    </w:p>
    <w:p xmlns:wp14="http://schemas.microsoft.com/office/word/2010/wordml" w:rsidR="00943239" w:rsidP="00943239" w:rsidRDefault="00943239" w14:paraId="464FCBC1" wp14:textId="77777777">
      <w:pPr>
        <w:jc w:val="center"/>
        <w:rPr>
          <w:color w:val="000000"/>
          <w:sz w:val="24"/>
          <w:szCs w:val="24"/>
        </w:rPr>
      </w:pPr>
    </w:p>
    <w:p xmlns:wp14="http://schemas.microsoft.com/office/word/2010/wordml" w:rsidR="00943239" w:rsidP="00943239" w:rsidRDefault="00943239" w14:paraId="02C7BBBA" wp14:textId="77777777">
      <w:pPr>
        <w:numPr>
          <w:ilvl w:val="0"/>
          <w:numId w:val="45"/>
        </w:numPr>
        <w:suppressAutoHyphens/>
        <w:spacing w:after="0" w:line="240" w:lineRule="auto"/>
        <w:rPr>
          <w:color w:val="000000"/>
          <w:sz w:val="24"/>
          <w:szCs w:val="24"/>
        </w:rPr>
      </w:pPr>
      <w:r>
        <w:rPr>
          <w:color w:val="000000"/>
          <w:sz w:val="24"/>
          <w:szCs w:val="24"/>
        </w:rPr>
        <w:t xml:space="preserve">suhelda teemadel perekond ja kodu, inimene ja ühiskond, haridus ja töö, igapäevane elu, kultuur, meedia, reisimine, </w:t>
      </w:r>
    </w:p>
    <w:p xmlns:wp14="http://schemas.microsoft.com/office/word/2010/wordml" w:rsidR="00943239" w:rsidP="00943239" w:rsidRDefault="00943239" w14:paraId="345A6CCF" wp14:textId="77777777">
      <w:pPr>
        <w:numPr>
          <w:ilvl w:val="0"/>
          <w:numId w:val="45"/>
        </w:numPr>
        <w:suppressAutoHyphens/>
        <w:spacing w:after="0" w:line="240" w:lineRule="auto"/>
        <w:rPr>
          <w:color w:val="000000"/>
          <w:sz w:val="24"/>
          <w:szCs w:val="24"/>
        </w:rPr>
      </w:pPr>
      <w:r>
        <w:rPr>
          <w:color w:val="000000"/>
          <w:sz w:val="24"/>
          <w:szCs w:val="24"/>
        </w:rPr>
        <w:t>mõista videomaterjali</w:t>
      </w:r>
    </w:p>
    <w:p xmlns:wp14="http://schemas.microsoft.com/office/word/2010/wordml" w:rsidR="00943239" w:rsidP="00943239" w:rsidRDefault="00943239" w14:paraId="4DE8E1E3" wp14:textId="77777777">
      <w:pPr>
        <w:numPr>
          <w:ilvl w:val="0"/>
          <w:numId w:val="45"/>
        </w:numPr>
        <w:suppressAutoHyphens/>
        <w:spacing w:after="0" w:line="240" w:lineRule="auto"/>
        <w:rPr>
          <w:color w:val="000000"/>
          <w:sz w:val="24"/>
          <w:szCs w:val="24"/>
        </w:rPr>
      </w:pPr>
      <w:r>
        <w:rPr>
          <w:color w:val="000000"/>
          <w:sz w:val="24"/>
          <w:szCs w:val="24"/>
        </w:rPr>
        <w:t>tervitada ja pöörduda</w:t>
      </w:r>
    </w:p>
    <w:p xmlns:wp14="http://schemas.microsoft.com/office/word/2010/wordml" w:rsidR="00943239" w:rsidP="00943239" w:rsidRDefault="00943239" w14:paraId="54782892" wp14:textId="77777777">
      <w:pPr>
        <w:numPr>
          <w:ilvl w:val="0"/>
          <w:numId w:val="45"/>
        </w:numPr>
        <w:suppressAutoHyphens/>
        <w:spacing w:after="0" w:line="240" w:lineRule="auto"/>
        <w:rPr>
          <w:color w:val="000000"/>
          <w:sz w:val="24"/>
          <w:szCs w:val="24"/>
        </w:rPr>
      </w:pPr>
      <w:r>
        <w:rPr>
          <w:color w:val="000000"/>
          <w:sz w:val="24"/>
          <w:szCs w:val="24"/>
        </w:rPr>
        <w:t>paluda selgitust</w:t>
      </w:r>
    </w:p>
    <w:p xmlns:wp14="http://schemas.microsoft.com/office/word/2010/wordml" w:rsidR="00943239" w:rsidP="00943239" w:rsidRDefault="00943239" w14:paraId="6DE8AB84" wp14:textId="77777777">
      <w:pPr>
        <w:numPr>
          <w:ilvl w:val="0"/>
          <w:numId w:val="45"/>
        </w:numPr>
        <w:suppressAutoHyphens/>
        <w:spacing w:after="0" w:line="240" w:lineRule="auto"/>
        <w:rPr>
          <w:color w:val="000000"/>
          <w:sz w:val="24"/>
          <w:szCs w:val="24"/>
        </w:rPr>
      </w:pPr>
      <w:r>
        <w:rPr>
          <w:color w:val="000000"/>
          <w:sz w:val="24"/>
          <w:szCs w:val="24"/>
        </w:rPr>
        <w:t>alustada teemat, anda edasi teiste poolt öeldut, anda juhiseid</w:t>
      </w:r>
    </w:p>
    <w:p xmlns:wp14="http://schemas.microsoft.com/office/word/2010/wordml" w:rsidR="00943239" w:rsidP="00943239" w:rsidRDefault="00943239" w14:paraId="7F32B5C6" wp14:textId="77777777">
      <w:pPr>
        <w:numPr>
          <w:ilvl w:val="0"/>
          <w:numId w:val="45"/>
        </w:numPr>
        <w:suppressAutoHyphens/>
        <w:spacing w:after="0" w:line="240" w:lineRule="auto"/>
        <w:rPr>
          <w:color w:val="000000"/>
          <w:sz w:val="24"/>
          <w:szCs w:val="24"/>
        </w:rPr>
      </w:pPr>
      <w:r>
        <w:rPr>
          <w:color w:val="000000"/>
          <w:sz w:val="24"/>
          <w:szCs w:val="24"/>
        </w:rPr>
        <w:t>teha sisseoste</w:t>
      </w:r>
    </w:p>
    <w:p xmlns:wp14="http://schemas.microsoft.com/office/word/2010/wordml" w:rsidR="00943239" w:rsidP="00943239" w:rsidRDefault="00943239" w14:paraId="1E7DB080" wp14:textId="77777777">
      <w:pPr>
        <w:numPr>
          <w:ilvl w:val="0"/>
          <w:numId w:val="45"/>
        </w:numPr>
        <w:suppressAutoHyphens/>
        <w:spacing w:after="0" w:line="240" w:lineRule="auto"/>
        <w:rPr>
          <w:color w:val="000000"/>
          <w:sz w:val="24"/>
          <w:szCs w:val="24"/>
        </w:rPr>
      </w:pPr>
      <w:r>
        <w:rPr>
          <w:color w:val="000000"/>
          <w:sz w:val="24"/>
          <w:szCs w:val="24"/>
        </w:rPr>
        <w:t xml:space="preserve">teha komplimente, kutset esitada, tänu ja kaastunnet väljendada, </w:t>
      </w:r>
    </w:p>
    <w:p xmlns:wp14="http://schemas.microsoft.com/office/word/2010/wordml" w:rsidR="00943239" w:rsidP="00943239" w:rsidRDefault="00943239" w14:paraId="67D75824" wp14:textId="77777777">
      <w:pPr>
        <w:numPr>
          <w:ilvl w:val="0"/>
          <w:numId w:val="45"/>
        </w:numPr>
        <w:suppressAutoHyphens/>
        <w:spacing w:after="0" w:line="240" w:lineRule="auto"/>
        <w:rPr>
          <w:color w:val="000000"/>
          <w:sz w:val="24"/>
          <w:szCs w:val="24"/>
        </w:rPr>
      </w:pPr>
      <w:r>
        <w:rPr>
          <w:color w:val="000000"/>
          <w:sz w:val="24"/>
          <w:szCs w:val="24"/>
        </w:rPr>
        <w:t>ettepanekut teha ja sellest keelduda</w:t>
      </w:r>
    </w:p>
    <w:p xmlns:wp14="http://schemas.microsoft.com/office/word/2010/wordml" w:rsidR="00943239" w:rsidP="00943239" w:rsidRDefault="00943239" w14:paraId="28C0615C" wp14:textId="77777777">
      <w:pPr>
        <w:numPr>
          <w:ilvl w:val="0"/>
          <w:numId w:val="45"/>
        </w:numPr>
        <w:suppressAutoHyphens/>
        <w:spacing w:after="0" w:line="240" w:lineRule="auto"/>
        <w:rPr>
          <w:color w:val="000000"/>
          <w:sz w:val="24"/>
          <w:szCs w:val="24"/>
        </w:rPr>
      </w:pPr>
      <w:r>
        <w:rPr>
          <w:color w:val="000000"/>
          <w:sz w:val="24"/>
          <w:szCs w:val="24"/>
        </w:rPr>
        <w:t>teha kokkuvõtteid loetud teksti põhjal</w:t>
      </w:r>
    </w:p>
    <w:p xmlns:wp14="http://schemas.microsoft.com/office/word/2010/wordml" w:rsidR="00943239" w:rsidP="00943239" w:rsidRDefault="00943239" w14:paraId="37AE37E5" wp14:textId="77777777">
      <w:pPr>
        <w:numPr>
          <w:ilvl w:val="0"/>
          <w:numId w:val="45"/>
        </w:numPr>
        <w:suppressAutoHyphens/>
        <w:spacing w:after="0" w:line="240" w:lineRule="auto"/>
        <w:rPr>
          <w:color w:val="000000"/>
          <w:sz w:val="24"/>
          <w:szCs w:val="24"/>
        </w:rPr>
      </w:pPr>
      <w:r>
        <w:rPr>
          <w:color w:val="000000"/>
          <w:sz w:val="24"/>
          <w:szCs w:val="24"/>
        </w:rPr>
        <w:t>sõnatuletust</w:t>
      </w:r>
    </w:p>
    <w:p xmlns:wp14="http://schemas.microsoft.com/office/word/2010/wordml" w:rsidR="00943239" w:rsidP="00943239" w:rsidRDefault="00943239" w14:paraId="6341C504" wp14:textId="77777777">
      <w:pPr>
        <w:numPr>
          <w:ilvl w:val="0"/>
          <w:numId w:val="45"/>
        </w:numPr>
        <w:suppressAutoHyphens/>
        <w:spacing w:after="0" w:line="240" w:lineRule="auto"/>
        <w:rPr>
          <w:color w:val="000000"/>
          <w:sz w:val="24"/>
          <w:szCs w:val="24"/>
        </w:rPr>
      </w:pPr>
      <w:r>
        <w:rPr>
          <w:color w:val="000000"/>
          <w:sz w:val="24"/>
          <w:szCs w:val="24"/>
        </w:rPr>
        <w:t>kasutada eessõnu</w:t>
      </w:r>
    </w:p>
    <w:p xmlns:wp14="http://schemas.microsoft.com/office/word/2010/wordml" w:rsidR="00943239" w:rsidP="00943239" w:rsidRDefault="00943239" w14:paraId="7CD9A08F" wp14:textId="77777777">
      <w:pPr>
        <w:numPr>
          <w:ilvl w:val="0"/>
          <w:numId w:val="45"/>
        </w:numPr>
        <w:suppressAutoHyphens/>
        <w:spacing w:after="0" w:line="240" w:lineRule="auto"/>
        <w:rPr>
          <w:color w:val="000000"/>
          <w:sz w:val="24"/>
          <w:szCs w:val="24"/>
        </w:rPr>
      </w:pPr>
      <w:r>
        <w:rPr>
          <w:color w:val="000000"/>
          <w:sz w:val="24"/>
          <w:szCs w:val="24"/>
        </w:rPr>
        <w:t>kasutada lauses omadussõnu koos nimisõnadega</w:t>
      </w:r>
    </w:p>
    <w:p xmlns:wp14="http://schemas.microsoft.com/office/word/2010/wordml" w:rsidR="00943239" w:rsidP="00943239" w:rsidRDefault="00943239" w14:paraId="0F8F9FB4" wp14:textId="77777777">
      <w:pPr>
        <w:numPr>
          <w:ilvl w:val="0"/>
          <w:numId w:val="45"/>
        </w:numPr>
        <w:suppressAutoHyphens/>
        <w:spacing w:after="0" w:line="240" w:lineRule="auto"/>
        <w:rPr>
          <w:color w:val="000000"/>
          <w:sz w:val="24"/>
          <w:szCs w:val="24"/>
        </w:rPr>
      </w:pPr>
      <w:r>
        <w:rPr>
          <w:color w:val="000000"/>
          <w:sz w:val="24"/>
          <w:szCs w:val="24"/>
        </w:rPr>
        <w:t>mõista videomaterjali</w:t>
      </w:r>
    </w:p>
    <w:p xmlns:wp14="http://schemas.microsoft.com/office/word/2010/wordml" w:rsidR="00943239" w:rsidP="00943239" w:rsidRDefault="00943239" w14:paraId="5C8C6B09" wp14:textId="77777777">
      <w:pPr>
        <w:ind w:left="720"/>
        <w:rPr>
          <w:color w:val="000000"/>
          <w:sz w:val="24"/>
          <w:szCs w:val="24"/>
        </w:rPr>
      </w:pPr>
    </w:p>
    <w:p xmlns:wp14="http://schemas.microsoft.com/office/word/2010/wordml" w:rsidR="00943239" w:rsidP="00943239" w:rsidRDefault="00943239" w14:paraId="3382A365" wp14:textId="77777777">
      <w:pPr>
        <w:ind w:left="720"/>
        <w:rPr>
          <w:color w:val="FF0000"/>
          <w:sz w:val="24"/>
          <w:szCs w:val="24"/>
        </w:rPr>
      </w:pPr>
    </w:p>
    <w:p xmlns:wp14="http://schemas.microsoft.com/office/word/2010/wordml" w:rsidR="00943239" w:rsidP="00943239" w:rsidRDefault="00943239" w14:paraId="621AF6A6" wp14:textId="77777777">
      <w:pPr>
        <w:jc w:val="center"/>
        <w:rPr>
          <w:color w:val="000000"/>
          <w:sz w:val="24"/>
          <w:szCs w:val="24"/>
        </w:rPr>
      </w:pPr>
      <w:r>
        <w:rPr>
          <w:b/>
          <w:bCs/>
          <w:color w:val="000000"/>
          <w:sz w:val="24"/>
          <w:szCs w:val="24"/>
          <w:u w:val="single"/>
        </w:rPr>
        <w:t>KEELETEADMISED: III KOOLIASTE</w:t>
      </w:r>
    </w:p>
    <w:p xmlns:wp14="http://schemas.microsoft.com/office/word/2010/wordml" w:rsidR="00943239" w:rsidP="00943239" w:rsidRDefault="00943239" w14:paraId="5C71F136" wp14:textId="77777777">
      <w:pPr>
        <w:jc w:val="center"/>
        <w:rPr>
          <w:color w:val="000000"/>
          <w:sz w:val="24"/>
          <w:szCs w:val="24"/>
        </w:rPr>
      </w:pPr>
    </w:p>
    <w:tbl>
      <w:tblPr>
        <w:tblW w:w="0" w:type="auto"/>
        <w:tblInd w:w="-35" w:type="dxa"/>
        <w:tblLayout w:type="fixed"/>
        <w:tblLook w:val="0000"/>
      </w:tblPr>
      <w:tblGrid>
        <w:gridCol w:w="2957"/>
        <w:gridCol w:w="4090"/>
      </w:tblGrid>
      <w:tr xmlns:wp14="http://schemas.microsoft.com/office/word/2010/wordml" w:rsidR="00943239" w:rsidTr="00E83C19" w14:paraId="6E705EDC"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62199465" wp14:textId="77777777">
            <w:pPr>
              <w:snapToGrid w:val="0"/>
              <w:rPr>
                <w:color w:val="000000"/>
                <w:sz w:val="24"/>
                <w:szCs w:val="24"/>
              </w:rPr>
            </w:pPr>
          </w:p>
        </w:tc>
        <w:tc>
          <w:tcPr>
            <w:tcW w:w="4090" w:type="dxa"/>
            <w:tcBorders>
              <w:top w:val="single" w:color="000000" w:sz="4" w:space="0"/>
              <w:left w:val="single" w:color="000000" w:sz="4" w:space="0"/>
              <w:bottom w:val="single" w:color="000000" w:sz="4" w:space="0"/>
              <w:right w:val="single" w:color="000000" w:sz="4" w:space="0"/>
            </w:tcBorders>
            <w:shd w:val="clear" w:color="auto" w:fill="auto"/>
            <w:vAlign w:val="center"/>
          </w:tcPr>
          <w:p w:rsidR="00943239" w:rsidP="00E83C19" w:rsidRDefault="00943239" w14:paraId="01FE3C91" wp14:textId="77777777">
            <w:pPr>
              <w:snapToGrid w:val="0"/>
              <w:jc w:val="center"/>
              <w:rPr>
                <w:color w:val="000000"/>
                <w:sz w:val="24"/>
                <w:szCs w:val="24"/>
              </w:rPr>
            </w:pPr>
            <w:r>
              <w:rPr>
                <w:color w:val="000000"/>
                <w:sz w:val="24"/>
                <w:szCs w:val="24"/>
              </w:rPr>
              <w:t>III kooliaste</w:t>
            </w:r>
          </w:p>
        </w:tc>
      </w:tr>
      <w:tr xmlns:wp14="http://schemas.microsoft.com/office/word/2010/wordml" w:rsidR="00943239" w:rsidTr="00E83C19" w14:paraId="527E7318"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28574F23" wp14:textId="77777777">
            <w:pPr>
              <w:snapToGrid w:val="0"/>
              <w:rPr>
                <w:color w:val="000000"/>
                <w:sz w:val="24"/>
                <w:szCs w:val="24"/>
                <w:lang w:val="fi-FI"/>
              </w:rPr>
            </w:pPr>
            <w:r>
              <w:rPr>
                <w:color w:val="000000"/>
                <w:sz w:val="24"/>
                <w:szCs w:val="24"/>
              </w:rPr>
              <w:t>KIRI JA HÄÄLDUS</w:t>
            </w:r>
          </w:p>
        </w:tc>
        <w:tc>
          <w:tcPr>
            <w:tcW w:w="4090"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3B22CAA4" wp14:textId="77777777">
            <w:pPr>
              <w:snapToGrid w:val="0"/>
              <w:rPr>
                <w:color w:val="000000"/>
                <w:sz w:val="24"/>
                <w:szCs w:val="24"/>
                <w:lang w:val="fi-FI"/>
              </w:rPr>
            </w:pPr>
            <w:proofErr w:type="spellStart"/>
            <w:r>
              <w:rPr>
                <w:color w:val="000000"/>
                <w:sz w:val="24"/>
                <w:szCs w:val="24"/>
                <w:lang w:val="fi-FI"/>
              </w:rPr>
              <w:t>Sõnarõhu</w:t>
            </w:r>
            <w:proofErr w:type="spellEnd"/>
            <w:r>
              <w:rPr>
                <w:color w:val="000000"/>
                <w:sz w:val="24"/>
                <w:szCs w:val="24"/>
                <w:lang w:val="fi-FI"/>
              </w:rPr>
              <w:t xml:space="preserve"> </w:t>
            </w:r>
            <w:proofErr w:type="spellStart"/>
            <w:r>
              <w:rPr>
                <w:color w:val="000000"/>
                <w:sz w:val="24"/>
                <w:szCs w:val="24"/>
                <w:lang w:val="fi-FI"/>
              </w:rPr>
              <w:t>muutumine</w:t>
            </w:r>
            <w:proofErr w:type="spellEnd"/>
            <w:r>
              <w:rPr>
                <w:color w:val="000000"/>
                <w:sz w:val="24"/>
                <w:szCs w:val="24"/>
                <w:lang w:val="fi-FI"/>
              </w:rPr>
              <w:t xml:space="preserve"> </w:t>
            </w:r>
            <w:proofErr w:type="spellStart"/>
            <w:r>
              <w:rPr>
                <w:color w:val="000000"/>
                <w:sz w:val="24"/>
                <w:szCs w:val="24"/>
                <w:lang w:val="fi-FI"/>
              </w:rPr>
              <w:t>nimisõnade</w:t>
            </w:r>
            <w:proofErr w:type="spellEnd"/>
            <w:r>
              <w:rPr>
                <w:color w:val="000000"/>
                <w:sz w:val="24"/>
                <w:szCs w:val="24"/>
                <w:lang w:val="fi-FI"/>
              </w:rPr>
              <w:t xml:space="preserve"> </w:t>
            </w:r>
            <w:proofErr w:type="spellStart"/>
            <w:r>
              <w:rPr>
                <w:color w:val="000000"/>
                <w:sz w:val="24"/>
                <w:szCs w:val="24"/>
                <w:lang w:val="fi-FI"/>
              </w:rPr>
              <w:t>käänamisel</w:t>
            </w:r>
            <w:proofErr w:type="spellEnd"/>
            <w:r>
              <w:rPr>
                <w:color w:val="000000"/>
                <w:sz w:val="24"/>
                <w:szCs w:val="24"/>
                <w:lang w:val="fi-FI"/>
              </w:rPr>
              <w:t>.</w:t>
            </w:r>
          </w:p>
          <w:p w:rsidR="00943239" w:rsidP="00E83C19" w:rsidRDefault="00943239" w14:paraId="2182E0C8" wp14:textId="77777777">
            <w:pPr>
              <w:snapToGrid w:val="0"/>
              <w:rPr>
                <w:color w:val="000000"/>
                <w:sz w:val="24"/>
                <w:szCs w:val="24"/>
              </w:rPr>
            </w:pPr>
            <w:proofErr w:type="spellStart"/>
            <w:r>
              <w:rPr>
                <w:color w:val="000000"/>
                <w:sz w:val="24"/>
                <w:szCs w:val="24"/>
                <w:lang w:val="fi-FI"/>
              </w:rPr>
              <w:t>Sõnarõhu</w:t>
            </w:r>
            <w:proofErr w:type="spellEnd"/>
            <w:r>
              <w:rPr>
                <w:color w:val="000000"/>
                <w:sz w:val="24"/>
                <w:szCs w:val="24"/>
                <w:lang w:val="fi-FI"/>
              </w:rPr>
              <w:t xml:space="preserve"> </w:t>
            </w:r>
            <w:proofErr w:type="spellStart"/>
            <w:r>
              <w:rPr>
                <w:color w:val="000000"/>
                <w:sz w:val="24"/>
                <w:szCs w:val="24"/>
                <w:lang w:val="fi-FI"/>
              </w:rPr>
              <w:t>muutumine</w:t>
            </w:r>
            <w:proofErr w:type="spellEnd"/>
            <w:r>
              <w:rPr>
                <w:color w:val="000000"/>
                <w:sz w:val="24"/>
                <w:szCs w:val="24"/>
                <w:lang w:val="fi-FI"/>
              </w:rPr>
              <w:t xml:space="preserve"> </w:t>
            </w:r>
            <w:proofErr w:type="spellStart"/>
            <w:r>
              <w:rPr>
                <w:color w:val="000000"/>
                <w:sz w:val="24"/>
                <w:szCs w:val="24"/>
                <w:lang w:val="fi-FI"/>
              </w:rPr>
              <w:t>tegusõnade</w:t>
            </w:r>
            <w:proofErr w:type="spellEnd"/>
            <w:r>
              <w:rPr>
                <w:color w:val="000000"/>
                <w:sz w:val="24"/>
                <w:szCs w:val="24"/>
                <w:lang w:val="fi-FI"/>
              </w:rPr>
              <w:t xml:space="preserve"> </w:t>
            </w:r>
            <w:proofErr w:type="spellStart"/>
            <w:r>
              <w:rPr>
                <w:color w:val="000000"/>
                <w:sz w:val="24"/>
                <w:szCs w:val="24"/>
                <w:lang w:val="fi-FI"/>
              </w:rPr>
              <w:t>vormides</w:t>
            </w:r>
            <w:proofErr w:type="spellEnd"/>
            <w:r>
              <w:rPr>
                <w:color w:val="000000"/>
                <w:sz w:val="24"/>
                <w:szCs w:val="24"/>
                <w:lang w:val="fi-FI"/>
              </w:rPr>
              <w:t>.</w:t>
            </w:r>
          </w:p>
        </w:tc>
      </w:tr>
      <w:tr xmlns:wp14="http://schemas.microsoft.com/office/word/2010/wordml" w:rsidR="00943239" w:rsidTr="00E83C19" w14:paraId="324A0B32"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50A28FD4" wp14:textId="77777777">
            <w:pPr>
              <w:snapToGrid w:val="0"/>
              <w:rPr>
                <w:color w:val="000000"/>
                <w:sz w:val="24"/>
                <w:szCs w:val="24"/>
                <w:lang w:val="fi-FI"/>
              </w:rPr>
            </w:pPr>
            <w:r>
              <w:rPr>
                <w:color w:val="000000"/>
                <w:sz w:val="24"/>
                <w:szCs w:val="24"/>
              </w:rPr>
              <w:t>NIMISÕNA</w:t>
            </w:r>
          </w:p>
        </w:tc>
        <w:tc>
          <w:tcPr>
            <w:tcW w:w="4090"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6F2CB973" wp14:textId="77777777">
            <w:pPr>
              <w:snapToGrid w:val="0"/>
              <w:rPr>
                <w:iCs/>
                <w:color w:val="000000"/>
                <w:sz w:val="24"/>
                <w:szCs w:val="24"/>
                <w:lang w:val="fi-FI"/>
              </w:rPr>
            </w:pPr>
            <w:proofErr w:type="spellStart"/>
            <w:r>
              <w:rPr>
                <w:color w:val="000000"/>
                <w:sz w:val="24"/>
                <w:szCs w:val="24"/>
                <w:lang w:val="fi-FI"/>
              </w:rPr>
              <w:t>Mees-</w:t>
            </w:r>
            <w:proofErr w:type="spellEnd"/>
            <w:r>
              <w:rPr>
                <w:color w:val="000000"/>
                <w:sz w:val="24"/>
                <w:szCs w:val="24"/>
                <w:lang w:val="fi-FI"/>
              </w:rPr>
              <w:t xml:space="preserve"> ja </w:t>
            </w:r>
            <w:proofErr w:type="spellStart"/>
            <w:r>
              <w:rPr>
                <w:color w:val="000000"/>
                <w:sz w:val="24"/>
                <w:szCs w:val="24"/>
                <w:lang w:val="fi-FI"/>
              </w:rPr>
              <w:t>naissoost</w:t>
            </w:r>
            <w:proofErr w:type="spellEnd"/>
            <w:r>
              <w:rPr>
                <w:color w:val="000000"/>
                <w:sz w:val="24"/>
                <w:szCs w:val="24"/>
                <w:lang w:val="fi-FI"/>
              </w:rPr>
              <w:t xml:space="preserve"> </w:t>
            </w:r>
            <w:proofErr w:type="spellStart"/>
            <w:r>
              <w:rPr>
                <w:color w:val="000000"/>
                <w:sz w:val="24"/>
                <w:szCs w:val="24"/>
                <w:lang w:val="fi-FI"/>
              </w:rPr>
              <w:t>sõnad</w:t>
            </w:r>
            <w:proofErr w:type="spellEnd"/>
            <w:r>
              <w:rPr>
                <w:color w:val="000000"/>
                <w:sz w:val="24"/>
                <w:szCs w:val="24"/>
                <w:lang w:val="fi-FI"/>
              </w:rPr>
              <w:t xml:space="preserve">, mille </w:t>
            </w:r>
            <w:proofErr w:type="spellStart"/>
            <w:r>
              <w:rPr>
                <w:color w:val="000000"/>
                <w:sz w:val="24"/>
                <w:szCs w:val="24"/>
                <w:lang w:val="fi-FI"/>
              </w:rPr>
              <w:t>lõpus</w:t>
            </w:r>
            <w:proofErr w:type="spellEnd"/>
            <w:r>
              <w:rPr>
                <w:color w:val="000000"/>
                <w:sz w:val="24"/>
                <w:szCs w:val="24"/>
                <w:lang w:val="fi-FI"/>
              </w:rPr>
              <w:t xml:space="preserve"> on </w:t>
            </w:r>
            <w:proofErr w:type="gramStart"/>
            <w:r>
              <w:rPr>
                <w:color w:val="000000"/>
                <w:sz w:val="24"/>
                <w:szCs w:val="24"/>
                <w:lang w:val="fi-FI"/>
              </w:rPr>
              <w:t>–</w:t>
            </w:r>
            <w:r>
              <w:rPr>
                <w:i/>
                <w:iCs/>
                <w:color w:val="000000"/>
                <w:sz w:val="24"/>
                <w:szCs w:val="24"/>
              </w:rPr>
              <w:t>ь</w:t>
            </w:r>
            <w:proofErr w:type="gramEnd"/>
            <w:r>
              <w:rPr>
                <w:iCs/>
                <w:color w:val="000000"/>
                <w:sz w:val="24"/>
                <w:szCs w:val="24"/>
                <w:lang w:val="fi-FI"/>
              </w:rPr>
              <w:t xml:space="preserve">. </w:t>
            </w:r>
          </w:p>
          <w:p w:rsidR="00943239" w:rsidP="00E83C19" w:rsidRDefault="00943239" w14:paraId="6754D8ED" wp14:textId="77777777">
            <w:pPr>
              <w:rPr>
                <w:color w:val="000000"/>
                <w:sz w:val="24"/>
                <w:szCs w:val="24"/>
                <w:lang w:val="fi-FI"/>
              </w:rPr>
            </w:pPr>
            <w:proofErr w:type="spellStart"/>
            <w:r>
              <w:rPr>
                <w:iCs/>
                <w:color w:val="000000"/>
                <w:sz w:val="24"/>
                <w:szCs w:val="24"/>
                <w:lang w:val="fi-FI"/>
              </w:rPr>
              <w:t>Naissoost</w:t>
            </w:r>
            <w:proofErr w:type="spellEnd"/>
            <w:r>
              <w:rPr>
                <w:iCs/>
                <w:color w:val="000000"/>
                <w:sz w:val="24"/>
                <w:szCs w:val="24"/>
                <w:lang w:val="fi-FI"/>
              </w:rPr>
              <w:t xml:space="preserve"> </w:t>
            </w:r>
            <w:proofErr w:type="spellStart"/>
            <w:r>
              <w:rPr>
                <w:iCs/>
                <w:color w:val="000000"/>
                <w:sz w:val="24"/>
                <w:szCs w:val="24"/>
                <w:lang w:val="fi-FI"/>
              </w:rPr>
              <w:t>sõnad</w:t>
            </w:r>
            <w:proofErr w:type="spellEnd"/>
            <w:r>
              <w:rPr>
                <w:iCs/>
                <w:color w:val="000000"/>
                <w:sz w:val="24"/>
                <w:szCs w:val="24"/>
                <w:lang w:val="fi-FI"/>
              </w:rPr>
              <w:t xml:space="preserve">, mille </w:t>
            </w:r>
            <w:proofErr w:type="spellStart"/>
            <w:r>
              <w:rPr>
                <w:iCs/>
                <w:color w:val="000000"/>
                <w:sz w:val="24"/>
                <w:szCs w:val="24"/>
                <w:lang w:val="fi-FI"/>
              </w:rPr>
              <w:t>lõpus</w:t>
            </w:r>
            <w:proofErr w:type="spellEnd"/>
            <w:r>
              <w:rPr>
                <w:iCs/>
                <w:color w:val="000000"/>
                <w:sz w:val="24"/>
                <w:szCs w:val="24"/>
                <w:lang w:val="fi-FI"/>
              </w:rPr>
              <w:t xml:space="preserve"> on </w:t>
            </w:r>
            <w:r>
              <w:rPr>
                <w:i/>
                <w:iCs/>
                <w:color w:val="000000"/>
                <w:sz w:val="24"/>
                <w:szCs w:val="24"/>
                <w:lang w:val="fi-FI"/>
              </w:rPr>
              <w:t>-</w:t>
            </w:r>
            <w:proofErr w:type="spellStart"/>
            <w:r>
              <w:rPr>
                <w:i/>
                <w:iCs/>
                <w:color w:val="000000"/>
                <w:sz w:val="24"/>
                <w:szCs w:val="24"/>
              </w:rPr>
              <w:t>ия</w:t>
            </w:r>
            <w:proofErr w:type="spellEnd"/>
            <w:r>
              <w:rPr>
                <w:iCs/>
                <w:color w:val="000000"/>
                <w:sz w:val="24"/>
                <w:szCs w:val="24"/>
                <w:lang w:val="fi-FI"/>
              </w:rPr>
              <w:t xml:space="preserve"> (</w:t>
            </w:r>
            <w:proofErr w:type="spellStart"/>
            <w:r>
              <w:rPr>
                <w:iCs/>
                <w:color w:val="000000"/>
                <w:sz w:val="24"/>
                <w:szCs w:val="24"/>
                <w:lang w:val="fi-FI"/>
              </w:rPr>
              <w:t>nt</w:t>
            </w:r>
            <w:proofErr w:type="spellEnd"/>
            <w:r>
              <w:rPr>
                <w:iCs/>
                <w:color w:val="000000"/>
                <w:sz w:val="24"/>
                <w:szCs w:val="24"/>
                <w:lang w:val="fi-FI"/>
              </w:rPr>
              <w:t xml:space="preserve"> </w:t>
            </w:r>
            <w:proofErr w:type="spellStart"/>
            <w:r>
              <w:rPr>
                <w:i/>
                <w:iCs/>
                <w:color w:val="000000"/>
                <w:sz w:val="24"/>
                <w:szCs w:val="24"/>
              </w:rPr>
              <w:t>Эстония</w:t>
            </w:r>
            <w:proofErr w:type="spellEnd"/>
            <w:r>
              <w:rPr>
                <w:i/>
                <w:iCs/>
                <w:color w:val="000000"/>
                <w:sz w:val="24"/>
                <w:szCs w:val="24"/>
                <w:lang w:val="fi-FI"/>
              </w:rPr>
              <w:t xml:space="preserve">, </w:t>
            </w:r>
            <w:proofErr w:type="spellStart"/>
            <w:r>
              <w:rPr>
                <w:i/>
                <w:iCs/>
                <w:color w:val="000000"/>
                <w:sz w:val="24"/>
                <w:szCs w:val="24"/>
              </w:rPr>
              <w:t>история</w:t>
            </w:r>
            <w:proofErr w:type="spellEnd"/>
            <w:r>
              <w:rPr>
                <w:i/>
                <w:iCs/>
                <w:color w:val="000000"/>
                <w:sz w:val="24"/>
                <w:szCs w:val="24"/>
                <w:lang w:val="fi-FI"/>
              </w:rPr>
              <w:t xml:space="preserve">, </w:t>
            </w:r>
            <w:proofErr w:type="spellStart"/>
            <w:r>
              <w:rPr>
                <w:i/>
                <w:iCs/>
                <w:color w:val="000000"/>
                <w:sz w:val="24"/>
                <w:szCs w:val="24"/>
              </w:rPr>
              <w:t>гимназия</w:t>
            </w:r>
            <w:proofErr w:type="spellEnd"/>
            <w:r>
              <w:rPr>
                <w:iCs/>
                <w:color w:val="000000"/>
                <w:sz w:val="24"/>
                <w:szCs w:val="24"/>
                <w:lang w:val="fi-FI"/>
              </w:rPr>
              <w:t>)</w:t>
            </w:r>
            <w:r>
              <w:rPr>
                <w:color w:val="000000"/>
                <w:sz w:val="24"/>
                <w:szCs w:val="24"/>
                <w:lang w:val="fi-FI"/>
              </w:rPr>
              <w:t xml:space="preserve">. </w:t>
            </w:r>
            <w:proofErr w:type="spellStart"/>
            <w:r>
              <w:rPr>
                <w:color w:val="000000"/>
                <w:sz w:val="24"/>
                <w:szCs w:val="24"/>
                <w:lang w:val="fi-FI"/>
              </w:rPr>
              <w:t>Kesksoost</w:t>
            </w:r>
            <w:proofErr w:type="spellEnd"/>
            <w:r>
              <w:rPr>
                <w:color w:val="000000"/>
                <w:sz w:val="24"/>
                <w:szCs w:val="24"/>
                <w:lang w:val="fi-FI"/>
              </w:rPr>
              <w:t xml:space="preserve"> </w:t>
            </w:r>
            <w:proofErr w:type="spellStart"/>
            <w:r>
              <w:rPr>
                <w:color w:val="000000"/>
                <w:sz w:val="24"/>
                <w:szCs w:val="24"/>
                <w:lang w:val="fi-FI"/>
              </w:rPr>
              <w:t>sõnad</w:t>
            </w:r>
            <w:proofErr w:type="spellEnd"/>
            <w:r>
              <w:rPr>
                <w:color w:val="000000"/>
                <w:sz w:val="24"/>
                <w:szCs w:val="24"/>
                <w:lang w:val="fi-FI"/>
              </w:rPr>
              <w:t xml:space="preserve"> </w:t>
            </w:r>
            <w:proofErr w:type="spellStart"/>
            <w:r>
              <w:rPr>
                <w:i/>
                <w:color w:val="000000"/>
                <w:sz w:val="24"/>
                <w:szCs w:val="24"/>
              </w:rPr>
              <w:t>имя</w:t>
            </w:r>
            <w:proofErr w:type="spellEnd"/>
            <w:r>
              <w:rPr>
                <w:i/>
                <w:color w:val="000000"/>
                <w:sz w:val="24"/>
                <w:szCs w:val="24"/>
                <w:lang w:val="fi-FI"/>
              </w:rPr>
              <w:t xml:space="preserve"> </w:t>
            </w:r>
            <w:r>
              <w:rPr>
                <w:color w:val="000000"/>
                <w:sz w:val="24"/>
                <w:szCs w:val="24"/>
                <w:lang w:val="fi-FI"/>
              </w:rPr>
              <w:t xml:space="preserve">ja </w:t>
            </w:r>
            <w:proofErr w:type="spellStart"/>
            <w:r>
              <w:rPr>
                <w:i/>
                <w:color w:val="000000"/>
                <w:sz w:val="24"/>
                <w:szCs w:val="24"/>
              </w:rPr>
              <w:t>время</w:t>
            </w:r>
            <w:proofErr w:type="spellEnd"/>
            <w:r>
              <w:rPr>
                <w:color w:val="000000"/>
                <w:sz w:val="24"/>
                <w:szCs w:val="24"/>
                <w:lang w:val="fi-FI"/>
              </w:rPr>
              <w:t xml:space="preserve">; </w:t>
            </w:r>
            <w:proofErr w:type="spellStart"/>
            <w:r>
              <w:rPr>
                <w:color w:val="000000"/>
                <w:sz w:val="24"/>
                <w:szCs w:val="24"/>
                <w:lang w:val="fi-FI"/>
              </w:rPr>
              <w:t>kesksoost</w:t>
            </w:r>
            <w:proofErr w:type="spellEnd"/>
            <w:r>
              <w:rPr>
                <w:color w:val="000000"/>
                <w:sz w:val="24"/>
                <w:szCs w:val="24"/>
                <w:lang w:val="fi-FI"/>
              </w:rPr>
              <w:t xml:space="preserve"> </w:t>
            </w:r>
            <w:proofErr w:type="spellStart"/>
            <w:r>
              <w:rPr>
                <w:color w:val="000000"/>
                <w:sz w:val="24"/>
                <w:szCs w:val="24"/>
                <w:lang w:val="fi-FI"/>
              </w:rPr>
              <w:t>sõnad</w:t>
            </w:r>
            <w:proofErr w:type="spellEnd"/>
            <w:r>
              <w:rPr>
                <w:color w:val="000000"/>
                <w:sz w:val="24"/>
                <w:szCs w:val="24"/>
                <w:lang w:val="fi-FI"/>
              </w:rPr>
              <w:t xml:space="preserve">, mille </w:t>
            </w:r>
            <w:proofErr w:type="spellStart"/>
            <w:r>
              <w:rPr>
                <w:color w:val="000000"/>
                <w:sz w:val="24"/>
                <w:szCs w:val="24"/>
                <w:lang w:val="fi-FI"/>
              </w:rPr>
              <w:t>lõpus</w:t>
            </w:r>
            <w:proofErr w:type="spellEnd"/>
            <w:r>
              <w:rPr>
                <w:color w:val="000000"/>
                <w:sz w:val="24"/>
                <w:szCs w:val="24"/>
                <w:lang w:val="fi-FI"/>
              </w:rPr>
              <w:t xml:space="preserve"> on -</w:t>
            </w:r>
            <w:proofErr w:type="spellStart"/>
            <w:r>
              <w:rPr>
                <w:i/>
                <w:color w:val="000000"/>
                <w:sz w:val="24"/>
                <w:szCs w:val="24"/>
              </w:rPr>
              <w:t>ие</w:t>
            </w:r>
            <w:proofErr w:type="spellEnd"/>
            <w:r>
              <w:rPr>
                <w:i/>
                <w:color w:val="000000"/>
                <w:sz w:val="24"/>
                <w:szCs w:val="24"/>
                <w:lang w:val="fi-FI"/>
              </w:rPr>
              <w:t xml:space="preserve"> </w:t>
            </w:r>
            <w:r>
              <w:rPr>
                <w:color w:val="000000"/>
                <w:sz w:val="24"/>
                <w:szCs w:val="24"/>
                <w:lang w:val="fi-FI"/>
              </w:rPr>
              <w:t>(</w:t>
            </w:r>
            <w:proofErr w:type="spellStart"/>
            <w:r>
              <w:rPr>
                <w:color w:val="000000"/>
                <w:sz w:val="24"/>
                <w:szCs w:val="24"/>
                <w:lang w:val="fi-FI"/>
              </w:rPr>
              <w:t>nt</w:t>
            </w:r>
            <w:proofErr w:type="spellEnd"/>
            <w:r>
              <w:rPr>
                <w:color w:val="000000"/>
                <w:sz w:val="24"/>
                <w:szCs w:val="24"/>
                <w:lang w:val="fi-FI"/>
              </w:rPr>
              <w:t xml:space="preserve"> </w:t>
            </w:r>
            <w:proofErr w:type="spellStart"/>
            <w:r>
              <w:rPr>
                <w:i/>
                <w:color w:val="000000"/>
                <w:sz w:val="24"/>
                <w:szCs w:val="24"/>
              </w:rPr>
              <w:t>задание</w:t>
            </w:r>
            <w:proofErr w:type="spellEnd"/>
            <w:r>
              <w:rPr>
                <w:color w:val="000000"/>
                <w:sz w:val="24"/>
                <w:szCs w:val="24"/>
                <w:lang w:val="fi-FI"/>
              </w:rPr>
              <w:t xml:space="preserve">). </w:t>
            </w:r>
          </w:p>
          <w:p w:rsidR="00943239" w:rsidP="00E83C19" w:rsidRDefault="00943239" w14:paraId="7B5D48CA" wp14:textId="77777777">
            <w:pPr>
              <w:rPr>
                <w:color w:val="000000"/>
                <w:sz w:val="24"/>
                <w:szCs w:val="24"/>
                <w:lang w:val="fi-FI"/>
              </w:rPr>
            </w:pPr>
            <w:proofErr w:type="spellStart"/>
            <w:r>
              <w:rPr>
                <w:color w:val="000000"/>
                <w:sz w:val="24"/>
                <w:szCs w:val="24"/>
                <w:lang w:val="fi-FI"/>
              </w:rPr>
              <w:t>Üldsoost</w:t>
            </w:r>
            <w:proofErr w:type="spellEnd"/>
            <w:r>
              <w:rPr>
                <w:color w:val="000000"/>
                <w:sz w:val="24"/>
                <w:szCs w:val="24"/>
                <w:lang w:val="fi-FI"/>
              </w:rPr>
              <w:t xml:space="preserve"> </w:t>
            </w:r>
            <w:proofErr w:type="spellStart"/>
            <w:r>
              <w:rPr>
                <w:color w:val="000000"/>
                <w:sz w:val="24"/>
                <w:szCs w:val="24"/>
                <w:lang w:val="fi-FI"/>
              </w:rPr>
              <w:t>nimisõnad</w:t>
            </w:r>
            <w:proofErr w:type="spellEnd"/>
            <w:r>
              <w:rPr>
                <w:color w:val="000000"/>
                <w:sz w:val="24"/>
                <w:szCs w:val="24"/>
                <w:lang w:val="fi-FI"/>
              </w:rPr>
              <w:t xml:space="preserve"> (</w:t>
            </w:r>
            <w:proofErr w:type="spellStart"/>
            <w:r>
              <w:rPr>
                <w:color w:val="000000"/>
                <w:sz w:val="24"/>
                <w:szCs w:val="24"/>
                <w:lang w:val="fi-FI"/>
              </w:rPr>
              <w:t>nt</w:t>
            </w:r>
            <w:proofErr w:type="spellEnd"/>
            <w:r>
              <w:rPr>
                <w:color w:val="000000"/>
                <w:sz w:val="24"/>
                <w:szCs w:val="24"/>
                <w:lang w:val="fi-FI"/>
              </w:rPr>
              <w:t xml:space="preserve"> </w:t>
            </w:r>
            <w:proofErr w:type="spellStart"/>
            <w:r>
              <w:rPr>
                <w:i/>
                <w:iCs/>
                <w:color w:val="000000"/>
                <w:sz w:val="24"/>
                <w:szCs w:val="24"/>
              </w:rPr>
              <w:t>сирота</w:t>
            </w:r>
            <w:proofErr w:type="spellEnd"/>
            <w:r>
              <w:rPr>
                <w:i/>
                <w:iCs/>
                <w:color w:val="000000"/>
                <w:sz w:val="24"/>
                <w:szCs w:val="24"/>
                <w:lang w:val="fi-FI"/>
              </w:rPr>
              <w:t xml:space="preserve">, </w:t>
            </w:r>
            <w:proofErr w:type="spellStart"/>
            <w:r>
              <w:rPr>
                <w:i/>
                <w:iCs/>
                <w:color w:val="000000"/>
                <w:sz w:val="24"/>
                <w:szCs w:val="24"/>
              </w:rPr>
              <w:t>коллега</w:t>
            </w:r>
            <w:proofErr w:type="spellEnd"/>
            <w:r>
              <w:rPr>
                <w:i/>
                <w:iCs/>
                <w:color w:val="000000"/>
                <w:sz w:val="24"/>
                <w:szCs w:val="24"/>
                <w:lang w:val="fi-FI"/>
              </w:rPr>
              <w:t xml:space="preserve">, </w:t>
            </w:r>
            <w:proofErr w:type="spellStart"/>
            <w:r>
              <w:rPr>
                <w:i/>
                <w:iCs/>
                <w:color w:val="000000"/>
                <w:sz w:val="24"/>
                <w:szCs w:val="24"/>
              </w:rPr>
              <w:t>умница</w:t>
            </w:r>
            <w:proofErr w:type="spellEnd"/>
            <w:r>
              <w:rPr>
                <w:iCs/>
                <w:color w:val="000000"/>
                <w:sz w:val="24"/>
                <w:szCs w:val="24"/>
                <w:lang w:val="fi-FI"/>
              </w:rPr>
              <w:t>)</w:t>
            </w:r>
            <w:r>
              <w:rPr>
                <w:color w:val="000000"/>
                <w:sz w:val="24"/>
                <w:szCs w:val="24"/>
                <w:lang w:val="fi-FI"/>
              </w:rPr>
              <w:t xml:space="preserve">. </w:t>
            </w:r>
            <w:proofErr w:type="spellStart"/>
            <w:r>
              <w:rPr>
                <w:color w:val="000000"/>
                <w:sz w:val="24"/>
                <w:szCs w:val="24"/>
                <w:lang w:val="fi-FI"/>
              </w:rPr>
              <w:t>Käänete</w:t>
            </w:r>
            <w:proofErr w:type="spellEnd"/>
            <w:r>
              <w:rPr>
                <w:color w:val="000000"/>
                <w:sz w:val="24"/>
                <w:szCs w:val="24"/>
                <w:lang w:val="fi-FI"/>
              </w:rPr>
              <w:t xml:space="preserve"> </w:t>
            </w:r>
            <w:proofErr w:type="spellStart"/>
            <w:r>
              <w:rPr>
                <w:color w:val="000000"/>
                <w:sz w:val="24"/>
                <w:szCs w:val="24"/>
                <w:lang w:val="fi-FI"/>
              </w:rPr>
              <w:t>nimetused</w:t>
            </w:r>
            <w:proofErr w:type="spellEnd"/>
            <w:r>
              <w:rPr>
                <w:color w:val="000000"/>
                <w:sz w:val="24"/>
                <w:szCs w:val="24"/>
                <w:lang w:val="fi-FI"/>
              </w:rPr>
              <w:t xml:space="preserve"> ja </w:t>
            </w:r>
            <w:proofErr w:type="spellStart"/>
            <w:r>
              <w:rPr>
                <w:color w:val="000000"/>
                <w:sz w:val="24"/>
                <w:szCs w:val="24"/>
                <w:lang w:val="fi-FI"/>
              </w:rPr>
              <w:t>küsimused</w:t>
            </w:r>
            <w:proofErr w:type="spellEnd"/>
            <w:r>
              <w:rPr>
                <w:color w:val="000000"/>
                <w:sz w:val="24"/>
                <w:szCs w:val="24"/>
                <w:lang w:val="fi-FI"/>
              </w:rPr>
              <w:t xml:space="preserve">. </w:t>
            </w:r>
            <w:proofErr w:type="spellStart"/>
            <w:r>
              <w:rPr>
                <w:color w:val="000000"/>
                <w:sz w:val="24"/>
                <w:szCs w:val="24"/>
                <w:lang w:val="fi-FI"/>
              </w:rPr>
              <w:t>Sageli</w:t>
            </w:r>
            <w:proofErr w:type="spellEnd"/>
            <w:r>
              <w:rPr>
                <w:color w:val="000000"/>
                <w:sz w:val="24"/>
                <w:szCs w:val="24"/>
                <w:lang w:val="fi-FI"/>
              </w:rPr>
              <w:t xml:space="preserve"> </w:t>
            </w:r>
            <w:proofErr w:type="spellStart"/>
            <w:r>
              <w:rPr>
                <w:color w:val="000000"/>
                <w:sz w:val="24"/>
                <w:szCs w:val="24"/>
                <w:lang w:val="fi-FI"/>
              </w:rPr>
              <w:t>kasutatavad</w:t>
            </w:r>
            <w:proofErr w:type="spellEnd"/>
            <w:r>
              <w:rPr>
                <w:color w:val="000000"/>
                <w:sz w:val="24"/>
                <w:szCs w:val="24"/>
                <w:lang w:val="fi-FI"/>
              </w:rPr>
              <w:t xml:space="preserve"> </w:t>
            </w:r>
            <w:proofErr w:type="spellStart"/>
            <w:r>
              <w:rPr>
                <w:color w:val="000000"/>
                <w:sz w:val="24"/>
                <w:szCs w:val="24"/>
                <w:lang w:val="fi-FI"/>
              </w:rPr>
              <w:t>käändumatud</w:t>
            </w:r>
            <w:proofErr w:type="spellEnd"/>
            <w:r>
              <w:rPr>
                <w:color w:val="000000"/>
                <w:sz w:val="24"/>
                <w:szCs w:val="24"/>
                <w:lang w:val="fi-FI"/>
              </w:rPr>
              <w:t xml:space="preserve"> </w:t>
            </w:r>
            <w:proofErr w:type="spellStart"/>
            <w:r>
              <w:rPr>
                <w:color w:val="000000"/>
                <w:sz w:val="24"/>
                <w:szCs w:val="24"/>
                <w:lang w:val="fi-FI"/>
              </w:rPr>
              <w:t>sõnad</w:t>
            </w:r>
            <w:proofErr w:type="spellEnd"/>
            <w:r>
              <w:rPr>
                <w:color w:val="000000"/>
                <w:sz w:val="24"/>
                <w:szCs w:val="24"/>
                <w:lang w:val="fi-FI"/>
              </w:rPr>
              <w:t xml:space="preserve"> (</w:t>
            </w:r>
            <w:proofErr w:type="spellStart"/>
            <w:r>
              <w:rPr>
                <w:color w:val="000000"/>
                <w:sz w:val="24"/>
                <w:szCs w:val="24"/>
                <w:lang w:val="fi-FI"/>
              </w:rPr>
              <w:t>nt</w:t>
            </w:r>
            <w:proofErr w:type="spellEnd"/>
            <w:r>
              <w:rPr>
                <w:color w:val="000000"/>
                <w:sz w:val="24"/>
                <w:szCs w:val="24"/>
                <w:lang w:val="fi-FI"/>
              </w:rPr>
              <w:t xml:space="preserve"> </w:t>
            </w:r>
            <w:proofErr w:type="spellStart"/>
            <w:r>
              <w:rPr>
                <w:i/>
                <w:color w:val="000000"/>
                <w:sz w:val="24"/>
                <w:szCs w:val="24"/>
              </w:rPr>
              <w:t>евро</w:t>
            </w:r>
            <w:proofErr w:type="spellEnd"/>
            <w:r>
              <w:rPr>
                <w:i/>
                <w:color w:val="000000"/>
                <w:sz w:val="24"/>
                <w:szCs w:val="24"/>
                <w:lang w:val="fi-FI"/>
              </w:rPr>
              <w:t xml:space="preserve">, </w:t>
            </w:r>
            <w:proofErr w:type="spellStart"/>
            <w:r>
              <w:rPr>
                <w:i/>
                <w:color w:val="000000"/>
                <w:sz w:val="24"/>
                <w:szCs w:val="24"/>
              </w:rPr>
              <w:t>кино</w:t>
            </w:r>
            <w:proofErr w:type="spellEnd"/>
            <w:r>
              <w:rPr>
                <w:i/>
                <w:color w:val="000000"/>
                <w:sz w:val="24"/>
                <w:szCs w:val="24"/>
                <w:lang w:val="fi-FI"/>
              </w:rPr>
              <w:t xml:space="preserve">, </w:t>
            </w:r>
            <w:proofErr w:type="spellStart"/>
            <w:r>
              <w:rPr>
                <w:i/>
                <w:color w:val="000000"/>
                <w:sz w:val="24"/>
                <w:szCs w:val="24"/>
              </w:rPr>
              <w:t>метро</w:t>
            </w:r>
            <w:proofErr w:type="spellEnd"/>
            <w:r>
              <w:rPr>
                <w:i/>
                <w:color w:val="000000"/>
                <w:sz w:val="24"/>
                <w:szCs w:val="24"/>
                <w:lang w:val="fi-FI"/>
              </w:rPr>
              <w:t xml:space="preserve">, </w:t>
            </w:r>
            <w:proofErr w:type="spellStart"/>
            <w:r>
              <w:rPr>
                <w:i/>
                <w:color w:val="000000"/>
                <w:sz w:val="24"/>
                <w:szCs w:val="24"/>
              </w:rPr>
              <w:t>пальто</w:t>
            </w:r>
            <w:proofErr w:type="spellEnd"/>
            <w:r>
              <w:rPr>
                <w:i/>
                <w:color w:val="000000"/>
                <w:sz w:val="24"/>
                <w:szCs w:val="24"/>
                <w:lang w:val="fi-FI"/>
              </w:rPr>
              <w:t xml:space="preserve">, </w:t>
            </w:r>
            <w:proofErr w:type="spellStart"/>
            <w:r>
              <w:rPr>
                <w:i/>
                <w:color w:val="000000"/>
                <w:sz w:val="24"/>
                <w:szCs w:val="24"/>
              </w:rPr>
              <w:t>кофе</w:t>
            </w:r>
            <w:proofErr w:type="spellEnd"/>
            <w:r>
              <w:rPr>
                <w:color w:val="000000"/>
                <w:sz w:val="24"/>
                <w:szCs w:val="24"/>
                <w:lang w:val="fi-FI"/>
              </w:rPr>
              <w:t>).</w:t>
            </w:r>
          </w:p>
          <w:p w:rsidR="00943239" w:rsidP="00E83C19" w:rsidRDefault="00943239" w14:paraId="08AE354E" wp14:textId="77777777">
            <w:pPr>
              <w:rPr>
                <w:color w:val="000000"/>
                <w:sz w:val="24"/>
                <w:szCs w:val="24"/>
              </w:rPr>
            </w:pPr>
            <w:proofErr w:type="spellStart"/>
            <w:r>
              <w:rPr>
                <w:color w:val="000000"/>
                <w:sz w:val="24"/>
                <w:szCs w:val="24"/>
                <w:lang w:val="fi-FI"/>
              </w:rPr>
              <w:t>Käändkonnad</w:t>
            </w:r>
            <w:proofErr w:type="spellEnd"/>
            <w:r>
              <w:rPr>
                <w:color w:val="000000"/>
                <w:sz w:val="24"/>
                <w:szCs w:val="24"/>
                <w:lang w:val="fi-FI"/>
              </w:rPr>
              <w:t xml:space="preserve">; </w:t>
            </w:r>
            <w:proofErr w:type="spellStart"/>
            <w:r>
              <w:rPr>
                <w:color w:val="000000"/>
                <w:sz w:val="24"/>
                <w:szCs w:val="24"/>
                <w:lang w:val="fi-FI"/>
              </w:rPr>
              <w:t>nimisõna</w:t>
            </w:r>
            <w:proofErr w:type="spellEnd"/>
            <w:r>
              <w:rPr>
                <w:color w:val="000000"/>
                <w:sz w:val="24"/>
                <w:szCs w:val="24"/>
                <w:lang w:val="fi-FI"/>
              </w:rPr>
              <w:t xml:space="preserve"> </w:t>
            </w:r>
            <w:proofErr w:type="spellStart"/>
            <w:r>
              <w:rPr>
                <w:color w:val="000000"/>
                <w:sz w:val="24"/>
                <w:szCs w:val="24"/>
                <w:lang w:val="fi-FI"/>
              </w:rPr>
              <w:t>käändelõpud</w:t>
            </w:r>
            <w:proofErr w:type="spellEnd"/>
            <w:r>
              <w:rPr>
                <w:color w:val="000000"/>
                <w:sz w:val="24"/>
                <w:szCs w:val="24"/>
                <w:lang w:val="fi-FI"/>
              </w:rPr>
              <w:t xml:space="preserve"> </w:t>
            </w:r>
            <w:proofErr w:type="spellStart"/>
            <w:r>
              <w:rPr>
                <w:color w:val="000000"/>
                <w:sz w:val="24"/>
                <w:szCs w:val="24"/>
                <w:lang w:val="fi-FI"/>
              </w:rPr>
              <w:t>ainsuses</w:t>
            </w:r>
            <w:proofErr w:type="spellEnd"/>
            <w:r>
              <w:rPr>
                <w:color w:val="000000"/>
                <w:sz w:val="24"/>
                <w:szCs w:val="24"/>
                <w:lang w:val="fi-FI"/>
              </w:rPr>
              <w:t xml:space="preserve"> (I ja II </w:t>
            </w:r>
            <w:proofErr w:type="spellStart"/>
            <w:r>
              <w:rPr>
                <w:color w:val="000000"/>
                <w:sz w:val="24"/>
                <w:szCs w:val="24"/>
                <w:lang w:val="fi-FI"/>
              </w:rPr>
              <w:t>käändkond</w:t>
            </w:r>
            <w:proofErr w:type="spellEnd"/>
            <w:r>
              <w:rPr>
                <w:color w:val="000000"/>
                <w:sz w:val="24"/>
                <w:szCs w:val="24"/>
                <w:lang w:val="fi-FI"/>
              </w:rPr>
              <w:t xml:space="preserve">). </w:t>
            </w:r>
          </w:p>
          <w:p w:rsidR="00943239" w:rsidP="00E83C19" w:rsidRDefault="00943239" w14:paraId="1A4B4EB8" wp14:textId="77777777">
            <w:pPr>
              <w:rPr>
                <w:color w:val="000000"/>
                <w:sz w:val="24"/>
                <w:szCs w:val="24"/>
              </w:rPr>
            </w:pPr>
            <w:proofErr w:type="spellStart"/>
            <w:r>
              <w:rPr>
                <w:color w:val="000000"/>
                <w:sz w:val="24"/>
                <w:szCs w:val="24"/>
              </w:rPr>
              <w:t>Родительный</w:t>
            </w:r>
            <w:proofErr w:type="spellEnd"/>
            <w:r>
              <w:rPr>
                <w:color w:val="000000"/>
                <w:sz w:val="24"/>
                <w:szCs w:val="24"/>
                <w:lang w:val="fi-FI"/>
              </w:rPr>
              <w:t xml:space="preserve">: </w:t>
            </w:r>
            <w:r>
              <w:rPr>
                <w:color w:val="000000"/>
                <w:sz w:val="24"/>
                <w:szCs w:val="24"/>
              </w:rPr>
              <w:t>k</w:t>
            </w:r>
            <w:proofErr w:type="spellStart"/>
            <w:r>
              <w:rPr>
                <w:color w:val="000000"/>
                <w:sz w:val="24"/>
                <w:szCs w:val="24"/>
                <w:lang w:val="fi-FI"/>
              </w:rPr>
              <w:t>uuluvuse</w:t>
            </w:r>
            <w:proofErr w:type="spellEnd"/>
            <w:r>
              <w:rPr>
                <w:color w:val="000000"/>
                <w:sz w:val="24"/>
                <w:szCs w:val="24"/>
                <w:lang w:val="fi-FI"/>
              </w:rPr>
              <w:t xml:space="preserve"> </w:t>
            </w:r>
            <w:proofErr w:type="spellStart"/>
            <w:r>
              <w:rPr>
                <w:color w:val="000000"/>
                <w:sz w:val="24"/>
                <w:szCs w:val="24"/>
                <w:lang w:val="fi-FI"/>
              </w:rPr>
              <w:t>väljendamine</w:t>
            </w:r>
            <w:proofErr w:type="spellEnd"/>
            <w:r>
              <w:rPr>
                <w:color w:val="000000"/>
                <w:sz w:val="24"/>
                <w:szCs w:val="24"/>
                <w:lang w:val="fi-FI"/>
              </w:rPr>
              <w:t xml:space="preserve"> (</w:t>
            </w:r>
            <w:proofErr w:type="spellStart"/>
            <w:r>
              <w:rPr>
                <w:color w:val="000000"/>
                <w:sz w:val="24"/>
                <w:szCs w:val="24"/>
                <w:lang w:val="fi-FI"/>
              </w:rPr>
              <w:t>nt</w:t>
            </w:r>
            <w:proofErr w:type="spellEnd"/>
            <w:r>
              <w:rPr>
                <w:color w:val="000000"/>
                <w:sz w:val="24"/>
                <w:szCs w:val="24"/>
                <w:lang w:val="fi-FI"/>
              </w:rPr>
              <w:t xml:space="preserve"> </w:t>
            </w:r>
            <w:proofErr w:type="spellStart"/>
            <w:r>
              <w:rPr>
                <w:i/>
                <w:iCs/>
                <w:color w:val="000000"/>
                <w:sz w:val="24"/>
                <w:szCs w:val="24"/>
              </w:rPr>
              <w:t>книга</w:t>
            </w:r>
            <w:proofErr w:type="spellEnd"/>
            <w:r>
              <w:rPr>
                <w:i/>
                <w:iCs/>
                <w:color w:val="000000"/>
                <w:sz w:val="24"/>
                <w:szCs w:val="24"/>
                <w:lang w:val="fi-FI"/>
              </w:rPr>
              <w:t xml:space="preserve"> </w:t>
            </w:r>
            <w:proofErr w:type="spellStart"/>
            <w:r>
              <w:rPr>
                <w:i/>
                <w:iCs/>
                <w:color w:val="000000"/>
                <w:sz w:val="24"/>
                <w:szCs w:val="24"/>
              </w:rPr>
              <w:t>брата</w:t>
            </w:r>
            <w:proofErr w:type="spellEnd"/>
            <w:r>
              <w:rPr>
                <w:i/>
                <w:iCs/>
                <w:color w:val="000000"/>
                <w:sz w:val="24"/>
                <w:szCs w:val="24"/>
                <w:lang w:val="fi-FI"/>
              </w:rPr>
              <w:t xml:space="preserve">, </w:t>
            </w:r>
            <w:proofErr w:type="spellStart"/>
            <w:r>
              <w:rPr>
                <w:i/>
                <w:iCs/>
                <w:color w:val="000000"/>
                <w:sz w:val="24"/>
                <w:szCs w:val="24"/>
              </w:rPr>
              <w:t>отец</w:t>
            </w:r>
            <w:proofErr w:type="spellEnd"/>
            <w:r>
              <w:rPr>
                <w:i/>
                <w:iCs/>
                <w:color w:val="000000"/>
                <w:sz w:val="24"/>
                <w:szCs w:val="24"/>
                <w:lang w:val="fi-FI"/>
              </w:rPr>
              <w:t xml:space="preserve"> </w:t>
            </w:r>
            <w:proofErr w:type="spellStart"/>
            <w:r>
              <w:rPr>
                <w:i/>
                <w:iCs/>
                <w:color w:val="000000"/>
                <w:sz w:val="24"/>
                <w:szCs w:val="24"/>
              </w:rPr>
              <w:t>Кристины</w:t>
            </w:r>
            <w:proofErr w:type="spellEnd"/>
            <w:r>
              <w:rPr>
                <w:color w:val="000000"/>
                <w:sz w:val="24"/>
                <w:szCs w:val="24"/>
                <w:lang w:val="fi-FI"/>
              </w:rPr>
              <w:t>)</w:t>
            </w:r>
            <w:r>
              <w:rPr>
                <w:color w:val="000000"/>
                <w:sz w:val="24"/>
                <w:szCs w:val="24"/>
              </w:rPr>
              <w:t xml:space="preserve">; eitus </w:t>
            </w:r>
            <w:proofErr w:type="spellStart"/>
            <w:r>
              <w:rPr>
                <w:color w:val="000000"/>
                <w:sz w:val="24"/>
                <w:szCs w:val="24"/>
              </w:rPr>
              <w:t>нет</w:t>
            </w:r>
            <w:proofErr w:type="spellEnd"/>
            <w:r>
              <w:rPr>
                <w:color w:val="000000"/>
                <w:sz w:val="24"/>
                <w:szCs w:val="24"/>
              </w:rPr>
              <w:t xml:space="preserve"> sõnaga, koha tähistamine (küsimus </w:t>
            </w:r>
            <w:proofErr w:type="spellStart"/>
            <w:r>
              <w:rPr>
                <w:i/>
                <w:iCs/>
                <w:color w:val="000000"/>
                <w:sz w:val="24"/>
                <w:szCs w:val="24"/>
              </w:rPr>
              <w:t>откуда</w:t>
            </w:r>
            <w:proofErr w:type="spellEnd"/>
            <w:r>
              <w:rPr>
                <w:i/>
                <w:iCs/>
                <w:color w:val="000000"/>
                <w:sz w:val="24"/>
                <w:szCs w:val="24"/>
              </w:rPr>
              <w:t>?</w:t>
            </w:r>
            <w:r>
              <w:rPr>
                <w:color w:val="000000"/>
                <w:sz w:val="24"/>
                <w:szCs w:val="24"/>
              </w:rPr>
              <w:t xml:space="preserve"> ja vastus eessõnade </w:t>
            </w:r>
            <w:proofErr w:type="spellStart"/>
            <w:r>
              <w:rPr>
                <w:i/>
                <w:iCs/>
                <w:color w:val="000000"/>
                <w:sz w:val="24"/>
                <w:szCs w:val="24"/>
              </w:rPr>
              <w:t>из</w:t>
            </w:r>
            <w:proofErr w:type="spellEnd"/>
            <w:r>
              <w:rPr>
                <w:color w:val="000000"/>
                <w:sz w:val="24"/>
                <w:szCs w:val="24"/>
              </w:rPr>
              <w:t xml:space="preserve"> ja </w:t>
            </w:r>
            <w:r>
              <w:rPr>
                <w:i/>
                <w:iCs/>
                <w:color w:val="000000"/>
                <w:sz w:val="24"/>
                <w:szCs w:val="24"/>
              </w:rPr>
              <w:t xml:space="preserve">с </w:t>
            </w:r>
            <w:r>
              <w:rPr>
                <w:iCs/>
                <w:color w:val="000000"/>
                <w:sz w:val="24"/>
                <w:szCs w:val="24"/>
              </w:rPr>
              <w:t>abil)</w:t>
            </w:r>
            <w:r>
              <w:rPr>
                <w:color w:val="000000"/>
                <w:sz w:val="24"/>
                <w:szCs w:val="24"/>
              </w:rPr>
              <w:t>.</w:t>
            </w:r>
          </w:p>
          <w:p w:rsidR="00943239" w:rsidP="00E83C19" w:rsidRDefault="00943239" w14:paraId="21E414A5" wp14:textId="77777777">
            <w:pPr>
              <w:rPr>
                <w:color w:val="000000"/>
                <w:sz w:val="24"/>
                <w:szCs w:val="24"/>
              </w:rPr>
            </w:pPr>
            <w:proofErr w:type="spellStart"/>
            <w:r>
              <w:rPr>
                <w:color w:val="000000"/>
                <w:sz w:val="24"/>
                <w:szCs w:val="24"/>
              </w:rPr>
              <w:t>Предложный</w:t>
            </w:r>
            <w:proofErr w:type="spellEnd"/>
            <w:r>
              <w:rPr>
                <w:color w:val="000000"/>
                <w:sz w:val="24"/>
                <w:szCs w:val="24"/>
              </w:rPr>
              <w:t xml:space="preserve">: sise- ja väliskoha tähistamine (küsimus </w:t>
            </w:r>
            <w:proofErr w:type="spellStart"/>
            <w:r>
              <w:rPr>
                <w:i/>
                <w:iCs/>
                <w:color w:val="000000"/>
                <w:sz w:val="24"/>
                <w:szCs w:val="24"/>
              </w:rPr>
              <w:t>где</w:t>
            </w:r>
            <w:proofErr w:type="spellEnd"/>
            <w:r>
              <w:rPr>
                <w:i/>
                <w:iCs/>
                <w:color w:val="000000"/>
                <w:sz w:val="24"/>
                <w:szCs w:val="24"/>
              </w:rPr>
              <w:t>?</w:t>
            </w:r>
            <w:r>
              <w:rPr>
                <w:color w:val="000000"/>
                <w:sz w:val="24"/>
                <w:szCs w:val="24"/>
              </w:rPr>
              <w:t xml:space="preserve"> ja vastus </w:t>
            </w:r>
            <w:r>
              <w:rPr>
                <w:i/>
                <w:color w:val="000000"/>
                <w:sz w:val="24"/>
                <w:szCs w:val="24"/>
              </w:rPr>
              <w:t>в</w:t>
            </w:r>
            <w:r>
              <w:rPr>
                <w:color w:val="000000"/>
                <w:sz w:val="24"/>
                <w:szCs w:val="24"/>
              </w:rPr>
              <w:t xml:space="preserve"> ja </w:t>
            </w:r>
            <w:proofErr w:type="spellStart"/>
            <w:r>
              <w:rPr>
                <w:i/>
                <w:color w:val="000000"/>
                <w:sz w:val="24"/>
                <w:szCs w:val="24"/>
              </w:rPr>
              <w:t>на</w:t>
            </w:r>
            <w:proofErr w:type="spellEnd"/>
            <w:r>
              <w:rPr>
                <w:color w:val="000000"/>
                <w:sz w:val="24"/>
                <w:szCs w:val="24"/>
              </w:rPr>
              <w:t xml:space="preserve"> eessõnade abil).</w:t>
            </w:r>
          </w:p>
          <w:p w:rsidR="00943239" w:rsidP="00E83C19" w:rsidRDefault="00943239" w14:paraId="5CFF3D29" wp14:textId="77777777">
            <w:pPr>
              <w:rPr>
                <w:color w:val="000000"/>
                <w:sz w:val="24"/>
                <w:szCs w:val="24"/>
              </w:rPr>
            </w:pPr>
            <w:proofErr w:type="spellStart"/>
            <w:r>
              <w:rPr>
                <w:color w:val="000000"/>
                <w:sz w:val="24"/>
                <w:szCs w:val="24"/>
              </w:rPr>
              <w:t>Винительный</w:t>
            </w:r>
            <w:proofErr w:type="spellEnd"/>
            <w:r>
              <w:rPr>
                <w:color w:val="000000"/>
                <w:sz w:val="24"/>
                <w:szCs w:val="24"/>
              </w:rPr>
              <w:t xml:space="preserve">: sise- ja väliskoha tähistamine (küsimus </w:t>
            </w:r>
            <w:proofErr w:type="spellStart"/>
            <w:r>
              <w:rPr>
                <w:i/>
                <w:iCs/>
                <w:color w:val="000000"/>
                <w:sz w:val="24"/>
                <w:szCs w:val="24"/>
              </w:rPr>
              <w:t>куда</w:t>
            </w:r>
            <w:proofErr w:type="spellEnd"/>
            <w:r>
              <w:rPr>
                <w:i/>
                <w:iCs/>
                <w:color w:val="000000"/>
                <w:sz w:val="24"/>
                <w:szCs w:val="24"/>
              </w:rPr>
              <w:t>?</w:t>
            </w:r>
            <w:r>
              <w:rPr>
                <w:color w:val="000000"/>
                <w:sz w:val="24"/>
                <w:szCs w:val="24"/>
              </w:rPr>
              <w:t xml:space="preserve"> ja vastus eessõnade </w:t>
            </w:r>
            <w:r>
              <w:rPr>
                <w:i/>
                <w:iCs/>
                <w:color w:val="000000"/>
                <w:sz w:val="24"/>
                <w:szCs w:val="24"/>
              </w:rPr>
              <w:t>в</w:t>
            </w:r>
            <w:r>
              <w:rPr>
                <w:color w:val="000000"/>
                <w:sz w:val="24"/>
                <w:szCs w:val="24"/>
              </w:rPr>
              <w:t xml:space="preserve"> ja </w:t>
            </w:r>
            <w:proofErr w:type="spellStart"/>
            <w:r>
              <w:rPr>
                <w:i/>
                <w:iCs/>
                <w:color w:val="000000"/>
                <w:sz w:val="24"/>
                <w:szCs w:val="24"/>
              </w:rPr>
              <w:t>на</w:t>
            </w:r>
            <w:proofErr w:type="spellEnd"/>
            <w:r>
              <w:rPr>
                <w:color w:val="000000"/>
                <w:sz w:val="24"/>
                <w:szCs w:val="24"/>
              </w:rPr>
              <w:t xml:space="preserve"> abil); otsese tegevuse objekti tähistamine (nt tegusõnadega</w:t>
            </w:r>
            <w:r>
              <w:rPr>
                <w:i/>
                <w:iCs/>
                <w:color w:val="000000"/>
                <w:sz w:val="24"/>
                <w:szCs w:val="24"/>
              </w:rPr>
              <w:t xml:space="preserve"> </w:t>
            </w:r>
            <w:proofErr w:type="spellStart"/>
            <w:r>
              <w:rPr>
                <w:i/>
                <w:iCs/>
                <w:color w:val="000000"/>
                <w:sz w:val="24"/>
                <w:szCs w:val="24"/>
              </w:rPr>
              <w:t>видеть</w:t>
            </w:r>
            <w:proofErr w:type="spellEnd"/>
            <w:r>
              <w:rPr>
                <w:i/>
                <w:iCs/>
                <w:color w:val="000000"/>
                <w:sz w:val="24"/>
                <w:szCs w:val="24"/>
              </w:rPr>
              <w:t xml:space="preserve">, </w:t>
            </w:r>
            <w:proofErr w:type="spellStart"/>
            <w:r>
              <w:rPr>
                <w:i/>
                <w:iCs/>
                <w:color w:val="000000"/>
                <w:sz w:val="24"/>
                <w:szCs w:val="24"/>
              </w:rPr>
              <w:t>читать</w:t>
            </w:r>
            <w:proofErr w:type="spellEnd"/>
            <w:r>
              <w:rPr>
                <w:i/>
                <w:iCs/>
                <w:color w:val="000000"/>
                <w:sz w:val="24"/>
                <w:szCs w:val="24"/>
              </w:rPr>
              <w:t xml:space="preserve">, </w:t>
            </w:r>
            <w:proofErr w:type="spellStart"/>
            <w:r>
              <w:rPr>
                <w:i/>
                <w:iCs/>
                <w:color w:val="000000"/>
                <w:sz w:val="24"/>
                <w:szCs w:val="24"/>
              </w:rPr>
              <w:t>любить</w:t>
            </w:r>
            <w:proofErr w:type="spellEnd"/>
            <w:r>
              <w:rPr>
                <w:color w:val="000000"/>
                <w:sz w:val="24"/>
                <w:szCs w:val="24"/>
              </w:rPr>
              <w:t>).</w:t>
            </w:r>
          </w:p>
          <w:p w:rsidR="00943239" w:rsidP="00E83C19" w:rsidRDefault="00943239" w14:paraId="2B96C643" wp14:textId="77777777">
            <w:pPr>
              <w:rPr>
                <w:color w:val="000000"/>
                <w:sz w:val="24"/>
                <w:szCs w:val="24"/>
              </w:rPr>
            </w:pPr>
            <w:proofErr w:type="spellStart"/>
            <w:r>
              <w:rPr>
                <w:color w:val="000000"/>
                <w:sz w:val="24"/>
                <w:szCs w:val="24"/>
              </w:rPr>
              <w:t>Дателъный</w:t>
            </w:r>
            <w:proofErr w:type="spellEnd"/>
            <w:r>
              <w:rPr>
                <w:color w:val="000000"/>
                <w:sz w:val="24"/>
                <w:szCs w:val="24"/>
              </w:rPr>
              <w:t>: käändevormide kasutamine eessõnata; tegusõnadega</w:t>
            </w:r>
            <w:r>
              <w:rPr>
                <w:i/>
                <w:color w:val="000000"/>
                <w:sz w:val="24"/>
                <w:szCs w:val="24"/>
              </w:rPr>
              <w:t xml:space="preserve"> </w:t>
            </w:r>
            <w:proofErr w:type="spellStart"/>
            <w:r>
              <w:rPr>
                <w:i/>
                <w:iCs/>
                <w:color w:val="000000"/>
                <w:sz w:val="24"/>
                <w:szCs w:val="24"/>
              </w:rPr>
              <w:t>желать</w:t>
            </w:r>
            <w:proofErr w:type="spellEnd"/>
            <w:r>
              <w:rPr>
                <w:i/>
                <w:iCs/>
                <w:color w:val="000000"/>
                <w:sz w:val="24"/>
                <w:szCs w:val="24"/>
              </w:rPr>
              <w:t xml:space="preserve">, </w:t>
            </w:r>
            <w:proofErr w:type="spellStart"/>
            <w:r>
              <w:rPr>
                <w:i/>
                <w:iCs/>
                <w:color w:val="000000"/>
                <w:sz w:val="24"/>
                <w:szCs w:val="24"/>
              </w:rPr>
              <w:t>верить</w:t>
            </w:r>
            <w:proofErr w:type="spellEnd"/>
            <w:r>
              <w:rPr>
                <w:i/>
                <w:iCs/>
                <w:color w:val="000000"/>
                <w:sz w:val="24"/>
                <w:szCs w:val="24"/>
              </w:rPr>
              <w:t xml:space="preserve">, </w:t>
            </w:r>
            <w:proofErr w:type="spellStart"/>
            <w:r>
              <w:rPr>
                <w:i/>
                <w:iCs/>
                <w:color w:val="000000"/>
                <w:sz w:val="24"/>
                <w:szCs w:val="24"/>
              </w:rPr>
              <w:t>помогать</w:t>
            </w:r>
            <w:proofErr w:type="spellEnd"/>
            <w:r>
              <w:rPr>
                <w:i/>
                <w:color w:val="000000"/>
                <w:sz w:val="24"/>
                <w:szCs w:val="24"/>
              </w:rPr>
              <w:t xml:space="preserve">; </w:t>
            </w:r>
            <w:r>
              <w:rPr>
                <w:color w:val="000000"/>
                <w:sz w:val="24"/>
                <w:szCs w:val="24"/>
              </w:rPr>
              <w:t>kuid</w:t>
            </w:r>
            <w:r>
              <w:rPr>
                <w:i/>
                <w:color w:val="000000"/>
                <w:sz w:val="24"/>
                <w:szCs w:val="24"/>
              </w:rPr>
              <w:t xml:space="preserve"> </w:t>
            </w:r>
            <w:proofErr w:type="spellStart"/>
            <w:r>
              <w:rPr>
                <w:i/>
                <w:color w:val="000000"/>
                <w:sz w:val="24"/>
                <w:szCs w:val="24"/>
              </w:rPr>
              <w:t>желать</w:t>
            </w:r>
            <w:proofErr w:type="spellEnd"/>
            <w:r>
              <w:rPr>
                <w:i/>
                <w:color w:val="000000"/>
                <w:sz w:val="24"/>
                <w:szCs w:val="24"/>
              </w:rPr>
              <w:t xml:space="preserve"> </w:t>
            </w:r>
            <w:proofErr w:type="spellStart"/>
            <w:r>
              <w:rPr>
                <w:i/>
                <w:color w:val="000000"/>
                <w:sz w:val="24"/>
                <w:szCs w:val="24"/>
              </w:rPr>
              <w:t>чего</w:t>
            </w:r>
            <w:proofErr w:type="spellEnd"/>
            <w:r>
              <w:rPr>
                <w:i/>
                <w:color w:val="000000"/>
                <w:sz w:val="24"/>
                <w:szCs w:val="24"/>
              </w:rPr>
              <w:t xml:space="preserve">? </w:t>
            </w:r>
            <w:proofErr w:type="spellStart"/>
            <w:r>
              <w:rPr>
                <w:i/>
                <w:color w:val="000000"/>
                <w:sz w:val="24"/>
                <w:szCs w:val="24"/>
              </w:rPr>
              <w:t>Р.п</w:t>
            </w:r>
            <w:proofErr w:type="spellEnd"/>
            <w:r>
              <w:rPr>
                <w:i/>
                <w:color w:val="000000"/>
                <w:sz w:val="24"/>
                <w:szCs w:val="24"/>
              </w:rPr>
              <w:t xml:space="preserve">.; </w:t>
            </w:r>
            <w:proofErr w:type="spellStart"/>
            <w:r>
              <w:rPr>
                <w:i/>
                <w:color w:val="000000"/>
                <w:sz w:val="24"/>
                <w:szCs w:val="24"/>
              </w:rPr>
              <w:t>верить</w:t>
            </w:r>
            <w:proofErr w:type="spellEnd"/>
            <w:r>
              <w:rPr>
                <w:i/>
                <w:color w:val="000000"/>
                <w:sz w:val="24"/>
                <w:szCs w:val="24"/>
              </w:rPr>
              <w:t xml:space="preserve"> </w:t>
            </w:r>
            <w:proofErr w:type="spellStart"/>
            <w:r>
              <w:rPr>
                <w:i/>
                <w:color w:val="000000"/>
                <w:sz w:val="24"/>
                <w:szCs w:val="24"/>
              </w:rPr>
              <w:t>во</w:t>
            </w:r>
            <w:proofErr w:type="spellEnd"/>
            <w:r>
              <w:rPr>
                <w:i/>
                <w:color w:val="000000"/>
                <w:sz w:val="24"/>
                <w:szCs w:val="24"/>
              </w:rPr>
              <w:t xml:space="preserve"> </w:t>
            </w:r>
            <w:proofErr w:type="spellStart"/>
            <w:r>
              <w:rPr>
                <w:i/>
                <w:color w:val="000000"/>
                <w:sz w:val="24"/>
                <w:szCs w:val="24"/>
              </w:rPr>
              <w:t>что</w:t>
            </w:r>
            <w:proofErr w:type="spellEnd"/>
            <w:r>
              <w:rPr>
                <w:i/>
                <w:color w:val="000000"/>
                <w:sz w:val="24"/>
                <w:szCs w:val="24"/>
              </w:rPr>
              <w:t xml:space="preserve">? </w:t>
            </w:r>
            <w:proofErr w:type="spellStart"/>
            <w:r>
              <w:rPr>
                <w:i/>
                <w:color w:val="000000"/>
                <w:sz w:val="24"/>
                <w:szCs w:val="24"/>
              </w:rPr>
              <w:t>В.п</w:t>
            </w:r>
            <w:proofErr w:type="spellEnd"/>
            <w:r>
              <w:rPr>
                <w:i/>
                <w:color w:val="000000"/>
                <w:sz w:val="24"/>
                <w:szCs w:val="24"/>
              </w:rPr>
              <w:t>.</w:t>
            </w:r>
          </w:p>
          <w:p w:rsidR="00943239" w:rsidP="00E83C19" w:rsidRDefault="00943239" w14:paraId="3D85F4A5" wp14:textId="77777777">
            <w:pPr>
              <w:rPr>
                <w:color w:val="000000"/>
                <w:sz w:val="24"/>
                <w:szCs w:val="24"/>
              </w:rPr>
            </w:pPr>
            <w:proofErr w:type="spellStart"/>
            <w:r>
              <w:rPr>
                <w:color w:val="000000"/>
                <w:sz w:val="24"/>
                <w:szCs w:val="24"/>
              </w:rPr>
              <w:t>Tворительный</w:t>
            </w:r>
            <w:proofErr w:type="spellEnd"/>
            <w:r>
              <w:rPr>
                <w:color w:val="000000"/>
                <w:sz w:val="24"/>
                <w:szCs w:val="24"/>
              </w:rPr>
              <w:t xml:space="preserve"> käändevormide kasutamine eessõnata.</w:t>
            </w:r>
          </w:p>
        </w:tc>
      </w:tr>
      <w:tr xmlns:wp14="http://schemas.microsoft.com/office/word/2010/wordml" w:rsidR="00943239" w:rsidTr="00E83C19" w14:paraId="70EBC7D2"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606AFAB9" wp14:textId="77777777">
            <w:pPr>
              <w:snapToGrid w:val="0"/>
              <w:rPr>
                <w:color w:val="000000"/>
                <w:sz w:val="24"/>
                <w:szCs w:val="24"/>
              </w:rPr>
            </w:pPr>
            <w:r>
              <w:rPr>
                <w:color w:val="000000"/>
                <w:sz w:val="24"/>
                <w:szCs w:val="24"/>
              </w:rPr>
              <w:t>OMADUSSÕNAD</w:t>
            </w:r>
          </w:p>
        </w:tc>
        <w:tc>
          <w:tcPr>
            <w:tcW w:w="4090"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1A53AE7E" wp14:textId="77777777">
            <w:pPr>
              <w:snapToGrid w:val="0"/>
              <w:rPr>
                <w:color w:val="000000"/>
                <w:sz w:val="24"/>
                <w:szCs w:val="24"/>
              </w:rPr>
            </w:pPr>
            <w:r>
              <w:rPr>
                <w:color w:val="000000"/>
                <w:sz w:val="24"/>
                <w:szCs w:val="24"/>
              </w:rPr>
              <w:t>Omadussõnade käänamine ainsuses sõltuvalt sõna tüvest (tüve lõpuhäälik palataalne/mittepalataalne).</w:t>
            </w:r>
          </w:p>
          <w:p w:rsidR="00943239" w:rsidP="00E83C19" w:rsidRDefault="00943239" w14:paraId="77FD19C8" wp14:textId="77777777">
            <w:pPr>
              <w:snapToGrid w:val="0"/>
              <w:rPr>
                <w:color w:val="000000"/>
                <w:sz w:val="24"/>
                <w:szCs w:val="24"/>
              </w:rPr>
            </w:pPr>
            <w:r>
              <w:rPr>
                <w:color w:val="000000"/>
                <w:sz w:val="24"/>
                <w:szCs w:val="24"/>
              </w:rPr>
              <w:t>Omadussõna võrdlusastmete moodustamine.</w:t>
            </w:r>
          </w:p>
          <w:p w:rsidR="00943239" w:rsidP="00E83C19" w:rsidRDefault="00943239" w14:paraId="0DA123B1" wp14:textId="77777777">
            <w:pPr>
              <w:rPr>
                <w:color w:val="000000"/>
                <w:sz w:val="24"/>
                <w:szCs w:val="24"/>
              </w:rPr>
            </w:pPr>
          </w:p>
        </w:tc>
      </w:tr>
      <w:tr xmlns:wp14="http://schemas.microsoft.com/office/word/2010/wordml" w:rsidR="00943239" w:rsidTr="00E83C19" w14:paraId="67C07CA6"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1840EFD7" wp14:textId="77777777">
            <w:pPr>
              <w:snapToGrid w:val="0"/>
              <w:rPr>
                <w:color w:val="000000"/>
                <w:sz w:val="24"/>
                <w:szCs w:val="24"/>
              </w:rPr>
            </w:pPr>
            <w:r>
              <w:rPr>
                <w:color w:val="000000"/>
                <w:sz w:val="24"/>
                <w:szCs w:val="24"/>
              </w:rPr>
              <w:t>TEGUSÕNA</w:t>
            </w:r>
          </w:p>
        </w:tc>
        <w:tc>
          <w:tcPr>
            <w:tcW w:w="4090"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4ED8F8F4" wp14:textId="77777777">
            <w:pPr>
              <w:snapToGrid w:val="0"/>
              <w:rPr>
                <w:color w:val="000000"/>
                <w:sz w:val="24"/>
                <w:szCs w:val="24"/>
              </w:rPr>
            </w:pPr>
            <w:r>
              <w:rPr>
                <w:color w:val="000000"/>
                <w:sz w:val="24"/>
                <w:szCs w:val="24"/>
              </w:rPr>
              <w:t>I pöördkond (</w:t>
            </w:r>
            <w:proofErr w:type="spellStart"/>
            <w:r>
              <w:rPr>
                <w:i/>
                <w:color w:val="000000"/>
                <w:sz w:val="24"/>
                <w:szCs w:val="24"/>
              </w:rPr>
              <w:t>еть</w:t>
            </w:r>
            <w:r>
              <w:rPr>
                <w:color w:val="000000"/>
                <w:sz w:val="24"/>
                <w:szCs w:val="24"/>
              </w:rPr>
              <w:t>-</w:t>
            </w:r>
            <w:proofErr w:type="spellEnd"/>
            <w:r>
              <w:rPr>
                <w:color w:val="000000"/>
                <w:sz w:val="24"/>
                <w:szCs w:val="24"/>
              </w:rPr>
              <w:t xml:space="preserve">, </w:t>
            </w:r>
            <w:proofErr w:type="spellStart"/>
            <w:r>
              <w:rPr>
                <w:i/>
                <w:iCs/>
                <w:color w:val="000000"/>
                <w:sz w:val="24"/>
                <w:szCs w:val="24"/>
              </w:rPr>
              <w:t>ать-</w:t>
            </w:r>
            <w:proofErr w:type="spellEnd"/>
            <w:r>
              <w:rPr>
                <w:i/>
                <w:iCs/>
                <w:color w:val="000000"/>
                <w:sz w:val="24"/>
                <w:szCs w:val="24"/>
              </w:rPr>
              <w:t xml:space="preserve">, </w:t>
            </w:r>
            <w:proofErr w:type="spellStart"/>
            <w:r>
              <w:rPr>
                <w:i/>
                <w:iCs/>
                <w:color w:val="000000"/>
                <w:sz w:val="24"/>
                <w:szCs w:val="24"/>
              </w:rPr>
              <w:t>ять-</w:t>
            </w:r>
            <w:r>
              <w:rPr>
                <w:iCs/>
                <w:color w:val="000000"/>
                <w:sz w:val="24"/>
                <w:szCs w:val="24"/>
              </w:rPr>
              <w:t>lõp</w:t>
            </w:r>
            <w:r>
              <w:rPr>
                <w:color w:val="000000"/>
                <w:sz w:val="24"/>
                <w:szCs w:val="24"/>
              </w:rPr>
              <w:t>ulised</w:t>
            </w:r>
            <w:proofErr w:type="spellEnd"/>
            <w:r>
              <w:rPr>
                <w:color w:val="000000"/>
                <w:sz w:val="24"/>
                <w:szCs w:val="24"/>
              </w:rPr>
              <w:t xml:space="preserve"> tegusõnad) ja II pöördkond (</w:t>
            </w:r>
            <w:proofErr w:type="spellStart"/>
            <w:r>
              <w:rPr>
                <w:i/>
                <w:iCs/>
                <w:color w:val="000000"/>
                <w:sz w:val="24"/>
                <w:szCs w:val="24"/>
              </w:rPr>
              <w:t>ить-</w:t>
            </w:r>
            <w:r>
              <w:rPr>
                <w:color w:val="000000"/>
                <w:sz w:val="24"/>
                <w:szCs w:val="24"/>
              </w:rPr>
              <w:t>lõpulised</w:t>
            </w:r>
            <w:proofErr w:type="spellEnd"/>
            <w:r>
              <w:rPr>
                <w:color w:val="000000"/>
                <w:sz w:val="24"/>
                <w:szCs w:val="24"/>
              </w:rPr>
              <w:t xml:space="preserve"> tegusõnad).  </w:t>
            </w:r>
          </w:p>
          <w:p w:rsidR="00943239" w:rsidP="00E83C19" w:rsidRDefault="00943239" w14:paraId="1999789E" wp14:textId="77777777">
            <w:pPr>
              <w:rPr>
                <w:color w:val="000000"/>
                <w:sz w:val="24"/>
                <w:szCs w:val="24"/>
              </w:rPr>
            </w:pPr>
            <w:r>
              <w:rPr>
                <w:color w:val="000000"/>
                <w:sz w:val="24"/>
                <w:szCs w:val="24"/>
              </w:rPr>
              <w:t xml:space="preserve">Enesekohased tegusõnad ja nende pöördevormid (nt </w:t>
            </w:r>
            <w:proofErr w:type="spellStart"/>
            <w:r>
              <w:rPr>
                <w:i/>
                <w:iCs/>
                <w:color w:val="000000"/>
                <w:sz w:val="24"/>
                <w:szCs w:val="24"/>
              </w:rPr>
              <w:t>интересоваться</w:t>
            </w:r>
            <w:proofErr w:type="spellEnd"/>
            <w:r>
              <w:rPr>
                <w:color w:val="000000"/>
                <w:sz w:val="24"/>
                <w:szCs w:val="24"/>
              </w:rPr>
              <w:t xml:space="preserve">, </w:t>
            </w:r>
            <w:proofErr w:type="spellStart"/>
            <w:r>
              <w:rPr>
                <w:i/>
                <w:iCs/>
                <w:color w:val="000000"/>
                <w:sz w:val="24"/>
                <w:szCs w:val="24"/>
              </w:rPr>
              <w:t>находиться</w:t>
            </w:r>
            <w:proofErr w:type="spellEnd"/>
            <w:r>
              <w:rPr>
                <w:color w:val="000000"/>
                <w:sz w:val="24"/>
                <w:szCs w:val="24"/>
              </w:rPr>
              <w:t xml:space="preserve">); tegusõnade </w:t>
            </w:r>
            <w:proofErr w:type="spellStart"/>
            <w:r>
              <w:rPr>
                <w:i/>
                <w:iCs/>
                <w:color w:val="000000"/>
                <w:sz w:val="24"/>
                <w:szCs w:val="24"/>
              </w:rPr>
              <w:t>просыпаться</w:t>
            </w:r>
            <w:proofErr w:type="spellEnd"/>
            <w:r>
              <w:rPr>
                <w:i/>
                <w:iCs/>
                <w:color w:val="000000"/>
                <w:sz w:val="24"/>
                <w:szCs w:val="24"/>
              </w:rPr>
              <w:t xml:space="preserve">, </w:t>
            </w:r>
            <w:proofErr w:type="spellStart"/>
            <w:r>
              <w:rPr>
                <w:i/>
                <w:iCs/>
                <w:color w:val="000000"/>
                <w:sz w:val="24"/>
                <w:szCs w:val="24"/>
              </w:rPr>
              <w:t>причёсываться</w:t>
            </w:r>
            <w:proofErr w:type="spellEnd"/>
            <w:r>
              <w:rPr>
                <w:i/>
                <w:iCs/>
                <w:color w:val="000000"/>
                <w:sz w:val="24"/>
                <w:szCs w:val="24"/>
              </w:rPr>
              <w:t xml:space="preserve">, </w:t>
            </w:r>
            <w:proofErr w:type="spellStart"/>
            <w:r>
              <w:rPr>
                <w:i/>
                <w:iCs/>
                <w:color w:val="000000"/>
                <w:sz w:val="24"/>
                <w:szCs w:val="24"/>
              </w:rPr>
              <w:t>заниматься</w:t>
            </w:r>
            <w:proofErr w:type="spellEnd"/>
            <w:r>
              <w:rPr>
                <w:i/>
                <w:iCs/>
                <w:color w:val="000000"/>
                <w:sz w:val="24"/>
                <w:szCs w:val="24"/>
              </w:rPr>
              <w:t xml:space="preserve">, </w:t>
            </w:r>
            <w:proofErr w:type="spellStart"/>
            <w:r>
              <w:rPr>
                <w:i/>
                <w:iCs/>
                <w:color w:val="000000"/>
                <w:sz w:val="24"/>
                <w:szCs w:val="24"/>
              </w:rPr>
              <w:t>находиться</w:t>
            </w:r>
            <w:proofErr w:type="spellEnd"/>
            <w:r>
              <w:rPr>
                <w:i/>
                <w:iCs/>
                <w:color w:val="000000"/>
                <w:sz w:val="24"/>
                <w:szCs w:val="24"/>
              </w:rPr>
              <w:t xml:space="preserve">, </w:t>
            </w:r>
            <w:proofErr w:type="spellStart"/>
            <w:r>
              <w:rPr>
                <w:i/>
                <w:iCs/>
                <w:color w:val="000000"/>
                <w:sz w:val="24"/>
                <w:szCs w:val="24"/>
              </w:rPr>
              <w:t>мыться</w:t>
            </w:r>
            <w:proofErr w:type="spellEnd"/>
            <w:r>
              <w:rPr>
                <w:i/>
                <w:iCs/>
                <w:color w:val="000000"/>
                <w:sz w:val="24"/>
                <w:szCs w:val="24"/>
              </w:rPr>
              <w:t xml:space="preserve">, </w:t>
            </w:r>
            <w:proofErr w:type="spellStart"/>
            <w:r>
              <w:rPr>
                <w:i/>
                <w:iCs/>
                <w:color w:val="000000"/>
                <w:sz w:val="24"/>
                <w:szCs w:val="24"/>
              </w:rPr>
              <w:t>умываться</w:t>
            </w:r>
            <w:proofErr w:type="spellEnd"/>
            <w:r>
              <w:rPr>
                <w:i/>
                <w:iCs/>
                <w:color w:val="000000"/>
                <w:sz w:val="24"/>
                <w:szCs w:val="24"/>
              </w:rPr>
              <w:t xml:space="preserve">, </w:t>
            </w:r>
            <w:proofErr w:type="spellStart"/>
            <w:r>
              <w:rPr>
                <w:i/>
                <w:iCs/>
                <w:color w:val="000000"/>
                <w:sz w:val="24"/>
                <w:szCs w:val="24"/>
              </w:rPr>
              <w:t>одеваться</w:t>
            </w:r>
            <w:proofErr w:type="spellEnd"/>
            <w:r>
              <w:rPr>
                <w:i/>
                <w:iCs/>
                <w:color w:val="000000"/>
                <w:sz w:val="24"/>
                <w:szCs w:val="24"/>
              </w:rPr>
              <w:t xml:space="preserve">, </w:t>
            </w:r>
            <w:proofErr w:type="spellStart"/>
            <w:r>
              <w:rPr>
                <w:i/>
                <w:iCs/>
                <w:color w:val="000000"/>
                <w:sz w:val="24"/>
                <w:szCs w:val="24"/>
              </w:rPr>
              <w:t>начинаться</w:t>
            </w:r>
            <w:proofErr w:type="spellEnd"/>
            <w:r>
              <w:rPr>
                <w:i/>
                <w:iCs/>
                <w:color w:val="000000"/>
                <w:sz w:val="24"/>
                <w:szCs w:val="24"/>
              </w:rPr>
              <w:t xml:space="preserve">, </w:t>
            </w:r>
            <w:proofErr w:type="spellStart"/>
            <w:r>
              <w:rPr>
                <w:i/>
                <w:iCs/>
                <w:color w:val="000000"/>
                <w:sz w:val="24"/>
                <w:szCs w:val="24"/>
              </w:rPr>
              <w:t>кончаться</w:t>
            </w:r>
            <w:proofErr w:type="spellEnd"/>
            <w:r>
              <w:rPr>
                <w:color w:val="000000"/>
                <w:sz w:val="24"/>
                <w:szCs w:val="24"/>
              </w:rPr>
              <w:t xml:space="preserve"> pööramine.</w:t>
            </w:r>
          </w:p>
          <w:p w:rsidR="00943239" w:rsidP="00E83C19" w:rsidRDefault="00943239" w14:paraId="12B18E3B" wp14:textId="77777777">
            <w:pPr>
              <w:snapToGrid w:val="0"/>
              <w:rPr>
                <w:iCs/>
                <w:color w:val="000000"/>
                <w:sz w:val="24"/>
                <w:szCs w:val="24"/>
              </w:rPr>
            </w:pPr>
            <w:r>
              <w:rPr>
                <w:color w:val="000000"/>
                <w:sz w:val="24"/>
                <w:szCs w:val="24"/>
              </w:rPr>
              <w:t xml:space="preserve">Verbirektsioon (käänete kaupa). </w:t>
            </w:r>
          </w:p>
          <w:p w:rsidR="00943239" w:rsidP="00E83C19" w:rsidRDefault="00943239" w14:paraId="7325770D" wp14:textId="77777777">
            <w:pPr>
              <w:rPr>
                <w:color w:val="000000"/>
                <w:sz w:val="24"/>
                <w:szCs w:val="24"/>
              </w:rPr>
            </w:pPr>
            <w:r>
              <w:rPr>
                <w:iCs/>
                <w:color w:val="000000"/>
                <w:sz w:val="24"/>
                <w:szCs w:val="24"/>
              </w:rPr>
              <w:t>Tingiv kõneviis ja selle vormi moodustamine.</w:t>
            </w:r>
          </w:p>
          <w:p w:rsidR="00943239" w:rsidP="00E83C19" w:rsidRDefault="00943239" w14:paraId="4951E18B" wp14:textId="77777777">
            <w:pPr>
              <w:snapToGrid w:val="0"/>
              <w:rPr>
                <w:color w:val="000000"/>
                <w:sz w:val="24"/>
                <w:szCs w:val="24"/>
                <w:lang w:val="fi-FI"/>
              </w:rPr>
            </w:pPr>
            <w:r>
              <w:rPr>
                <w:color w:val="000000"/>
                <w:sz w:val="24"/>
                <w:szCs w:val="24"/>
              </w:rPr>
              <w:t>Käskiv kõneviis ja selle vormi moodustamine.</w:t>
            </w:r>
          </w:p>
          <w:p w:rsidR="00943239" w:rsidP="00E83C19" w:rsidRDefault="00943239" w14:paraId="4C4CEA3D" wp14:textId="77777777">
            <w:pPr>
              <w:rPr>
                <w:color w:val="000000"/>
                <w:sz w:val="24"/>
                <w:szCs w:val="24"/>
                <w:lang w:val="fi-FI"/>
              </w:rPr>
            </w:pPr>
          </w:p>
          <w:p w:rsidR="00943239" w:rsidP="00E83C19" w:rsidRDefault="00943239" w14:paraId="50895670" wp14:textId="77777777">
            <w:pPr>
              <w:rPr>
                <w:color w:val="000000"/>
                <w:sz w:val="24"/>
                <w:szCs w:val="24"/>
                <w:lang w:val="fi-FI"/>
              </w:rPr>
            </w:pPr>
          </w:p>
          <w:p w:rsidR="00943239" w:rsidP="00E83C19" w:rsidRDefault="00943239" w14:paraId="38C1F859" wp14:textId="77777777">
            <w:pPr>
              <w:rPr>
                <w:i/>
                <w:color w:val="000000"/>
                <w:sz w:val="24"/>
                <w:szCs w:val="24"/>
                <w:lang w:val="fi-FI"/>
              </w:rPr>
            </w:pPr>
          </w:p>
        </w:tc>
      </w:tr>
      <w:tr xmlns:wp14="http://schemas.microsoft.com/office/word/2010/wordml" w:rsidR="00943239" w:rsidTr="00E83C19" w14:paraId="4B32C2FA"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2FF02C66" wp14:textId="77777777">
            <w:pPr>
              <w:snapToGrid w:val="0"/>
              <w:rPr>
                <w:color w:val="000000"/>
                <w:sz w:val="24"/>
                <w:szCs w:val="24"/>
              </w:rPr>
            </w:pPr>
            <w:r>
              <w:rPr>
                <w:color w:val="000000"/>
                <w:sz w:val="24"/>
                <w:szCs w:val="24"/>
              </w:rPr>
              <w:t>ASESÕNA</w:t>
            </w:r>
          </w:p>
          <w:p w:rsidR="00943239" w:rsidP="00E83C19" w:rsidRDefault="00943239" w14:paraId="0C8FE7CE" wp14:textId="77777777">
            <w:pPr>
              <w:rPr>
                <w:color w:val="000000"/>
                <w:sz w:val="24"/>
                <w:szCs w:val="24"/>
              </w:rPr>
            </w:pPr>
          </w:p>
        </w:tc>
        <w:tc>
          <w:tcPr>
            <w:tcW w:w="4090"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2D9054D9" wp14:textId="77777777">
            <w:pPr>
              <w:snapToGrid w:val="0"/>
              <w:rPr>
                <w:color w:val="000000"/>
                <w:sz w:val="24"/>
                <w:szCs w:val="24"/>
              </w:rPr>
            </w:pPr>
            <w:r>
              <w:rPr>
                <w:color w:val="000000"/>
                <w:sz w:val="24"/>
                <w:szCs w:val="24"/>
              </w:rPr>
              <w:t xml:space="preserve">Omastavate asesõnade käänamine. </w:t>
            </w:r>
          </w:p>
          <w:p w:rsidR="00943239" w:rsidP="00E83C19" w:rsidRDefault="00943239" w14:paraId="2E2F1C10" wp14:textId="77777777">
            <w:pPr>
              <w:rPr>
                <w:color w:val="000000"/>
                <w:sz w:val="24"/>
                <w:szCs w:val="24"/>
              </w:rPr>
            </w:pPr>
            <w:r>
              <w:rPr>
                <w:color w:val="000000"/>
                <w:sz w:val="24"/>
                <w:szCs w:val="24"/>
              </w:rPr>
              <w:t>N</w:t>
            </w:r>
            <w:proofErr w:type="spellStart"/>
            <w:r>
              <w:rPr>
                <w:color w:val="000000"/>
                <w:sz w:val="24"/>
                <w:szCs w:val="24"/>
                <w:lang w:val="fi-FI"/>
              </w:rPr>
              <w:t>äitav</w:t>
            </w:r>
            <w:r>
              <w:rPr>
                <w:color w:val="000000"/>
                <w:sz w:val="24"/>
                <w:szCs w:val="24"/>
              </w:rPr>
              <w:t>ad</w:t>
            </w:r>
            <w:proofErr w:type="spellEnd"/>
            <w:r>
              <w:rPr>
                <w:color w:val="000000"/>
                <w:sz w:val="24"/>
                <w:szCs w:val="24"/>
                <w:lang w:val="fi-FI"/>
              </w:rPr>
              <w:t xml:space="preserve"> </w:t>
            </w:r>
            <w:proofErr w:type="spellStart"/>
            <w:r>
              <w:rPr>
                <w:color w:val="000000"/>
                <w:sz w:val="24"/>
                <w:szCs w:val="24"/>
                <w:lang w:val="fi-FI"/>
              </w:rPr>
              <w:t>asesõna</w:t>
            </w:r>
            <w:proofErr w:type="spellEnd"/>
            <w:r>
              <w:rPr>
                <w:color w:val="000000"/>
                <w:sz w:val="24"/>
                <w:szCs w:val="24"/>
              </w:rPr>
              <w:t>d ja nende käänamine.</w:t>
            </w:r>
          </w:p>
        </w:tc>
      </w:tr>
      <w:tr xmlns:wp14="http://schemas.microsoft.com/office/word/2010/wordml" w:rsidR="00943239" w:rsidTr="00E83C19" w14:paraId="3ECEF158"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349F4C46" wp14:textId="77777777">
            <w:pPr>
              <w:snapToGrid w:val="0"/>
              <w:rPr>
                <w:color w:val="000000"/>
                <w:sz w:val="24"/>
                <w:szCs w:val="24"/>
              </w:rPr>
            </w:pPr>
            <w:r>
              <w:rPr>
                <w:color w:val="000000"/>
                <w:sz w:val="24"/>
                <w:szCs w:val="24"/>
              </w:rPr>
              <w:t>MÄÄRSÕNA</w:t>
            </w:r>
          </w:p>
        </w:tc>
        <w:tc>
          <w:tcPr>
            <w:tcW w:w="4090"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0282DA92" wp14:textId="77777777">
            <w:pPr>
              <w:snapToGrid w:val="0"/>
              <w:rPr>
                <w:color w:val="000000"/>
                <w:sz w:val="24"/>
                <w:szCs w:val="24"/>
                <w:lang w:val="fi-FI"/>
              </w:rPr>
            </w:pPr>
            <w:r>
              <w:rPr>
                <w:color w:val="000000"/>
                <w:sz w:val="24"/>
                <w:szCs w:val="24"/>
              </w:rPr>
              <w:t xml:space="preserve">Määrsõnade </w:t>
            </w:r>
            <w:proofErr w:type="spellStart"/>
            <w:r>
              <w:rPr>
                <w:i/>
                <w:iCs/>
                <w:color w:val="000000"/>
                <w:sz w:val="24"/>
                <w:szCs w:val="24"/>
              </w:rPr>
              <w:t>здесь</w:t>
            </w:r>
            <w:proofErr w:type="spellEnd"/>
            <w:r>
              <w:rPr>
                <w:i/>
                <w:iCs/>
                <w:color w:val="000000"/>
                <w:sz w:val="24"/>
                <w:szCs w:val="24"/>
              </w:rPr>
              <w:t xml:space="preserve">, </w:t>
            </w:r>
            <w:proofErr w:type="spellStart"/>
            <w:r>
              <w:rPr>
                <w:i/>
                <w:iCs/>
                <w:color w:val="000000"/>
                <w:sz w:val="24"/>
                <w:szCs w:val="24"/>
              </w:rPr>
              <w:t>тут</w:t>
            </w:r>
            <w:proofErr w:type="spellEnd"/>
            <w:r>
              <w:rPr>
                <w:i/>
                <w:iCs/>
                <w:color w:val="000000"/>
                <w:sz w:val="24"/>
                <w:szCs w:val="24"/>
              </w:rPr>
              <w:t xml:space="preserve">, </w:t>
            </w:r>
            <w:proofErr w:type="spellStart"/>
            <w:r>
              <w:rPr>
                <w:i/>
                <w:iCs/>
                <w:color w:val="000000"/>
                <w:sz w:val="24"/>
                <w:szCs w:val="24"/>
              </w:rPr>
              <w:t>там</w:t>
            </w:r>
            <w:proofErr w:type="spellEnd"/>
            <w:r>
              <w:rPr>
                <w:i/>
                <w:iCs/>
                <w:color w:val="000000"/>
                <w:sz w:val="24"/>
                <w:szCs w:val="24"/>
              </w:rPr>
              <w:t xml:space="preserve"> </w:t>
            </w:r>
            <w:r>
              <w:rPr>
                <w:iCs/>
                <w:color w:val="000000"/>
                <w:sz w:val="24"/>
                <w:szCs w:val="24"/>
              </w:rPr>
              <w:t xml:space="preserve">kasutamine. Määrsõnade moodustamine omadussõnadest. </w:t>
            </w:r>
          </w:p>
        </w:tc>
      </w:tr>
      <w:tr xmlns:wp14="http://schemas.microsoft.com/office/word/2010/wordml" w:rsidR="00943239" w:rsidTr="00E83C19" w14:paraId="7D15553D"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6A86EA16" wp14:textId="77777777">
            <w:pPr>
              <w:snapToGrid w:val="0"/>
              <w:rPr>
                <w:color w:val="000000"/>
                <w:sz w:val="24"/>
                <w:szCs w:val="24"/>
              </w:rPr>
            </w:pPr>
            <w:r>
              <w:rPr>
                <w:color w:val="000000"/>
                <w:sz w:val="24"/>
                <w:szCs w:val="24"/>
                <w:lang w:val="fi-FI"/>
              </w:rPr>
              <w:t>ARVSÕNA</w:t>
            </w:r>
          </w:p>
        </w:tc>
        <w:tc>
          <w:tcPr>
            <w:tcW w:w="4090"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5F7CFC6B" wp14:textId="77777777">
            <w:pPr>
              <w:snapToGrid w:val="0"/>
              <w:rPr>
                <w:color w:val="000000"/>
                <w:sz w:val="24"/>
                <w:szCs w:val="24"/>
              </w:rPr>
            </w:pPr>
            <w:r>
              <w:rPr>
                <w:color w:val="000000"/>
                <w:sz w:val="24"/>
                <w:szCs w:val="24"/>
              </w:rPr>
              <w:t xml:space="preserve">Järgarvsõnad. </w:t>
            </w:r>
          </w:p>
          <w:p w:rsidR="00943239" w:rsidP="00E83C19" w:rsidRDefault="00943239" w14:paraId="41004F19" wp14:textId="77777777">
            <w:pPr>
              <w:snapToGrid w:val="0"/>
              <w:rPr>
                <w:color w:val="000000"/>
                <w:sz w:val="24"/>
                <w:szCs w:val="24"/>
              </w:rPr>
            </w:pPr>
          </w:p>
        </w:tc>
      </w:tr>
      <w:tr xmlns:wp14="http://schemas.microsoft.com/office/word/2010/wordml" w:rsidR="00943239" w:rsidTr="00E83C19" w14:paraId="378EB82C"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46D533B5" wp14:textId="77777777">
            <w:pPr>
              <w:snapToGrid w:val="0"/>
              <w:rPr>
                <w:color w:val="000000"/>
                <w:sz w:val="24"/>
                <w:szCs w:val="24"/>
              </w:rPr>
            </w:pPr>
            <w:r>
              <w:rPr>
                <w:color w:val="000000"/>
                <w:sz w:val="24"/>
                <w:szCs w:val="24"/>
              </w:rPr>
              <w:t>ABISÕNAD</w:t>
            </w:r>
          </w:p>
        </w:tc>
        <w:tc>
          <w:tcPr>
            <w:tcW w:w="4090"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3B9086A2" wp14:textId="77777777">
            <w:pPr>
              <w:snapToGrid w:val="0"/>
              <w:rPr>
                <w:color w:val="000000"/>
                <w:sz w:val="24"/>
                <w:szCs w:val="24"/>
              </w:rPr>
            </w:pPr>
            <w:r>
              <w:rPr>
                <w:color w:val="000000"/>
                <w:sz w:val="24"/>
                <w:szCs w:val="24"/>
              </w:rPr>
              <w:t xml:space="preserve">Eitussõna </w:t>
            </w:r>
            <w:proofErr w:type="spellStart"/>
            <w:r>
              <w:rPr>
                <w:i/>
                <w:iCs/>
                <w:color w:val="000000"/>
                <w:sz w:val="24"/>
                <w:szCs w:val="24"/>
              </w:rPr>
              <w:t>нет</w:t>
            </w:r>
            <w:proofErr w:type="spellEnd"/>
            <w:r>
              <w:rPr>
                <w:color w:val="000000"/>
                <w:sz w:val="24"/>
                <w:szCs w:val="24"/>
              </w:rPr>
              <w:t xml:space="preserve"> (nt </w:t>
            </w:r>
            <w:proofErr w:type="spellStart"/>
            <w:r>
              <w:rPr>
                <w:i/>
                <w:iCs/>
                <w:color w:val="000000"/>
                <w:sz w:val="24"/>
                <w:szCs w:val="24"/>
              </w:rPr>
              <w:t>нет</w:t>
            </w:r>
            <w:proofErr w:type="spellEnd"/>
            <w:r>
              <w:rPr>
                <w:i/>
                <w:iCs/>
                <w:color w:val="000000"/>
                <w:sz w:val="24"/>
                <w:szCs w:val="24"/>
              </w:rPr>
              <w:t xml:space="preserve"> </w:t>
            </w:r>
            <w:proofErr w:type="spellStart"/>
            <w:r>
              <w:rPr>
                <w:i/>
                <w:iCs/>
                <w:color w:val="000000"/>
                <w:sz w:val="24"/>
                <w:szCs w:val="24"/>
              </w:rPr>
              <w:t>отца</w:t>
            </w:r>
            <w:proofErr w:type="spellEnd"/>
            <w:r>
              <w:rPr>
                <w:i/>
                <w:iCs/>
                <w:color w:val="000000"/>
                <w:sz w:val="24"/>
                <w:szCs w:val="24"/>
              </w:rPr>
              <w:t xml:space="preserve">, </w:t>
            </w:r>
            <w:proofErr w:type="spellStart"/>
            <w:r>
              <w:rPr>
                <w:i/>
                <w:iCs/>
                <w:color w:val="000000"/>
                <w:sz w:val="24"/>
                <w:szCs w:val="24"/>
              </w:rPr>
              <w:t>мамы</w:t>
            </w:r>
            <w:proofErr w:type="spellEnd"/>
            <w:r>
              <w:rPr>
                <w:i/>
                <w:iCs/>
                <w:color w:val="000000"/>
                <w:sz w:val="24"/>
                <w:szCs w:val="24"/>
              </w:rPr>
              <w:t xml:space="preserve">, </w:t>
            </w:r>
            <w:proofErr w:type="spellStart"/>
            <w:r>
              <w:rPr>
                <w:i/>
                <w:iCs/>
                <w:color w:val="000000"/>
                <w:sz w:val="24"/>
                <w:szCs w:val="24"/>
              </w:rPr>
              <w:t>книги</w:t>
            </w:r>
            <w:proofErr w:type="spellEnd"/>
            <w:r>
              <w:rPr>
                <w:color w:val="000000"/>
                <w:sz w:val="24"/>
                <w:szCs w:val="24"/>
              </w:rPr>
              <w:t xml:space="preserve">). </w:t>
            </w:r>
          </w:p>
          <w:p w:rsidR="00943239" w:rsidP="00E83C19" w:rsidRDefault="00943239" w14:paraId="2A7903A0" wp14:textId="77777777">
            <w:pPr>
              <w:rPr>
                <w:color w:val="000000"/>
                <w:sz w:val="24"/>
                <w:szCs w:val="24"/>
              </w:rPr>
            </w:pPr>
            <w:r>
              <w:rPr>
                <w:color w:val="000000"/>
                <w:sz w:val="24"/>
                <w:szCs w:val="24"/>
              </w:rPr>
              <w:t xml:space="preserve">Eessõnade </w:t>
            </w:r>
            <w:r>
              <w:rPr>
                <w:i/>
                <w:iCs/>
                <w:color w:val="000000"/>
                <w:sz w:val="24"/>
                <w:szCs w:val="24"/>
              </w:rPr>
              <w:t>в</w:t>
            </w:r>
            <w:r>
              <w:rPr>
                <w:color w:val="000000"/>
                <w:sz w:val="24"/>
                <w:szCs w:val="24"/>
              </w:rPr>
              <w:t xml:space="preserve">, </w:t>
            </w:r>
            <w:proofErr w:type="spellStart"/>
            <w:r>
              <w:rPr>
                <w:i/>
                <w:iCs/>
                <w:color w:val="000000"/>
                <w:sz w:val="24"/>
                <w:szCs w:val="24"/>
              </w:rPr>
              <w:t>на</w:t>
            </w:r>
            <w:proofErr w:type="spellEnd"/>
            <w:r>
              <w:rPr>
                <w:i/>
                <w:iCs/>
                <w:color w:val="000000"/>
                <w:sz w:val="24"/>
                <w:szCs w:val="24"/>
              </w:rPr>
              <w:t xml:space="preserve">, </w:t>
            </w:r>
            <w:proofErr w:type="spellStart"/>
            <w:r>
              <w:rPr>
                <w:i/>
                <w:iCs/>
                <w:color w:val="000000"/>
                <w:sz w:val="24"/>
                <w:szCs w:val="24"/>
              </w:rPr>
              <w:t>из</w:t>
            </w:r>
            <w:proofErr w:type="spellEnd"/>
            <w:r>
              <w:rPr>
                <w:i/>
                <w:iCs/>
                <w:color w:val="000000"/>
                <w:sz w:val="24"/>
                <w:szCs w:val="24"/>
              </w:rPr>
              <w:t xml:space="preserve">, с </w:t>
            </w:r>
            <w:r>
              <w:rPr>
                <w:iCs/>
                <w:color w:val="000000"/>
                <w:sz w:val="24"/>
                <w:szCs w:val="24"/>
              </w:rPr>
              <w:t>kasutamise (koha tähistamiseks)</w:t>
            </w:r>
            <w:r>
              <w:rPr>
                <w:color w:val="000000"/>
                <w:sz w:val="24"/>
                <w:szCs w:val="24"/>
              </w:rPr>
              <w:t>.</w:t>
            </w:r>
          </w:p>
          <w:p w:rsidR="00943239" w:rsidP="00E83C19" w:rsidRDefault="00943239" w14:paraId="1861E971" wp14:textId="77777777">
            <w:pPr>
              <w:rPr>
                <w:color w:val="000000"/>
                <w:sz w:val="24"/>
                <w:szCs w:val="24"/>
              </w:rPr>
            </w:pPr>
            <w:r>
              <w:rPr>
                <w:color w:val="000000"/>
                <w:sz w:val="24"/>
                <w:szCs w:val="24"/>
              </w:rPr>
              <w:t xml:space="preserve">Eraldusseose väljendamine sidesõnaga </w:t>
            </w:r>
            <w:proofErr w:type="spellStart"/>
            <w:r>
              <w:rPr>
                <w:i/>
                <w:iCs/>
                <w:color w:val="000000"/>
                <w:sz w:val="24"/>
                <w:szCs w:val="24"/>
              </w:rPr>
              <w:t>или</w:t>
            </w:r>
            <w:proofErr w:type="spellEnd"/>
            <w:r>
              <w:rPr>
                <w:color w:val="000000"/>
                <w:sz w:val="24"/>
                <w:szCs w:val="24"/>
              </w:rPr>
              <w:t xml:space="preserve">. </w:t>
            </w:r>
          </w:p>
          <w:p w:rsidR="00943239" w:rsidP="00E83C19" w:rsidRDefault="00943239" w14:paraId="67C0C651" wp14:textId="77777777">
            <w:pPr>
              <w:rPr>
                <w:color w:val="000000"/>
                <w:sz w:val="24"/>
                <w:szCs w:val="24"/>
              </w:rPr>
            </w:pPr>
          </w:p>
        </w:tc>
      </w:tr>
      <w:tr xmlns:wp14="http://schemas.microsoft.com/office/word/2010/wordml" w:rsidR="00943239" w:rsidTr="00E83C19" w14:paraId="5DB43515" wp14:textId="77777777">
        <w:tc>
          <w:tcPr>
            <w:tcW w:w="2957" w:type="dxa"/>
            <w:tcBorders>
              <w:top w:val="single" w:color="000000" w:sz="4" w:space="0"/>
              <w:left w:val="single" w:color="000000" w:sz="4" w:space="0"/>
              <w:bottom w:val="single" w:color="000000" w:sz="4" w:space="0"/>
            </w:tcBorders>
            <w:shd w:val="clear" w:color="auto" w:fill="auto"/>
          </w:tcPr>
          <w:p w:rsidR="00943239" w:rsidP="00E83C19" w:rsidRDefault="00943239" w14:paraId="5F04D0C3" wp14:textId="77777777">
            <w:pPr>
              <w:snapToGrid w:val="0"/>
              <w:rPr>
                <w:color w:val="000000"/>
                <w:sz w:val="24"/>
                <w:szCs w:val="24"/>
                <w:lang w:val="ru-RU"/>
              </w:rPr>
            </w:pPr>
            <w:r>
              <w:rPr>
                <w:color w:val="000000"/>
                <w:sz w:val="24"/>
                <w:szCs w:val="24"/>
              </w:rPr>
              <w:t>LAUSE</w:t>
            </w:r>
            <w:r>
              <w:rPr>
                <w:color w:val="000000"/>
                <w:sz w:val="24"/>
                <w:szCs w:val="24"/>
                <w:lang w:val="ru-RU"/>
              </w:rPr>
              <w:t xml:space="preserve"> </w:t>
            </w:r>
            <w:r>
              <w:rPr>
                <w:color w:val="000000"/>
                <w:sz w:val="24"/>
                <w:szCs w:val="24"/>
              </w:rPr>
              <w:t>STRUKTUUR</w:t>
            </w:r>
          </w:p>
          <w:p w:rsidR="00943239" w:rsidP="00E83C19" w:rsidRDefault="00943239" w14:paraId="308D56CC" wp14:textId="77777777">
            <w:pPr>
              <w:rPr>
                <w:color w:val="000000"/>
                <w:sz w:val="24"/>
                <w:szCs w:val="24"/>
                <w:lang w:val="ru-RU"/>
              </w:rPr>
            </w:pPr>
          </w:p>
        </w:tc>
        <w:tc>
          <w:tcPr>
            <w:tcW w:w="4090" w:type="dxa"/>
            <w:tcBorders>
              <w:top w:val="single" w:color="000000" w:sz="4" w:space="0"/>
              <w:left w:val="single" w:color="000000" w:sz="4" w:space="0"/>
              <w:bottom w:val="single" w:color="000000" w:sz="4" w:space="0"/>
              <w:right w:val="single" w:color="000000" w:sz="4" w:space="0"/>
            </w:tcBorders>
            <w:shd w:val="clear" w:color="auto" w:fill="auto"/>
          </w:tcPr>
          <w:p w:rsidR="00943239" w:rsidP="00E83C19" w:rsidRDefault="00943239" w14:paraId="2DA3458E" wp14:textId="77777777">
            <w:pPr>
              <w:snapToGrid w:val="0"/>
              <w:rPr>
                <w:color w:val="000000"/>
                <w:sz w:val="24"/>
                <w:szCs w:val="24"/>
              </w:rPr>
            </w:pPr>
            <w:r>
              <w:rPr>
                <w:color w:val="000000"/>
                <w:sz w:val="24"/>
                <w:szCs w:val="24"/>
              </w:rPr>
              <w:t xml:space="preserve">Lihtöeldis ja öeldistäide (nimisõna nimetavas käändes, määrsõna, isikuline asesõna). </w:t>
            </w:r>
          </w:p>
          <w:p w:rsidR="00943239" w:rsidP="00E83C19" w:rsidRDefault="00943239" w14:paraId="5B257A8D" wp14:textId="77777777">
            <w:pPr>
              <w:rPr>
                <w:color w:val="000000"/>
                <w:sz w:val="24"/>
                <w:szCs w:val="24"/>
              </w:rPr>
            </w:pPr>
            <w:r>
              <w:rPr>
                <w:color w:val="000000"/>
                <w:sz w:val="24"/>
                <w:szCs w:val="24"/>
              </w:rPr>
              <w:t xml:space="preserve">Küsimus </w:t>
            </w:r>
            <w:proofErr w:type="spellStart"/>
            <w:r>
              <w:rPr>
                <w:i/>
                <w:iCs/>
                <w:color w:val="000000"/>
                <w:sz w:val="24"/>
                <w:szCs w:val="24"/>
              </w:rPr>
              <w:t>где</w:t>
            </w:r>
            <w:proofErr w:type="spellEnd"/>
            <w:r>
              <w:rPr>
                <w:i/>
                <w:iCs/>
                <w:color w:val="000000"/>
                <w:sz w:val="24"/>
                <w:szCs w:val="24"/>
              </w:rPr>
              <w:t>?</w:t>
            </w:r>
            <w:r>
              <w:rPr>
                <w:color w:val="000000"/>
                <w:sz w:val="24"/>
                <w:szCs w:val="24"/>
              </w:rPr>
              <w:t xml:space="preserve"> ja vastus (määrsõnade </w:t>
            </w:r>
            <w:proofErr w:type="spellStart"/>
            <w:r>
              <w:rPr>
                <w:i/>
                <w:iCs/>
                <w:color w:val="000000"/>
                <w:sz w:val="24"/>
                <w:szCs w:val="24"/>
              </w:rPr>
              <w:t>здесь</w:t>
            </w:r>
            <w:proofErr w:type="spellEnd"/>
            <w:r>
              <w:rPr>
                <w:i/>
                <w:iCs/>
                <w:color w:val="000000"/>
                <w:sz w:val="24"/>
                <w:szCs w:val="24"/>
              </w:rPr>
              <w:t xml:space="preserve">, </w:t>
            </w:r>
            <w:proofErr w:type="spellStart"/>
            <w:r>
              <w:rPr>
                <w:i/>
                <w:iCs/>
                <w:color w:val="000000"/>
                <w:sz w:val="24"/>
                <w:szCs w:val="24"/>
              </w:rPr>
              <w:t>тут</w:t>
            </w:r>
            <w:proofErr w:type="spellEnd"/>
            <w:r>
              <w:rPr>
                <w:i/>
                <w:iCs/>
                <w:color w:val="000000"/>
                <w:sz w:val="24"/>
                <w:szCs w:val="24"/>
              </w:rPr>
              <w:t xml:space="preserve">, </w:t>
            </w:r>
            <w:proofErr w:type="spellStart"/>
            <w:r>
              <w:rPr>
                <w:i/>
                <w:iCs/>
                <w:color w:val="000000"/>
                <w:sz w:val="24"/>
                <w:szCs w:val="24"/>
              </w:rPr>
              <w:t>там</w:t>
            </w:r>
            <w:proofErr w:type="spellEnd"/>
            <w:r>
              <w:rPr>
                <w:color w:val="000000"/>
                <w:sz w:val="24"/>
                <w:szCs w:val="24"/>
              </w:rPr>
              <w:t xml:space="preserve"> kasutamine, </w:t>
            </w:r>
            <w:proofErr w:type="spellStart"/>
            <w:r>
              <w:rPr>
                <w:color w:val="000000"/>
                <w:sz w:val="24"/>
                <w:szCs w:val="24"/>
              </w:rPr>
              <w:t>предложный</w:t>
            </w:r>
            <w:proofErr w:type="spellEnd"/>
            <w:r>
              <w:rPr>
                <w:color w:val="000000"/>
                <w:sz w:val="24"/>
                <w:szCs w:val="24"/>
              </w:rPr>
              <w:t xml:space="preserve"> kääne).</w:t>
            </w:r>
          </w:p>
          <w:p w:rsidR="00943239" w:rsidP="00E83C19" w:rsidRDefault="00943239" w14:paraId="5BA9F2CA" wp14:textId="77777777">
            <w:pPr>
              <w:snapToGrid w:val="0"/>
              <w:rPr>
                <w:color w:val="000000"/>
                <w:sz w:val="24"/>
                <w:szCs w:val="24"/>
              </w:rPr>
            </w:pPr>
            <w:r>
              <w:rPr>
                <w:color w:val="000000"/>
                <w:sz w:val="24"/>
                <w:szCs w:val="24"/>
              </w:rPr>
              <w:t xml:space="preserve">Öeldistäide (nimisõna </w:t>
            </w:r>
            <w:proofErr w:type="spellStart"/>
            <w:r>
              <w:rPr>
                <w:color w:val="000000"/>
                <w:sz w:val="24"/>
                <w:szCs w:val="24"/>
              </w:rPr>
              <w:t>творительный</w:t>
            </w:r>
            <w:proofErr w:type="spellEnd"/>
            <w:r>
              <w:rPr>
                <w:color w:val="000000"/>
                <w:sz w:val="24"/>
                <w:szCs w:val="24"/>
              </w:rPr>
              <w:t xml:space="preserve"> käändes).</w:t>
            </w:r>
          </w:p>
          <w:p w:rsidR="00943239" w:rsidP="00E83C19" w:rsidRDefault="00943239" w14:paraId="7F7A9292" wp14:textId="77777777">
            <w:pPr>
              <w:rPr>
                <w:color w:val="000000"/>
                <w:sz w:val="24"/>
                <w:szCs w:val="24"/>
              </w:rPr>
            </w:pPr>
            <w:r>
              <w:rPr>
                <w:color w:val="000000"/>
                <w:sz w:val="24"/>
                <w:szCs w:val="24"/>
              </w:rPr>
              <w:t xml:space="preserve">Küsimus </w:t>
            </w:r>
            <w:proofErr w:type="spellStart"/>
            <w:r>
              <w:rPr>
                <w:i/>
                <w:iCs/>
                <w:color w:val="000000"/>
                <w:sz w:val="24"/>
                <w:szCs w:val="24"/>
              </w:rPr>
              <w:t>куда</w:t>
            </w:r>
            <w:proofErr w:type="spellEnd"/>
            <w:r>
              <w:rPr>
                <w:i/>
                <w:iCs/>
                <w:color w:val="000000"/>
                <w:sz w:val="24"/>
                <w:szCs w:val="24"/>
              </w:rPr>
              <w:t>?</w:t>
            </w:r>
            <w:r>
              <w:rPr>
                <w:color w:val="000000"/>
                <w:sz w:val="24"/>
                <w:szCs w:val="24"/>
              </w:rPr>
              <w:t xml:space="preserve"> ja vastus (</w:t>
            </w:r>
            <w:proofErr w:type="spellStart"/>
            <w:r>
              <w:rPr>
                <w:color w:val="000000"/>
                <w:sz w:val="24"/>
                <w:szCs w:val="24"/>
              </w:rPr>
              <w:t>винительный</w:t>
            </w:r>
            <w:proofErr w:type="spellEnd"/>
            <w:r>
              <w:rPr>
                <w:color w:val="000000"/>
                <w:sz w:val="24"/>
                <w:szCs w:val="24"/>
              </w:rPr>
              <w:t xml:space="preserve"> kääne).</w:t>
            </w:r>
          </w:p>
          <w:p w:rsidR="00943239" w:rsidP="00E83C19" w:rsidRDefault="00943239" w14:paraId="548AB693" wp14:textId="77777777">
            <w:pPr>
              <w:rPr>
                <w:color w:val="000000"/>
                <w:sz w:val="24"/>
                <w:szCs w:val="24"/>
              </w:rPr>
            </w:pPr>
            <w:r>
              <w:rPr>
                <w:color w:val="000000"/>
                <w:sz w:val="24"/>
                <w:szCs w:val="24"/>
              </w:rPr>
              <w:t xml:space="preserve">Küsimus </w:t>
            </w:r>
            <w:proofErr w:type="spellStart"/>
            <w:r>
              <w:rPr>
                <w:i/>
                <w:iCs/>
                <w:color w:val="000000"/>
                <w:sz w:val="24"/>
                <w:szCs w:val="24"/>
              </w:rPr>
              <w:t>откуда</w:t>
            </w:r>
            <w:proofErr w:type="spellEnd"/>
            <w:r>
              <w:rPr>
                <w:i/>
                <w:iCs/>
                <w:color w:val="000000"/>
                <w:sz w:val="24"/>
                <w:szCs w:val="24"/>
              </w:rPr>
              <w:t>?</w:t>
            </w:r>
            <w:r>
              <w:rPr>
                <w:color w:val="000000"/>
                <w:sz w:val="24"/>
                <w:szCs w:val="24"/>
              </w:rPr>
              <w:t xml:space="preserve"> ja vastus (</w:t>
            </w:r>
            <w:proofErr w:type="spellStart"/>
            <w:r>
              <w:rPr>
                <w:color w:val="000000"/>
                <w:sz w:val="24"/>
                <w:szCs w:val="24"/>
              </w:rPr>
              <w:t>родительный</w:t>
            </w:r>
            <w:proofErr w:type="spellEnd"/>
            <w:r>
              <w:rPr>
                <w:color w:val="000000"/>
                <w:sz w:val="24"/>
                <w:szCs w:val="24"/>
              </w:rPr>
              <w:t xml:space="preserve"> kääne).</w:t>
            </w:r>
          </w:p>
          <w:p w:rsidR="00943239" w:rsidP="00E83C19" w:rsidRDefault="00943239" w14:paraId="18B9A130" wp14:textId="77777777">
            <w:pPr>
              <w:rPr>
                <w:color w:val="000000"/>
                <w:sz w:val="24"/>
                <w:szCs w:val="24"/>
              </w:rPr>
            </w:pPr>
            <w:r>
              <w:rPr>
                <w:color w:val="000000"/>
                <w:sz w:val="24"/>
                <w:szCs w:val="24"/>
              </w:rPr>
              <w:t xml:space="preserve">Küsimused </w:t>
            </w:r>
            <w:proofErr w:type="spellStart"/>
            <w:r>
              <w:rPr>
                <w:i/>
                <w:iCs/>
                <w:color w:val="000000"/>
                <w:sz w:val="24"/>
                <w:szCs w:val="24"/>
              </w:rPr>
              <w:t>чей</w:t>
            </w:r>
            <w:proofErr w:type="spellEnd"/>
            <w:r>
              <w:rPr>
                <w:i/>
                <w:iCs/>
                <w:color w:val="000000"/>
                <w:sz w:val="24"/>
                <w:szCs w:val="24"/>
              </w:rPr>
              <w:t xml:space="preserve">? </w:t>
            </w:r>
            <w:proofErr w:type="spellStart"/>
            <w:r>
              <w:rPr>
                <w:i/>
                <w:iCs/>
                <w:color w:val="000000"/>
                <w:sz w:val="24"/>
                <w:szCs w:val="24"/>
              </w:rPr>
              <w:t>чья</w:t>
            </w:r>
            <w:proofErr w:type="spellEnd"/>
            <w:r>
              <w:rPr>
                <w:i/>
                <w:iCs/>
                <w:color w:val="000000"/>
                <w:sz w:val="24"/>
                <w:szCs w:val="24"/>
              </w:rPr>
              <w:t xml:space="preserve">? </w:t>
            </w:r>
            <w:proofErr w:type="spellStart"/>
            <w:r>
              <w:rPr>
                <w:i/>
                <w:iCs/>
                <w:color w:val="000000"/>
                <w:sz w:val="24"/>
                <w:szCs w:val="24"/>
              </w:rPr>
              <w:t>чьё</w:t>
            </w:r>
            <w:proofErr w:type="spellEnd"/>
            <w:r>
              <w:rPr>
                <w:i/>
                <w:iCs/>
                <w:color w:val="000000"/>
                <w:sz w:val="24"/>
                <w:szCs w:val="24"/>
              </w:rPr>
              <w:t xml:space="preserve">? </w:t>
            </w:r>
            <w:proofErr w:type="spellStart"/>
            <w:r>
              <w:rPr>
                <w:i/>
                <w:iCs/>
                <w:color w:val="000000"/>
                <w:sz w:val="24"/>
                <w:szCs w:val="24"/>
              </w:rPr>
              <w:t>чьи</w:t>
            </w:r>
            <w:proofErr w:type="spellEnd"/>
            <w:r>
              <w:rPr>
                <w:i/>
                <w:iCs/>
                <w:color w:val="000000"/>
                <w:sz w:val="24"/>
                <w:szCs w:val="24"/>
              </w:rPr>
              <w:t xml:space="preserve">? </w:t>
            </w:r>
            <w:r>
              <w:rPr>
                <w:color w:val="000000"/>
                <w:sz w:val="24"/>
                <w:szCs w:val="24"/>
              </w:rPr>
              <w:t>ja vastused (</w:t>
            </w:r>
            <w:proofErr w:type="spellStart"/>
            <w:r>
              <w:rPr>
                <w:color w:val="000000"/>
                <w:sz w:val="24"/>
                <w:szCs w:val="24"/>
              </w:rPr>
              <w:t>possesiivsete</w:t>
            </w:r>
            <w:proofErr w:type="spellEnd"/>
            <w:r>
              <w:rPr>
                <w:color w:val="000000"/>
                <w:sz w:val="24"/>
                <w:szCs w:val="24"/>
              </w:rPr>
              <w:t xml:space="preserve"> asesõnade kasutamine, </w:t>
            </w:r>
            <w:proofErr w:type="spellStart"/>
            <w:r>
              <w:rPr>
                <w:color w:val="000000"/>
                <w:sz w:val="24"/>
                <w:szCs w:val="24"/>
              </w:rPr>
              <w:t>родительный</w:t>
            </w:r>
            <w:proofErr w:type="spellEnd"/>
            <w:r>
              <w:rPr>
                <w:color w:val="000000"/>
                <w:sz w:val="24"/>
                <w:szCs w:val="24"/>
              </w:rPr>
              <w:t xml:space="preserve"> kääne).</w:t>
            </w:r>
          </w:p>
          <w:p w:rsidR="00943239" w:rsidP="00E83C19" w:rsidRDefault="00943239" w14:paraId="28AAF431" wp14:textId="77777777">
            <w:pPr>
              <w:rPr>
                <w:color w:val="000000"/>
                <w:sz w:val="24"/>
                <w:szCs w:val="24"/>
              </w:rPr>
            </w:pPr>
            <w:r>
              <w:rPr>
                <w:color w:val="000000"/>
                <w:sz w:val="24"/>
                <w:szCs w:val="24"/>
              </w:rPr>
              <w:t xml:space="preserve">Küsimus </w:t>
            </w:r>
            <w:proofErr w:type="spellStart"/>
            <w:r>
              <w:rPr>
                <w:i/>
                <w:iCs/>
                <w:color w:val="000000"/>
                <w:sz w:val="24"/>
                <w:szCs w:val="24"/>
              </w:rPr>
              <w:t>когда</w:t>
            </w:r>
            <w:proofErr w:type="spellEnd"/>
            <w:r>
              <w:rPr>
                <w:i/>
                <w:iCs/>
                <w:color w:val="000000"/>
                <w:sz w:val="24"/>
                <w:szCs w:val="24"/>
              </w:rPr>
              <w:t>?</w:t>
            </w:r>
            <w:r>
              <w:rPr>
                <w:color w:val="000000"/>
                <w:sz w:val="24"/>
                <w:szCs w:val="24"/>
              </w:rPr>
              <w:t xml:space="preserve"> </w:t>
            </w:r>
            <w:proofErr w:type="spellStart"/>
            <w:r>
              <w:rPr>
                <w:i/>
                <w:iCs/>
                <w:color w:val="000000"/>
                <w:sz w:val="24"/>
                <w:szCs w:val="24"/>
              </w:rPr>
              <w:t>какого</w:t>
            </w:r>
            <w:proofErr w:type="spellEnd"/>
            <w:r>
              <w:rPr>
                <w:i/>
                <w:iCs/>
                <w:color w:val="000000"/>
                <w:sz w:val="24"/>
                <w:szCs w:val="24"/>
              </w:rPr>
              <w:t xml:space="preserve"> </w:t>
            </w:r>
            <w:proofErr w:type="spellStart"/>
            <w:r>
              <w:rPr>
                <w:i/>
                <w:iCs/>
                <w:color w:val="000000"/>
                <w:sz w:val="24"/>
                <w:szCs w:val="24"/>
              </w:rPr>
              <w:t>года</w:t>
            </w:r>
            <w:proofErr w:type="spellEnd"/>
            <w:r>
              <w:rPr>
                <w:i/>
                <w:iCs/>
                <w:color w:val="000000"/>
                <w:sz w:val="24"/>
                <w:szCs w:val="24"/>
              </w:rPr>
              <w:t xml:space="preserve">? в </w:t>
            </w:r>
            <w:proofErr w:type="spellStart"/>
            <w:r>
              <w:rPr>
                <w:i/>
                <w:iCs/>
                <w:color w:val="000000"/>
                <w:sz w:val="24"/>
                <w:szCs w:val="24"/>
              </w:rPr>
              <w:t>каком</w:t>
            </w:r>
            <w:proofErr w:type="spellEnd"/>
            <w:r>
              <w:rPr>
                <w:i/>
                <w:iCs/>
                <w:color w:val="000000"/>
                <w:sz w:val="24"/>
                <w:szCs w:val="24"/>
              </w:rPr>
              <w:t xml:space="preserve"> </w:t>
            </w:r>
            <w:proofErr w:type="spellStart"/>
            <w:r>
              <w:rPr>
                <w:i/>
                <w:iCs/>
                <w:color w:val="000000"/>
                <w:sz w:val="24"/>
                <w:szCs w:val="24"/>
              </w:rPr>
              <w:t>году</w:t>
            </w:r>
            <w:proofErr w:type="spellEnd"/>
            <w:r>
              <w:rPr>
                <w:i/>
                <w:iCs/>
                <w:color w:val="000000"/>
                <w:sz w:val="24"/>
                <w:szCs w:val="24"/>
              </w:rPr>
              <w:t>?</w:t>
            </w:r>
            <w:r>
              <w:rPr>
                <w:color w:val="000000"/>
                <w:sz w:val="24"/>
                <w:szCs w:val="24"/>
              </w:rPr>
              <w:t xml:space="preserve"> ja vastused (nädalapäevad,</w:t>
            </w:r>
          </w:p>
          <w:p w:rsidR="00943239" w:rsidP="00E83C19" w:rsidRDefault="00943239" w14:paraId="491EEA3B" wp14:textId="77777777">
            <w:r>
              <w:rPr>
                <w:color w:val="000000"/>
                <w:sz w:val="24"/>
                <w:szCs w:val="24"/>
              </w:rPr>
              <w:t>kuud, kellaaeg, aasta).</w:t>
            </w:r>
          </w:p>
        </w:tc>
      </w:tr>
    </w:tbl>
    <w:p xmlns:wp14="http://schemas.microsoft.com/office/word/2010/wordml" w:rsidR="00943239" w:rsidP="00943239" w:rsidRDefault="00943239" w14:paraId="797E50C6" wp14:textId="77777777"/>
    <w:p xmlns:wp14="http://schemas.microsoft.com/office/word/2010/wordml" w:rsidR="00943239" w:rsidP="00943239" w:rsidRDefault="00943239" w14:paraId="7B04FA47" wp14:textId="77777777">
      <w:pPr>
        <w:rPr>
          <w:color w:val="000000"/>
          <w:sz w:val="24"/>
          <w:szCs w:val="24"/>
          <w:lang w:val="fi-FI"/>
        </w:rPr>
      </w:pPr>
    </w:p>
    <w:p xmlns:wp14="http://schemas.microsoft.com/office/word/2010/wordml" w:rsidR="00943239" w:rsidP="00943239" w:rsidRDefault="00943239" w14:paraId="229351E8" wp14:textId="77777777">
      <w:pPr>
        <w:rPr>
          <w:color w:val="000000"/>
          <w:sz w:val="24"/>
          <w:szCs w:val="24"/>
        </w:rPr>
      </w:pPr>
      <w:r>
        <w:rPr>
          <w:color w:val="000000"/>
          <w:sz w:val="24"/>
          <w:szCs w:val="24"/>
        </w:rPr>
        <w:t>Praktilised tööd (referaatide, esitluste koostamine ja ettekandmine vastavalt õpitud teemadele )</w:t>
      </w:r>
    </w:p>
    <w:p xmlns:wp14="http://schemas.microsoft.com/office/word/2010/wordml" w:rsidR="00943239" w:rsidP="00943239" w:rsidRDefault="00943239" w14:paraId="568C698B" wp14:textId="77777777">
      <w:pPr>
        <w:rPr>
          <w:color w:val="000000"/>
          <w:sz w:val="24"/>
          <w:szCs w:val="24"/>
        </w:rPr>
      </w:pPr>
    </w:p>
    <w:p xmlns:wp14="http://schemas.microsoft.com/office/word/2010/wordml" w:rsidR="00943239" w:rsidP="00943239" w:rsidRDefault="00943239" w14:paraId="01F93776" wp14:textId="7777777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HINDAMISE ALUSED</w:t>
      </w:r>
    </w:p>
    <w:p xmlns:wp14="http://schemas.microsoft.com/office/word/2010/wordml" w:rsidR="00943239" w:rsidP="00943239" w:rsidRDefault="00943239" w14:paraId="1A939487" wp14:textId="77777777">
      <w:pPr>
        <w:jc w:val="center"/>
        <w:rPr>
          <w:rFonts w:ascii="Times New Roman" w:hAnsi="Times New Roman" w:cs="Times New Roman"/>
          <w:b/>
          <w:bCs/>
          <w:sz w:val="24"/>
          <w:szCs w:val="24"/>
          <w:u w:val="single"/>
        </w:rPr>
      </w:pPr>
    </w:p>
    <w:p xmlns:wp14="http://schemas.microsoft.com/office/word/2010/wordml" w:rsidR="00943239" w:rsidP="00943239" w:rsidRDefault="00943239" w14:paraId="16C6F096"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Õpitulemuste hindamise eesmärgid on toetada õpilase arengut, innustada õpilast sihikindlalt õppima, kujundada õpilase enesehinnangut, tekitada huvi võõrkeelte õppimise vastu ning luua seega alus elukestvale võõrkeeleõppele. </w:t>
      </w:r>
      <w:r>
        <w:rPr>
          <w:rFonts w:ascii="Times New Roman" w:hAnsi="Times New Roman" w:cs="Times New Roman"/>
          <w:sz w:val="24"/>
          <w:szCs w:val="24"/>
        </w:rPr>
        <w:tab/>
      </w:r>
      <w:r>
        <w:rPr>
          <w:rFonts w:ascii="Times New Roman" w:hAnsi="Times New Roman" w:cs="Times New Roman"/>
          <w:sz w:val="24"/>
          <w:szCs w:val="24"/>
        </w:rPr>
        <w:t xml:space="preserve">Hindamisel lähtutakse põhikooli riikliku õppekava üldosa sätetest. Hinnatakse õpilase teadmisi ja oskusi suuliste vastuste, sh esituste, kirjalike ja/või praktiliste tööde ning praktiliste tegevuste alusel, arvestades õpilase teadmiste ja oskuste vastavust ainekavas taotletavatele õpitulemustele. </w:t>
      </w:r>
    </w:p>
    <w:p xmlns:wp14="http://schemas.microsoft.com/office/word/2010/wordml" w:rsidR="00943239" w:rsidP="00943239" w:rsidRDefault="00943239" w14:paraId="1A05FE56"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Puudustele juhib õpetaja tähelepanu taktitundega, osutades võimalustele neist üle saada. </w:t>
      </w:r>
    </w:p>
    <w:p xmlns:wp14="http://schemas.microsoft.com/office/word/2010/wordml" w:rsidR="00943239" w:rsidP="00943239" w:rsidRDefault="00943239" w14:paraId="3E4D36C4" wp14:textId="77777777">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 xml:space="preserve">Õpitulemusi hinnatakse sõnaliste hinnangute ja numbriliste hinnetega. Õpitulemuste kontrollimise vormid peavad olema mitmekesised ning vastavuses õpitulemustega. Õpilane peab teadma, mida ja millal hinnatakse, mis hindamisvahendeid kasutatakse ning mis on hindamise kriteeriumid. </w:t>
      </w:r>
    </w:p>
    <w:p xmlns:wp14="http://schemas.microsoft.com/office/word/2010/wordml" w:rsidR="00943239" w:rsidP="00943239" w:rsidRDefault="00943239" w14:paraId="4C581733" wp14:textId="77777777">
      <w:pPr>
        <w:tabs>
          <w:tab w:val="left" w:pos="36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Väärtushinnanguid ja -hoiakuid ning õpioskusi sisaldavate õpitulemuste kohta (nt huvi tundmine, väärtustamine, reeglite järgimine, teatmeallikate kasutamine) antakse tagasisidet. Tagasiside </w:t>
      </w:r>
      <w:proofErr w:type="spellStart"/>
      <w:r>
        <w:rPr>
          <w:rFonts w:ascii="Times New Roman" w:hAnsi="Times New Roman" w:cs="Times New Roman"/>
          <w:color w:val="000000"/>
          <w:sz w:val="24"/>
          <w:szCs w:val="24"/>
        </w:rPr>
        <w:t>andmisel(sh</w:t>
      </w:r>
      <w:proofErr w:type="spellEnd"/>
      <w:r>
        <w:rPr>
          <w:rFonts w:ascii="Times New Roman" w:hAnsi="Times New Roman" w:cs="Times New Roman"/>
          <w:color w:val="000000"/>
          <w:sz w:val="24"/>
          <w:szCs w:val="24"/>
        </w:rPr>
        <w:t xml:space="preserve"> keelelistele õpitulemustele) kasutatakse kõrvuti õpetaja hinnangutega õpilaste enesehindamist ja kaaslaste antud hinnanguid, võttes vajaduse korral abiks nt Euroopa keelemapi.</w:t>
      </w:r>
    </w:p>
    <w:p xmlns:wp14="http://schemas.microsoft.com/office/word/2010/wordml" w:rsidR="00943239" w:rsidP="00943239" w:rsidRDefault="00943239" w14:paraId="54E395E7" wp14:textId="77777777">
      <w:pPr>
        <w:tabs>
          <w:tab w:val="left" w:pos="360"/>
        </w:tabs>
        <w:spacing w:line="240" w:lineRule="auto"/>
        <w:jc w:val="both"/>
        <w:rPr>
          <w:color w:val="000000"/>
          <w:sz w:val="24"/>
          <w:szCs w:val="24"/>
        </w:rPr>
      </w:pPr>
      <w:r>
        <w:rPr>
          <w:rFonts w:ascii="Times New Roman" w:hAnsi="Times New Roman" w:cs="Times New Roman"/>
          <w:color w:val="000000"/>
          <w:sz w:val="24"/>
          <w:szCs w:val="24"/>
        </w:rPr>
        <w:tab/>
      </w:r>
      <w:r>
        <w:rPr>
          <w:color w:val="000000"/>
          <w:sz w:val="24"/>
          <w:szCs w:val="24"/>
        </w:rPr>
        <w:t>VI klassis I õppeveerandil negatiivseid hindeid ei panda, hinnatakse positiivset õpitulemust, rõhk sisulisel tagasisidel, mille käigus tõstetakse esile iga konkreetse õpilase</w:t>
      </w:r>
      <w:r>
        <w:rPr>
          <w:color w:val="000000"/>
          <w:sz w:val="24"/>
          <w:szCs w:val="24"/>
        </w:rPr>
        <w:tab/>
      </w:r>
      <w:r>
        <w:rPr>
          <w:color w:val="000000"/>
          <w:sz w:val="24"/>
          <w:szCs w:val="24"/>
        </w:rPr>
        <w:t xml:space="preserve">edusamme.  </w:t>
      </w:r>
      <w:r>
        <w:rPr>
          <w:color w:val="000000"/>
          <w:sz w:val="24"/>
          <w:szCs w:val="24"/>
        </w:rPr>
        <w:br/>
      </w:r>
      <w:r>
        <w:rPr>
          <w:color w:val="000000"/>
          <w:sz w:val="24"/>
          <w:szCs w:val="24"/>
        </w:rPr>
        <w:tab/>
      </w:r>
      <w:r>
        <w:rPr>
          <w:color w:val="000000"/>
          <w:sz w:val="24"/>
          <w:szCs w:val="24"/>
        </w:rPr>
        <w:t>Võõrkeele õppimise algetapil hinnatakse põhiliselt kuulatud tekstist arusaamist ja suulist väljendusoskust.</w:t>
      </w:r>
    </w:p>
    <w:p xmlns:wp14="http://schemas.microsoft.com/office/word/2010/wordml" w:rsidR="00943239" w:rsidP="00943239" w:rsidRDefault="00943239" w14:paraId="2C0E8BC5" wp14:textId="77777777">
      <w:pPr>
        <w:tabs>
          <w:tab w:val="left" w:pos="360"/>
        </w:tabs>
        <w:spacing w:line="240" w:lineRule="auto"/>
        <w:jc w:val="both"/>
        <w:rPr>
          <w:color w:val="000000"/>
          <w:sz w:val="24"/>
          <w:szCs w:val="24"/>
        </w:rPr>
      </w:pPr>
      <w:r>
        <w:rPr>
          <w:color w:val="000000"/>
          <w:sz w:val="24"/>
          <w:szCs w:val="24"/>
        </w:rPr>
        <w:tab/>
      </w:r>
      <w:r>
        <w:rPr>
          <w:color w:val="000000"/>
          <w:sz w:val="24"/>
          <w:szCs w:val="24"/>
        </w:rPr>
        <w:t>Eesmärk on, et õpilane õpiks koostöös kaaslaste ja õpetajaga sõnastama seda, mida ta on enda arvates hästi omandanud, mille omandamiseks peab ta veel tööd tegema ja/või milliseid oskusi ta peaks veel endas arendama.</w:t>
      </w:r>
    </w:p>
    <w:p xmlns:wp14="http://schemas.microsoft.com/office/word/2010/wordml" w:rsidR="00943239" w:rsidP="00943239" w:rsidRDefault="00943239" w14:paraId="1AC09797" wp14:textId="77777777">
      <w:pPr>
        <w:tabs>
          <w:tab w:val="left" w:pos="360"/>
        </w:tabs>
        <w:spacing w:line="240" w:lineRule="auto"/>
        <w:jc w:val="both"/>
        <w:rPr>
          <w:color w:val="000000"/>
          <w:sz w:val="24"/>
          <w:szCs w:val="24"/>
        </w:rPr>
      </w:pPr>
      <w:r>
        <w:rPr>
          <w:color w:val="000000"/>
          <w:sz w:val="24"/>
          <w:szCs w:val="24"/>
        </w:rPr>
        <w:tab/>
      </w:r>
      <w:r>
        <w:rPr>
          <w:color w:val="000000"/>
          <w:sz w:val="24"/>
          <w:szCs w:val="24"/>
        </w:rPr>
        <w:t>Alguses antakse enesehinnanguid  emakeeles, kuid õpetaja ülesanne on õpilast julgustada ka võõrkeelt kasutama. Oluline on, et kõik õpilased saaksid oma mõtted ja arvamuse välja öelda.</w:t>
      </w:r>
    </w:p>
    <w:p xmlns:wp14="http://schemas.microsoft.com/office/word/2010/wordml" w:rsidR="00943239" w:rsidP="00943239" w:rsidRDefault="00943239" w14:paraId="6EB025DF" wp14:textId="77777777">
      <w:pPr>
        <w:tabs>
          <w:tab w:val="left" w:pos="360"/>
        </w:tabs>
        <w:spacing w:line="240" w:lineRule="auto"/>
        <w:jc w:val="both"/>
        <w:rPr>
          <w:color w:val="000000"/>
          <w:sz w:val="24"/>
          <w:szCs w:val="24"/>
        </w:rPr>
      </w:pPr>
      <w:r>
        <w:rPr>
          <w:color w:val="000000"/>
          <w:sz w:val="24"/>
          <w:szCs w:val="24"/>
        </w:rPr>
        <w:tab/>
      </w:r>
      <w:r>
        <w:rPr>
          <w:color w:val="000000"/>
          <w:sz w:val="24"/>
          <w:szCs w:val="24"/>
        </w:rPr>
        <w:t>Jooksvad hinded: ühe kuni kolme tunni materjali kontroll, kodused ülesanded, tunnist osavõtt, suulised küsitlused tunnis, lühemad kirjalikud  küsitlused tunnis, pildi järgi jutustamine.</w:t>
      </w:r>
    </w:p>
    <w:p xmlns:wp14="http://schemas.microsoft.com/office/word/2010/wordml" w:rsidR="00943239" w:rsidP="00943239" w:rsidRDefault="00943239" w14:paraId="4CF74D0F" wp14:textId="77777777">
      <w:pPr>
        <w:tabs>
          <w:tab w:val="left" w:pos="360"/>
        </w:tabs>
        <w:spacing w:line="240" w:lineRule="auto"/>
        <w:jc w:val="both"/>
        <w:rPr>
          <w:color w:val="000000"/>
          <w:sz w:val="24"/>
          <w:szCs w:val="24"/>
        </w:rPr>
      </w:pPr>
      <w:r>
        <w:rPr>
          <w:color w:val="000000"/>
          <w:sz w:val="24"/>
          <w:szCs w:val="24"/>
        </w:rPr>
        <w:tab/>
      </w:r>
      <w:r>
        <w:rPr>
          <w:color w:val="000000"/>
          <w:sz w:val="24"/>
          <w:szCs w:val="24"/>
        </w:rPr>
        <w:t>Kontrolltööde/testide hinded: nelja ja enama tunni materjali kontroll, kogu teema kontroll.</w:t>
      </w:r>
    </w:p>
    <w:p xmlns:wp14="http://schemas.microsoft.com/office/word/2010/wordml" w:rsidR="00943239" w:rsidP="00943239" w:rsidRDefault="00943239" w14:paraId="12D1CA02" wp14:textId="77777777">
      <w:pPr>
        <w:tabs>
          <w:tab w:val="left" w:pos="360"/>
        </w:tabs>
        <w:spacing w:line="240" w:lineRule="auto"/>
        <w:jc w:val="both"/>
        <w:rPr>
          <w:color w:val="000000"/>
          <w:sz w:val="24"/>
          <w:szCs w:val="24"/>
        </w:rPr>
      </w:pPr>
      <w:r>
        <w:rPr>
          <w:color w:val="000000"/>
          <w:sz w:val="24"/>
          <w:szCs w:val="24"/>
        </w:rPr>
        <w:tab/>
      </w:r>
      <w:r>
        <w:rPr>
          <w:color w:val="000000"/>
          <w:sz w:val="24"/>
          <w:szCs w:val="24"/>
        </w:rPr>
        <w:t>Hindamisnormid</w:t>
      </w:r>
    </w:p>
    <w:p xmlns:wp14="http://schemas.microsoft.com/office/word/2010/wordml" w:rsidR="00943239" w:rsidP="00943239" w:rsidRDefault="00943239" w14:paraId="57E20382" wp14:textId="77777777">
      <w:pPr>
        <w:ind w:left="1080"/>
        <w:rPr>
          <w:color w:val="000000"/>
          <w:sz w:val="24"/>
          <w:szCs w:val="24"/>
        </w:rPr>
      </w:pPr>
      <w:r>
        <w:rPr>
          <w:color w:val="000000"/>
          <w:sz w:val="24"/>
          <w:szCs w:val="24"/>
        </w:rPr>
        <w:t xml:space="preserve">Hinne “5”  </w:t>
      </w:r>
      <w:r>
        <w:rPr>
          <w:color w:val="000000"/>
          <w:sz w:val="24"/>
          <w:szCs w:val="24"/>
        </w:rPr>
        <w:tab/>
      </w:r>
      <w:r>
        <w:rPr>
          <w:color w:val="000000"/>
          <w:sz w:val="24"/>
          <w:szCs w:val="24"/>
        </w:rPr>
        <w:t>90-100% punktide arvust</w:t>
      </w:r>
    </w:p>
    <w:p xmlns:wp14="http://schemas.microsoft.com/office/word/2010/wordml" w:rsidR="00943239" w:rsidP="00943239" w:rsidRDefault="00943239" w14:paraId="2DD11605" wp14:textId="77777777">
      <w:pPr>
        <w:ind w:left="1080"/>
        <w:rPr>
          <w:color w:val="000000"/>
          <w:sz w:val="24"/>
          <w:szCs w:val="24"/>
        </w:rPr>
      </w:pPr>
      <w:r>
        <w:rPr>
          <w:color w:val="000000"/>
          <w:sz w:val="24"/>
          <w:szCs w:val="24"/>
        </w:rPr>
        <w:t>Hinne “4”</w:t>
      </w:r>
      <w:r>
        <w:rPr>
          <w:color w:val="000000"/>
          <w:sz w:val="24"/>
          <w:szCs w:val="24"/>
        </w:rPr>
        <w:tab/>
      </w:r>
      <w:r>
        <w:rPr>
          <w:color w:val="000000"/>
          <w:sz w:val="24"/>
          <w:szCs w:val="24"/>
        </w:rPr>
        <w:tab/>
      </w:r>
      <w:r>
        <w:rPr>
          <w:color w:val="000000"/>
          <w:sz w:val="24"/>
          <w:szCs w:val="24"/>
        </w:rPr>
        <w:t>75-89% punktide arvust</w:t>
      </w:r>
    </w:p>
    <w:p xmlns:wp14="http://schemas.microsoft.com/office/word/2010/wordml" w:rsidR="00943239" w:rsidP="00943239" w:rsidRDefault="00943239" w14:paraId="1015E87B" wp14:textId="77777777">
      <w:pPr>
        <w:ind w:left="1080"/>
        <w:rPr>
          <w:color w:val="000000"/>
          <w:sz w:val="24"/>
          <w:szCs w:val="24"/>
        </w:rPr>
      </w:pPr>
      <w:r>
        <w:rPr>
          <w:color w:val="000000"/>
          <w:sz w:val="24"/>
          <w:szCs w:val="24"/>
        </w:rPr>
        <w:t>Hinne “3”</w:t>
      </w:r>
      <w:r>
        <w:rPr>
          <w:color w:val="000000"/>
          <w:sz w:val="24"/>
          <w:szCs w:val="24"/>
        </w:rPr>
        <w:tab/>
      </w:r>
      <w:r>
        <w:rPr>
          <w:color w:val="000000"/>
          <w:sz w:val="24"/>
          <w:szCs w:val="24"/>
        </w:rPr>
        <w:tab/>
      </w:r>
      <w:r>
        <w:rPr>
          <w:color w:val="000000"/>
          <w:sz w:val="24"/>
          <w:szCs w:val="24"/>
        </w:rPr>
        <w:t>50-74% punktide arvust</w:t>
      </w:r>
    </w:p>
    <w:p xmlns:wp14="http://schemas.microsoft.com/office/word/2010/wordml" w:rsidR="00943239" w:rsidP="00943239" w:rsidRDefault="00943239" w14:paraId="3935DD18" wp14:textId="77777777">
      <w:pPr>
        <w:ind w:left="1080"/>
        <w:rPr>
          <w:color w:val="000000"/>
          <w:sz w:val="24"/>
          <w:szCs w:val="24"/>
        </w:rPr>
      </w:pPr>
      <w:r>
        <w:rPr>
          <w:color w:val="000000"/>
          <w:sz w:val="24"/>
          <w:szCs w:val="24"/>
        </w:rPr>
        <w:t>Hinne “2”</w:t>
      </w:r>
      <w:r>
        <w:rPr>
          <w:color w:val="000000"/>
          <w:sz w:val="24"/>
          <w:szCs w:val="24"/>
        </w:rPr>
        <w:tab/>
      </w:r>
      <w:r>
        <w:rPr>
          <w:color w:val="000000"/>
          <w:sz w:val="24"/>
          <w:szCs w:val="24"/>
        </w:rPr>
        <w:tab/>
      </w:r>
      <w:r>
        <w:rPr>
          <w:color w:val="000000"/>
          <w:sz w:val="24"/>
          <w:szCs w:val="24"/>
        </w:rPr>
        <w:t>20-49% punktide arvust</w:t>
      </w:r>
    </w:p>
    <w:p xmlns:wp14="http://schemas.microsoft.com/office/word/2010/wordml" w:rsidR="00943239" w:rsidP="00943239" w:rsidRDefault="00943239" w14:paraId="575699FF" wp14:textId="77777777">
      <w:pPr>
        <w:ind w:left="1080"/>
        <w:rPr>
          <w:color w:val="000000"/>
          <w:sz w:val="24"/>
          <w:szCs w:val="24"/>
        </w:rPr>
      </w:pPr>
      <w:r>
        <w:rPr>
          <w:color w:val="000000"/>
          <w:sz w:val="24"/>
          <w:szCs w:val="24"/>
        </w:rPr>
        <w:t>Hinne”1”</w:t>
      </w:r>
      <w:r>
        <w:rPr>
          <w:color w:val="000000"/>
          <w:sz w:val="24"/>
          <w:szCs w:val="24"/>
        </w:rPr>
        <w:tab/>
      </w:r>
      <w:r>
        <w:rPr>
          <w:color w:val="000000"/>
          <w:sz w:val="24"/>
          <w:szCs w:val="24"/>
        </w:rPr>
        <w:tab/>
      </w:r>
      <w:r>
        <w:rPr>
          <w:color w:val="000000"/>
          <w:sz w:val="24"/>
          <w:szCs w:val="24"/>
        </w:rPr>
        <w:t>19-  0% punktide arvust</w:t>
      </w:r>
    </w:p>
    <w:p xmlns:wp14="http://schemas.microsoft.com/office/word/2010/wordml" w:rsidR="00943239" w:rsidP="00943239" w:rsidRDefault="00943239" w14:paraId="5ED3B5CA" wp14:textId="77777777">
      <w:pPr>
        <w:rPr>
          <w:color w:val="000000"/>
          <w:sz w:val="24"/>
          <w:szCs w:val="24"/>
        </w:rPr>
      </w:pPr>
      <w:r>
        <w:rPr>
          <w:color w:val="000000"/>
          <w:sz w:val="24"/>
          <w:szCs w:val="24"/>
        </w:rPr>
        <w:tab/>
      </w:r>
      <w:r>
        <w:rPr>
          <w:color w:val="000000"/>
          <w:sz w:val="24"/>
          <w:szCs w:val="24"/>
        </w:rPr>
        <w:t>Skaalast 5% üles-ja allapoole moodustab piiritsooni, mille puhul õpetaja võib panna kas madalama või kõrgema hinde, arvestades töö mahtu, ülesannete keerukust, vigade arvu ja liiki.</w:t>
      </w:r>
    </w:p>
    <w:p xmlns:wp14="http://schemas.microsoft.com/office/word/2010/wordml" w:rsidR="00943239" w:rsidP="00943239" w:rsidRDefault="00943239" w14:paraId="6AA258D8" wp14:textId="77777777">
      <w:pPr>
        <w:ind w:firstLine="420"/>
        <w:rPr>
          <w:color w:val="000000"/>
          <w:sz w:val="24"/>
          <w:szCs w:val="24"/>
        </w:rPr>
      </w:pPr>
      <w:r>
        <w:rPr>
          <w:color w:val="000000"/>
          <w:sz w:val="24"/>
          <w:szCs w:val="24"/>
        </w:rPr>
        <w:tab/>
      </w:r>
    </w:p>
    <w:p xmlns:wp14="http://schemas.microsoft.com/office/word/2010/wordml" w:rsidR="00943239" w:rsidP="00943239" w:rsidRDefault="00943239" w14:paraId="7A0B8805" wp14:textId="77777777">
      <w:pPr>
        <w:jc w:val="center"/>
        <w:rPr>
          <w:color w:val="000000"/>
          <w:sz w:val="24"/>
          <w:szCs w:val="24"/>
        </w:rPr>
      </w:pPr>
      <w:r>
        <w:rPr>
          <w:color w:val="000000"/>
          <w:sz w:val="24"/>
          <w:szCs w:val="24"/>
        </w:rPr>
        <w:br/>
      </w:r>
      <w:r>
        <w:rPr>
          <w:b/>
          <w:bCs/>
          <w:color w:val="000000"/>
          <w:sz w:val="24"/>
          <w:szCs w:val="24"/>
          <w:u w:val="single"/>
        </w:rPr>
        <w:t>LISA 1</w:t>
      </w:r>
    </w:p>
    <w:p xmlns:wp14="http://schemas.microsoft.com/office/word/2010/wordml" w:rsidR="00943239" w:rsidP="00943239" w:rsidRDefault="00943239" w14:paraId="6FFBD3EC" wp14:textId="77777777">
      <w:pPr>
        <w:rPr>
          <w:color w:val="000000"/>
          <w:sz w:val="24"/>
          <w:szCs w:val="24"/>
        </w:rPr>
      </w:pPr>
    </w:p>
    <w:tbl>
      <w:tblPr>
        <w:tblW w:w="0" w:type="auto"/>
        <w:tblInd w:w="-328" w:type="dxa"/>
        <w:tblLayout w:type="fixed"/>
        <w:tblCellMar>
          <w:left w:w="0" w:type="dxa"/>
          <w:right w:w="0" w:type="dxa"/>
        </w:tblCellMar>
        <w:tblLook w:val="0000"/>
      </w:tblPr>
      <w:tblGrid>
        <w:gridCol w:w="735"/>
        <w:gridCol w:w="1800"/>
        <w:gridCol w:w="1800"/>
        <w:gridCol w:w="1800"/>
        <w:gridCol w:w="1800"/>
        <w:gridCol w:w="1809"/>
        <w:gridCol w:w="45"/>
        <w:gridCol w:w="15"/>
      </w:tblGrid>
      <w:tr xmlns:wp14="http://schemas.microsoft.com/office/word/2010/wordml" w:rsidR="00943239" w:rsidTr="00E83C19" w14:paraId="4D63FCC9" wp14:textId="77777777">
        <w:trPr>
          <w:gridAfter w:val="1"/>
          <w:wAfter w:w="15" w:type="dxa"/>
        </w:trPr>
        <w:tc>
          <w:tcPr>
            <w:tcW w:w="9744" w:type="dxa"/>
            <w:gridSpan w:val="6"/>
            <w:tcBorders>
              <w:bottom w:val="single" w:color="000000" w:sz="6" w:space="0"/>
            </w:tcBorders>
            <w:shd w:val="clear" w:color="auto" w:fill="auto"/>
          </w:tcPr>
          <w:p w:rsidR="00943239" w:rsidP="00E83C19" w:rsidRDefault="00943239" w14:paraId="6AE0052A" wp14:textId="77777777">
            <w:pPr>
              <w:pStyle w:val="Style17"/>
              <w:widowControl/>
              <w:spacing w:line="240" w:lineRule="auto"/>
              <w:ind w:firstLine="0"/>
              <w:jc w:val="both"/>
              <w:rPr>
                <w:rStyle w:val="FontStyle40"/>
                <w:rFonts w:eastAsiaTheme="majorEastAsia"/>
                <w:b/>
              </w:rPr>
            </w:pPr>
            <w:r>
              <w:rPr>
                <w:rStyle w:val="FontStyle40"/>
                <w:rFonts w:eastAsiaTheme="majorEastAsia"/>
                <w:b/>
              </w:rPr>
              <w:t xml:space="preserve"> Keeleoskustasemed A1.1 – A 2.2</w:t>
            </w:r>
          </w:p>
          <w:p w:rsidR="00943239" w:rsidP="00E83C19" w:rsidRDefault="00943239" w14:paraId="33FB8DB5" wp14:textId="77777777">
            <w:pPr>
              <w:pStyle w:val="Style17"/>
              <w:widowControl/>
              <w:tabs>
                <w:tab w:val="left" w:pos="10040"/>
              </w:tabs>
              <w:spacing w:line="240" w:lineRule="auto"/>
              <w:ind w:firstLine="0"/>
              <w:jc w:val="both"/>
            </w:pPr>
            <w:r>
              <w:rPr>
                <w:rStyle w:val="FontStyle40"/>
                <w:rFonts w:eastAsiaTheme="majorEastAsia"/>
                <w:b/>
              </w:rPr>
              <w:t>Osaoskuste õpitulemused</w:t>
            </w:r>
          </w:p>
        </w:tc>
        <w:tc>
          <w:tcPr>
            <w:tcW w:w="45" w:type="dxa"/>
            <w:shd w:val="clear" w:color="auto" w:fill="auto"/>
          </w:tcPr>
          <w:p w:rsidR="00943239" w:rsidP="00E83C19" w:rsidRDefault="00943239" w14:paraId="30DCCCAD" wp14:textId="77777777">
            <w:pPr>
              <w:snapToGrid w:val="0"/>
            </w:pPr>
          </w:p>
        </w:tc>
      </w:tr>
      <w:tr xmlns:wp14="http://schemas.microsoft.com/office/word/2010/wordml" w:rsidR="00943239" w:rsidTr="00E83C19" w14:paraId="26611029" wp14:textId="77777777">
        <w:tblPrEx>
          <w:tblCellMar>
            <w:left w:w="40" w:type="dxa"/>
            <w:right w:w="40" w:type="dxa"/>
          </w:tblCellMar>
        </w:tblPrEx>
        <w:tc>
          <w:tcPr>
            <w:tcW w:w="735" w:type="dxa"/>
            <w:tcBorders>
              <w:top w:val="single" w:color="000000" w:sz="6" w:space="0"/>
              <w:left w:val="single" w:color="000000" w:sz="6" w:space="0"/>
              <w:bottom w:val="single" w:color="000000" w:sz="6" w:space="0"/>
            </w:tcBorders>
            <w:shd w:val="clear" w:color="auto" w:fill="auto"/>
            <w:vAlign w:val="center"/>
          </w:tcPr>
          <w:p w:rsidR="00943239" w:rsidP="00E83C19" w:rsidRDefault="00943239" w14:paraId="36AF6883" wp14:textId="77777777">
            <w:pPr>
              <w:pStyle w:val="Style13"/>
              <w:widowControl/>
              <w:snapToGrid w:val="0"/>
              <w:spacing w:line="240" w:lineRule="auto"/>
            </w:pPr>
          </w:p>
        </w:tc>
        <w:tc>
          <w:tcPr>
            <w:tcW w:w="1800" w:type="dxa"/>
            <w:tcBorders>
              <w:top w:val="single" w:color="000000" w:sz="6" w:space="0"/>
              <w:left w:val="single" w:color="000000" w:sz="6" w:space="0"/>
              <w:bottom w:val="single" w:color="000000" w:sz="6" w:space="0"/>
            </w:tcBorders>
            <w:shd w:val="clear" w:color="auto" w:fill="auto"/>
            <w:vAlign w:val="center"/>
          </w:tcPr>
          <w:p w:rsidR="00943239" w:rsidP="00E83C19" w:rsidRDefault="00943239" w14:paraId="5BCFC97B" wp14:textId="77777777">
            <w:pPr>
              <w:pStyle w:val="Style23"/>
              <w:widowControl/>
              <w:spacing w:line="240" w:lineRule="auto"/>
              <w:ind w:firstLine="0"/>
              <w:jc w:val="both"/>
              <w:rPr>
                <w:rStyle w:val="FontStyle40"/>
                <w:rFonts w:eastAsiaTheme="majorEastAsia"/>
                <w:b/>
              </w:rPr>
            </w:pPr>
            <w:r>
              <w:rPr>
                <w:rStyle w:val="FontStyle40"/>
                <w:rFonts w:eastAsiaTheme="majorEastAsia"/>
                <w:b/>
              </w:rPr>
              <w:t>KUULAMINE</w:t>
            </w:r>
          </w:p>
        </w:tc>
        <w:tc>
          <w:tcPr>
            <w:tcW w:w="1800" w:type="dxa"/>
            <w:tcBorders>
              <w:top w:val="single" w:color="000000" w:sz="6" w:space="0"/>
              <w:left w:val="single" w:color="000000" w:sz="6" w:space="0"/>
              <w:bottom w:val="single" w:color="000000" w:sz="6" w:space="0"/>
            </w:tcBorders>
            <w:shd w:val="clear" w:color="auto" w:fill="auto"/>
            <w:vAlign w:val="center"/>
          </w:tcPr>
          <w:p w:rsidR="00943239" w:rsidP="00E83C19" w:rsidRDefault="00943239" w14:paraId="2F8B6D73" wp14:textId="77777777">
            <w:pPr>
              <w:pStyle w:val="Style23"/>
              <w:widowControl/>
              <w:spacing w:line="240" w:lineRule="auto"/>
              <w:ind w:firstLine="0"/>
              <w:jc w:val="both"/>
              <w:rPr>
                <w:rStyle w:val="FontStyle40"/>
                <w:rFonts w:eastAsiaTheme="majorEastAsia"/>
                <w:b/>
              </w:rPr>
            </w:pPr>
            <w:r>
              <w:rPr>
                <w:rStyle w:val="FontStyle40"/>
                <w:rFonts w:eastAsiaTheme="majorEastAsia"/>
                <w:b/>
              </w:rPr>
              <w:t>LUGEMINE</w:t>
            </w:r>
          </w:p>
        </w:tc>
        <w:tc>
          <w:tcPr>
            <w:tcW w:w="1800" w:type="dxa"/>
            <w:tcBorders>
              <w:top w:val="single" w:color="000000" w:sz="6" w:space="0"/>
              <w:left w:val="single" w:color="000000" w:sz="6" w:space="0"/>
              <w:bottom w:val="single" w:color="000000" w:sz="6" w:space="0"/>
            </w:tcBorders>
            <w:shd w:val="clear" w:color="auto" w:fill="auto"/>
            <w:vAlign w:val="center"/>
          </w:tcPr>
          <w:p w:rsidR="00943239" w:rsidP="00E83C19" w:rsidRDefault="00943239" w14:paraId="4EAD12CE" wp14:textId="77777777">
            <w:pPr>
              <w:pStyle w:val="Style23"/>
              <w:widowControl/>
              <w:spacing w:line="240" w:lineRule="auto"/>
              <w:ind w:firstLine="0"/>
              <w:jc w:val="both"/>
              <w:rPr>
                <w:rStyle w:val="FontStyle40"/>
                <w:rFonts w:eastAsiaTheme="majorEastAsia"/>
                <w:b/>
              </w:rPr>
            </w:pPr>
            <w:r>
              <w:rPr>
                <w:rStyle w:val="FontStyle40"/>
                <w:rFonts w:eastAsiaTheme="majorEastAsia"/>
                <w:b/>
              </w:rPr>
              <w:t>RÄÄKIMINE</w:t>
            </w:r>
          </w:p>
        </w:tc>
        <w:tc>
          <w:tcPr>
            <w:tcW w:w="1800" w:type="dxa"/>
            <w:tcBorders>
              <w:top w:val="single" w:color="000000" w:sz="6" w:space="0"/>
              <w:left w:val="single" w:color="000000" w:sz="6" w:space="0"/>
              <w:bottom w:val="single" w:color="000000" w:sz="6" w:space="0"/>
            </w:tcBorders>
            <w:shd w:val="clear" w:color="auto" w:fill="auto"/>
            <w:vAlign w:val="center"/>
          </w:tcPr>
          <w:p w:rsidR="00943239" w:rsidP="00E83C19" w:rsidRDefault="00943239" w14:paraId="13E6E96B" wp14:textId="77777777">
            <w:pPr>
              <w:pStyle w:val="Style23"/>
              <w:widowControl/>
              <w:spacing w:line="240" w:lineRule="auto"/>
              <w:ind w:firstLine="0"/>
              <w:jc w:val="both"/>
              <w:rPr>
                <w:rStyle w:val="FontStyle40"/>
                <w:rFonts w:eastAsiaTheme="majorEastAsia"/>
                <w:b/>
              </w:rPr>
            </w:pPr>
            <w:r>
              <w:rPr>
                <w:rStyle w:val="FontStyle40"/>
                <w:rFonts w:eastAsiaTheme="majorEastAsia"/>
                <w:b/>
              </w:rPr>
              <w:t>KIRJUTA-MINE</w:t>
            </w:r>
          </w:p>
        </w:tc>
        <w:tc>
          <w:tcPr>
            <w:tcW w:w="186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00943239" w:rsidP="00E83C19" w:rsidRDefault="00943239" w14:paraId="46439B76" wp14:textId="77777777">
            <w:pPr>
              <w:pStyle w:val="Style23"/>
              <w:widowControl/>
              <w:spacing w:line="240" w:lineRule="auto"/>
              <w:ind w:firstLine="0"/>
              <w:jc w:val="both"/>
              <w:rPr>
                <w:rStyle w:val="FontStyle40"/>
                <w:rFonts w:eastAsiaTheme="majorEastAsia"/>
              </w:rPr>
            </w:pPr>
            <w:r>
              <w:rPr>
                <w:rStyle w:val="FontStyle40"/>
                <w:rFonts w:eastAsiaTheme="majorEastAsia"/>
                <w:b/>
              </w:rPr>
              <w:t>GRAMMA-TIKA KORREKTSUS</w:t>
            </w:r>
          </w:p>
        </w:tc>
      </w:tr>
      <w:tr xmlns:wp14="http://schemas.microsoft.com/office/word/2010/wordml" w:rsidR="00943239" w:rsidTr="00E83C19" w14:paraId="7D3D2F2B" wp14:textId="77777777">
        <w:tblPrEx>
          <w:tblCellMar>
            <w:left w:w="40" w:type="dxa"/>
            <w:right w:w="40" w:type="dxa"/>
          </w:tblCellMar>
        </w:tblPrEx>
        <w:tc>
          <w:tcPr>
            <w:tcW w:w="735" w:type="dxa"/>
            <w:tcBorders>
              <w:top w:val="single" w:color="000000" w:sz="6" w:space="0"/>
              <w:left w:val="single" w:color="000000" w:sz="6" w:space="0"/>
              <w:bottom w:val="single" w:color="000000" w:sz="6" w:space="0"/>
            </w:tcBorders>
            <w:shd w:val="clear" w:color="auto" w:fill="auto"/>
          </w:tcPr>
          <w:p w:rsidR="00943239" w:rsidP="00E83C19" w:rsidRDefault="00943239" w14:paraId="084A8A6A" wp14:textId="77777777">
            <w:pPr>
              <w:pStyle w:val="Style2"/>
              <w:widowControl/>
              <w:jc w:val="both"/>
              <w:rPr>
                <w:rStyle w:val="FontStyle40"/>
                <w:rFonts w:eastAsiaTheme="majorEastAsia"/>
              </w:rPr>
            </w:pPr>
            <w:r>
              <w:rPr>
                <w:rStyle w:val="FontStyle40"/>
                <w:rFonts w:eastAsiaTheme="majorEastAsia"/>
              </w:rPr>
              <w:t>A1.1</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432DF054" wp14:textId="77777777">
            <w:pPr>
              <w:pStyle w:val="Style2"/>
              <w:widowControl/>
              <w:tabs>
                <w:tab w:val="left" w:pos="1734"/>
              </w:tabs>
              <w:rPr>
                <w:rStyle w:val="FontStyle40"/>
                <w:rFonts w:eastAsiaTheme="majorEastAsia"/>
              </w:rPr>
            </w:pPr>
            <w:r>
              <w:rPr>
                <w:rStyle w:val="FontStyle40"/>
                <w:rFonts w:eastAsiaTheme="majorEastAsia"/>
              </w:rPr>
              <w:t>Tunneb väga aeglases ja selges sidusas kõnes ära õpitud sõnad ja fraasid; arusaamist toetab pildimaterjal. Reageerib pöördumistele adekvaatselt (nt tervitused, tööjuhised). Tunneb rahvusvaheliselt kasutatavaid lähedase hääl</w:t>
            </w:r>
            <w:r>
              <w:rPr>
                <w:rStyle w:val="FontStyle40"/>
                <w:rFonts w:eastAsiaTheme="majorEastAsia"/>
              </w:rPr>
              <w:softHyphen/>
              <w:t>dusega sõnu (nt hamburger, film, takso, kohv).</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5FCACE54" wp14:textId="77777777">
            <w:pPr>
              <w:pStyle w:val="Style2"/>
              <w:widowControl/>
              <w:rPr>
                <w:rStyle w:val="FontStyle40"/>
                <w:rFonts w:eastAsiaTheme="majorEastAsia"/>
              </w:rPr>
            </w:pPr>
            <w:r>
              <w:rPr>
                <w:rStyle w:val="FontStyle40"/>
                <w:rFonts w:eastAsiaTheme="majorEastAsia"/>
              </w:rPr>
              <w:t>Tunneb õpitava keele tähemärke.</w:t>
            </w:r>
          </w:p>
          <w:p w:rsidR="00943239" w:rsidP="00E83C19" w:rsidRDefault="00943239" w14:paraId="6B5782BD" wp14:textId="77777777">
            <w:pPr>
              <w:pStyle w:val="Style2"/>
              <w:widowControl/>
              <w:rPr>
                <w:rStyle w:val="FontStyle40"/>
                <w:rFonts w:eastAsiaTheme="majorEastAsia"/>
              </w:rPr>
            </w:pPr>
            <w:r>
              <w:rPr>
                <w:rStyle w:val="FontStyle40"/>
                <w:rFonts w:eastAsiaTheme="majorEastAsia"/>
              </w:rPr>
              <w:t>Tunneb tekstis ära tuttavad nimed, sõnad (sh rahvus</w:t>
            </w:r>
            <w:r>
              <w:rPr>
                <w:rStyle w:val="FontStyle40"/>
                <w:rFonts w:eastAsiaTheme="majorEastAsia"/>
              </w:rPr>
              <w:softHyphen/>
              <w:t>vaheliselt kasutatavad) ja fraasid. Loeb sõnu, fraase ja lauseid õpitud sõnavara ulatuses; arusaamist võib toetada pildimaterjal.</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6C38EAB0" wp14:textId="77777777">
            <w:pPr>
              <w:pStyle w:val="Style2"/>
              <w:widowControl/>
              <w:rPr>
                <w:rStyle w:val="FontStyle40"/>
                <w:rFonts w:eastAsiaTheme="majorEastAsia"/>
              </w:rPr>
            </w:pPr>
            <w:r>
              <w:rPr>
                <w:rStyle w:val="FontStyle40"/>
                <w:rFonts w:eastAsiaTheme="majorEastAsia"/>
              </w:rPr>
              <w:t>Oskab vastata väga lihtsatele küsimustele ning esitada samalaadseid küsimusi õpitud sõnavara ja lause</w:t>
            </w:r>
            <w:r>
              <w:rPr>
                <w:rStyle w:val="FontStyle40"/>
                <w:rFonts w:eastAsiaTheme="majorEastAsia"/>
              </w:rPr>
              <w:softHyphen/>
              <w:t>mallide piires. Vajab vestluskaaslase abi, võib toetuda emakeelele ja žestidele.</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300C6D97" wp14:textId="77777777">
            <w:pPr>
              <w:pStyle w:val="Style2"/>
              <w:widowControl/>
              <w:rPr>
                <w:rStyle w:val="FontStyle40"/>
                <w:rFonts w:eastAsiaTheme="majorEastAsia"/>
              </w:rPr>
            </w:pPr>
            <w:r>
              <w:rPr>
                <w:rStyle w:val="FontStyle40"/>
                <w:rFonts w:eastAsiaTheme="majorEastAsia"/>
              </w:rPr>
              <w:t>Tunneb õpitava keele kirjatähti, valdab kirjatehnikat, oskab õpitud fraase ja lauseid ümber kirjutada (ärakiri). Oskab kirjutada isiku</w:t>
            </w:r>
            <w:r>
              <w:rPr>
                <w:rStyle w:val="FontStyle40"/>
                <w:rFonts w:eastAsiaTheme="majorEastAsia"/>
              </w:rPr>
              <w:softHyphen/>
              <w:t>andmeid (nt vihiku peale). Koostab lühikesi lauseid õpitud mallide alusel.</w:t>
            </w:r>
          </w:p>
        </w:tc>
        <w:tc>
          <w:tcPr>
            <w:tcW w:w="1869" w:type="dxa"/>
            <w:gridSpan w:val="3"/>
            <w:tcBorders>
              <w:top w:val="single" w:color="000000" w:sz="6" w:space="0"/>
              <w:left w:val="single" w:color="000000" w:sz="6" w:space="0"/>
              <w:right w:val="single" w:color="000000" w:sz="6" w:space="0"/>
            </w:tcBorders>
            <w:shd w:val="clear" w:color="auto" w:fill="auto"/>
          </w:tcPr>
          <w:p w:rsidR="00943239" w:rsidP="00E83C19" w:rsidRDefault="00943239" w14:paraId="07250144" wp14:textId="77777777">
            <w:pPr>
              <w:pStyle w:val="Style2"/>
              <w:widowControl/>
              <w:rPr>
                <w:rStyle w:val="FontStyle40"/>
                <w:rFonts w:eastAsiaTheme="majorEastAsia"/>
              </w:rPr>
            </w:pPr>
            <w:r>
              <w:rPr>
                <w:rStyle w:val="FontStyle40"/>
                <w:rFonts w:eastAsiaTheme="majorEastAsia"/>
              </w:rPr>
              <w:t>Kasutab üksikuid äraõpitud tarindeid ja lausemalle, kuid neiski tuleb ette vigu.</w:t>
            </w:r>
          </w:p>
        </w:tc>
      </w:tr>
      <w:tr xmlns:wp14="http://schemas.microsoft.com/office/word/2010/wordml" w:rsidR="00943239" w:rsidTr="00E83C19" w14:paraId="32FBAAA1" wp14:textId="77777777">
        <w:tblPrEx>
          <w:tblCellMar>
            <w:left w:w="40" w:type="dxa"/>
            <w:right w:w="40" w:type="dxa"/>
          </w:tblCellMar>
        </w:tblPrEx>
        <w:tc>
          <w:tcPr>
            <w:tcW w:w="735" w:type="dxa"/>
            <w:tcBorders>
              <w:top w:val="single" w:color="000000" w:sz="6" w:space="0"/>
              <w:left w:val="single" w:color="000000" w:sz="6" w:space="0"/>
              <w:bottom w:val="single" w:color="000000" w:sz="6" w:space="0"/>
            </w:tcBorders>
            <w:shd w:val="clear" w:color="auto" w:fill="auto"/>
          </w:tcPr>
          <w:p w:rsidR="00943239" w:rsidP="00E83C19" w:rsidRDefault="00943239" w14:paraId="29C36D22" wp14:textId="77777777">
            <w:pPr>
              <w:pStyle w:val="Style2"/>
              <w:widowControl/>
              <w:jc w:val="both"/>
              <w:rPr>
                <w:rStyle w:val="FontStyle40"/>
                <w:rFonts w:eastAsiaTheme="majorEastAsia"/>
              </w:rPr>
            </w:pPr>
            <w:r>
              <w:rPr>
                <w:rStyle w:val="FontStyle40"/>
                <w:rFonts w:eastAsiaTheme="majorEastAsia"/>
              </w:rPr>
              <w:t>A1.2</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64AFBCD0" wp14:textId="77777777">
            <w:pPr>
              <w:pStyle w:val="Style2"/>
              <w:widowControl/>
              <w:rPr>
                <w:rStyle w:val="FontStyle40"/>
                <w:rFonts w:eastAsiaTheme="majorEastAsia"/>
              </w:rPr>
            </w:pPr>
            <w:r>
              <w:rPr>
                <w:rStyle w:val="FontStyle40"/>
                <w:rFonts w:eastAsiaTheme="majorEastAsia"/>
              </w:rPr>
              <w:t xml:space="preserve">Saab aru selgelt hääldatud fraasidest, lausetest ja tuttava situatsiooniga seotud lühikestest dialoogidest. Mõistab selgelt ja </w:t>
            </w:r>
            <w:r>
              <w:rPr>
                <w:rStyle w:val="FontStyle40"/>
                <w:rFonts w:eastAsiaTheme="majorEastAsia"/>
              </w:rPr>
              <w:t>aeglaselt antud juhiseid ning pöördumisi.</w:t>
            </w:r>
          </w:p>
          <w:p w:rsidR="00943239" w:rsidP="00E83C19" w:rsidRDefault="00943239" w14:paraId="2F353D0F" wp14:textId="77777777">
            <w:pPr>
              <w:pStyle w:val="Style2"/>
              <w:widowControl/>
              <w:rPr>
                <w:rStyle w:val="FontStyle40"/>
                <w:rFonts w:eastAsiaTheme="majorEastAsia"/>
              </w:rPr>
            </w:pPr>
            <w:r>
              <w:rPr>
                <w:rStyle w:val="FontStyle40"/>
                <w:rFonts w:eastAsiaTheme="majorEastAsia"/>
              </w:rPr>
              <w:t>Vajab kordamist, osutamist, piltlikustamist vms.</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173B5EBB" wp14:textId="77777777">
            <w:pPr>
              <w:pStyle w:val="Style2"/>
              <w:widowControl/>
              <w:rPr>
                <w:rStyle w:val="FontStyle40"/>
                <w:rFonts w:eastAsiaTheme="majorEastAsia"/>
              </w:rPr>
            </w:pPr>
            <w:r>
              <w:rPr>
                <w:rStyle w:val="FontStyle40"/>
                <w:rFonts w:eastAsiaTheme="majorEastAsia"/>
              </w:rPr>
              <w:t>Loeb lühikesi lihtsaid tekste (nt ürituste kavad, postkaardid, meilid, kuulutused, sildid, tee</w:t>
            </w:r>
            <w:r>
              <w:rPr>
                <w:rStyle w:val="FontStyle40"/>
                <w:rFonts w:eastAsiaTheme="majorEastAsia"/>
              </w:rPr>
              <w:softHyphen/>
              <w:t>viidad, lühiankeedid, -küsimustikud, -</w:t>
            </w:r>
            <w:r>
              <w:rPr>
                <w:rStyle w:val="FontStyle40"/>
                <w:rFonts w:eastAsiaTheme="majorEastAsia"/>
              </w:rPr>
              <w:t>teated, -sõnumid) ja leiab neist vajaliku faktiinfo. Saab aru lihtsatest kirjalikest tööjuhistest. Lugemise tempo on väga aeglane, teksti mõistmiseks võib vaja minna korduvat lugemist. Tekstist aru</w:t>
            </w:r>
            <w:r>
              <w:rPr>
                <w:rStyle w:val="FontStyle40"/>
                <w:rFonts w:eastAsiaTheme="majorEastAsia"/>
              </w:rPr>
              <w:softHyphen/>
              <w:t>saamiseks oskab kasutada õpiku sõnastikku.</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67B02A67" wp14:textId="77777777">
            <w:pPr>
              <w:pStyle w:val="Style2"/>
              <w:widowControl/>
              <w:rPr>
                <w:rStyle w:val="FontStyle40"/>
                <w:rFonts w:eastAsiaTheme="majorEastAsia"/>
              </w:rPr>
            </w:pPr>
            <w:r>
              <w:rPr>
                <w:rStyle w:val="FontStyle40"/>
                <w:rFonts w:eastAsiaTheme="majorEastAsia"/>
              </w:rPr>
              <w:t>Oskab lühidalt tutvustada iseennast ja oma ümbrust. Saab hakkama õpitud sõna</w:t>
            </w:r>
            <w:r>
              <w:rPr>
                <w:rStyle w:val="FontStyle40"/>
                <w:rFonts w:eastAsiaTheme="majorEastAsia"/>
              </w:rPr>
              <w:softHyphen/>
              <w:t xml:space="preserve">vara ja lausemallide piires lihtsate </w:t>
            </w:r>
            <w:r>
              <w:rPr>
                <w:rStyle w:val="FontStyle40"/>
                <w:rFonts w:eastAsiaTheme="majorEastAsia"/>
              </w:rPr>
              <w:t>dialoogidega; vajab vestluskaaslase abi. Hääldusvead võivad põhjustada arusaamatusi. Kõnes esineb kordusi, katkestusi ja pause.</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4E6676F0" wp14:textId="77777777">
            <w:pPr>
              <w:pStyle w:val="Style2"/>
              <w:widowControl/>
              <w:rPr>
                <w:sz w:val="20"/>
                <w:szCs w:val="20"/>
              </w:rPr>
            </w:pPr>
            <w:r>
              <w:rPr>
                <w:rStyle w:val="FontStyle40"/>
                <w:rFonts w:eastAsiaTheme="majorEastAsia"/>
              </w:rPr>
              <w:t xml:space="preserve">Oskab lühidalt kirjutada iseendast ja teisest inimesest. Oskab täita lihtsat küsimustikku. Tunneb õpitud sõnavara õigekirja. Kasutab lause </w:t>
            </w:r>
            <w:r>
              <w:rPr>
                <w:rStyle w:val="FontStyle40"/>
                <w:rFonts w:eastAsiaTheme="majorEastAsia"/>
              </w:rPr>
              <w:t>alguses suurtähte ja lause lõpus õiget kirjavahemärki.</w:t>
            </w:r>
          </w:p>
        </w:tc>
        <w:tc>
          <w:tcPr>
            <w:tcW w:w="1869" w:type="dxa"/>
            <w:gridSpan w:val="3"/>
            <w:tcBorders>
              <w:left w:val="single" w:color="000000" w:sz="6" w:space="0"/>
              <w:bottom w:val="single" w:color="000000" w:sz="6" w:space="0"/>
              <w:right w:val="single" w:color="000000" w:sz="6" w:space="0"/>
            </w:tcBorders>
            <w:shd w:val="clear" w:color="auto" w:fill="auto"/>
          </w:tcPr>
          <w:p w:rsidR="00943239" w:rsidP="00E83C19" w:rsidRDefault="00943239" w14:paraId="54C529ED" wp14:textId="77777777">
            <w:pPr>
              <w:pStyle w:val="Style2"/>
              <w:widowControl/>
              <w:snapToGrid w:val="0"/>
              <w:rPr>
                <w:sz w:val="20"/>
                <w:szCs w:val="20"/>
              </w:rPr>
            </w:pPr>
          </w:p>
          <w:p w:rsidR="00943239" w:rsidP="00E83C19" w:rsidRDefault="00943239" w14:paraId="1C0157D6" wp14:textId="77777777">
            <w:pPr>
              <w:pStyle w:val="Style2"/>
              <w:widowControl/>
              <w:rPr>
                <w:sz w:val="20"/>
                <w:szCs w:val="20"/>
              </w:rPr>
            </w:pPr>
          </w:p>
        </w:tc>
      </w:tr>
    </w:tbl>
    <w:p xmlns:wp14="http://schemas.microsoft.com/office/word/2010/wordml" w:rsidR="00943239" w:rsidP="00943239" w:rsidRDefault="00943239" w14:paraId="3691E7B2" wp14:textId="77777777">
      <w:pPr>
        <w:jc w:val="both"/>
      </w:pPr>
    </w:p>
    <w:p xmlns:wp14="http://schemas.microsoft.com/office/word/2010/wordml" w:rsidR="00943239" w:rsidP="00943239" w:rsidRDefault="00943239" w14:paraId="526770CE" wp14:textId="77777777">
      <w:pPr>
        <w:jc w:val="both"/>
        <w:rPr>
          <w:color w:val="000000"/>
          <w:sz w:val="24"/>
          <w:szCs w:val="24"/>
        </w:rPr>
      </w:pPr>
    </w:p>
    <w:tbl>
      <w:tblPr>
        <w:tblW w:w="0" w:type="auto"/>
        <w:tblInd w:w="-421" w:type="dxa"/>
        <w:tblLayout w:type="fixed"/>
        <w:tblCellMar>
          <w:left w:w="40" w:type="dxa"/>
          <w:right w:w="40" w:type="dxa"/>
        </w:tblCellMar>
        <w:tblLook w:val="0000"/>
      </w:tblPr>
      <w:tblGrid>
        <w:gridCol w:w="706"/>
        <w:gridCol w:w="1814"/>
        <w:gridCol w:w="1800"/>
        <w:gridCol w:w="1800"/>
        <w:gridCol w:w="1800"/>
        <w:gridCol w:w="1875"/>
      </w:tblGrid>
      <w:tr xmlns:wp14="http://schemas.microsoft.com/office/word/2010/wordml" w:rsidR="00943239" w:rsidTr="00E83C19" w14:paraId="651119F0" wp14:textId="77777777">
        <w:tc>
          <w:tcPr>
            <w:tcW w:w="706" w:type="dxa"/>
            <w:tcBorders>
              <w:top w:val="single" w:color="000000" w:sz="6" w:space="0"/>
              <w:left w:val="single" w:color="000000" w:sz="6" w:space="0"/>
              <w:bottom w:val="single" w:color="000000" w:sz="6" w:space="0"/>
            </w:tcBorders>
            <w:shd w:val="clear" w:color="auto" w:fill="auto"/>
            <w:vAlign w:val="center"/>
          </w:tcPr>
          <w:p w:rsidR="00943239" w:rsidP="00E83C19" w:rsidRDefault="00943239" w14:paraId="7CBEED82" wp14:textId="77777777">
            <w:pPr>
              <w:pStyle w:val="Style13"/>
              <w:widowControl/>
              <w:snapToGrid w:val="0"/>
              <w:spacing w:line="240" w:lineRule="auto"/>
            </w:pPr>
          </w:p>
        </w:tc>
        <w:tc>
          <w:tcPr>
            <w:tcW w:w="1814" w:type="dxa"/>
            <w:tcBorders>
              <w:top w:val="single" w:color="000000" w:sz="6" w:space="0"/>
              <w:left w:val="single" w:color="000000" w:sz="6" w:space="0"/>
              <w:bottom w:val="single" w:color="000000" w:sz="6" w:space="0"/>
            </w:tcBorders>
            <w:shd w:val="clear" w:color="auto" w:fill="auto"/>
            <w:vAlign w:val="center"/>
          </w:tcPr>
          <w:p w:rsidR="00943239" w:rsidP="00E83C19" w:rsidRDefault="00943239" w14:paraId="6148BA72" wp14:textId="77777777">
            <w:pPr>
              <w:pStyle w:val="Style23"/>
              <w:widowControl/>
              <w:spacing w:line="240" w:lineRule="auto"/>
              <w:ind w:firstLine="0"/>
              <w:jc w:val="both"/>
              <w:rPr>
                <w:rStyle w:val="FontStyle40"/>
                <w:rFonts w:eastAsiaTheme="majorEastAsia"/>
                <w:b/>
              </w:rPr>
            </w:pPr>
            <w:r>
              <w:rPr>
                <w:rStyle w:val="FontStyle40"/>
                <w:rFonts w:eastAsiaTheme="majorEastAsia"/>
                <w:b/>
              </w:rPr>
              <w:t>KUULAMINE</w:t>
            </w:r>
          </w:p>
        </w:tc>
        <w:tc>
          <w:tcPr>
            <w:tcW w:w="1800" w:type="dxa"/>
            <w:tcBorders>
              <w:top w:val="single" w:color="000000" w:sz="6" w:space="0"/>
              <w:left w:val="single" w:color="000000" w:sz="6" w:space="0"/>
              <w:bottom w:val="single" w:color="000000" w:sz="6" w:space="0"/>
            </w:tcBorders>
            <w:shd w:val="clear" w:color="auto" w:fill="auto"/>
            <w:vAlign w:val="center"/>
          </w:tcPr>
          <w:p w:rsidR="00943239" w:rsidP="00E83C19" w:rsidRDefault="00943239" w14:paraId="2DD6FF42" wp14:textId="77777777">
            <w:pPr>
              <w:pStyle w:val="Style23"/>
              <w:widowControl/>
              <w:spacing w:line="240" w:lineRule="auto"/>
              <w:ind w:firstLine="0"/>
              <w:jc w:val="both"/>
              <w:rPr>
                <w:rStyle w:val="FontStyle40"/>
                <w:rFonts w:eastAsiaTheme="majorEastAsia"/>
                <w:b/>
              </w:rPr>
            </w:pPr>
            <w:r>
              <w:rPr>
                <w:rStyle w:val="FontStyle40"/>
                <w:rFonts w:eastAsiaTheme="majorEastAsia"/>
                <w:b/>
              </w:rPr>
              <w:t>LUGEMINE</w:t>
            </w:r>
          </w:p>
        </w:tc>
        <w:tc>
          <w:tcPr>
            <w:tcW w:w="1800" w:type="dxa"/>
            <w:tcBorders>
              <w:top w:val="single" w:color="000000" w:sz="6" w:space="0"/>
              <w:left w:val="single" w:color="000000" w:sz="6" w:space="0"/>
              <w:bottom w:val="single" w:color="000000" w:sz="6" w:space="0"/>
            </w:tcBorders>
            <w:shd w:val="clear" w:color="auto" w:fill="auto"/>
            <w:vAlign w:val="center"/>
          </w:tcPr>
          <w:p w:rsidR="00943239" w:rsidP="00E83C19" w:rsidRDefault="00943239" w14:paraId="05EF44CE" wp14:textId="77777777">
            <w:pPr>
              <w:pStyle w:val="Style23"/>
              <w:widowControl/>
              <w:spacing w:line="240" w:lineRule="auto"/>
              <w:ind w:firstLine="0"/>
              <w:jc w:val="both"/>
              <w:rPr>
                <w:rStyle w:val="FontStyle40"/>
                <w:rFonts w:eastAsiaTheme="majorEastAsia"/>
                <w:b/>
              </w:rPr>
            </w:pPr>
            <w:r>
              <w:rPr>
                <w:rStyle w:val="FontStyle40"/>
                <w:rFonts w:eastAsiaTheme="majorEastAsia"/>
                <w:b/>
              </w:rPr>
              <w:t>RÄÄKIMINE</w:t>
            </w:r>
          </w:p>
        </w:tc>
        <w:tc>
          <w:tcPr>
            <w:tcW w:w="1800" w:type="dxa"/>
            <w:tcBorders>
              <w:top w:val="single" w:color="000000" w:sz="6" w:space="0"/>
              <w:left w:val="single" w:color="000000" w:sz="6" w:space="0"/>
              <w:bottom w:val="single" w:color="000000" w:sz="6" w:space="0"/>
            </w:tcBorders>
            <w:shd w:val="clear" w:color="auto" w:fill="auto"/>
            <w:vAlign w:val="center"/>
          </w:tcPr>
          <w:p w:rsidR="00943239" w:rsidP="00E83C19" w:rsidRDefault="00943239" w14:paraId="3B90702A" wp14:textId="77777777">
            <w:pPr>
              <w:pStyle w:val="Style23"/>
              <w:widowControl/>
              <w:spacing w:line="240" w:lineRule="auto"/>
              <w:ind w:firstLine="0"/>
              <w:jc w:val="both"/>
              <w:rPr>
                <w:rStyle w:val="FontStyle40"/>
                <w:rFonts w:eastAsiaTheme="majorEastAsia"/>
                <w:b/>
              </w:rPr>
            </w:pPr>
            <w:r>
              <w:rPr>
                <w:rStyle w:val="FontStyle40"/>
                <w:rFonts w:eastAsiaTheme="majorEastAsia"/>
                <w:b/>
              </w:rPr>
              <w:t>KIRJUTA-MINE</w:t>
            </w:r>
          </w:p>
        </w:tc>
        <w:tc>
          <w:tcPr>
            <w:tcW w:w="1875" w:type="dxa"/>
            <w:tcBorders>
              <w:top w:val="single" w:color="000000" w:sz="6" w:space="0"/>
              <w:left w:val="single" w:color="000000" w:sz="6" w:space="0"/>
              <w:bottom w:val="single" w:color="000000" w:sz="6" w:space="0"/>
              <w:right w:val="single" w:color="000000" w:sz="6" w:space="0"/>
            </w:tcBorders>
            <w:shd w:val="clear" w:color="auto" w:fill="auto"/>
            <w:vAlign w:val="center"/>
          </w:tcPr>
          <w:p w:rsidR="00943239" w:rsidP="00E83C19" w:rsidRDefault="00943239" w14:paraId="6087149E" wp14:textId="77777777">
            <w:pPr>
              <w:pStyle w:val="Style23"/>
              <w:widowControl/>
              <w:spacing w:line="240" w:lineRule="auto"/>
              <w:ind w:firstLine="0"/>
              <w:jc w:val="both"/>
              <w:rPr>
                <w:rStyle w:val="FontStyle40"/>
                <w:rFonts w:eastAsiaTheme="majorEastAsia"/>
              </w:rPr>
            </w:pPr>
            <w:r>
              <w:rPr>
                <w:rStyle w:val="FontStyle40"/>
                <w:rFonts w:eastAsiaTheme="majorEastAsia"/>
                <w:b/>
              </w:rPr>
              <w:t>GRAMMA-TIKA KORREKTSUS</w:t>
            </w:r>
          </w:p>
        </w:tc>
      </w:tr>
      <w:tr xmlns:wp14="http://schemas.microsoft.com/office/word/2010/wordml" w:rsidR="00943239" w:rsidTr="00E83C19" w14:paraId="70402170" wp14:textId="77777777">
        <w:tc>
          <w:tcPr>
            <w:tcW w:w="706" w:type="dxa"/>
            <w:tcBorders>
              <w:top w:val="single" w:color="000000" w:sz="6" w:space="0"/>
              <w:left w:val="single" w:color="000000" w:sz="6" w:space="0"/>
              <w:bottom w:val="single" w:color="000000" w:sz="6" w:space="0"/>
            </w:tcBorders>
            <w:shd w:val="clear" w:color="auto" w:fill="auto"/>
          </w:tcPr>
          <w:p w:rsidR="00943239" w:rsidP="00E83C19" w:rsidRDefault="00943239" w14:paraId="3BB5DA93" wp14:textId="77777777">
            <w:pPr>
              <w:pStyle w:val="Style2"/>
              <w:widowControl/>
              <w:jc w:val="both"/>
              <w:rPr>
                <w:rStyle w:val="FontStyle40"/>
                <w:rFonts w:eastAsiaTheme="majorEastAsia"/>
              </w:rPr>
            </w:pPr>
            <w:r>
              <w:rPr>
                <w:rStyle w:val="FontStyle40"/>
                <w:rFonts w:eastAsiaTheme="majorEastAsia"/>
              </w:rPr>
              <w:t>A2.1</w:t>
            </w:r>
          </w:p>
        </w:tc>
        <w:tc>
          <w:tcPr>
            <w:tcW w:w="1814" w:type="dxa"/>
            <w:tcBorders>
              <w:top w:val="single" w:color="000000" w:sz="6" w:space="0"/>
              <w:left w:val="single" w:color="000000" w:sz="6" w:space="0"/>
              <w:bottom w:val="single" w:color="000000" w:sz="6" w:space="0"/>
            </w:tcBorders>
            <w:shd w:val="clear" w:color="auto" w:fill="auto"/>
          </w:tcPr>
          <w:p w:rsidR="00943239" w:rsidP="00E83C19" w:rsidRDefault="00943239" w14:paraId="5A1299DF" wp14:textId="77777777">
            <w:pPr>
              <w:pStyle w:val="Style2"/>
              <w:widowControl/>
              <w:rPr>
                <w:rStyle w:val="FontStyle40"/>
                <w:rFonts w:eastAsiaTheme="majorEastAsia"/>
              </w:rPr>
            </w:pPr>
            <w:r>
              <w:rPr>
                <w:rStyle w:val="FontStyle40"/>
                <w:rFonts w:eastAsiaTheme="majorEastAsia"/>
              </w:rPr>
              <w:t>Mõistab lihtsaid vestlusi ning lühikeste jutustuste, teadete ja sõnumite sisu, kui need on talle tuttaval teemal, seotud igapäevaste tegevustega ning esitatud aeglaselt ja selgelt. Vajab kordamist ja selget hääldust.</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28C9D313" wp14:textId="77777777">
            <w:pPr>
              <w:pStyle w:val="Style2"/>
              <w:widowControl/>
              <w:rPr>
                <w:rStyle w:val="FontStyle40"/>
                <w:rFonts w:eastAsiaTheme="majorEastAsia"/>
              </w:rPr>
            </w:pPr>
            <w:r>
              <w:rPr>
                <w:rStyle w:val="FontStyle40"/>
                <w:rFonts w:eastAsiaTheme="majorEastAsia"/>
              </w:rPr>
              <w:t>Loeb üldkasutatava sõnavaraga lühikesi tavatekste (nt isiklikud kirjad, kuulutused, uudised, juhised, kasutusjuhendid); leiab tekstis sisalduvat infot ja saab aru teksti mõttest. Lugemise tempo on aeglane.</w:t>
            </w:r>
          </w:p>
          <w:p w:rsidR="00943239" w:rsidP="00E83C19" w:rsidRDefault="00943239" w14:paraId="36442364" wp14:textId="77777777">
            <w:pPr>
              <w:pStyle w:val="Style2"/>
              <w:widowControl/>
              <w:rPr>
                <w:rStyle w:val="FontStyle40"/>
                <w:rFonts w:eastAsiaTheme="majorEastAsia"/>
              </w:rPr>
            </w:pPr>
            <w:r>
              <w:rPr>
                <w:rStyle w:val="FontStyle40"/>
                <w:rFonts w:eastAsiaTheme="majorEastAsia"/>
              </w:rPr>
              <w:t>Tekstist arusaamiseks oskab kasutada koolisõnastikku.</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7E87DD8E" wp14:textId="77777777">
            <w:pPr>
              <w:pStyle w:val="Style2"/>
              <w:widowControl/>
              <w:rPr>
                <w:rStyle w:val="FontStyle40"/>
                <w:rFonts w:eastAsiaTheme="majorEastAsia"/>
              </w:rPr>
            </w:pPr>
            <w:r>
              <w:rPr>
                <w:rStyle w:val="FontStyle40"/>
                <w:rFonts w:eastAsiaTheme="majorEastAsia"/>
              </w:rPr>
              <w:t>Oskab lühidalt kirjeldada lähiümbrust, igapäevaseid toiminguid ja inimesi. Kasutab põhisõnavara ja käibefraase, lihtsamaid grammatilisi konstruktsioone ning lausemalle. Suudab alustada ja lõpetada lühi-vestlust, kuid ei suuda seda juhtida. Kõne on takerduv, esineb hääldusvigu.</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7A4A366A" wp14:textId="77777777">
            <w:pPr>
              <w:pStyle w:val="Style2"/>
              <w:widowControl/>
              <w:rPr>
                <w:rStyle w:val="FontStyle40"/>
                <w:rFonts w:eastAsiaTheme="majorEastAsia"/>
              </w:rPr>
            </w:pPr>
            <w:r>
              <w:rPr>
                <w:rStyle w:val="FontStyle40"/>
                <w:rFonts w:eastAsiaTheme="majorEastAsia"/>
              </w:rPr>
              <w:t>Koostab õpitud sõnavara piires lähiümbruse ja inimeste kirjeldusi. Kirjutab lihtsaid teateid igapäevaeluga seotud tegevustest (nt postkaart, kutse); koostab lühisõnumeid. Oskab kasutada sidesõnu ja, ning jt. Oskab näidise järgi koostada lühikesi tekste, abivahendina kasutab õpiku- või koolisõnastikku.</w:t>
            </w:r>
          </w:p>
        </w:tc>
        <w:tc>
          <w:tcPr>
            <w:tcW w:w="1875" w:type="dxa"/>
            <w:tcBorders>
              <w:top w:val="single" w:color="000000" w:sz="6" w:space="0"/>
              <w:left w:val="single" w:color="000000" w:sz="6" w:space="0"/>
              <w:right w:val="single" w:color="000000" w:sz="6" w:space="0"/>
            </w:tcBorders>
            <w:shd w:val="clear" w:color="auto" w:fill="auto"/>
          </w:tcPr>
          <w:p w:rsidR="00943239" w:rsidP="00E83C19" w:rsidRDefault="00943239" w14:paraId="41052346" wp14:textId="77777777">
            <w:pPr>
              <w:pStyle w:val="Style2"/>
              <w:widowControl/>
              <w:rPr>
                <w:rStyle w:val="FontStyle40"/>
                <w:rFonts w:eastAsiaTheme="majorEastAsia"/>
              </w:rPr>
            </w:pPr>
            <w:r>
              <w:rPr>
                <w:rStyle w:val="FontStyle40"/>
                <w:rFonts w:eastAsiaTheme="majorEastAsia"/>
              </w:rPr>
              <w:t>Kasutab küll õigesti mõningaid lihtsaid tarindeid, kuid teeb sageli vigu grammatika põhivaras (nt ajab segi ajavormid või eksib aluse ja öeldise ühildumisel); siiski on enamasti selge, mida ta väljendada tahab.</w:t>
            </w:r>
          </w:p>
        </w:tc>
      </w:tr>
      <w:tr xmlns:wp14="http://schemas.microsoft.com/office/word/2010/wordml" w:rsidR="00943239" w:rsidTr="00E83C19" w14:paraId="5B89A5A8" wp14:textId="77777777">
        <w:tc>
          <w:tcPr>
            <w:tcW w:w="706" w:type="dxa"/>
            <w:tcBorders>
              <w:top w:val="single" w:color="000000" w:sz="6" w:space="0"/>
              <w:left w:val="single" w:color="000000" w:sz="6" w:space="0"/>
              <w:bottom w:val="single" w:color="000000" w:sz="6" w:space="0"/>
            </w:tcBorders>
            <w:shd w:val="clear" w:color="auto" w:fill="auto"/>
          </w:tcPr>
          <w:p w:rsidR="00943239" w:rsidP="00E83C19" w:rsidRDefault="00943239" w14:paraId="6674A92C" wp14:textId="77777777">
            <w:pPr>
              <w:pStyle w:val="Style2"/>
              <w:widowControl/>
              <w:jc w:val="both"/>
              <w:rPr>
                <w:rStyle w:val="FontStyle40"/>
                <w:rFonts w:eastAsiaTheme="majorEastAsia"/>
              </w:rPr>
            </w:pPr>
            <w:r>
              <w:rPr>
                <w:rStyle w:val="FontStyle40"/>
                <w:rFonts w:eastAsiaTheme="majorEastAsia"/>
              </w:rPr>
              <w:t>A2.2</w:t>
            </w:r>
          </w:p>
        </w:tc>
        <w:tc>
          <w:tcPr>
            <w:tcW w:w="1814" w:type="dxa"/>
            <w:tcBorders>
              <w:top w:val="single" w:color="000000" w:sz="6" w:space="0"/>
              <w:left w:val="single" w:color="000000" w:sz="6" w:space="0"/>
              <w:bottom w:val="single" w:color="000000" w:sz="6" w:space="0"/>
            </w:tcBorders>
            <w:shd w:val="clear" w:color="auto" w:fill="auto"/>
          </w:tcPr>
          <w:p w:rsidR="00943239" w:rsidP="00E83C19" w:rsidRDefault="00943239" w14:paraId="79828B07" wp14:textId="77777777">
            <w:pPr>
              <w:pStyle w:val="Style2"/>
              <w:widowControl/>
              <w:rPr>
                <w:rStyle w:val="FontStyle40"/>
                <w:rFonts w:eastAsiaTheme="majorEastAsia"/>
              </w:rPr>
            </w:pPr>
            <w:r>
              <w:rPr>
                <w:rStyle w:val="FontStyle40"/>
                <w:rFonts w:eastAsiaTheme="majorEastAsia"/>
              </w:rPr>
              <w:t>Suudab jälgida enda jaoks tuttava valdkonna mõttevahetust ning eristada olulist infot.</w:t>
            </w:r>
          </w:p>
          <w:p w:rsidR="00943239" w:rsidP="00E83C19" w:rsidRDefault="00943239" w14:paraId="3F3AEB86" wp14:textId="77777777">
            <w:pPr>
              <w:pStyle w:val="Style2"/>
              <w:widowControl/>
              <w:rPr>
                <w:rStyle w:val="FontStyle40"/>
                <w:rFonts w:eastAsiaTheme="majorEastAsia"/>
              </w:rPr>
            </w:pPr>
            <w:r>
              <w:rPr>
                <w:rStyle w:val="FontStyle40"/>
                <w:rFonts w:eastAsiaTheme="majorEastAsia"/>
              </w:rPr>
              <w:t>Saab aru olmesfääris kuuldud</w:t>
            </w:r>
          </w:p>
          <w:p w:rsidR="00943239" w:rsidP="00E83C19" w:rsidRDefault="00943239" w14:paraId="69FF14A7" wp14:textId="77777777">
            <w:pPr>
              <w:pStyle w:val="Style2"/>
              <w:widowControl/>
              <w:rPr>
                <w:rStyle w:val="FontStyle40"/>
                <w:rFonts w:eastAsiaTheme="majorEastAsia"/>
              </w:rPr>
            </w:pPr>
            <w:r>
              <w:rPr>
                <w:rStyle w:val="FontStyle40"/>
                <w:rFonts w:eastAsiaTheme="majorEastAsia"/>
              </w:rPr>
              <w:t>üldkeelse suhtluse sisust</w:t>
            </w:r>
          </w:p>
          <w:p w:rsidR="00943239" w:rsidP="00E83C19" w:rsidRDefault="00943239" w14:paraId="0C794902" wp14:textId="77777777">
            <w:pPr>
              <w:pStyle w:val="Style2"/>
              <w:widowControl/>
              <w:rPr>
                <w:rStyle w:val="FontStyle40"/>
                <w:rFonts w:eastAsiaTheme="majorEastAsia"/>
              </w:rPr>
            </w:pPr>
            <w:r>
              <w:rPr>
                <w:rStyle w:val="FontStyle40"/>
                <w:rFonts w:eastAsiaTheme="majorEastAsia"/>
              </w:rPr>
              <w:t>(nt poes, bussis, hotellis,</w:t>
            </w:r>
          </w:p>
          <w:p w:rsidR="00943239" w:rsidP="00E83C19" w:rsidRDefault="00943239" w14:paraId="4FBD133C" wp14:textId="77777777">
            <w:pPr>
              <w:pStyle w:val="Style2"/>
              <w:widowControl/>
              <w:rPr>
                <w:rStyle w:val="FontStyle40"/>
                <w:rFonts w:eastAsiaTheme="majorEastAsia"/>
              </w:rPr>
            </w:pPr>
            <w:r>
              <w:rPr>
                <w:rStyle w:val="FontStyle40"/>
                <w:rFonts w:eastAsiaTheme="majorEastAsia"/>
              </w:rPr>
              <w:t>piletilevis).</w:t>
            </w:r>
          </w:p>
          <w:p w:rsidR="00943239" w:rsidP="00E83C19" w:rsidRDefault="00943239" w14:paraId="0A8F000D" wp14:textId="77777777">
            <w:pPr>
              <w:pStyle w:val="Style2"/>
              <w:widowControl/>
              <w:rPr>
                <w:rStyle w:val="FontStyle40"/>
                <w:rFonts w:eastAsiaTheme="majorEastAsia"/>
              </w:rPr>
            </w:pPr>
            <w:r>
              <w:rPr>
                <w:rStyle w:val="FontStyle40"/>
                <w:rFonts w:eastAsiaTheme="majorEastAsia"/>
              </w:rPr>
              <w:t xml:space="preserve">Vajab sageli </w:t>
            </w:r>
            <w:r>
              <w:rPr>
                <w:rStyle w:val="FontStyle40"/>
                <w:rFonts w:eastAsiaTheme="majorEastAsia"/>
              </w:rPr>
              <w:t>kuuldu</w:t>
            </w:r>
          </w:p>
          <w:p w:rsidR="00943239" w:rsidP="00E83C19" w:rsidRDefault="00943239" w14:paraId="7F3F9305" wp14:textId="77777777">
            <w:pPr>
              <w:pStyle w:val="Style2"/>
              <w:widowControl/>
              <w:rPr>
                <w:rStyle w:val="FontStyle40"/>
                <w:rFonts w:eastAsiaTheme="majorEastAsia"/>
              </w:rPr>
            </w:pPr>
            <w:r>
              <w:rPr>
                <w:rStyle w:val="FontStyle40"/>
                <w:rFonts w:eastAsiaTheme="majorEastAsia"/>
              </w:rPr>
              <w:t>täpsustamist.</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62AE150D" wp14:textId="77777777">
            <w:pPr>
              <w:pStyle w:val="Style2"/>
              <w:widowControl/>
              <w:rPr>
                <w:rStyle w:val="FontStyle40"/>
                <w:rFonts w:eastAsiaTheme="majorEastAsia"/>
              </w:rPr>
            </w:pPr>
            <w:r>
              <w:rPr>
                <w:rStyle w:val="FontStyle40"/>
                <w:rFonts w:eastAsiaTheme="majorEastAsia"/>
              </w:rPr>
              <w:t>Loeb lihtsaid tavatekste (nt reklaamid, menüüd, ajakavad, ohuhoiatused) tuttavatel teemadel ja saab aru neis sisalduvast infost. Suudab mõnikord aimata sõnade tähendust konteksti toel.</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539F178C" wp14:textId="77777777">
            <w:pPr>
              <w:pStyle w:val="Style2"/>
              <w:widowControl/>
              <w:rPr>
                <w:rStyle w:val="FontStyle40"/>
                <w:rFonts w:eastAsiaTheme="majorEastAsia"/>
              </w:rPr>
            </w:pPr>
            <w:r>
              <w:rPr>
                <w:rStyle w:val="FontStyle40"/>
                <w:rFonts w:eastAsiaTheme="majorEastAsia"/>
              </w:rPr>
              <w:t xml:space="preserve">Oskab rääkida oma huvidest ja tegevustest. Tuleb toime olmesfääris suhtlemisega. Oskab väljendada oma suhtumist ja eelistusi. Suudab alustada, jätkata ja lõpetada vestlust tuttaval teemal, kuid võib vajada abi. Kasutab õpitud põhisõnavara ja lausemalle </w:t>
            </w:r>
            <w:r>
              <w:rPr>
                <w:rStyle w:val="FontStyle40"/>
                <w:rFonts w:eastAsiaTheme="majorEastAsia"/>
              </w:rPr>
              <w:t>valdavalt õigesti; spontaanses kõnes on vigu. Kõne on arusaadav, kuigi esineb hääldusvigu ja sõnade otsimist.</w:t>
            </w:r>
          </w:p>
        </w:tc>
        <w:tc>
          <w:tcPr>
            <w:tcW w:w="1800" w:type="dxa"/>
            <w:tcBorders>
              <w:top w:val="single" w:color="000000" w:sz="6" w:space="0"/>
              <w:left w:val="single" w:color="000000" w:sz="6" w:space="0"/>
              <w:bottom w:val="single" w:color="000000" w:sz="6" w:space="0"/>
            </w:tcBorders>
            <w:shd w:val="clear" w:color="auto" w:fill="auto"/>
          </w:tcPr>
          <w:p w:rsidR="00943239" w:rsidP="00E83C19" w:rsidRDefault="00943239" w14:paraId="6B734798" wp14:textId="77777777">
            <w:pPr>
              <w:pStyle w:val="Style2"/>
              <w:widowControl/>
              <w:rPr>
                <w:sz w:val="20"/>
                <w:szCs w:val="20"/>
              </w:rPr>
            </w:pPr>
            <w:r>
              <w:rPr>
                <w:rStyle w:val="FontStyle40"/>
                <w:rFonts w:eastAsiaTheme="majorEastAsia"/>
              </w:rPr>
              <w:t>Oskab kirjutada lühikesi kirjeldavat laadi jutukesi oma kogemustest ja ümbritsevast. Koostab lihtsaid isiklikke kirju. Oskab kasutada sidesõnu aga, sest, et jt. Rakendab õpitud õigekirjareegleid (nt algustähe ortograafia, kirjavahemärgid).</w:t>
            </w:r>
          </w:p>
        </w:tc>
        <w:tc>
          <w:tcPr>
            <w:tcW w:w="1875" w:type="dxa"/>
            <w:tcBorders>
              <w:left w:val="single" w:color="000000" w:sz="6" w:space="0"/>
              <w:bottom w:val="single" w:color="000000" w:sz="6" w:space="0"/>
              <w:right w:val="single" w:color="000000" w:sz="6" w:space="0"/>
            </w:tcBorders>
            <w:shd w:val="clear" w:color="auto" w:fill="auto"/>
          </w:tcPr>
          <w:p w:rsidR="00943239" w:rsidP="00E83C19" w:rsidRDefault="00943239" w14:paraId="6E36661F" wp14:textId="77777777">
            <w:pPr>
              <w:pStyle w:val="Style2"/>
              <w:widowControl/>
              <w:snapToGrid w:val="0"/>
              <w:rPr>
                <w:sz w:val="20"/>
                <w:szCs w:val="20"/>
              </w:rPr>
            </w:pPr>
          </w:p>
          <w:p w:rsidR="00943239" w:rsidP="00E83C19" w:rsidRDefault="00943239" w14:paraId="38645DC7" wp14:textId="77777777">
            <w:pPr>
              <w:pStyle w:val="Style2"/>
              <w:widowControl/>
              <w:rPr>
                <w:sz w:val="20"/>
                <w:szCs w:val="20"/>
              </w:rPr>
            </w:pPr>
          </w:p>
        </w:tc>
      </w:tr>
    </w:tbl>
    <w:p xmlns:wp14="http://schemas.microsoft.com/office/word/2010/wordml" w:rsidR="00943239" w:rsidP="00943239" w:rsidRDefault="00943239" w14:paraId="135E58C4" wp14:textId="77777777">
      <w:pPr>
        <w:jc w:val="both"/>
      </w:pPr>
    </w:p>
    <w:p xmlns:wp14="http://schemas.microsoft.com/office/word/2010/wordml" w:rsidR="00943239" w:rsidP="00943239" w:rsidRDefault="00943239" w14:paraId="62EBF9A1" wp14:textId="77777777">
      <w:pPr>
        <w:jc w:val="both"/>
        <w:rPr>
          <w:color w:val="000000"/>
          <w:sz w:val="24"/>
          <w:szCs w:val="24"/>
        </w:rPr>
      </w:pPr>
    </w:p>
    <w:p xmlns:wp14="http://schemas.microsoft.com/office/word/2010/wordml" w:rsidR="00943239" w:rsidP="00943239" w:rsidRDefault="00943239" w14:paraId="0C6C2CD5" wp14:textId="77777777">
      <w:pPr>
        <w:sectPr w:rsidR="00943239">
          <w:type w:val="continuous"/>
          <w:pgSz w:w="11906" w:h="16838" w:orient="portrait"/>
          <w:pgMar w:top="1440" w:right="1800" w:bottom="1440" w:left="1800" w:header="708" w:footer="708" w:gutter="0"/>
          <w:cols w:space="708"/>
          <w:docGrid w:linePitch="360"/>
        </w:sectPr>
      </w:pPr>
    </w:p>
    <w:p xmlns:wp14="http://schemas.microsoft.com/office/word/2010/wordml" w:rsidR="00424FBA" w:rsidP="37C58936" w:rsidRDefault="00424FBA" w14:paraId="204C06A1" wp14:textId="4CC3357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31"/>
          <w:szCs w:val="31"/>
          <w:lang w:val="en-US"/>
        </w:rPr>
        <w:t>Hispaania keel ( B-võõrkeel)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R="00424FBA" w:rsidP="37C58936" w:rsidRDefault="00424FBA" w14:paraId="6ED12F10" wp14:textId="713CF20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Üldalused </w:t>
      </w:r>
    </w:p>
    <w:p xmlns:wp14="http://schemas.microsoft.com/office/word/2010/wordml" w:rsidR="00424FBA" w:rsidP="37C58936" w:rsidRDefault="00424FBA" w14:paraId="10A25775" wp14:textId="5B98EEB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Õppe- ja kasvatuseesmärgid </w:t>
      </w:r>
    </w:p>
    <w:p xmlns:wp14="http://schemas.microsoft.com/office/word/2010/wordml" w:rsidR="00424FBA" w:rsidP="37C58936" w:rsidRDefault="00424FBA" w14:paraId="38208CAA" wp14:textId="1D2429E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Põhikoolis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alustatakse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hispaania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õpetusega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II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kooliastme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6.klassist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taotletakse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et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16453FE5" wp14:textId="7145734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1)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saavutab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keeleoskuse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taseme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mis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võimaldab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igapäevastes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suhtlusolukordades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toime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tulla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6D39C05A" wp14:textId="0E4D734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huvitub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õppimisest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nende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kaudu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silmaringi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laiendamisest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23BF9AAB" wp14:textId="147C3D4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3)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omandab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oskuse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märgata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väärtustada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erinevate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kultuuride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eripära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09BF41BC" wp14:textId="2F9FCB3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4)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tunneb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erinevaid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õppimise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strateegiaid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oskab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iseseisvalt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00424FBA" w:rsidP="37C58936" w:rsidRDefault="00424FBA" w14:paraId="7DC22049" wp14:textId="2B9AD7D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5)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huvitub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õpitavat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kõnelevatest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maadest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nende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kultuurist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591F6678" wp14:textId="31558E5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6)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oskab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eakohaseid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võõrkeelseid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teatmeallikaid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teatmeteosed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sõnaraamatud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internet), et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leida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vajalikku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infot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teistes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valddkondades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õppeainetes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00424FBA" w:rsidP="37C58936" w:rsidRDefault="00424FBA" w14:paraId="76BB2997" wp14:textId="0938053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Õppeaine kirjeldus </w:t>
      </w:r>
    </w:p>
    <w:p xmlns:wp14="http://schemas.microsoft.com/office/word/2010/wordml" w:rsidR="00424FBA" w:rsidP="37C58936" w:rsidRDefault="00424FBA" w14:paraId="222EFBE8" wp14:textId="6245EF9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Hispaania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omandatava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võimaldab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laiendada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suhtlemisvõimalusi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kultuurilist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silmaringi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tagab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juurdepääsu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teadmisallikaile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loob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eeldused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vahetuks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suhtlemiseks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toetab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edasisi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õpinguid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tegevust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ühiskonnas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689004C3" wp14:textId="6EBC815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Oluline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erinevate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üksteist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toetav</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väärtustav</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õpetamine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aga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eriti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seoste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nägemine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võõrkeelega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saadud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õpikogemus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omandatud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õpioskused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toetavad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õppimist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Samuti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arvestatakse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teadmisi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õpitava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maa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kultuuri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kohta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teiste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õppeainete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kaudu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0F0A4B8C" wp14:textId="0BB0ECE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õppeaine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suhtlusvahendi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omandamine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tegevus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mis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nõuab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õppijalt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pikaajalist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pingutust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aktiivset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osalust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00424FBA" w:rsidP="37C58936" w:rsidRDefault="00424FBA" w14:paraId="4CF427B4" wp14:textId="161A31F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Keeletunnis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suheldakse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peamiselt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õpitavas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Emakeelt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võib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vajaduse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korral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selgituste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andmiseks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3CB857BF" wp14:textId="73AEFB6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Võõrkeeleõppes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kesksel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kohal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tegevused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mis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nõuavad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eesmärgistatud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kasutamist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lõimivad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erinevaid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keeleoskuse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aspekte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Õpetuses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lähtutakse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kommunikatiivse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õpetuse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põhimõtetest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Kommunikatiivne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keeleoskus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suhtluspädevus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hõlmab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kolme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komponenti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keelelist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sotsiolingvistilist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pragmaatilist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138CC725" wp14:textId="5C225E1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Keeleteadmised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ole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eesmärk</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omaette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vahend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parema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keeleoskuse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omandamiseks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Keele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struktuuri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kontekstis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järk-järgult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jõutakse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grammatikareeglite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teadliku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omandamise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juurde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Sotsiolingvistilise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pädevuse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kaudu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areneb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õppija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keelekasutuse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olukohasus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viisakusreeglid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keeleregister</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jm</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Pragmaatilise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pädevuse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kaudu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areneb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õppija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võime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mõista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luua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tekste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Suhtluspädevust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arendatakse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keeleliste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toimingute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kuulamise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lugemise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rääkimise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kirjutamise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kaudu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Keeleõppe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telje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moodustavad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teemavaldkonnad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mille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kaudu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piires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kujuneb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suhtluspädevus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00424FBA" w:rsidP="37C58936" w:rsidRDefault="00424FBA" w14:paraId="29AC6FF2" wp14:textId="21F2F68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Nii II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ka III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kooliastmes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(6.-9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klassini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käsitletakse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teemasid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kõigist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teemavaldkondadest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rõhuasetused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maht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erinevad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Teemade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käsitlemisel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lähtutakse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kogemustest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huvidest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vajadustest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00424FBA" w:rsidP="37C58936" w:rsidRDefault="00424FBA" w14:paraId="353D622F" wp14:textId="4F7E7CC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Õppetegevusi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kavandades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lähtutakse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didaktilistest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põhiprintsiipidest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lähemalt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kaugemale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tuntult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tundmatule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lihtsalt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keerulisele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konkreetselt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abstraktsele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keelekasutuse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vajadustest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alustades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sagedamini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kasutatavatest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sõnadest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vormidest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00424FBA" w:rsidP="37C58936" w:rsidRDefault="00424FBA" w14:paraId="64E4F311" wp14:textId="5C32A04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Rõhk</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interaktiivsel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õppimisel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õpitava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kasutamisel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Mõlemas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kooliastmeis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oluline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osa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paaris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rühmatööl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suunatakse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tegema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eakohast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iseseisvat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tööd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lugema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infot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hankima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projektides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osalema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Suhtluspädevuse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kultuuriteadlikkuse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arendamiseks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ergutatakse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õpitavat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väljaspool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keeletundi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Motivatsiooni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suurendamiseks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soovitatav</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aidata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leida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kirjasõpru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korraldada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õppereise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õpilasvahetusi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kohtumisi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õpitavat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emakeelena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kõnelejatega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Mõlemas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kooliastmeis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oluline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õppijat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motiveerida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kujundada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temas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positiivset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hoiakut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keeleõppesse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Eduelamuse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saavutamiseks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luuakse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tundides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positiivne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õhkkond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väärtustatakse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õppija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edusammu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64946518" wp14:textId="74921D3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Õppimist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toetab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kujundav</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hindamine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Igal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õppeperioodil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tagasisidet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kas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sõnalise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hinnangu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vormis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Tunnustama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tulemuse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saavutamiseks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tehtud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jõupingutusi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Vigu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käsitletakse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õppeprotsessis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normaalse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õppimise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osana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nende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analüüsimine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soodustab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õpitava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mõistmist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võimaldab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keelekasutusest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korrigeerida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51F4E2B5" wp14:textId="3CC33EC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Õpetaja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hinnangute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kõrval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enesehindamist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kaaslaste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hinnanguid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võttes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vajaduse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korral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abiks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Euroopa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keelemapi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00424FBA" w:rsidP="37C58936" w:rsidRDefault="00424FBA" w14:paraId="377E7644" wp14:textId="49BB816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p>
    <w:p xmlns:wp14="http://schemas.microsoft.com/office/word/2010/wordml" w:rsidR="00424FBA" w:rsidP="37C58936" w:rsidRDefault="00424FBA" w14:paraId="2FB15103" wp14:textId="3811130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II kooliaste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R="00424FBA" w:rsidP="37C58936" w:rsidRDefault="00424FBA" w14:paraId="07F3E4B3" wp14:textId="6A93BAC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Õpitulemused</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7DAB541A" wp14:textId="440B40D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6. </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klassi</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lõpetaja</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5988F60E" wp14:textId="31C2D4C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1)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igapäevastest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väljenditest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lühikestest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lausetest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0913F798" wp14:textId="3D0B6EE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väljendeid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lühilauseid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vajaduste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väljendamiseks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74D51FDF" wp14:textId="11DFCEC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3)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lähiümbruse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kodu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kool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kirjeldamiseks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1D4DF806" wp14:textId="1C386FC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4)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reageerib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adekvaatselt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lihtsatele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küsimustele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korraldustele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00424FBA" w:rsidP="37C58936" w:rsidRDefault="00424FBA" w14:paraId="72E1EC2B" wp14:textId="5871E45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5)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omandanud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esmased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teadmised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õpitava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kultuuriruumist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1CA4F96B" wp14:textId="486796E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6)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rakendab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õpetaja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juhendamisel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varem</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omandatud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õpioskusi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strateegiaid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34E77D74" wp14:textId="0A1C759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7)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endale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õpieesmärke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hindab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koostöös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kaaslaste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õpetajaga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saavutusi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4EADAB96" wp14:textId="0D97E32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8)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töötab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õpetaja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juhendamisel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iseseisvalt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paaris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rühmas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260F8D02" wp14:textId="4C8FDDC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t-EE"/>
        </w:rPr>
      </w:pPr>
    </w:p>
    <w:p xmlns:wp14="http://schemas.microsoft.com/office/word/2010/wordml" w:rsidR="00424FBA" w:rsidP="37C58936" w:rsidRDefault="00424FBA" w14:paraId="354F2AF5" wp14:textId="1791992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t-EE"/>
        </w:rPr>
      </w:pPr>
    </w:p>
    <w:p xmlns:wp14="http://schemas.microsoft.com/office/word/2010/wordml" w:rsidR="00424FBA" w:rsidP="37C58936" w:rsidRDefault="00424FBA" w14:paraId="6D5026C0" wp14:textId="1B6EB42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Keeleoskuse hea tase 6. klassi lõpus: A1.1 </w:t>
      </w:r>
    </w:p>
    <w:p xmlns:wp14="http://schemas.microsoft.com/office/word/2010/wordml" w:rsidR="00424FBA" w:rsidP="37C58936" w:rsidRDefault="00424FBA" w14:paraId="4BC21EF7" wp14:textId="5B2BAB3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Osaoskuste õpitulemused:</w:t>
      </w:r>
    </w:p>
    <w:p xmlns:wp14="http://schemas.microsoft.com/office/word/2010/wordml" w:rsidR="00424FBA" w:rsidP="37C58936" w:rsidRDefault="00424FBA" w14:paraId="6557EC59" wp14:textId="30334B7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A1.1 KUULAMINE: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Tunneb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väga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aeglases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selges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sidusas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kõnes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ära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sõnad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fraasid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arusaamist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toetab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pildimaterjal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Reageerib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pöördumistele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adekvaatselt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tervitused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tööjuhised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Tunneb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rahvusvaheliselt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kasutatavaid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lähedase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hääldusega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sõnu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hamburger, film,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takso</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kohv</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00424FBA" w:rsidP="37C58936" w:rsidRDefault="00424FBA" w14:paraId="6572F582" wp14:textId="7E7243C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LUGEMINE: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Tunneb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õpitava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tähemärke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Tunneb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tekstis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ära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tuttavad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nimed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sõnad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(sh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rahvusvaheliselt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kasutatavad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fraasid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Loeb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sõnu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fraase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lauseid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sõnavara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ulatuses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arusaamist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võib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toetada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pildimaterjal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2AE18E98" wp14:textId="547D449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RÄÄKIMINE: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Oskab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vastata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väga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lihtsatele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küsimustele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esitada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samalaadseid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küsimusi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sõnavara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lausemallide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piires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Vajab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vestluskaaslase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abi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võib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toetuda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emakeelele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žestidele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KIRJUTAMINE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Tunneb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õpitava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kirjatähti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valdab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kirjatehnikat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oskab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fraase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lauseid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ümber</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kirjutada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ärakiri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Oskab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kirjutada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isikuandmeid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nt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vihiku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peale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Koostab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lühikesi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lauseid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mallide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alusel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5C3F6210" wp14:textId="1B624A3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 xml:space="preserve">GRAMMATIKAPÄDEVUS: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Kasutab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üksikuid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äraõpitud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tarindeid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lausemalle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kuid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neiski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tuleb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ette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vigu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69EFB1E4" wp14:textId="1173301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de-DE"/>
        </w:rPr>
        <w:t xml:space="preserve">Õppesisu </w:t>
      </w:r>
    </w:p>
    <w:p xmlns:wp14="http://schemas.microsoft.com/office/word/2010/wordml" w:rsidR="00424FBA" w:rsidP="37C58936" w:rsidRDefault="00424FBA" w14:paraId="4ADE42A5" wp14:textId="23459AD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 xml:space="preserve">Mina ja </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teised</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Enese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kaaslaste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tutvustus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enesetunne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välimuse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kirjeldus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w:t>
      </w:r>
    </w:p>
    <w:p xmlns:wp14="http://schemas.microsoft.com/office/word/2010/wordml" w:rsidR="00424FBA" w:rsidP="37C58936" w:rsidRDefault="00424FBA" w14:paraId="3D404F78" wp14:textId="61B4577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Hispaania</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hispaania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keelt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kõnelevad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maad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6854905C" wp14:textId="53D5979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Kodukoht</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Eesti</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Riik</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pealinn</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rahvused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w:t>
      </w:r>
    </w:p>
    <w:p xmlns:wp14="http://schemas.microsoft.com/office/word/2010/wordml" w:rsidR="00424FBA" w:rsidP="37C58936" w:rsidRDefault="00424FBA" w14:paraId="5919655B" wp14:textId="260EBB6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Kodu</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lähiümbrus</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Pereliikmed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sugulased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pereliikmete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tegevusalad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kodu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asukoht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kodu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kirjeldus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w:t>
      </w:r>
    </w:p>
    <w:p xmlns:wp14="http://schemas.microsoft.com/office/word/2010/wordml" w:rsidR="00424FBA" w:rsidP="37C58936" w:rsidRDefault="00424FBA" w14:paraId="4F1C70F1" wp14:textId="665C72B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Igapäevaelu</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Õppimine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töö</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Lihtsamad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tegevused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kodus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koolis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nendega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seonduvad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esemed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33CE9A01" wp14:textId="34AA824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Vaba</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aeg</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Lemmiktegevused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eelistused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söögid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joogid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kino</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restoran</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apteek</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w:t>
      </w:r>
    </w:p>
    <w:p xmlns:wp14="http://schemas.microsoft.com/office/word/2010/wordml" w:rsidR="00424FBA" w:rsidP="37C58936" w:rsidRDefault="00424FBA" w14:paraId="3DAEB8C3" wp14:textId="6194208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Aastaajad</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ilm</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Igapäevariided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rahvariided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w:t>
      </w:r>
    </w:p>
    <w:p xmlns:wp14="http://schemas.microsoft.com/office/word/2010/wordml" w:rsidR="00424FBA" w:rsidP="37C58936" w:rsidRDefault="00424FBA" w14:paraId="0FC65A3B" wp14:textId="3C3934A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Lemmikloomad</w:t>
      </w: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de-DE"/>
        </w:rPr>
        <w:t>.</w:t>
      </w:r>
    </w:p>
    <w:p xmlns:wp14="http://schemas.microsoft.com/office/word/2010/wordml" w:rsidR="00424FBA" w:rsidP="37C58936" w:rsidRDefault="00424FBA" w14:paraId="0142E312" wp14:textId="3584A91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p>
    <w:p xmlns:wp14="http://schemas.microsoft.com/office/word/2010/wordml" w:rsidR="00424FBA" w:rsidP="37C58936" w:rsidRDefault="00424FBA" w14:paraId="5AD66F90" wp14:textId="61FB864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de-DE"/>
        </w:rPr>
        <w:t>Õppetegevus</w:t>
      </w:r>
    </w:p>
    <w:p xmlns:wp14="http://schemas.microsoft.com/office/word/2010/wordml" w:rsidR="00424FBA" w:rsidP="37C58936" w:rsidRDefault="00424FBA" w14:paraId="7A0C3C2F" wp14:textId="627A1C8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Oluline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äratada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huvi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uue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kultuuri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vastu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Esiplaanil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kuulamis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rääkimisoskuse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arendamine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õigete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hääldusharjumuste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kujundamine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Õpetaja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julgustab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õpilasi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kasutama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väljendeid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lühilauseid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kontekstis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rakendades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aktiivõppemeetodeid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mängulisust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6160F941" wp14:textId="7B21616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Lugemisoskust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arendatakse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lihtsate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tekstidega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kirjutamisoskust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mudelkirjutamisega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Õpilased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kasutavad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võõrkeele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õppimisel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omandatud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õpioskusi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strateegiaid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66C3BCAA" wp14:textId="42377FB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Osaoskuste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arendamiseks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sobivad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73F58F72" wp14:textId="2EDC604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1)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kuuldu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põhjal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pildi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joonistamine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või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täiendamine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29AC0415" wp14:textId="12C8541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2)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sobitusülesande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lahendamine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nt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pildi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vastavus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kirjeldusele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w:t>
      </w:r>
    </w:p>
    <w:p xmlns:wp14="http://schemas.microsoft.com/office/word/2010/wordml" w:rsidR="00424FBA" w:rsidP="37C58936" w:rsidRDefault="00424FBA" w14:paraId="6B05D298" wp14:textId="6A5F307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3)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dialoogide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laulude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luuletuste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esitamine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4408293D" wp14:textId="1BC1307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4)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rääkimine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pildi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alusel</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26FFDB79" wp14:textId="1830B04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5)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häälega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lugemine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475F6139" wp14:textId="79A6D06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6)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lihtsa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faktilise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info</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leidmine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tekstist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4CC920D6" wp14:textId="796F587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7)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mudeli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järgi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kirjutamine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p>
    <w:p xmlns:wp14="http://schemas.microsoft.com/office/word/2010/wordml" w:rsidR="00424FBA" w:rsidP="37C58936" w:rsidRDefault="00424FBA" w14:paraId="5DC869DD" wp14:textId="110D27F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8)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õpikusõnastiku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de-DE"/>
        </w:rPr>
        <w:t>kasutamine</w:t>
      </w:r>
    </w:p>
    <w:p xmlns:wp14="http://schemas.microsoft.com/office/word/2010/wordml" w:rsidR="00424FBA" w:rsidP="37C58936" w:rsidRDefault="00424FBA" w14:paraId="2B7515A3" wp14:textId="73CA4B6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Füüsiline õpikeskkond </w:t>
      </w:r>
    </w:p>
    <w:p xmlns:wp14="http://schemas.microsoft.com/office/word/2010/wordml" w:rsidR="00424FBA" w:rsidP="37C58936" w:rsidRDefault="00424FBA" w14:paraId="106BE98E" wp14:textId="3D0DD1D4">
      <w:pPr>
        <w:pStyle w:val="Loendilik"/>
        <w:numPr>
          <w:ilvl w:val="0"/>
          <w:numId w:val="47"/>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Kool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korraldab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võõrkeele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rühmades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18247F5C" wp14:textId="69BF47BC">
      <w:pPr>
        <w:pStyle w:val="Loendilik"/>
        <w:numPr>
          <w:ilvl w:val="0"/>
          <w:numId w:val="47"/>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 Kool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korraldab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klassis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keeleõppe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eesmärkide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saavutamist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toetav</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ruumikujundus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koos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vajaliku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õppematerjali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sisustuse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tehniliste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abivahenditega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00424FBA" w:rsidP="37C58936" w:rsidRDefault="00424FBA" w14:paraId="4631BF2F" wp14:textId="354E4728">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p>
    <w:p xmlns:wp14="http://schemas.microsoft.com/office/word/2010/wordml" w:rsidR="00424FBA" w:rsidP="37C58936" w:rsidRDefault="00424FBA" w14:paraId="03D1E509" wp14:textId="25AAB590">
      <w:pPr>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t-EE"/>
        </w:rPr>
      </w:pPr>
      <w:r w:rsidRPr="37C58936" w:rsidR="6F45131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Hindamine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R="00424FBA" w:rsidP="37C58936" w:rsidRDefault="00424FBA" w14:paraId="23EED172" wp14:textId="61850360">
      <w:pPr>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t-EE"/>
        </w:rPr>
      </w:pP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II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kooliastmes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hinnatakse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alguses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põhiliselt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kuulatud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tekstist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arusaamist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suulist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väljendusoskust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jõudes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õppe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edenedes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kõigi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osaoskuste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hindamiseni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Puudustele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juhib</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õpetaja</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tähelepanu</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taktitundeliselt</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Hinnates</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kasutatakse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hindeid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ning</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suulisi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või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kirjalikke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sõnalisi</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hinnangud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mis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toovad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esile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õpilase</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tugevused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 </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edusammud</w:t>
      </w:r>
      <w:r w:rsidRPr="37C58936" w:rsidR="6F4513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00424FBA" w:rsidP="37C58936" w:rsidRDefault="00424FBA" w14:paraId="05FF9EEF" wp14:textId="1259F606">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t-EE"/>
        </w:rPr>
      </w:pPr>
    </w:p>
    <w:p xmlns:wp14="http://schemas.microsoft.com/office/word/2010/wordml" w:rsidR="00424FBA" w:rsidP="37C58936" w:rsidRDefault="00424FBA" w14:paraId="13EF23A1" wp14:textId="70AAA805">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t-EE"/>
        </w:rPr>
      </w:pPr>
    </w:p>
    <w:p xmlns:wp14="http://schemas.microsoft.com/office/word/2010/wordml" w:rsidR="00424FBA" w:rsidP="37C58936" w:rsidRDefault="00424FBA" w14:paraId="709E88E4" wp14:textId="53D033E9">
      <w:pPr>
        <w:pStyle w:val="Normaallaad"/>
      </w:pPr>
    </w:p>
    <w:sectPr w:rsidR="00424FBA" w:rsidSect="00424FBA">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ans-serif">
    <w:altName w:val="Arial"/>
    <w:charset w:val="BA"/>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47">
    <w:nsid w:val="29cb78b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cb0de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3"/>
    <w:multiLevelType w:val="multilevel"/>
    <w:tmpl w:val="00000003"/>
    <w:name w:val="WW8Num3"/>
    <w:lvl w:ilvl="0">
      <w:start w:val="1"/>
      <w:numFmt w:val="decimal"/>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BE2814"/>
    <w:multiLevelType w:val="hybridMultilevel"/>
    <w:tmpl w:val="85661020"/>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6">
    <w:nsid w:val="036E495C"/>
    <w:multiLevelType w:val="hybridMultilevel"/>
    <w:tmpl w:val="61E4EB36"/>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7">
    <w:nsid w:val="08A01ED9"/>
    <w:multiLevelType w:val="hybridMultilevel"/>
    <w:tmpl w:val="26249482"/>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8">
    <w:nsid w:val="0E0453B4"/>
    <w:multiLevelType w:val="hybridMultilevel"/>
    <w:tmpl w:val="B8D0AAA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9">
    <w:nsid w:val="16AE497E"/>
    <w:multiLevelType w:val="hybridMultilevel"/>
    <w:tmpl w:val="5D8AE54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0">
    <w:nsid w:val="1733277E"/>
    <w:multiLevelType w:val="hybridMultilevel"/>
    <w:tmpl w:val="AF2CA040"/>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1">
    <w:nsid w:val="1AFA2404"/>
    <w:multiLevelType w:val="hybridMultilevel"/>
    <w:tmpl w:val="A772316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2">
    <w:nsid w:val="1B5B18E6"/>
    <w:multiLevelType w:val="hybridMultilevel"/>
    <w:tmpl w:val="D45201A6"/>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3">
    <w:nsid w:val="25D7741F"/>
    <w:multiLevelType w:val="hybridMultilevel"/>
    <w:tmpl w:val="E576861C"/>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4">
    <w:nsid w:val="29BE28BF"/>
    <w:multiLevelType w:val="hybridMultilevel"/>
    <w:tmpl w:val="CC9E5220"/>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5">
    <w:nsid w:val="2A3746E6"/>
    <w:multiLevelType w:val="hybridMultilevel"/>
    <w:tmpl w:val="429E144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6">
    <w:nsid w:val="2C9A5C48"/>
    <w:multiLevelType w:val="hybridMultilevel"/>
    <w:tmpl w:val="1616B9D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7">
    <w:nsid w:val="2D6F435C"/>
    <w:multiLevelType w:val="hybridMultilevel"/>
    <w:tmpl w:val="C8027F62"/>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8">
    <w:nsid w:val="2E8F588A"/>
    <w:multiLevelType w:val="hybridMultilevel"/>
    <w:tmpl w:val="7E22568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9">
    <w:nsid w:val="379E6AE3"/>
    <w:multiLevelType w:val="hybridMultilevel"/>
    <w:tmpl w:val="94946B5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0">
    <w:nsid w:val="38072797"/>
    <w:multiLevelType w:val="hybridMultilevel"/>
    <w:tmpl w:val="05EC8BEC"/>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1">
    <w:nsid w:val="40FE1AA8"/>
    <w:multiLevelType w:val="hybridMultilevel"/>
    <w:tmpl w:val="8A1A87B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2">
    <w:nsid w:val="44861466"/>
    <w:multiLevelType w:val="hybridMultilevel"/>
    <w:tmpl w:val="6E645B02"/>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3">
    <w:nsid w:val="46991E39"/>
    <w:multiLevelType w:val="hybridMultilevel"/>
    <w:tmpl w:val="9BE429B6"/>
    <w:lvl w:ilvl="0" w:tplc="04250001">
      <w:start w:val="1"/>
      <w:numFmt w:val="bullet"/>
      <w:lvlText w:val=""/>
      <w:lvlJc w:val="left"/>
      <w:pPr>
        <w:ind w:left="765" w:hanging="360"/>
      </w:pPr>
      <w:rPr>
        <w:rFonts w:hint="default" w:ascii="Symbol" w:hAnsi="Symbol"/>
      </w:rPr>
    </w:lvl>
    <w:lvl w:ilvl="1" w:tplc="04250003" w:tentative="1">
      <w:start w:val="1"/>
      <w:numFmt w:val="bullet"/>
      <w:lvlText w:val="o"/>
      <w:lvlJc w:val="left"/>
      <w:pPr>
        <w:ind w:left="1485" w:hanging="360"/>
      </w:pPr>
      <w:rPr>
        <w:rFonts w:hint="default" w:ascii="Courier New" w:hAnsi="Courier New" w:cs="Courier New"/>
      </w:rPr>
    </w:lvl>
    <w:lvl w:ilvl="2" w:tplc="04250005" w:tentative="1">
      <w:start w:val="1"/>
      <w:numFmt w:val="bullet"/>
      <w:lvlText w:val=""/>
      <w:lvlJc w:val="left"/>
      <w:pPr>
        <w:ind w:left="2205" w:hanging="360"/>
      </w:pPr>
      <w:rPr>
        <w:rFonts w:hint="default" w:ascii="Wingdings" w:hAnsi="Wingdings"/>
      </w:rPr>
    </w:lvl>
    <w:lvl w:ilvl="3" w:tplc="04250001" w:tentative="1">
      <w:start w:val="1"/>
      <w:numFmt w:val="bullet"/>
      <w:lvlText w:val=""/>
      <w:lvlJc w:val="left"/>
      <w:pPr>
        <w:ind w:left="2925" w:hanging="360"/>
      </w:pPr>
      <w:rPr>
        <w:rFonts w:hint="default" w:ascii="Symbol" w:hAnsi="Symbol"/>
      </w:rPr>
    </w:lvl>
    <w:lvl w:ilvl="4" w:tplc="04250003" w:tentative="1">
      <w:start w:val="1"/>
      <w:numFmt w:val="bullet"/>
      <w:lvlText w:val="o"/>
      <w:lvlJc w:val="left"/>
      <w:pPr>
        <w:ind w:left="3645" w:hanging="360"/>
      </w:pPr>
      <w:rPr>
        <w:rFonts w:hint="default" w:ascii="Courier New" w:hAnsi="Courier New" w:cs="Courier New"/>
      </w:rPr>
    </w:lvl>
    <w:lvl w:ilvl="5" w:tplc="04250005" w:tentative="1">
      <w:start w:val="1"/>
      <w:numFmt w:val="bullet"/>
      <w:lvlText w:val=""/>
      <w:lvlJc w:val="left"/>
      <w:pPr>
        <w:ind w:left="4365" w:hanging="360"/>
      </w:pPr>
      <w:rPr>
        <w:rFonts w:hint="default" w:ascii="Wingdings" w:hAnsi="Wingdings"/>
      </w:rPr>
    </w:lvl>
    <w:lvl w:ilvl="6" w:tplc="04250001" w:tentative="1">
      <w:start w:val="1"/>
      <w:numFmt w:val="bullet"/>
      <w:lvlText w:val=""/>
      <w:lvlJc w:val="left"/>
      <w:pPr>
        <w:ind w:left="5085" w:hanging="360"/>
      </w:pPr>
      <w:rPr>
        <w:rFonts w:hint="default" w:ascii="Symbol" w:hAnsi="Symbol"/>
      </w:rPr>
    </w:lvl>
    <w:lvl w:ilvl="7" w:tplc="04250003" w:tentative="1">
      <w:start w:val="1"/>
      <w:numFmt w:val="bullet"/>
      <w:lvlText w:val="o"/>
      <w:lvlJc w:val="left"/>
      <w:pPr>
        <w:ind w:left="5805" w:hanging="360"/>
      </w:pPr>
      <w:rPr>
        <w:rFonts w:hint="default" w:ascii="Courier New" w:hAnsi="Courier New" w:cs="Courier New"/>
      </w:rPr>
    </w:lvl>
    <w:lvl w:ilvl="8" w:tplc="04250005" w:tentative="1">
      <w:start w:val="1"/>
      <w:numFmt w:val="bullet"/>
      <w:lvlText w:val=""/>
      <w:lvlJc w:val="left"/>
      <w:pPr>
        <w:ind w:left="6525" w:hanging="360"/>
      </w:pPr>
      <w:rPr>
        <w:rFonts w:hint="default" w:ascii="Wingdings" w:hAnsi="Wingdings"/>
      </w:rPr>
    </w:lvl>
  </w:abstractNum>
  <w:abstractNum w:abstractNumId="24">
    <w:nsid w:val="46F57083"/>
    <w:multiLevelType w:val="hybridMultilevel"/>
    <w:tmpl w:val="1FF07DD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5">
    <w:nsid w:val="482D39D0"/>
    <w:multiLevelType w:val="hybridMultilevel"/>
    <w:tmpl w:val="5450093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6">
    <w:nsid w:val="4A2B232D"/>
    <w:multiLevelType w:val="hybridMultilevel"/>
    <w:tmpl w:val="7B24A856"/>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7">
    <w:nsid w:val="4D546786"/>
    <w:multiLevelType w:val="hybridMultilevel"/>
    <w:tmpl w:val="AF388ACC"/>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8">
    <w:nsid w:val="50616BF3"/>
    <w:multiLevelType w:val="hybridMultilevel"/>
    <w:tmpl w:val="9B5E056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9">
    <w:nsid w:val="55E509B6"/>
    <w:multiLevelType w:val="hybridMultilevel"/>
    <w:tmpl w:val="68FE42F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0">
    <w:nsid w:val="58F15AB9"/>
    <w:multiLevelType w:val="hybridMultilevel"/>
    <w:tmpl w:val="6902114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1">
    <w:nsid w:val="62C86152"/>
    <w:multiLevelType w:val="hybridMultilevel"/>
    <w:tmpl w:val="EBBC41AA"/>
    <w:lvl w:ilvl="0" w:tplc="04250001">
      <w:start w:val="1"/>
      <w:numFmt w:val="bullet"/>
      <w:lvlText w:val=""/>
      <w:lvlJc w:val="left"/>
      <w:pPr>
        <w:ind w:left="765" w:hanging="360"/>
      </w:pPr>
      <w:rPr>
        <w:rFonts w:hint="default" w:ascii="Symbol" w:hAnsi="Symbol"/>
      </w:rPr>
    </w:lvl>
    <w:lvl w:ilvl="1" w:tplc="04250003" w:tentative="1">
      <w:start w:val="1"/>
      <w:numFmt w:val="bullet"/>
      <w:lvlText w:val="o"/>
      <w:lvlJc w:val="left"/>
      <w:pPr>
        <w:ind w:left="1485" w:hanging="360"/>
      </w:pPr>
      <w:rPr>
        <w:rFonts w:hint="default" w:ascii="Courier New" w:hAnsi="Courier New" w:cs="Courier New"/>
      </w:rPr>
    </w:lvl>
    <w:lvl w:ilvl="2" w:tplc="04250005" w:tentative="1">
      <w:start w:val="1"/>
      <w:numFmt w:val="bullet"/>
      <w:lvlText w:val=""/>
      <w:lvlJc w:val="left"/>
      <w:pPr>
        <w:ind w:left="2205" w:hanging="360"/>
      </w:pPr>
      <w:rPr>
        <w:rFonts w:hint="default" w:ascii="Wingdings" w:hAnsi="Wingdings"/>
      </w:rPr>
    </w:lvl>
    <w:lvl w:ilvl="3" w:tplc="04250001" w:tentative="1">
      <w:start w:val="1"/>
      <w:numFmt w:val="bullet"/>
      <w:lvlText w:val=""/>
      <w:lvlJc w:val="left"/>
      <w:pPr>
        <w:ind w:left="2925" w:hanging="360"/>
      </w:pPr>
      <w:rPr>
        <w:rFonts w:hint="default" w:ascii="Symbol" w:hAnsi="Symbol"/>
      </w:rPr>
    </w:lvl>
    <w:lvl w:ilvl="4" w:tplc="04250003" w:tentative="1">
      <w:start w:val="1"/>
      <w:numFmt w:val="bullet"/>
      <w:lvlText w:val="o"/>
      <w:lvlJc w:val="left"/>
      <w:pPr>
        <w:ind w:left="3645" w:hanging="360"/>
      </w:pPr>
      <w:rPr>
        <w:rFonts w:hint="default" w:ascii="Courier New" w:hAnsi="Courier New" w:cs="Courier New"/>
      </w:rPr>
    </w:lvl>
    <w:lvl w:ilvl="5" w:tplc="04250005" w:tentative="1">
      <w:start w:val="1"/>
      <w:numFmt w:val="bullet"/>
      <w:lvlText w:val=""/>
      <w:lvlJc w:val="left"/>
      <w:pPr>
        <w:ind w:left="4365" w:hanging="360"/>
      </w:pPr>
      <w:rPr>
        <w:rFonts w:hint="default" w:ascii="Wingdings" w:hAnsi="Wingdings"/>
      </w:rPr>
    </w:lvl>
    <w:lvl w:ilvl="6" w:tplc="04250001" w:tentative="1">
      <w:start w:val="1"/>
      <w:numFmt w:val="bullet"/>
      <w:lvlText w:val=""/>
      <w:lvlJc w:val="left"/>
      <w:pPr>
        <w:ind w:left="5085" w:hanging="360"/>
      </w:pPr>
      <w:rPr>
        <w:rFonts w:hint="default" w:ascii="Symbol" w:hAnsi="Symbol"/>
      </w:rPr>
    </w:lvl>
    <w:lvl w:ilvl="7" w:tplc="04250003" w:tentative="1">
      <w:start w:val="1"/>
      <w:numFmt w:val="bullet"/>
      <w:lvlText w:val="o"/>
      <w:lvlJc w:val="left"/>
      <w:pPr>
        <w:ind w:left="5805" w:hanging="360"/>
      </w:pPr>
      <w:rPr>
        <w:rFonts w:hint="default" w:ascii="Courier New" w:hAnsi="Courier New" w:cs="Courier New"/>
      </w:rPr>
    </w:lvl>
    <w:lvl w:ilvl="8" w:tplc="04250005" w:tentative="1">
      <w:start w:val="1"/>
      <w:numFmt w:val="bullet"/>
      <w:lvlText w:val=""/>
      <w:lvlJc w:val="left"/>
      <w:pPr>
        <w:ind w:left="6525" w:hanging="360"/>
      </w:pPr>
      <w:rPr>
        <w:rFonts w:hint="default" w:ascii="Wingdings" w:hAnsi="Wingdings"/>
      </w:rPr>
    </w:lvl>
  </w:abstractNum>
  <w:abstractNum w:abstractNumId="32">
    <w:nsid w:val="650E1312"/>
    <w:multiLevelType w:val="hybridMultilevel"/>
    <w:tmpl w:val="4CB4F926"/>
    <w:lvl w:ilvl="0" w:tplc="04250001">
      <w:start w:val="1"/>
      <w:numFmt w:val="bullet"/>
      <w:lvlText w:val=""/>
      <w:lvlJc w:val="left"/>
      <w:pPr>
        <w:ind w:left="765" w:hanging="360"/>
      </w:pPr>
      <w:rPr>
        <w:rFonts w:hint="default" w:ascii="Symbol" w:hAnsi="Symbol"/>
      </w:rPr>
    </w:lvl>
    <w:lvl w:ilvl="1" w:tplc="04250003" w:tentative="1">
      <w:start w:val="1"/>
      <w:numFmt w:val="bullet"/>
      <w:lvlText w:val="o"/>
      <w:lvlJc w:val="left"/>
      <w:pPr>
        <w:ind w:left="1485" w:hanging="360"/>
      </w:pPr>
      <w:rPr>
        <w:rFonts w:hint="default" w:ascii="Courier New" w:hAnsi="Courier New" w:cs="Courier New"/>
      </w:rPr>
    </w:lvl>
    <w:lvl w:ilvl="2" w:tplc="04250005" w:tentative="1">
      <w:start w:val="1"/>
      <w:numFmt w:val="bullet"/>
      <w:lvlText w:val=""/>
      <w:lvlJc w:val="left"/>
      <w:pPr>
        <w:ind w:left="2205" w:hanging="360"/>
      </w:pPr>
      <w:rPr>
        <w:rFonts w:hint="default" w:ascii="Wingdings" w:hAnsi="Wingdings"/>
      </w:rPr>
    </w:lvl>
    <w:lvl w:ilvl="3" w:tplc="04250001" w:tentative="1">
      <w:start w:val="1"/>
      <w:numFmt w:val="bullet"/>
      <w:lvlText w:val=""/>
      <w:lvlJc w:val="left"/>
      <w:pPr>
        <w:ind w:left="2925" w:hanging="360"/>
      </w:pPr>
      <w:rPr>
        <w:rFonts w:hint="default" w:ascii="Symbol" w:hAnsi="Symbol"/>
      </w:rPr>
    </w:lvl>
    <w:lvl w:ilvl="4" w:tplc="04250003" w:tentative="1">
      <w:start w:val="1"/>
      <w:numFmt w:val="bullet"/>
      <w:lvlText w:val="o"/>
      <w:lvlJc w:val="left"/>
      <w:pPr>
        <w:ind w:left="3645" w:hanging="360"/>
      </w:pPr>
      <w:rPr>
        <w:rFonts w:hint="default" w:ascii="Courier New" w:hAnsi="Courier New" w:cs="Courier New"/>
      </w:rPr>
    </w:lvl>
    <w:lvl w:ilvl="5" w:tplc="04250005" w:tentative="1">
      <w:start w:val="1"/>
      <w:numFmt w:val="bullet"/>
      <w:lvlText w:val=""/>
      <w:lvlJc w:val="left"/>
      <w:pPr>
        <w:ind w:left="4365" w:hanging="360"/>
      </w:pPr>
      <w:rPr>
        <w:rFonts w:hint="default" w:ascii="Wingdings" w:hAnsi="Wingdings"/>
      </w:rPr>
    </w:lvl>
    <w:lvl w:ilvl="6" w:tplc="04250001" w:tentative="1">
      <w:start w:val="1"/>
      <w:numFmt w:val="bullet"/>
      <w:lvlText w:val=""/>
      <w:lvlJc w:val="left"/>
      <w:pPr>
        <w:ind w:left="5085" w:hanging="360"/>
      </w:pPr>
      <w:rPr>
        <w:rFonts w:hint="default" w:ascii="Symbol" w:hAnsi="Symbol"/>
      </w:rPr>
    </w:lvl>
    <w:lvl w:ilvl="7" w:tplc="04250003" w:tentative="1">
      <w:start w:val="1"/>
      <w:numFmt w:val="bullet"/>
      <w:lvlText w:val="o"/>
      <w:lvlJc w:val="left"/>
      <w:pPr>
        <w:ind w:left="5805" w:hanging="360"/>
      </w:pPr>
      <w:rPr>
        <w:rFonts w:hint="default" w:ascii="Courier New" w:hAnsi="Courier New" w:cs="Courier New"/>
      </w:rPr>
    </w:lvl>
    <w:lvl w:ilvl="8" w:tplc="04250005" w:tentative="1">
      <w:start w:val="1"/>
      <w:numFmt w:val="bullet"/>
      <w:lvlText w:val=""/>
      <w:lvlJc w:val="left"/>
      <w:pPr>
        <w:ind w:left="6525" w:hanging="360"/>
      </w:pPr>
      <w:rPr>
        <w:rFonts w:hint="default" w:ascii="Wingdings" w:hAnsi="Wingdings"/>
      </w:rPr>
    </w:lvl>
  </w:abstractNum>
  <w:abstractNum w:abstractNumId="33">
    <w:nsid w:val="65250E72"/>
    <w:multiLevelType w:val="hybridMultilevel"/>
    <w:tmpl w:val="B8B6B056"/>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4">
    <w:nsid w:val="65A110B6"/>
    <w:multiLevelType w:val="hybridMultilevel"/>
    <w:tmpl w:val="97CABE8C"/>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5">
    <w:nsid w:val="66E7765D"/>
    <w:multiLevelType w:val="hybridMultilevel"/>
    <w:tmpl w:val="4CF25FE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6">
    <w:nsid w:val="6A0F0F58"/>
    <w:multiLevelType w:val="hybridMultilevel"/>
    <w:tmpl w:val="86A006A2"/>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7">
    <w:nsid w:val="6C053DDA"/>
    <w:multiLevelType w:val="hybridMultilevel"/>
    <w:tmpl w:val="4D1EC64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8">
    <w:nsid w:val="6CCC2801"/>
    <w:multiLevelType w:val="hybridMultilevel"/>
    <w:tmpl w:val="13308EAC"/>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9">
    <w:nsid w:val="6F711FF1"/>
    <w:multiLevelType w:val="hybridMultilevel"/>
    <w:tmpl w:val="48CAC1F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0">
    <w:nsid w:val="70C46680"/>
    <w:multiLevelType w:val="hybridMultilevel"/>
    <w:tmpl w:val="FCCEFE12"/>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1">
    <w:nsid w:val="76AB57BC"/>
    <w:multiLevelType w:val="hybridMultilevel"/>
    <w:tmpl w:val="0BB0CCA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2">
    <w:nsid w:val="781B091A"/>
    <w:multiLevelType w:val="hybridMultilevel"/>
    <w:tmpl w:val="98F6ADC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3">
    <w:nsid w:val="78E778F8"/>
    <w:multiLevelType w:val="hybridMultilevel"/>
    <w:tmpl w:val="151419C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4">
    <w:nsid w:val="7C96544C"/>
    <w:multiLevelType w:val="hybridMultilevel"/>
    <w:tmpl w:val="82FEB47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5">
    <w:nsid w:val="7FEA7AF2"/>
    <w:multiLevelType w:val="hybridMultilevel"/>
    <w:tmpl w:val="C5A6EF5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num w:numId="48">
    <w:abstractNumId w:val="47"/>
  </w:num>
  <w:num w:numId="47">
    <w:abstractNumId w:val="46"/>
  </w:num>
  <w:num w:numId="1">
    <w:abstractNumId w:val="31"/>
  </w:num>
  <w:num w:numId="2">
    <w:abstractNumId w:val="28"/>
  </w:num>
  <w:num w:numId="3">
    <w:abstractNumId w:val="38"/>
  </w:num>
  <w:num w:numId="4">
    <w:abstractNumId w:val="33"/>
  </w:num>
  <w:num w:numId="5">
    <w:abstractNumId w:val="22"/>
  </w:num>
  <w:num w:numId="6">
    <w:abstractNumId w:val="23"/>
  </w:num>
  <w:num w:numId="7">
    <w:abstractNumId w:val="9"/>
  </w:num>
  <w:num w:numId="8">
    <w:abstractNumId w:val="8"/>
  </w:num>
  <w:num w:numId="9">
    <w:abstractNumId w:val="18"/>
  </w:num>
  <w:num w:numId="10">
    <w:abstractNumId w:val="36"/>
  </w:num>
  <w:num w:numId="11">
    <w:abstractNumId w:val="17"/>
  </w:num>
  <w:num w:numId="12">
    <w:abstractNumId w:val="32"/>
  </w:num>
  <w:num w:numId="13">
    <w:abstractNumId w:val="16"/>
  </w:num>
  <w:num w:numId="14">
    <w:abstractNumId w:val="20"/>
  </w:num>
  <w:num w:numId="15">
    <w:abstractNumId w:val="45"/>
  </w:num>
  <w:num w:numId="16">
    <w:abstractNumId w:val="13"/>
  </w:num>
  <w:num w:numId="17">
    <w:abstractNumId w:val="42"/>
  </w:num>
  <w:num w:numId="18">
    <w:abstractNumId w:val="34"/>
  </w:num>
  <w:num w:numId="19">
    <w:abstractNumId w:val="44"/>
  </w:num>
  <w:num w:numId="20">
    <w:abstractNumId w:val="25"/>
  </w:num>
  <w:num w:numId="21">
    <w:abstractNumId w:val="35"/>
  </w:num>
  <w:num w:numId="22">
    <w:abstractNumId w:val="6"/>
  </w:num>
  <w:num w:numId="23">
    <w:abstractNumId w:val="27"/>
  </w:num>
  <w:num w:numId="24">
    <w:abstractNumId w:val="15"/>
  </w:num>
  <w:num w:numId="25">
    <w:abstractNumId w:val="39"/>
  </w:num>
  <w:num w:numId="26">
    <w:abstractNumId w:val="12"/>
  </w:num>
  <w:num w:numId="27">
    <w:abstractNumId w:val="30"/>
  </w:num>
  <w:num w:numId="28">
    <w:abstractNumId w:val="43"/>
  </w:num>
  <w:num w:numId="29">
    <w:abstractNumId w:val="10"/>
  </w:num>
  <w:num w:numId="30">
    <w:abstractNumId w:val="40"/>
  </w:num>
  <w:num w:numId="31">
    <w:abstractNumId w:val="29"/>
  </w:num>
  <w:num w:numId="32">
    <w:abstractNumId w:val="41"/>
  </w:num>
  <w:num w:numId="33">
    <w:abstractNumId w:val="21"/>
  </w:num>
  <w:num w:numId="34">
    <w:abstractNumId w:val="24"/>
  </w:num>
  <w:num w:numId="35">
    <w:abstractNumId w:val="7"/>
  </w:num>
  <w:num w:numId="36">
    <w:abstractNumId w:val="19"/>
  </w:num>
  <w:num w:numId="37">
    <w:abstractNumId w:val="37"/>
  </w:num>
  <w:num w:numId="38">
    <w:abstractNumId w:val="14"/>
  </w:num>
  <w:num w:numId="39">
    <w:abstractNumId w:val="5"/>
  </w:num>
  <w:num w:numId="40">
    <w:abstractNumId w:val="11"/>
  </w:num>
  <w:num w:numId="41">
    <w:abstractNumId w:val="26"/>
  </w:num>
  <w:num w:numId="42">
    <w:abstractNumId w:val="0"/>
  </w:num>
  <w:num w:numId="43">
    <w:abstractNumId w:val="1"/>
  </w:num>
  <w:num w:numId="44">
    <w:abstractNumId w:val="2"/>
  </w:num>
  <w:num w:numId="45">
    <w:abstractNumId w:val="3"/>
  </w:num>
  <w:num w:numId="46">
    <w:abstractNumId w:val="4"/>
  </w:num>
  <w:numIdMacAtCleanup w:val="41"/>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characterSpacingControl w:val="doNotCompress"/>
  <w:compat>
    <w:useFELayout/>
  </w:compat>
  <w:rsids>
    <w:rsidRoot w:val="00C443DD"/>
    <w:rsid w:val="00020560"/>
    <w:rsid w:val="00047A89"/>
    <w:rsid w:val="00056C1E"/>
    <w:rsid w:val="000E569C"/>
    <w:rsid w:val="00120A7D"/>
    <w:rsid w:val="00164991"/>
    <w:rsid w:val="00173006"/>
    <w:rsid w:val="00191850"/>
    <w:rsid w:val="001C7146"/>
    <w:rsid w:val="001F118A"/>
    <w:rsid w:val="001F1748"/>
    <w:rsid w:val="0020666F"/>
    <w:rsid w:val="00227EC1"/>
    <w:rsid w:val="002629C8"/>
    <w:rsid w:val="00273DD8"/>
    <w:rsid w:val="00297E4E"/>
    <w:rsid w:val="002A7417"/>
    <w:rsid w:val="002D0CF0"/>
    <w:rsid w:val="002E4504"/>
    <w:rsid w:val="002F07B9"/>
    <w:rsid w:val="00303112"/>
    <w:rsid w:val="00317AC6"/>
    <w:rsid w:val="003603D5"/>
    <w:rsid w:val="003775A2"/>
    <w:rsid w:val="00386B3B"/>
    <w:rsid w:val="003C784D"/>
    <w:rsid w:val="00416A58"/>
    <w:rsid w:val="00424FBA"/>
    <w:rsid w:val="00441C04"/>
    <w:rsid w:val="004624E9"/>
    <w:rsid w:val="00481B71"/>
    <w:rsid w:val="004A11C7"/>
    <w:rsid w:val="004E17D6"/>
    <w:rsid w:val="004E5432"/>
    <w:rsid w:val="00517738"/>
    <w:rsid w:val="00565364"/>
    <w:rsid w:val="00597BB7"/>
    <w:rsid w:val="005A7517"/>
    <w:rsid w:val="005B425A"/>
    <w:rsid w:val="005C105F"/>
    <w:rsid w:val="005D072A"/>
    <w:rsid w:val="005E79CF"/>
    <w:rsid w:val="006105F8"/>
    <w:rsid w:val="00613F4F"/>
    <w:rsid w:val="00633EB6"/>
    <w:rsid w:val="0069474B"/>
    <w:rsid w:val="006A0763"/>
    <w:rsid w:val="006C4F8A"/>
    <w:rsid w:val="006F1F7A"/>
    <w:rsid w:val="00720E04"/>
    <w:rsid w:val="00742B1E"/>
    <w:rsid w:val="0074615C"/>
    <w:rsid w:val="00747EEB"/>
    <w:rsid w:val="007767AA"/>
    <w:rsid w:val="007840D9"/>
    <w:rsid w:val="007E4741"/>
    <w:rsid w:val="00814E4D"/>
    <w:rsid w:val="008249D0"/>
    <w:rsid w:val="00851C69"/>
    <w:rsid w:val="00860B66"/>
    <w:rsid w:val="008C4524"/>
    <w:rsid w:val="0093492D"/>
    <w:rsid w:val="00936C47"/>
    <w:rsid w:val="00943239"/>
    <w:rsid w:val="00952A23"/>
    <w:rsid w:val="00952C17"/>
    <w:rsid w:val="00963486"/>
    <w:rsid w:val="009B1344"/>
    <w:rsid w:val="009B2178"/>
    <w:rsid w:val="009B606B"/>
    <w:rsid w:val="00A32091"/>
    <w:rsid w:val="00A3669E"/>
    <w:rsid w:val="00A42911"/>
    <w:rsid w:val="00A513ED"/>
    <w:rsid w:val="00AD033A"/>
    <w:rsid w:val="00AD68F6"/>
    <w:rsid w:val="00AF6DB4"/>
    <w:rsid w:val="00B01BAD"/>
    <w:rsid w:val="00B22C4D"/>
    <w:rsid w:val="00B70095"/>
    <w:rsid w:val="00B779F1"/>
    <w:rsid w:val="00B77ABB"/>
    <w:rsid w:val="00B86CF5"/>
    <w:rsid w:val="00B930C8"/>
    <w:rsid w:val="00BB05CD"/>
    <w:rsid w:val="00BC26D2"/>
    <w:rsid w:val="00BD45AB"/>
    <w:rsid w:val="00C32162"/>
    <w:rsid w:val="00C3690B"/>
    <w:rsid w:val="00C443DD"/>
    <w:rsid w:val="00C62912"/>
    <w:rsid w:val="00C80850"/>
    <w:rsid w:val="00CD2993"/>
    <w:rsid w:val="00CF768C"/>
    <w:rsid w:val="00D04397"/>
    <w:rsid w:val="00D55AFF"/>
    <w:rsid w:val="00D94184"/>
    <w:rsid w:val="00E517C0"/>
    <w:rsid w:val="00E55B12"/>
    <w:rsid w:val="00E603C3"/>
    <w:rsid w:val="00E658BD"/>
    <w:rsid w:val="00E678FD"/>
    <w:rsid w:val="00EC0187"/>
    <w:rsid w:val="00EC7B5E"/>
    <w:rsid w:val="00F74DFB"/>
    <w:rsid w:val="00F75876"/>
    <w:rsid w:val="00F948F5"/>
    <w:rsid w:val="00FD327B"/>
    <w:rsid w:val="00FE13A3"/>
    <w:rsid w:val="00FE460A"/>
    <w:rsid w:val="00FF6AC8"/>
    <w:rsid w:val="07E8F6DE"/>
    <w:rsid w:val="0FA5C388"/>
    <w:rsid w:val="22FB759A"/>
    <w:rsid w:val="37C58936"/>
    <w:rsid w:val="390DEA58"/>
    <w:rsid w:val="4AD75EA2"/>
    <w:rsid w:val="506DEA3C"/>
    <w:rsid w:val="53A58AFE"/>
    <w:rsid w:val="6763E335"/>
    <w:rsid w:val="6F45131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E67A92"/>
  <w15:docId w15:val="{1CF6B051-E018-4D0F-B714-1B899832406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1"/>
        <w:szCs w:val="21"/>
        <w:lang w:val="et-EE" w:eastAsia="en-US" w:bidi="ar-SA"/>
      </w:rPr>
    </w:rPrDefault>
    <w:pPrDefault>
      <w:pPr>
        <w:spacing w:after="16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allaad" w:default="1">
    <w:name w:val="Normal"/>
    <w:qFormat/>
    <w:rsid w:val="002629C8"/>
  </w:style>
  <w:style w:type="paragraph" w:styleId="Pealkiri1">
    <w:name w:val="heading 1"/>
    <w:basedOn w:val="Normaallaad"/>
    <w:next w:val="Normaallaad"/>
    <w:link w:val="Pealkiri1Mrk"/>
    <w:uiPriority w:val="9"/>
    <w:qFormat/>
    <w:rsid w:val="002629C8"/>
    <w:pPr>
      <w:keepNext/>
      <w:keepLines/>
      <w:pBdr>
        <w:bottom w:val="single" w:color="C0504D" w:themeColor="accent2" w:sz="4" w:space="2"/>
      </w:pBdr>
      <w:spacing w:before="360" w:after="120" w:line="240" w:lineRule="auto"/>
      <w:outlineLvl w:val="0"/>
    </w:pPr>
    <w:rPr>
      <w:rFonts w:asciiTheme="majorHAnsi" w:hAnsiTheme="majorHAnsi" w:eastAsiaTheme="majorEastAsia" w:cstheme="majorBidi"/>
      <w:color w:val="262626" w:themeColor="text1" w:themeTint="D9"/>
      <w:sz w:val="40"/>
      <w:szCs w:val="40"/>
    </w:rPr>
  </w:style>
  <w:style w:type="paragraph" w:styleId="Pealkiri2">
    <w:name w:val="heading 2"/>
    <w:basedOn w:val="Normaallaad"/>
    <w:next w:val="Normaallaad"/>
    <w:link w:val="Pealkiri2Mrk"/>
    <w:uiPriority w:val="9"/>
    <w:unhideWhenUsed/>
    <w:qFormat/>
    <w:rsid w:val="002629C8"/>
    <w:pPr>
      <w:keepNext/>
      <w:keepLines/>
      <w:spacing w:before="120" w:after="0" w:line="240" w:lineRule="auto"/>
      <w:outlineLvl w:val="1"/>
    </w:pPr>
    <w:rPr>
      <w:rFonts w:asciiTheme="majorHAnsi" w:hAnsiTheme="majorHAnsi" w:eastAsiaTheme="majorEastAsia" w:cstheme="majorBidi"/>
      <w:color w:val="C0504D" w:themeColor="accent2"/>
      <w:sz w:val="36"/>
      <w:szCs w:val="36"/>
    </w:rPr>
  </w:style>
  <w:style w:type="paragraph" w:styleId="Pealkiri3">
    <w:name w:val="heading 3"/>
    <w:basedOn w:val="Normaallaad"/>
    <w:next w:val="Normaallaad"/>
    <w:link w:val="Pealkiri3Mrk"/>
    <w:uiPriority w:val="9"/>
    <w:semiHidden/>
    <w:unhideWhenUsed/>
    <w:qFormat/>
    <w:rsid w:val="002629C8"/>
    <w:pPr>
      <w:keepNext/>
      <w:keepLines/>
      <w:spacing w:before="80" w:after="0" w:line="240" w:lineRule="auto"/>
      <w:outlineLvl w:val="2"/>
    </w:pPr>
    <w:rPr>
      <w:rFonts w:asciiTheme="majorHAnsi" w:hAnsiTheme="majorHAnsi" w:eastAsiaTheme="majorEastAsia" w:cstheme="majorBidi"/>
      <w:color w:val="943634" w:themeColor="accent2" w:themeShade="BF"/>
      <w:sz w:val="32"/>
      <w:szCs w:val="32"/>
    </w:rPr>
  </w:style>
  <w:style w:type="paragraph" w:styleId="Pealkiri4">
    <w:name w:val="heading 4"/>
    <w:basedOn w:val="Normaallaad"/>
    <w:next w:val="Normaallaad"/>
    <w:link w:val="Pealkiri4Mrk"/>
    <w:unhideWhenUsed/>
    <w:qFormat/>
    <w:rsid w:val="002629C8"/>
    <w:pPr>
      <w:keepNext/>
      <w:keepLines/>
      <w:spacing w:before="80" w:after="0" w:line="240" w:lineRule="auto"/>
      <w:outlineLvl w:val="3"/>
    </w:pPr>
    <w:rPr>
      <w:rFonts w:asciiTheme="majorHAnsi" w:hAnsiTheme="majorHAnsi" w:eastAsiaTheme="majorEastAsia" w:cstheme="majorBidi"/>
      <w:i/>
      <w:iCs/>
      <w:color w:val="632423" w:themeColor="accent2" w:themeShade="80"/>
      <w:sz w:val="28"/>
      <w:szCs w:val="28"/>
    </w:rPr>
  </w:style>
  <w:style w:type="paragraph" w:styleId="Pealkiri5">
    <w:name w:val="heading 5"/>
    <w:basedOn w:val="Normaallaad"/>
    <w:next w:val="Normaallaad"/>
    <w:link w:val="Pealkiri5Mrk"/>
    <w:uiPriority w:val="9"/>
    <w:semiHidden/>
    <w:unhideWhenUsed/>
    <w:qFormat/>
    <w:rsid w:val="002629C8"/>
    <w:pPr>
      <w:keepNext/>
      <w:keepLines/>
      <w:spacing w:before="80" w:after="0" w:line="240" w:lineRule="auto"/>
      <w:outlineLvl w:val="4"/>
    </w:pPr>
    <w:rPr>
      <w:rFonts w:asciiTheme="majorHAnsi" w:hAnsiTheme="majorHAnsi" w:eastAsiaTheme="majorEastAsia" w:cstheme="majorBidi"/>
      <w:color w:val="943634" w:themeColor="accent2" w:themeShade="BF"/>
      <w:sz w:val="24"/>
      <w:szCs w:val="24"/>
    </w:rPr>
  </w:style>
  <w:style w:type="paragraph" w:styleId="Pealkiri6">
    <w:name w:val="heading 6"/>
    <w:basedOn w:val="Normaallaad"/>
    <w:next w:val="Normaallaad"/>
    <w:link w:val="Pealkiri6Mrk"/>
    <w:uiPriority w:val="9"/>
    <w:semiHidden/>
    <w:unhideWhenUsed/>
    <w:qFormat/>
    <w:rsid w:val="002629C8"/>
    <w:pPr>
      <w:keepNext/>
      <w:keepLines/>
      <w:spacing w:before="80" w:after="0" w:line="240" w:lineRule="auto"/>
      <w:outlineLvl w:val="5"/>
    </w:pPr>
    <w:rPr>
      <w:rFonts w:asciiTheme="majorHAnsi" w:hAnsiTheme="majorHAnsi" w:eastAsiaTheme="majorEastAsia" w:cstheme="majorBidi"/>
      <w:i/>
      <w:iCs/>
      <w:color w:val="632423" w:themeColor="accent2" w:themeShade="80"/>
      <w:sz w:val="24"/>
      <w:szCs w:val="24"/>
    </w:rPr>
  </w:style>
  <w:style w:type="paragraph" w:styleId="Pealkiri7">
    <w:name w:val="heading 7"/>
    <w:basedOn w:val="Normaallaad"/>
    <w:next w:val="Normaallaad"/>
    <w:link w:val="Pealkiri7Mrk"/>
    <w:uiPriority w:val="9"/>
    <w:semiHidden/>
    <w:unhideWhenUsed/>
    <w:qFormat/>
    <w:rsid w:val="002629C8"/>
    <w:pPr>
      <w:keepNext/>
      <w:keepLines/>
      <w:spacing w:before="80" w:after="0" w:line="240" w:lineRule="auto"/>
      <w:outlineLvl w:val="6"/>
    </w:pPr>
    <w:rPr>
      <w:rFonts w:asciiTheme="majorHAnsi" w:hAnsiTheme="majorHAnsi" w:eastAsiaTheme="majorEastAsia" w:cstheme="majorBidi"/>
      <w:b/>
      <w:bCs/>
      <w:color w:val="632423" w:themeColor="accent2" w:themeShade="80"/>
      <w:sz w:val="22"/>
      <w:szCs w:val="22"/>
    </w:rPr>
  </w:style>
  <w:style w:type="paragraph" w:styleId="Pealkiri8">
    <w:name w:val="heading 8"/>
    <w:basedOn w:val="Normaallaad"/>
    <w:next w:val="Normaallaad"/>
    <w:link w:val="Pealkiri8Mrk"/>
    <w:uiPriority w:val="9"/>
    <w:semiHidden/>
    <w:unhideWhenUsed/>
    <w:qFormat/>
    <w:rsid w:val="002629C8"/>
    <w:pPr>
      <w:keepNext/>
      <w:keepLines/>
      <w:spacing w:before="80" w:after="0" w:line="240" w:lineRule="auto"/>
      <w:outlineLvl w:val="7"/>
    </w:pPr>
    <w:rPr>
      <w:rFonts w:asciiTheme="majorHAnsi" w:hAnsiTheme="majorHAnsi" w:eastAsiaTheme="majorEastAsia" w:cstheme="majorBidi"/>
      <w:color w:val="632423" w:themeColor="accent2" w:themeShade="80"/>
      <w:sz w:val="22"/>
      <w:szCs w:val="22"/>
    </w:rPr>
  </w:style>
  <w:style w:type="paragraph" w:styleId="Pealkiri9">
    <w:name w:val="heading 9"/>
    <w:basedOn w:val="Normaallaad"/>
    <w:next w:val="Normaallaad"/>
    <w:link w:val="Pealkiri9Mrk"/>
    <w:uiPriority w:val="9"/>
    <w:semiHidden/>
    <w:unhideWhenUsed/>
    <w:qFormat/>
    <w:rsid w:val="002629C8"/>
    <w:pPr>
      <w:keepNext/>
      <w:keepLines/>
      <w:spacing w:before="80" w:after="0" w:line="240" w:lineRule="auto"/>
      <w:outlineLvl w:val="8"/>
    </w:pPr>
    <w:rPr>
      <w:rFonts w:asciiTheme="majorHAnsi" w:hAnsiTheme="majorHAnsi" w:eastAsiaTheme="majorEastAsia" w:cstheme="majorBidi"/>
      <w:i/>
      <w:iCs/>
      <w:color w:val="632423" w:themeColor="accent2" w:themeShade="80"/>
      <w:sz w:val="22"/>
      <w:szCs w:val="22"/>
    </w:rPr>
  </w:style>
  <w:style w:type="character" w:styleId="Liguvaikefont" w:default="1">
    <w:name w:val="Default Paragraph Font"/>
    <w:uiPriority w:val="1"/>
    <w:semiHidden/>
    <w:unhideWhenUsed/>
  </w:style>
  <w:style w:type="table" w:styleId="Normaaltabel" w:default="1">
    <w:name w:val="Normal Table"/>
    <w:uiPriority w:val="99"/>
    <w:semiHidden/>
    <w:unhideWhenUsed/>
    <w:qFormat/>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character" w:styleId="Hperlink">
    <w:name w:val="Hyperlink"/>
    <w:basedOn w:val="Liguvaikefont"/>
    <w:unhideWhenUsed/>
    <w:rsid w:val="00C443DD"/>
    <w:rPr>
      <w:color w:val="0000FF"/>
      <w:u w:val="single"/>
    </w:rPr>
  </w:style>
  <w:style w:type="character" w:styleId="Pealkiri1Mrk" w:customStyle="1">
    <w:name w:val="Pealkiri 1 Märk"/>
    <w:basedOn w:val="Liguvaikefont"/>
    <w:link w:val="Pealkiri1"/>
    <w:uiPriority w:val="9"/>
    <w:rsid w:val="002629C8"/>
    <w:rPr>
      <w:rFonts w:asciiTheme="majorHAnsi" w:hAnsiTheme="majorHAnsi" w:eastAsiaTheme="majorEastAsia" w:cstheme="majorBidi"/>
      <w:color w:val="262626" w:themeColor="text1" w:themeTint="D9"/>
      <w:sz w:val="40"/>
      <w:szCs w:val="40"/>
    </w:rPr>
  </w:style>
  <w:style w:type="character" w:styleId="Pealkiri2Mrk" w:customStyle="1">
    <w:name w:val="Pealkiri 2 Märk"/>
    <w:basedOn w:val="Liguvaikefont"/>
    <w:link w:val="Pealkiri2"/>
    <w:uiPriority w:val="9"/>
    <w:rsid w:val="002629C8"/>
    <w:rPr>
      <w:rFonts w:asciiTheme="majorHAnsi" w:hAnsiTheme="majorHAnsi" w:eastAsiaTheme="majorEastAsia" w:cstheme="majorBidi"/>
      <w:color w:val="C0504D" w:themeColor="accent2"/>
      <w:sz w:val="36"/>
      <w:szCs w:val="36"/>
    </w:rPr>
  </w:style>
  <w:style w:type="paragraph" w:styleId="Loendilik">
    <w:name w:val="List Paragraph"/>
    <w:basedOn w:val="Normaallaad"/>
    <w:uiPriority w:val="34"/>
    <w:qFormat/>
    <w:rsid w:val="00303112"/>
    <w:pPr>
      <w:ind w:left="720"/>
      <w:contextualSpacing/>
    </w:pPr>
  </w:style>
  <w:style w:type="character" w:styleId="Pealkiri3Mrk" w:customStyle="1">
    <w:name w:val="Pealkiri 3 Märk"/>
    <w:basedOn w:val="Liguvaikefont"/>
    <w:link w:val="Pealkiri3"/>
    <w:uiPriority w:val="9"/>
    <w:semiHidden/>
    <w:rsid w:val="002629C8"/>
    <w:rPr>
      <w:rFonts w:asciiTheme="majorHAnsi" w:hAnsiTheme="majorHAnsi" w:eastAsiaTheme="majorEastAsia" w:cstheme="majorBidi"/>
      <w:color w:val="943634" w:themeColor="accent2" w:themeShade="BF"/>
      <w:sz w:val="32"/>
      <w:szCs w:val="32"/>
    </w:rPr>
  </w:style>
  <w:style w:type="character" w:styleId="Pealkiri4Mrk" w:customStyle="1">
    <w:name w:val="Pealkiri 4 Märk"/>
    <w:basedOn w:val="Liguvaikefont"/>
    <w:link w:val="Pealkiri4"/>
    <w:uiPriority w:val="9"/>
    <w:semiHidden/>
    <w:rsid w:val="002629C8"/>
    <w:rPr>
      <w:rFonts w:asciiTheme="majorHAnsi" w:hAnsiTheme="majorHAnsi" w:eastAsiaTheme="majorEastAsia" w:cstheme="majorBidi"/>
      <w:i/>
      <w:iCs/>
      <w:color w:val="632423" w:themeColor="accent2" w:themeShade="80"/>
      <w:sz w:val="28"/>
      <w:szCs w:val="28"/>
    </w:rPr>
  </w:style>
  <w:style w:type="character" w:styleId="Pealkiri5Mrk" w:customStyle="1">
    <w:name w:val="Pealkiri 5 Märk"/>
    <w:basedOn w:val="Liguvaikefont"/>
    <w:link w:val="Pealkiri5"/>
    <w:uiPriority w:val="9"/>
    <w:semiHidden/>
    <w:rsid w:val="002629C8"/>
    <w:rPr>
      <w:rFonts w:asciiTheme="majorHAnsi" w:hAnsiTheme="majorHAnsi" w:eastAsiaTheme="majorEastAsia" w:cstheme="majorBidi"/>
      <w:color w:val="943634" w:themeColor="accent2" w:themeShade="BF"/>
      <w:sz w:val="24"/>
      <w:szCs w:val="24"/>
    </w:rPr>
  </w:style>
  <w:style w:type="character" w:styleId="Pealkiri6Mrk" w:customStyle="1">
    <w:name w:val="Pealkiri 6 Märk"/>
    <w:basedOn w:val="Liguvaikefont"/>
    <w:link w:val="Pealkiri6"/>
    <w:uiPriority w:val="9"/>
    <w:semiHidden/>
    <w:rsid w:val="002629C8"/>
    <w:rPr>
      <w:rFonts w:asciiTheme="majorHAnsi" w:hAnsiTheme="majorHAnsi" w:eastAsiaTheme="majorEastAsia" w:cstheme="majorBidi"/>
      <w:i/>
      <w:iCs/>
      <w:color w:val="632423" w:themeColor="accent2" w:themeShade="80"/>
      <w:sz w:val="24"/>
      <w:szCs w:val="24"/>
    </w:rPr>
  </w:style>
  <w:style w:type="character" w:styleId="Pealkiri7Mrk" w:customStyle="1">
    <w:name w:val="Pealkiri 7 Märk"/>
    <w:basedOn w:val="Liguvaikefont"/>
    <w:link w:val="Pealkiri7"/>
    <w:uiPriority w:val="9"/>
    <w:semiHidden/>
    <w:rsid w:val="002629C8"/>
    <w:rPr>
      <w:rFonts w:asciiTheme="majorHAnsi" w:hAnsiTheme="majorHAnsi" w:eastAsiaTheme="majorEastAsia" w:cstheme="majorBidi"/>
      <w:b/>
      <w:bCs/>
      <w:color w:val="632423" w:themeColor="accent2" w:themeShade="80"/>
      <w:sz w:val="22"/>
      <w:szCs w:val="22"/>
    </w:rPr>
  </w:style>
  <w:style w:type="character" w:styleId="Pealkiri8Mrk" w:customStyle="1">
    <w:name w:val="Pealkiri 8 Märk"/>
    <w:basedOn w:val="Liguvaikefont"/>
    <w:link w:val="Pealkiri8"/>
    <w:uiPriority w:val="9"/>
    <w:semiHidden/>
    <w:rsid w:val="002629C8"/>
    <w:rPr>
      <w:rFonts w:asciiTheme="majorHAnsi" w:hAnsiTheme="majorHAnsi" w:eastAsiaTheme="majorEastAsia" w:cstheme="majorBidi"/>
      <w:color w:val="632423" w:themeColor="accent2" w:themeShade="80"/>
      <w:sz w:val="22"/>
      <w:szCs w:val="22"/>
    </w:rPr>
  </w:style>
  <w:style w:type="character" w:styleId="Pealkiri9Mrk" w:customStyle="1">
    <w:name w:val="Pealkiri 9 Märk"/>
    <w:basedOn w:val="Liguvaikefont"/>
    <w:link w:val="Pealkiri9"/>
    <w:uiPriority w:val="9"/>
    <w:semiHidden/>
    <w:rsid w:val="002629C8"/>
    <w:rPr>
      <w:rFonts w:asciiTheme="majorHAnsi" w:hAnsiTheme="majorHAnsi" w:eastAsiaTheme="majorEastAsia" w:cstheme="majorBidi"/>
      <w:i/>
      <w:iCs/>
      <w:color w:val="632423" w:themeColor="accent2" w:themeShade="80"/>
      <w:sz w:val="22"/>
      <w:szCs w:val="22"/>
    </w:rPr>
  </w:style>
  <w:style w:type="paragraph" w:styleId="Pealdis">
    <w:name w:val="caption"/>
    <w:basedOn w:val="Normaallaad"/>
    <w:next w:val="Normaallaad"/>
    <w:unhideWhenUsed/>
    <w:qFormat/>
    <w:rsid w:val="002629C8"/>
    <w:pPr>
      <w:spacing w:line="240" w:lineRule="auto"/>
    </w:pPr>
    <w:rPr>
      <w:b/>
      <w:bCs/>
      <w:color w:val="404040" w:themeColor="text1" w:themeTint="BF"/>
      <w:sz w:val="16"/>
      <w:szCs w:val="16"/>
    </w:rPr>
  </w:style>
  <w:style w:type="paragraph" w:styleId="Tiitel">
    <w:name w:val="Title"/>
    <w:basedOn w:val="Normaallaad"/>
    <w:next w:val="Normaallaad"/>
    <w:link w:val="TiitelMrk"/>
    <w:uiPriority w:val="10"/>
    <w:qFormat/>
    <w:rsid w:val="002629C8"/>
    <w:pPr>
      <w:spacing w:after="0" w:line="240" w:lineRule="auto"/>
      <w:contextualSpacing/>
    </w:pPr>
    <w:rPr>
      <w:rFonts w:asciiTheme="majorHAnsi" w:hAnsiTheme="majorHAnsi" w:eastAsiaTheme="majorEastAsia" w:cstheme="majorBidi"/>
      <w:color w:val="262626" w:themeColor="text1" w:themeTint="D9"/>
      <w:sz w:val="96"/>
      <w:szCs w:val="96"/>
    </w:rPr>
  </w:style>
  <w:style w:type="character" w:styleId="TiitelMrk" w:customStyle="1">
    <w:name w:val="Tiitel Märk"/>
    <w:basedOn w:val="Liguvaikefont"/>
    <w:link w:val="Tiitel"/>
    <w:uiPriority w:val="10"/>
    <w:rsid w:val="002629C8"/>
    <w:rPr>
      <w:rFonts w:asciiTheme="majorHAnsi" w:hAnsiTheme="majorHAnsi" w:eastAsiaTheme="majorEastAsia" w:cstheme="majorBidi"/>
      <w:color w:val="262626" w:themeColor="text1" w:themeTint="D9"/>
      <w:sz w:val="96"/>
      <w:szCs w:val="96"/>
    </w:rPr>
  </w:style>
  <w:style w:type="paragraph" w:styleId="Alapealkiri">
    <w:name w:val="Subtitle"/>
    <w:basedOn w:val="Normaallaad"/>
    <w:next w:val="Normaallaad"/>
    <w:link w:val="AlapealkiriMrk"/>
    <w:uiPriority w:val="11"/>
    <w:qFormat/>
    <w:rsid w:val="002629C8"/>
    <w:pPr>
      <w:numPr>
        <w:ilvl w:val="1"/>
      </w:numPr>
      <w:spacing w:after="240"/>
    </w:pPr>
    <w:rPr>
      <w:caps/>
      <w:color w:val="404040" w:themeColor="text1" w:themeTint="BF"/>
      <w:spacing w:val="20"/>
      <w:sz w:val="28"/>
      <w:szCs w:val="28"/>
    </w:rPr>
  </w:style>
  <w:style w:type="character" w:styleId="AlapealkiriMrk" w:customStyle="1">
    <w:name w:val="Alapealkiri Märk"/>
    <w:basedOn w:val="Liguvaikefont"/>
    <w:link w:val="Alapealkiri"/>
    <w:uiPriority w:val="11"/>
    <w:rsid w:val="002629C8"/>
    <w:rPr>
      <w:caps/>
      <w:color w:val="404040" w:themeColor="text1" w:themeTint="BF"/>
      <w:spacing w:val="20"/>
      <w:sz w:val="28"/>
      <w:szCs w:val="28"/>
    </w:rPr>
  </w:style>
  <w:style w:type="character" w:styleId="Tugev">
    <w:name w:val="Strong"/>
    <w:basedOn w:val="Liguvaikefont"/>
    <w:uiPriority w:val="22"/>
    <w:qFormat/>
    <w:rsid w:val="002629C8"/>
    <w:rPr>
      <w:b/>
      <w:bCs/>
    </w:rPr>
  </w:style>
  <w:style w:type="character" w:styleId="Rhutus">
    <w:name w:val="Emphasis"/>
    <w:basedOn w:val="Liguvaikefont"/>
    <w:uiPriority w:val="20"/>
    <w:qFormat/>
    <w:rsid w:val="002629C8"/>
    <w:rPr>
      <w:i/>
      <w:iCs/>
      <w:color w:val="000000" w:themeColor="text1"/>
    </w:rPr>
  </w:style>
  <w:style w:type="paragraph" w:styleId="Vahedeta">
    <w:name w:val="No Spacing"/>
    <w:uiPriority w:val="1"/>
    <w:qFormat/>
    <w:rsid w:val="002629C8"/>
    <w:pPr>
      <w:spacing w:after="0" w:line="240" w:lineRule="auto"/>
    </w:pPr>
  </w:style>
  <w:style w:type="paragraph" w:styleId="Osunda">
    <w:name w:val="Quote"/>
    <w:basedOn w:val="Normaallaad"/>
    <w:next w:val="Normaallaad"/>
    <w:link w:val="OsundaMrk"/>
    <w:uiPriority w:val="29"/>
    <w:qFormat/>
    <w:rsid w:val="002629C8"/>
    <w:pPr>
      <w:spacing w:before="160"/>
      <w:ind w:left="720" w:right="720"/>
      <w:jc w:val="center"/>
    </w:pPr>
    <w:rPr>
      <w:rFonts w:asciiTheme="majorHAnsi" w:hAnsiTheme="majorHAnsi" w:eastAsiaTheme="majorEastAsia" w:cstheme="majorBidi"/>
      <w:color w:val="000000" w:themeColor="text1"/>
      <w:sz w:val="24"/>
      <w:szCs w:val="24"/>
    </w:rPr>
  </w:style>
  <w:style w:type="character" w:styleId="OsundaMrk" w:customStyle="1">
    <w:name w:val="Osunda Märk"/>
    <w:basedOn w:val="Liguvaikefont"/>
    <w:link w:val="Osunda"/>
    <w:uiPriority w:val="29"/>
    <w:rsid w:val="002629C8"/>
    <w:rPr>
      <w:rFonts w:asciiTheme="majorHAnsi" w:hAnsiTheme="majorHAnsi" w:eastAsiaTheme="majorEastAsia" w:cstheme="majorBidi"/>
      <w:color w:val="000000" w:themeColor="text1"/>
      <w:sz w:val="24"/>
      <w:szCs w:val="24"/>
    </w:rPr>
  </w:style>
  <w:style w:type="paragraph" w:styleId="Tugevtsitaat">
    <w:name w:val="Intense Quote"/>
    <w:basedOn w:val="Normaallaad"/>
    <w:next w:val="Normaallaad"/>
    <w:link w:val="TugevtsitaatMrk"/>
    <w:uiPriority w:val="30"/>
    <w:qFormat/>
    <w:rsid w:val="002629C8"/>
    <w:pPr>
      <w:pBdr>
        <w:top w:val="single" w:color="C0504D" w:themeColor="accent2" w:sz="24" w:space="4"/>
      </w:pBdr>
      <w:spacing w:before="240" w:after="240" w:line="240" w:lineRule="auto"/>
      <w:ind w:left="936" w:right="936"/>
      <w:jc w:val="center"/>
    </w:pPr>
    <w:rPr>
      <w:rFonts w:asciiTheme="majorHAnsi" w:hAnsiTheme="majorHAnsi" w:eastAsiaTheme="majorEastAsia" w:cstheme="majorBidi"/>
      <w:sz w:val="24"/>
      <w:szCs w:val="24"/>
    </w:rPr>
  </w:style>
  <w:style w:type="character" w:styleId="TugevtsitaatMrk" w:customStyle="1">
    <w:name w:val="Tugev tsitaat Märk"/>
    <w:basedOn w:val="Liguvaikefont"/>
    <w:link w:val="Tugevtsitaat"/>
    <w:uiPriority w:val="30"/>
    <w:rsid w:val="002629C8"/>
    <w:rPr>
      <w:rFonts w:asciiTheme="majorHAnsi" w:hAnsiTheme="majorHAnsi" w:eastAsiaTheme="majorEastAsia" w:cstheme="majorBidi"/>
      <w:sz w:val="24"/>
      <w:szCs w:val="24"/>
    </w:rPr>
  </w:style>
  <w:style w:type="character" w:styleId="Vaevumrgatavrhutus">
    <w:name w:val="Subtle Emphasis"/>
    <w:basedOn w:val="Liguvaikefont"/>
    <w:uiPriority w:val="19"/>
    <w:qFormat/>
    <w:rsid w:val="002629C8"/>
    <w:rPr>
      <w:i/>
      <w:iCs/>
      <w:color w:val="595959" w:themeColor="text1" w:themeTint="A6"/>
    </w:rPr>
  </w:style>
  <w:style w:type="character" w:styleId="Tugevrhutus">
    <w:name w:val="Intense Emphasis"/>
    <w:basedOn w:val="Liguvaikefont"/>
    <w:uiPriority w:val="21"/>
    <w:qFormat/>
    <w:rsid w:val="002629C8"/>
    <w:rPr>
      <w:b/>
      <w:bCs/>
      <w:i/>
      <w:iCs/>
      <w:caps w:val="0"/>
      <w:smallCaps w:val="0"/>
      <w:strike w:val="0"/>
      <w:dstrike w:val="0"/>
      <w:color w:val="C0504D" w:themeColor="accent2"/>
    </w:rPr>
  </w:style>
  <w:style w:type="character" w:styleId="Vaevumrgatavviide">
    <w:name w:val="Subtle Reference"/>
    <w:basedOn w:val="Liguvaikefont"/>
    <w:uiPriority w:val="31"/>
    <w:qFormat/>
    <w:rsid w:val="002629C8"/>
    <w:rPr>
      <w:caps w:val="0"/>
      <w:smallCaps/>
      <w:color w:val="404040" w:themeColor="text1" w:themeTint="BF"/>
      <w:spacing w:val="0"/>
      <w:u w:val="single" w:color="7F7F7F" w:themeColor="text1" w:themeTint="80"/>
    </w:rPr>
  </w:style>
  <w:style w:type="character" w:styleId="Tugevviide">
    <w:name w:val="Intense Reference"/>
    <w:basedOn w:val="Liguvaikefont"/>
    <w:uiPriority w:val="32"/>
    <w:qFormat/>
    <w:rsid w:val="002629C8"/>
    <w:rPr>
      <w:b/>
      <w:bCs/>
      <w:caps w:val="0"/>
      <w:smallCaps/>
      <w:color w:val="auto"/>
      <w:spacing w:val="0"/>
      <w:u w:val="single"/>
    </w:rPr>
  </w:style>
  <w:style w:type="character" w:styleId="Raamatupealkiri">
    <w:name w:val="Book Title"/>
    <w:basedOn w:val="Liguvaikefont"/>
    <w:uiPriority w:val="33"/>
    <w:qFormat/>
    <w:rsid w:val="002629C8"/>
    <w:rPr>
      <w:b/>
      <w:bCs/>
      <w:caps w:val="0"/>
      <w:smallCaps/>
      <w:spacing w:val="0"/>
    </w:rPr>
  </w:style>
  <w:style w:type="paragraph" w:styleId="Sisukorrapealkiri">
    <w:name w:val="TOC Heading"/>
    <w:basedOn w:val="Pealkiri1"/>
    <w:next w:val="Normaallaad"/>
    <w:uiPriority w:val="39"/>
    <w:semiHidden/>
    <w:unhideWhenUsed/>
    <w:qFormat/>
    <w:rsid w:val="002629C8"/>
    <w:pPr>
      <w:outlineLvl w:val="9"/>
    </w:pPr>
  </w:style>
  <w:style w:type="character" w:styleId="WW8Num2z1" w:customStyle="1">
    <w:name w:val="WW8Num2z1"/>
    <w:rsid w:val="00943239"/>
    <w:rPr>
      <w:rFonts w:ascii="Symbol" w:hAnsi="Symbol" w:cs="Symbol"/>
    </w:rPr>
  </w:style>
  <w:style w:type="character" w:styleId="WW8Num3z1" w:customStyle="1">
    <w:name w:val="WW8Num3z1"/>
    <w:rsid w:val="00943239"/>
    <w:rPr>
      <w:rFonts w:ascii="Symbol" w:hAnsi="Symbol" w:eastAsia="Times New Roman" w:cs="Symbol"/>
    </w:rPr>
  </w:style>
  <w:style w:type="character" w:styleId="WW8Num4z0" w:customStyle="1">
    <w:name w:val="WW8Num4z0"/>
    <w:rsid w:val="00943239"/>
    <w:rPr>
      <w:rFonts w:ascii="Symbol" w:hAnsi="Symbol" w:cs="Symbol"/>
    </w:rPr>
  </w:style>
  <w:style w:type="character" w:styleId="WW8Num5z1" w:customStyle="1">
    <w:name w:val="WW8Num5z1"/>
    <w:rsid w:val="00943239"/>
    <w:rPr>
      <w:rFonts w:ascii="Courier New" w:hAnsi="Courier New" w:cs="Courier New"/>
    </w:rPr>
  </w:style>
  <w:style w:type="character" w:styleId="Absatz-Standardschriftart" w:customStyle="1">
    <w:name w:val="Absatz-Standardschriftart"/>
    <w:rsid w:val="00943239"/>
  </w:style>
  <w:style w:type="character" w:styleId="WW-Absatz-Standardschriftart" w:customStyle="1">
    <w:name w:val="WW-Absatz-Standardschriftart"/>
    <w:rsid w:val="00943239"/>
  </w:style>
  <w:style w:type="character" w:styleId="WW8Num5z0" w:customStyle="1">
    <w:name w:val="WW8Num5z0"/>
    <w:rsid w:val="00943239"/>
    <w:rPr>
      <w:rFonts w:ascii="Symbol" w:hAnsi="Symbol" w:cs="Symbol"/>
    </w:rPr>
  </w:style>
  <w:style w:type="character" w:styleId="WW8Num6z1" w:customStyle="1">
    <w:name w:val="WW8Num6z1"/>
    <w:rsid w:val="00943239"/>
    <w:rPr>
      <w:rFonts w:ascii="Symbol" w:hAnsi="Symbol" w:cs="Symbol"/>
    </w:rPr>
  </w:style>
  <w:style w:type="character" w:styleId="WW8Num7z0" w:customStyle="1">
    <w:name w:val="WW8Num7z0"/>
    <w:rsid w:val="00943239"/>
    <w:rPr>
      <w:color w:val="auto"/>
      <w:sz w:val="24"/>
    </w:rPr>
  </w:style>
  <w:style w:type="character" w:styleId="WW-Absatz-Standardschriftart1" w:customStyle="1">
    <w:name w:val="WW-Absatz-Standardschriftart1"/>
    <w:rsid w:val="00943239"/>
  </w:style>
  <w:style w:type="character" w:styleId="WW8Num8z0" w:customStyle="1">
    <w:name w:val="WW8Num8z0"/>
    <w:rsid w:val="00943239"/>
    <w:rPr>
      <w:rFonts w:ascii="Symbol" w:hAnsi="Symbol" w:cs="Times New Roman"/>
    </w:rPr>
  </w:style>
  <w:style w:type="character" w:styleId="WW-Absatz-Standardschriftart11" w:customStyle="1">
    <w:name w:val="WW-Absatz-Standardschriftart11"/>
    <w:rsid w:val="00943239"/>
  </w:style>
  <w:style w:type="character" w:styleId="WW8Num4z1" w:customStyle="1">
    <w:name w:val="WW8Num4z1"/>
    <w:rsid w:val="00943239"/>
    <w:rPr>
      <w:rFonts w:ascii="Symbol" w:hAnsi="Symbol" w:eastAsia="Times New Roman" w:cs="Symbol"/>
    </w:rPr>
  </w:style>
  <w:style w:type="character" w:styleId="WW8Num5z2" w:customStyle="1">
    <w:name w:val="WW8Num5z2"/>
    <w:rsid w:val="00943239"/>
    <w:rPr>
      <w:rFonts w:ascii="Wingdings" w:hAnsi="Wingdings" w:cs="Wingdings"/>
    </w:rPr>
  </w:style>
  <w:style w:type="character" w:styleId="WW8Num6z0" w:customStyle="1">
    <w:name w:val="WW8Num6z0"/>
    <w:rsid w:val="00943239"/>
    <w:rPr>
      <w:rFonts w:ascii="Symbol" w:hAnsi="Symbol" w:cs="Symbol"/>
    </w:rPr>
  </w:style>
  <w:style w:type="character" w:styleId="WW8Num9z1" w:customStyle="1">
    <w:name w:val="WW8Num9z1"/>
    <w:rsid w:val="00943239"/>
    <w:rPr>
      <w:rFonts w:ascii="Symbol" w:hAnsi="Symbol" w:eastAsia="Times New Roman" w:cs="Symbol"/>
    </w:rPr>
  </w:style>
  <w:style w:type="character" w:styleId="WW8Num10z0" w:customStyle="1">
    <w:name w:val="WW8Num10z0"/>
    <w:rsid w:val="00943239"/>
    <w:rPr>
      <w:color w:val="auto"/>
      <w:sz w:val="24"/>
    </w:rPr>
  </w:style>
  <w:style w:type="character" w:styleId="WW8Num11z0" w:customStyle="1">
    <w:name w:val="WW8Num11z0"/>
    <w:rsid w:val="00943239"/>
    <w:rPr>
      <w:rFonts w:ascii="Times New Roman" w:hAnsi="Times New Roman" w:eastAsia="Times New Roman" w:cs="Times New Roman"/>
    </w:rPr>
  </w:style>
  <w:style w:type="character" w:styleId="WW8Num11z1" w:customStyle="1">
    <w:name w:val="WW8Num11z1"/>
    <w:rsid w:val="00943239"/>
    <w:rPr>
      <w:rFonts w:ascii="Courier New" w:hAnsi="Courier New" w:cs="Courier New"/>
    </w:rPr>
  </w:style>
  <w:style w:type="character" w:styleId="WW8Num11z2" w:customStyle="1">
    <w:name w:val="WW8Num11z2"/>
    <w:rsid w:val="00943239"/>
    <w:rPr>
      <w:rFonts w:ascii="Wingdings" w:hAnsi="Wingdings" w:cs="Wingdings"/>
    </w:rPr>
  </w:style>
  <w:style w:type="character" w:styleId="WW8Num11z3" w:customStyle="1">
    <w:name w:val="WW8Num11z3"/>
    <w:rsid w:val="00943239"/>
    <w:rPr>
      <w:rFonts w:ascii="Symbol" w:hAnsi="Symbol" w:cs="Symbol"/>
    </w:rPr>
  </w:style>
  <w:style w:type="character" w:styleId="DefaultParagraphFont" w:customStyle="1">
    <w:name w:val="Default Paragraph Font0"/>
    <w:rsid w:val="00943239"/>
  </w:style>
  <w:style w:type="character" w:styleId="FontStyle40" w:customStyle="1">
    <w:name w:val="Font Style40"/>
    <w:basedOn w:val="DefaultParagraphFont"/>
    <w:rsid w:val="00943239"/>
    <w:rPr>
      <w:rFonts w:ascii="Times New Roman" w:hAnsi="Times New Roman" w:cs="Times New Roman"/>
      <w:color w:val="000000"/>
      <w:sz w:val="22"/>
      <w:szCs w:val="22"/>
    </w:rPr>
  </w:style>
  <w:style w:type="character" w:styleId="FontStyle29" w:customStyle="1">
    <w:name w:val="Font Style29"/>
    <w:basedOn w:val="DefaultParagraphFont"/>
    <w:rsid w:val="00943239"/>
    <w:rPr>
      <w:rFonts w:ascii="Times New Roman" w:hAnsi="Times New Roman" w:cs="Times New Roman"/>
      <w:b/>
      <w:bCs/>
      <w:color w:val="000000"/>
      <w:sz w:val="22"/>
      <w:szCs w:val="22"/>
    </w:rPr>
  </w:style>
  <w:style w:type="character" w:styleId="mw-headline" w:customStyle="1">
    <w:name w:val="mw-headline"/>
    <w:basedOn w:val="DefaultParagraphFont"/>
    <w:rsid w:val="00943239"/>
  </w:style>
  <w:style w:type="character" w:styleId="FontStyle33" w:customStyle="1">
    <w:name w:val="Font Style33"/>
    <w:basedOn w:val="DefaultParagraphFont"/>
    <w:rsid w:val="00943239"/>
    <w:rPr>
      <w:rFonts w:ascii="Times New Roman" w:hAnsi="Times New Roman" w:cs="Times New Roman"/>
      <w:color w:val="000000"/>
      <w:spacing w:val="-10"/>
      <w:sz w:val="22"/>
      <w:szCs w:val="22"/>
    </w:rPr>
  </w:style>
  <w:style w:type="character" w:styleId="FontStyle34" w:customStyle="1">
    <w:name w:val="Font Style34"/>
    <w:basedOn w:val="DefaultParagraphFont"/>
    <w:rsid w:val="00943239"/>
    <w:rPr>
      <w:rFonts w:ascii="Times New Roman" w:hAnsi="Times New Roman" w:cs="Times New Roman"/>
      <w:b/>
      <w:bCs/>
      <w:i/>
      <w:iCs/>
      <w:smallCaps/>
      <w:color w:val="000000"/>
      <w:spacing w:val="20"/>
      <w:sz w:val="16"/>
      <w:szCs w:val="16"/>
    </w:rPr>
  </w:style>
  <w:style w:type="paragraph" w:styleId="Heading" w:customStyle="1">
    <w:name w:val="Heading"/>
    <w:basedOn w:val="Normaallaad"/>
    <w:next w:val="Kehatekst"/>
    <w:rsid w:val="00943239"/>
    <w:pPr>
      <w:suppressAutoHyphens/>
      <w:spacing w:after="0" w:line="240" w:lineRule="auto"/>
      <w:jc w:val="center"/>
    </w:pPr>
    <w:rPr>
      <w:rFonts w:ascii="Times New Roman" w:hAnsi="Times New Roman" w:eastAsia="Times New Roman" w:cs="Times New Roman"/>
      <w:b/>
      <w:bCs/>
      <w:sz w:val="24"/>
      <w:szCs w:val="24"/>
      <w:lang w:eastAsia="zh-CN"/>
    </w:rPr>
  </w:style>
  <w:style w:type="paragraph" w:styleId="Kehatekst">
    <w:name w:val="Body Text"/>
    <w:basedOn w:val="Normaallaad"/>
    <w:link w:val="KehatekstMrk"/>
    <w:rsid w:val="00943239"/>
    <w:pPr>
      <w:suppressAutoHyphens/>
      <w:spacing w:after="120" w:line="240" w:lineRule="auto"/>
    </w:pPr>
    <w:rPr>
      <w:rFonts w:ascii="Times New Roman" w:hAnsi="Times New Roman" w:eastAsia="Times New Roman" w:cs="Times New Roman"/>
      <w:sz w:val="24"/>
      <w:szCs w:val="24"/>
      <w:lang w:val="en-GB" w:eastAsia="zh-CN"/>
    </w:rPr>
  </w:style>
  <w:style w:type="character" w:styleId="KehatekstMrk" w:customStyle="1">
    <w:name w:val="Kehatekst Märk"/>
    <w:basedOn w:val="Liguvaikefont"/>
    <w:link w:val="Kehatekst"/>
    <w:rsid w:val="00943239"/>
    <w:rPr>
      <w:rFonts w:ascii="Times New Roman" w:hAnsi="Times New Roman" w:eastAsia="Times New Roman" w:cs="Times New Roman"/>
      <w:sz w:val="24"/>
      <w:szCs w:val="24"/>
      <w:lang w:val="en-GB" w:eastAsia="zh-CN"/>
    </w:rPr>
  </w:style>
  <w:style w:type="paragraph" w:styleId="Loend">
    <w:name w:val="List"/>
    <w:basedOn w:val="Kehatekst"/>
    <w:rsid w:val="00943239"/>
    <w:rPr>
      <w:rFonts w:cs="Mangal"/>
    </w:rPr>
  </w:style>
  <w:style w:type="paragraph" w:styleId="Index" w:customStyle="1">
    <w:name w:val="Index"/>
    <w:basedOn w:val="Normaallaad"/>
    <w:rsid w:val="00943239"/>
    <w:pPr>
      <w:suppressLineNumbers/>
      <w:suppressAutoHyphens/>
      <w:spacing w:after="0" w:line="240" w:lineRule="auto"/>
    </w:pPr>
    <w:rPr>
      <w:rFonts w:ascii="Times New Roman" w:hAnsi="Times New Roman" w:eastAsia="Times New Roman" w:cs="Mangal"/>
      <w:sz w:val="24"/>
      <w:szCs w:val="24"/>
      <w:lang w:val="en-GB" w:eastAsia="zh-CN"/>
    </w:rPr>
  </w:style>
  <w:style w:type="paragraph" w:styleId="Style5" w:customStyle="1">
    <w:name w:val="Style5"/>
    <w:basedOn w:val="Normaallaad"/>
    <w:rsid w:val="00943239"/>
    <w:pPr>
      <w:widowControl w:val="0"/>
      <w:suppressAutoHyphens/>
      <w:autoSpaceDE w:val="0"/>
      <w:spacing w:after="0" w:line="278" w:lineRule="exact"/>
      <w:ind w:hanging="379"/>
    </w:pPr>
    <w:rPr>
      <w:rFonts w:ascii="Times New Roman" w:hAnsi="Times New Roman" w:eastAsia="Times New Roman" w:cs="Times New Roman"/>
      <w:sz w:val="24"/>
      <w:szCs w:val="24"/>
      <w:lang w:eastAsia="zh-CN"/>
    </w:rPr>
  </w:style>
  <w:style w:type="paragraph" w:styleId="Style9" w:customStyle="1">
    <w:name w:val="Style9"/>
    <w:basedOn w:val="Normaallaad"/>
    <w:rsid w:val="00943239"/>
    <w:pPr>
      <w:widowControl w:val="0"/>
      <w:suppressAutoHyphens/>
      <w:autoSpaceDE w:val="0"/>
      <w:spacing w:after="0" w:line="557" w:lineRule="exact"/>
    </w:pPr>
    <w:rPr>
      <w:rFonts w:ascii="Times New Roman" w:hAnsi="Times New Roman" w:eastAsia="Times New Roman" w:cs="Times New Roman"/>
      <w:sz w:val="24"/>
      <w:szCs w:val="24"/>
      <w:lang w:eastAsia="zh-CN"/>
    </w:rPr>
  </w:style>
  <w:style w:type="paragraph" w:styleId="Style10" w:customStyle="1">
    <w:name w:val="Style10"/>
    <w:basedOn w:val="Normaallaad"/>
    <w:rsid w:val="00943239"/>
    <w:pPr>
      <w:widowControl w:val="0"/>
      <w:suppressAutoHyphens/>
      <w:autoSpaceDE w:val="0"/>
      <w:spacing w:after="0" w:line="240" w:lineRule="auto"/>
      <w:jc w:val="both"/>
    </w:pPr>
    <w:rPr>
      <w:rFonts w:ascii="Times New Roman" w:hAnsi="Times New Roman" w:eastAsia="Times New Roman" w:cs="Times New Roman"/>
      <w:sz w:val="24"/>
      <w:szCs w:val="24"/>
      <w:lang w:eastAsia="zh-CN"/>
    </w:rPr>
  </w:style>
  <w:style w:type="paragraph" w:styleId="Style20" w:customStyle="1">
    <w:name w:val="Style20"/>
    <w:basedOn w:val="Normaallaad"/>
    <w:rsid w:val="00943239"/>
    <w:pPr>
      <w:widowControl w:val="0"/>
      <w:suppressAutoHyphens/>
      <w:autoSpaceDE w:val="0"/>
      <w:spacing w:after="0" w:line="274" w:lineRule="exact"/>
      <w:ind w:firstLine="734"/>
    </w:pPr>
    <w:rPr>
      <w:rFonts w:ascii="Times New Roman" w:hAnsi="Times New Roman" w:eastAsia="Times New Roman" w:cs="Times New Roman"/>
      <w:sz w:val="24"/>
      <w:szCs w:val="24"/>
      <w:lang w:eastAsia="zh-CN"/>
    </w:rPr>
  </w:style>
  <w:style w:type="paragraph" w:styleId="NormalWeb" w:customStyle="1">
    <w:name w:val="Normal (Web)"/>
    <w:basedOn w:val="Normaallaad"/>
    <w:rsid w:val="00943239"/>
    <w:pPr>
      <w:suppressAutoHyphens/>
      <w:spacing w:before="280" w:after="280" w:line="240" w:lineRule="auto"/>
    </w:pPr>
    <w:rPr>
      <w:rFonts w:ascii="Times New Roman" w:hAnsi="Times New Roman" w:eastAsia="Times New Roman" w:cs="Times New Roman"/>
      <w:sz w:val="24"/>
      <w:szCs w:val="24"/>
      <w:lang w:val="en-GB" w:eastAsia="zh-CN"/>
    </w:rPr>
  </w:style>
  <w:style w:type="paragraph" w:styleId="WW-Default" w:customStyle="1">
    <w:name w:val="WW-Default"/>
    <w:rsid w:val="00943239"/>
    <w:pPr>
      <w:suppressAutoHyphens/>
      <w:autoSpaceDE w:val="0"/>
      <w:spacing w:after="0" w:line="240" w:lineRule="auto"/>
    </w:pPr>
    <w:rPr>
      <w:rFonts w:ascii="Arial" w:hAnsi="Arial" w:eastAsia="Times New Roman" w:cs="Arial"/>
      <w:color w:val="000000"/>
      <w:sz w:val="24"/>
      <w:szCs w:val="24"/>
      <w:lang w:val="en-US" w:eastAsia="zh-CN"/>
    </w:rPr>
  </w:style>
  <w:style w:type="paragraph" w:styleId="Style2" w:customStyle="1">
    <w:name w:val="Style2"/>
    <w:basedOn w:val="Normaallaad"/>
    <w:rsid w:val="00943239"/>
    <w:pPr>
      <w:widowControl w:val="0"/>
      <w:suppressAutoHyphens/>
      <w:autoSpaceDE w:val="0"/>
      <w:spacing w:after="0" w:line="240" w:lineRule="auto"/>
    </w:pPr>
    <w:rPr>
      <w:rFonts w:ascii="Times New Roman" w:hAnsi="Times New Roman" w:eastAsia="Times New Roman" w:cs="Times New Roman"/>
      <w:sz w:val="24"/>
      <w:szCs w:val="24"/>
      <w:lang w:eastAsia="zh-CN"/>
    </w:rPr>
  </w:style>
  <w:style w:type="paragraph" w:styleId="Style4" w:customStyle="1">
    <w:name w:val="Style4"/>
    <w:basedOn w:val="Normaallaad"/>
    <w:rsid w:val="00943239"/>
    <w:pPr>
      <w:widowControl w:val="0"/>
      <w:suppressAutoHyphens/>
      <w:autoSpaceDE w:val="0"/>
      <w:spacing w:after="0" w:line="240" w:lineRule="auto"/>
    </w:pPr>
    <w:rPr>
      <w:rFonts w:ascii="Times New Roman" w:hAnsi="Times New Roman" w:eastAsia="Times New Roman" w:cs="Times New Roman"/>
      <w:sz w:val="24"/>
      <w:szCs w:val="24"/>
      <w:lang w:eastAsia="zh-CN"/>
    </w:rPr>
  </w:style>
  <w:style w:type="paragraph" w:styleId="Style13" w:customStyle="1">
    <w:name w:val="Style13"/>
    <w:basedOn w:val="Normaallaad"/>
    <w:rsid w:val="00943239"/>
    <w:pPr>
      <w:widowControl w:val="0"/>
      <w:suppressAutoHyphens/>
      <w:autoSpaceDE w:val="0"/>
      <w:spacing w:after="0" w:line="552" w:lineRule="exact"/>
      <w:jc w:val="both"/>
    </w:pPr>
    <w:rPr>
      <w:rFonts w:ascii="Times New Roman" w:hAnsi="Times New Roman" w:eastAsia="Times New Roman" w:cs="Times New Roman"/>
      <w:sz w:val="24"/>
      <w:szCs w:val="24"/>
      <w:lang w:eastAsia="zh-CN"/>
    </w:rPr>
  </w:style>
  <w:style w:type="paragraph" w:styleId="Style17" w:customStyle="1">
    <w:name w:val="Style17"/>
    <w:basedOn w:val="Normaallaad"/>
    <w:rsid w:val="00943239"/>
    <w:pPr>
      <w:widowControl w:val="0"/>
      <w:suppressAutoHyphens/>
      <w:autoSpaceDE w:val="0"/>
      <w:spacing w:after="0" w:line="562" w:lineRule="exact"/>
      <w:ind w:firstLine="432"/>
    </w:pPr>
    <w:rPr>
      <w:rFonts w:ascii="Times New Roman" w:hAnsi="Times New Roman" w:eastAsia="Times New Roman" w:cs="Times New Roman"/>
      <w:sz w:val="24"/>
      <w:szCs w:val="24"/>
      <w:lang w:eastAsia="zh-CN"/>
    </w:rPr>
  </w:style>
  <w:style w:type="paragraph" w:styleId="Style23" w:customStyle="1">
    <w:name w:val="Style23"/>
    <w:basedOn w:val="Normaallaad"/>
    <w:rsid w:val="00943239"/>
    <w:pPr>
      <w:widowControl w:val="0"/>
      <w:suppressAutoHyphens/>
      <w:autoSpaceDE w:val="0"/>
      <w:spacing w:after="0" w:line="562" w:lineRule="exact"/>
      <w:ind w:firstLine="355"/>
    </w:pPr>
    <w:rPr>
      <w:rFonts w:ascii="Times New Roman" w:hAnsi="Times New Roman" w:eastAsia="Times New Roman" w:cs="Times New Roman"/>
      <w:sz w:val="24"/>
      <w:szCs w:val="24"/>
      <w:lang w:eastAsia="zh-CN"/>
    </w:rPr>
  </w:style>
  <w:style w:type="paragraph" w:styleId="TableContents" w:customStyle="1">
    <w:name w:val="Table Contents"/>
    <w:basedOn w:val="Normaallaad"/>
    <w:rsid w:val="00943239"/>
    <w:pPr>
      <w:suppressLineNumbers/>
      <w:suppressAutoHyphens/>
      <w:spacing w:after="0" w:line="240" w:lineRule="auto"/>
    </w:pPr>
    <w:rPr>
      <w:rFonts w:ascii="Times New Roman" w:hAnsi="Times New Roman" w:eastAsia="Times New Roman" w:cs="Times New Roman"/>
      <w:sz w:val="24"/>
      <w:szCs w:val="24"/>
      <w:lang w:val="en-GB" w:eastAsia="zh-CN"/>
    </w:rPr>
  </w:style>
  <w:style w:type="paragraph" w:styleId="TableHeading" w:customStyle="1">
    <w:name w:val="Table Heading"/>
    <w:basedOn w:val="TableContents"/>
    <w:rsid w:val="00943239"/>
    <w:pPr>
      <w:jc w:val="center"/>
    </w:pPr>
    <w:rPr>
      <w:b/>
      <w:bCs/>
    </w:rPr>
  </w:style>
</w:styles>
</file>

<file path=word/webSettings.xml><?xml version="1.0" encoding="utf-8"?>
<w:webSettings xmlns:r="http://schemas.openxmlformats.org/officeDocument/2006/relationships" xmlns:w="http://schemas.openxmlformats.org/wordprocessingml/2006/main">
  <w:divs>
    <w:div w:id="1127550483">
      <w:bodyDiv w:val="1"/>
      <w:marLeft w:val="0"/>
      <w:marRight w:val="0"/>
      <w:marTop w:val="0"/>
      <w:marBottom w:val="0"/>
      <w:divBdr>
        <w:top w:val="none" w:sz="0" w:space="0" w:color="auto"/>
        <w:left w:val="none" w:sz="0" w:space="0" w:color="auto"/>
        <w:bottom w:val="none" w:sz="0" w:space="0" w:color="auto"/>
        <w:right w:val="none" w:sz="0" w:space="0" w:color="auto"/>
      </w:divBdr>
      <w:divsChild>
        <w:div w:id="1254122694">
          <w:marLeft w:val="0"/>
          <w:marRight w:val="0"/>
          <w:marTop w:val="0"/>
          <w:marBottom w:val="0"/>
          <w:divBdr>
            <w:top w:val="none" w:sz="0" w:space="0" w:color="auto"/>
            <w:left w:val="none" w:sz="0" w:space="0" w:color="auto"/>
            <w:bottom w:val="none" w:sz="0" w:space="0" w:color="auto"/>
            <w:right w:val="none" w:sz="0" w:space="0" w:color="auto"/>
          </w:divBdr>
        </w:div>
        <w:div w:id="417676102">
          <w:marLeft w:val="0"/>
          <w:marRight w:val="0"/>
          <w:marTop w:val="0"/>
          <w:marBottom w:val="0"/>
          <w:divBdr>
            <w:top w:val="none" w:sz="0" w:space="0" w:color="auto"/>
            <w:left w:val="none" w:sz="0" w:space="0" w:color="auto"/>
            <w:bottom w:val="none" w:sz="0" w:space="0" w:color="auto"/>
            <w:right w:val="none" w:sz="0" w:space="0" w:color="auto"/>
          </w:divBdr>
        </w:div>
        <w:div w:id="291636245">
          <w:marLeft w:val="0"/>
          <w:marRight w:val="0"/>
          <w:marTop w:val="0"/>
          <w:marBottom w:val="0"/>
          <w:divBdr>
            <w:top w:val="none" w:sz="0" w:space="0" w:color="auto"/>
            <w:left w:val="none" w:sz="0" w:space="0" w:color="auto"/>
            <w:bottom w:val="none" w:sz="0" w:space="0" w:color="auto"/>
            <w:right w:val="none" w:sz="0" w:space="0" w:color="auto"/>
          </w:divBdr>
        </w:div>
        <w:div w:id="501241811">
          <w:marLeft w:val="0"/>
          <w:marRight w:val="0"/>
          <w:marTop w:val="0"/>
          <w:marBottom w:val="0"/>
          <w:divBdr>
            <w:top w:val="none" w:sz="0" w:space="0" w:color="auto"/>
            <w:left w:val="none" w:sz="0" w:space="0" w:color="auto"/>
            <w:bottom w:val="none" w:sz="0" w:space="0" w:color="auto"/>
            <w:right w:val="none" w:sz="0" w:space="0" w:color="auto"/>
          </w:divBdr>
        </w:div>
        <w:div w:id="1373379784">
          <w:marLeft w:val="0"/>
          <w:marRight w:val="0"/>
          <w:marTop w:val="0"/>
          <w:marBottom w:val="0"/>
          <w:divBdr>
            <w:top w:val="none" w:sz="0" w:space="0" w:color="auto"/>
            <w:left w:val="none" w:sz="0" w:space="0" w:color="auto"/>
            <w:bottom w:val="none" w:sz="0" w:space="0" w:color="auto"/>
            <w:right w:val="none" w:sz="0" w:space="0" w:color="auto"/>
          </w:divBdr>
        </w:div>
      </w:divsChild>
    </w:div>
    <w:div w:id="1388723374">
      <w:bodyDiv w:val="1"/>
      <w:marLeft w:val="0"/>
      <w:marRight w:val="0"/>
      <w:marTop w:val="0"/>
      <w:marBottom w:val="0"/>
      <w:divBdr>
        <w:top w:val="none" w:sz="0" w:space="0" w:color="auto"/>
        <w:left w:val="none" w:sz="0" w:space="0" w:color="auto"/>
        <w:bottom w:val="none" w:sz="0" w:space="0" w:color="auto"/>
        <w:right w:val="none" w:sz="0" w:space="0" w:color="auto"/>
      </w:divBdr>
      <w:divsChild>
        <w:div w:id="1853959322">
          <w:marLeft w:val="0"/>
          <w:marRight w:val="0"/>
          <w:marTop w:val="0"/>
          <w:marBottom w:val="0"/>
          <w:divBdr>
            <w:top w:val="none" w:sz="0" w:space="0" w:color="auto"/>
            <w:left w:val="none" w:sz="0" w:space="0" w:color="auto"/>
            <w:bottom w:val="none" w:sz="0" w:space="0" w:color="auto"/>
            <w:right w:val="none" w:sz="0" w:space="0" w:color="auto"/>
          </w:divBdr>
          <w:divsChild>
            <w:div w:id="1982810650">
              <w:marLeft w:val="0"/>
              <w:marRight w:val="0"/>
              <w:marTop w:val="0"/>
              <w:marBottom w:val="0"/>
              <w:divBdr>
                <w:top w:val="none" w:sz="0" w:space="0" w:color="auto"/>
                <w:left w:val="none" w:sz="0" w:space="0" w:color="auto"/>
                <w:bottom w:val="none" w:sz="0" w:space="0" w:color="auto"/>
                <w:right w:val="none" w:sz="0" w:space="0" w:color="auto"/>
              </w:divBdr>
              <w:divsChild>
                <w:div w:id="1277636902">
                  <w:marLeft w:val="0"/>
                  <w:marRight w:val="0"/>
                  <w:marTop w:val="0"/>
                  <w:marBottom w:val="0"/>
                  <w:divBdr>
                    <w:top w:val="none" w:sz="0" w:space="0" w:color="auto"/>
                    <w:left w:val="none" w:sz="0" w:space="0" w:color="auto"/>
                    <w:bottom w:val="none" w:sz="0" w:space="0" w:color="auto"/>
                    <w:right w:val="none" w:sz="0" w:space="0" w:color="auto"/>
                  </w:divBdr>
                </w:div>
                <w:div w:id="323777917">
                  <w:marLeft w:val="0"/>
                  <w:marRight w:val="0"/>
                  <w:marTop w:val="0"/>
                  <w:marBottom w:val="0"/>
                  <w:divBdr>
                    <w:top w:val="none" w:sz="0" w:space="0" w:color="auto"/>
                    <w:left w:val="none" w:sz="0" w:space="0" w:color="auto"/>
                    <w:bottom w:val="none" w:sz="0" w:space="0" w:color="auto"/>
                    <w:right w:val="none" w:sz="0" w:space="0" w:color="auto"/>
                  </w:divBdr>
                </w:div>
                <w:div w:id="1449201535">
                  <w:marLeft w:val="0"/>
                  <w:marRight w:val="0"/>
                  <w:marTop w:val="0"/>
                  <w:marBottom w:val="0"/>
                  <w:divBdr>
                    <w:top w:val="none" w:sz="0" w:space="0" w:color="auto"/>
                    <w:left w:val="none" w:sz="0" w:space="0" w:color="auto"/>
                    <w:bottom w:val="none" w:sz="0" w:space="0" w:color="auto"/>
                    <w:right w:val="none" w:sz="0" w:space="0" w:color="auto"/>
                  </w:divBdr>
                </w:div>
                <w:div w:id="85657766">
                  <w:marLeft w:val="0"/>
                  <w:marRight w:val="0"/>
                  <w:marTop w:val="0"/>
                  <w:marBottom w:val="0"/>
                  <w:divBdr>
                    <w:top w:val="none" w:sz="0" w:space="0" w:color="auto"/>
                    <w:left w:val="none" w:sz="0" w:space="0" w:color="auto"/>
                    <w:bottom w:val="none" w:sz="0" w:space="0" w:color="auto"/>
                    <w:right w:val="none" w:sz="0" w:space="0" w:color="auto"/>
                  </w:divBdr>
                </w:div>
                <w:div w:id="1190684025">
                  <w:marLeft w:val="0"/>
                  <w:marRight w:val="0"/>
                  <w:marTop w:val="0"/>
                  <w:marBottom w:val="0"/>
                  <w:divBdr>
                    <w:top w:val="none" w:sz="0" w:space="0" w:color="auto"/>
                    <w:left w:val="none" w:sz="0" w:space="0" w:color="auto"/>
                    <w:bottom w:val="none" w:sz="0" w:space="0" w:color="auto"/>
                    <w:right w:val="none" w:sz="0" w:space="0" w:color="auto"/>
                  </w:divBdr>
                </w:div>
                <w:div w:id="40176089">
                  <w:marLeft w:val="0"/>
                  <w:marRight w:val="0"/>
                  <w:marTop w:val="0"/>
                  <w:marBottom w:val="0"/>
                  <w:divBdr>
                    <w:top w:val="none" w:sz="0" w:space="0" w:color="auto"/>
                    <w:left w:val="none" w:sz="0" w:space="0" w:color="auto"/>
                    <w:bottom w:val="none" w:sz="0" w:space="0" w:color="auto"/>
                    <w:right w:val="none" w:sz="0" w:space="0" w:color="auto"/>
                  </w:divBdr>
                </w:div>
                <w:div w:id="1662730873">
                  <w:marLeft w:val="0"/>
                  <w:marRight w:val="0"/>
                  <w:marTop w:val="0"/>
                  <w:marBottom w:val="0"/>
                  <w:divBdr>
                    <w:top w:val="none" w:sz="0" w:space="0" w:color="auto"/>
                    <w:left w:val="none" w:sz="0" w:space="0" w:color="auto"/>
                    <w:bottom w:val="none" w:sz="0" w:space="0" w:color="auto"/>
                    <w:right w:val="none" w:sz="0" w:space="0" w:color="auto"/>
                  </w:divBdr>
                </w:div>
                <w:div w:id="1089078807">
                  <w:marLeft w:val="0"/>
                  <w:marRight w:val="0"/>
                  <w:marTop w:val="0"/>
                  <w:marBottom w:val="0"/>
                  <w:divBdr>
                    <w:top w:val="none" w:sz="0" w:space="0" w:color="auto"/>
                    <w:left w:val="none" w:sz="0" w:space="0" w:color="auto"/>
                    <w:bottom w:val="none" w:sz="0" w:space="0" w:color="auto"/>
                    <w:right w:val="none" w:sz="0" w:space="0" w:color="auto"/>
                  </w:divBdr>
                </w:div>
                <w:div w:id="718363920">
                  <w:marLeft w:val="0"/>
                  <w:marRight w:val="0"/>
                  <w:marTop w:val="0"/>
                  <w:marBottom w:val="0"/>
                  <w:divBdr>
                    <w:top w:val="none" w:sz="0" w:space="0" w:color="auto"/>
                    <w:left w:val="none" w:sz="0" w:space="0" w:color="auto"/>
                    <w:bottom w:val="none" w:sz="0" w:space="0" w:color="auto"/>
                    <w:right w:val="none" w:sz="0" w:space="0" w:color="auto"/>
                  </w:divBdr>
                </w:div>
                <w:div w:id="1137187189">
                  <w:marLeft w:val="0"/>
                  <w:marRight w:val="0"/>
                  <w:marTop w:val="0"/>
                  <w:marBottom w:val="0"/>
                  <w:divBdr>
                    <w:top w:val="none" w:sz="0" w:space="0" w:color="auto"/>
                    <w:left w:val="none" w:sz="0" w:space="0" w:color="auto"/>
                    <w:bottom w:val="none" w:sz="0" w:space="0" w:color="auto"/>
                    <w:right w:val="none" w:sz="0" w:space="0" w:color="auto"/>
                  </w:divBdr>
                </w:div>
                <w:div w:id="713430152">
                  <w:marLeft w:val="0"/>
                  <w:marRight w:val="0"/>
                  <w:marTop w:val="0"/>
                  <w:marBottom w:val="0"/>
                  <w:divBdr>
                    <w:top w:val="none" w:sz="0" w:space="0" w:color="auto"/>
                    <w:left w:val="none" w:sz="0" w:space="0" w:color="auto"/>
                    <w:bottom w:val="none" w:sz="0" w:space="0" w:color="auto"/>
                    <w:right w:val="none" w:sz="0" w:space="0" w:color="auto"/>
                  </w:divBdr>
                </w:div>
                <w:div w:id="645283548">
                  <w:marLeft w:val="0"/>
                  <w:marRight w:val="0"/>
                  <w:marTop w:val="0"/>
                  <w:marBottom w:val="0"/>
                  <w:divBdr>
                    <w:top w:val="none" w:sz="0" w:space="0" w:color="auto"/>
                    <w:left w:val="none" w:sz="0" w:space="0" w:color="auto"/>
                    <w:bottom w:val="none" w:sz="0" w:space="0" w:color="auto"/>
                    <w:right w:val="none" w:sz="0" w:space="0" w:color="auto"/>
                  </w:divBdr>
                </w:div>
                <w:div w:id="167794802">
                  <w:marLeft w:val="0"/>
                  <w:marRight w:val="0"/>
                  <w:marTop w:val="0"/>
                  <w:marBottom w:val="0"/>
                  <w:divBdr>
                    <w:top w:val="none" w:sz="0" w:space="0" w:color="auto"/>
                    <w:left w:val="none" w:sz="0" w:space="0" w:color="auto"/>
                    <w:bottom w:val="none" w:sz="0" w:space="0" w:color="auto"/>
                    <w:right w:val="none" w:sz="0" w:space="0" w:color="auto"/>
                  </w:divBdr>
                </w:div>
                <w:div w:id="756363687">
                  <w:marLeft w:val="0"/>
                  <w:marRight w:val="0"/>
                  <w:marTop w:val="0"/>
                  <w:marBottom w:val="0"/>
                  <w:divBdr>
                    <w:top w:val="none" w:sz="0" w:space="0" w:color="auto"/>
                    <w:left w:val="none" w:sz="0" w:space="0" w:color="auto"/>
                    <w:bottom w:val="none" w:sz="0" w:space="0" w:color="auto"/>
                    <w:right w:val="none" w:sz="0" w:space="0" w:color="auto"/>
                  </w:divBdr>
                </w:div>
                <w:div w:id="1959097806">
                  <w:marLeft w:val="0"/>
                  <w:marRight w:val="0"/>
                  <w:marTop w:val="0"/>
                  <w:marBottom w:val="0"/>
                  <w:divBdr>
                    <w:top w:val="none" w:sz="0" w:space="0" w:color="auto"/>
                    <w:left w:val="none" w:sz="0" w:space="0" w:color="auto"/>
                    <w:bottom w:val="none" w:sz="0" w:space="0" w:color="auto"/>
                    <w:right w:val="none" w:sz="0" w:space="0" w:color="auto"/>
                  </w:divBdr>
                </w:div>
                <w:div w:id="128594003">
                  <w:marLeft w:val="0"/>
                  <w:marRight w:val="0"/>
                  <w:marTop w:val="0"/>
                  <w:marBottom w:val="0"/>
                  <w:divBdr>
                    <w:top w:val="none" w:sz="0" w:space="0" w:color="auto"/>
                    <w:left w:val="none" w:sz="0" w:space="0" w:color="auto"/>
                    <w:bottom w:val="none" w:sz="0" w:space="0" w:color="auto"/>
                    <w:right w:val="none" w:sz="0" w:space="0" w:color="auto"/>
                  </w:divBdr>
                </w:div>
                <w:div w:id="9259581">
                  <w:marLeft w:val="0"/>
                  <w:marRight w:val="0"/>
                  <w:marTop w:val="0"/>
                  <w:marBottom w:val="0"/>
                  <w:divBdr>
                    <w:top w:val="none" w:sz="0" w:space="0" w:color="auto"/>
                    <w:left w:val="none" w:sz="0" w:space="0" w:color="auto"/>
                    <w:bottom w:val="none" w:sz="0" w:space="0" w:color="auto"/>
                    <w:right w:val="none" w:sz="0" w:space="0" w:color="auto"/>
                  </w:divBdr>
                </w:div>
                <w:div w:id="700014952">
                  <w:marLeft w:val="0"/>
                  <w:marRight w:val="0"/>
                  <w:marTop w:val="0"/>
                  <w:marBottom w:val="0"/>
                  <w:divBdr>
                    <w:top w:val="none" w:sz="0" w:space="0" w:color="auto"/>
                    <w:left w:val="none" w:sz="0" w:space="0" w:color="auto"/>
                    <w:bottom w:val="none" w:sz="0" w:space="0" w:color="auto"/>
                    <w:right w:val="none" w:sz="0" w:space="0" w:color="auto"/>
                  </w:divBdr>
                </w:div>
                <w:div w:id="1702703365">
                  <w:marLeft w:val="0"/>
                  <w:marRight w:val="0"/>
                  <w:marTop w:val="0"/>
                  <w:marBottom w:val="0"/>
                  <w:divBdr>
                    <w:top w:val="none" w:sz="0" w:space="0" w:color="auto"/>
                    <w:left w:val="none" w:sz="0" w:space="0" w:color="auto"/>
                    <w:bottom w:val="none" w:sz="0" w:space="0" w:color="auto"/>
                    <w:right w:val="none" w:sz="0" w:space="0" w:color="auto"/>
                  </w:divBdr>
                </w:div>
                <w:div w:id="327246344">
                  <w:marLeft w:val="0"/>
                  <w:marRight w:val="0"/>
                  <w:marTop w:val="0"/>
                  <w:marBottom w:val="0"/>
                  <w:divBdr>
                    <w:top w:val="none" w:sz="0" w:space="0" w:color="auto"/>
                    <w:left w:val="none" w:sz="0" w:space="0" w:color="auto"/>
                    <w:bottom w:val="none" w:sz="0" w:space="0" w:color="auto"/>
                    <w:right w:val="none" w:sz="0" w:space="0" w:color="auto"/>
                  </w:divBdr>
                </w:div>
                <w:div w:id="2050563451">
                  <w:marLeft w:val="0"/>
                  <w:marRight w:val="0"/>
                  <w:marTop w:val="0"/>
                  <w:marBottom w:val="0"/>
                  <w:divBdr>
                    <w:top w:val="none" w:sz="0" w:space="0" w:color="auto"/>
                    <w:left w:val="none" w:sz="0" w:space="0" w:color="auto"/>
                    <w:bottom w:val="none" w:sz="0" w:space="0" w:color="auto"/>
                    <w:right w:val="none" w:sz="0" w:space="0" w:color="auto"/>
                  </w:divBdr>
                </w:div>
                <w:div w:id="96560885">
                  <w:marLeft w:val="0"/>
                  <w:marRight w:val="0"/>
                  <w:marTop w:val="0"/>
                  <w:marBottom w:val="0"/>
                  <w:divBdr>
                    <w:top w:val="none" w:sz="0" w:space="0" w:color="auto"/>
                    <w:left w:val="none" w:sz="0" w:space="0" w:color="auto"/>
                    <w:bottom w:val="none" w:sz="0" w:space="0" w:color="auto"/>
                    <w:right w:val="none" w:sz="0" w:space="0" w:color="auto"/>
                  </w:divBdr>
                </w:div>
                <w:div w:id="1888059139">
                  <w:marLeft w:val="0"/>
                  <w:marRight w:val="0"/>
                  <w:marTop w:val="0"/>
                  <w:marBottom w:val="0"/>
                  <w:divBdr>
                    <w:top w:val="none" w:sz="0" w:space="0" w:color="auto"/>
                    <w:left w:val="none" w:sz="0" w:space="0" w:color="auto"/>
                    <w:bottom w:val="none" w:sz="0" w:space="0" w:color="auto"/>
                    <w:right w:val="none" w:sz="0" w:space="0" w:color="auto"/>
                  </w:divBdr>
                </w:div>
                <w:div w:id="1082068440">
                  <w:marLeft w:val="0"/>
                  <w:marRight w:val="0"/>
                  <w:marTop w:val="0"/>
                  <w:marBottom w:val="0"/>
                  <w:divBdr>
                    <w:top w:val="none" w:sz="0" w:space="0" w:color="auto"/>
                    <w:left w:val="none" w:sz="0" w:space="0" w:color="auto"/>
                    <w:bottom w:val="none" w:sz="0" w:space="0" w:color="auto"/>
                    <w:right w:val="none" w:sz="0" w:space="0" w:color="auto"/>
                  </w:divBdr>
                </w:div>
                <w:div w:id="401222440">
                  <w:marLeft w:val="0"/>
                  <w:marRight w:val="0"/>
                  <w:marTop w:val="0"/>
                  <w:marBottom w:val="0"/>
                  <w:divBdr>
                    <w:top w:val="none" w:sz="0" w:space="0" w:color="auto"/>
                    <w:left w:val="none" w:sz="0" w:space="0" w:color="auto"/>
                    <w:bottom w:val="none" w:sz="0" w:space="0" w:color="auto"/>
                    <w:right w:val="none" w:sz="0" w:space="0" w:color="auto"/>
                  </w:divBdr>
                </w:div>
                <w:div w:id="542519977">
                  <w:marLeft w:val="0"/>
                  <w:marRight w:val="0"/>
                  <w:marTop w:val="0"/>
                  <w:marBottom w:val="0"/>
                  <w:divBdr>
                    <w:top w:val="none" w:sz="0" w:space="0" w:color="auto"/>
                    <w:left w:val="none" w:sz="0" w:space="0" w:color="auto"/>
                    <w:bottom w:val="none" w:sz="0" w:space="0" w:color="auto"/>
                    <w:right w:val="none" w:sz="0" w:space="0" w:color="auto"/>
                  </w:divBdr>
                </w:div>
                <w:div w:id="618881552">
                  <w:marLeft w:val="0"/>
                  <w:marRight w:val="0"/>
                  <w:marTop w:val="0"/>
                  <w:marBottom w:val="0"/>
                  <w:divBdr>
                    <w:top w:val="none" w:sz="0" w:space="0" w:color="auto"/>
                    <w:left w:val="none" w:sz="0" w:space="0" w:color="auto"/>
                    <w:bottom w:val="none" w:sz="0" w:space="0" w:color="auto"/>
                    <w:right w:val="none" w:sz="0" w:space="0" w:color="auto"/>
                  </w:divBdr>
                </w:div>
                <w:div w:id="674966630">
                  <w:marLeft w:val="0"/>
                  <w:marRight w:val="0"/>
                  <w:marTop w:val="0"/>
                  <w:marBottom w:val="0"/>
                  <w:divBdr>
                    <w:top w:val="none" w:sz="0" w:space="0" w:color="auto"/>
                    <w:left w:val="none" w:sz="0" w:space="0" w:color="auto"/>
                    <w:bottom w:val="none" w:sz="0" w:space="0" w:color="auto"/>
                    <w:right w:val="none" w:sz="0" w:space="0" w:color="auto"/>
                  </w:divBdr>
                </w:div>
                <w:div w:id="1539122342">
                  <w:marLeft w:val="0"/>
                  <w:marRight w:val="0"/>
                  <w:marTop w:val="0"/>
                  <w:marBottom w:val="0"/>
                  <w:divBdr>
                    <w:top w:val="none" w:sz="0" w:space="0" w:color="auto"/>
                    <w:left w:val="none" w:sz="0" w:space="0" w:color="auto"/>
                    <w:bottom w:val="none" w:sz="0" w:space="0" w:color="auto"/>
                    <w:right w:val="none" w:sz="0" w:space="0" w:color="auto"/>
                  </w:divBdr>
                </w:div>
                <w:div w:id="324435098">
                  <w:marLeft w:val="0"/>
                  <w:marRight w:val="0"/>
                  <w:marTop w:val="0"/>
                  <w:marBottom w:val="0"/>
                  <w:divBdr>
                    <w:top w:val="none" w:sz="0" w:space="0" w:color="auto"/>
                    <w:left w:val="none" w:sz="0" w:space="0" w:color="auto"/>
                    <w:bottom w:val="none" w:sz="0" w:space="0" w:color="auto"/>
                    <w:right w:val="none" w:sz="0" w:space="0" w:color="auto"/>
                  </w:divBdr>
                </w:div>
                <w:div w:id="1086266026">
                  <w:marLeft w:val="0"/>
                  <w:marRight w:val="0"/>
                  <w:marTop w:val="0"/>
                  <w:marBottom w:val="0"/>
                  <w:divBdr>
                    <w:top w:val="none" w:sz="0" w:space="0" w:color="auto"/>
                    <w:left w:val="none" w:sz="0" w:space="0" w:color="auto"/>
                    <w:bottom w:val="none" w:sz="0" w:space="0" w:color="auto"/>
                    <w:right w:val="none" w:sz="0" w:space="0" w:color="auto"/>
                  </w:divBdr>
                </w:div>
                <w:div w:id="2019312020">
                  <w:marLeft w:val="0"/>
                  <w:marRight w:val="0"/>
                  <w:marTop w:val="0"/>
                  <w:marBottom w:val="0"/>
                  <w:divBdr>
                    <w:top w:val="none" w:sz="0" w:space="0" w:color="auto"/>
                    <w:left w:val="none" w:sz="0" w:space="0" w:color="auto"/>
                    <w:bottom w:val="none" w:sz="0" w:space="0" w:color="auto"/>
                    <w:right w:val="none" w:sz="0" w:space="0" w:color="auto"/>
                  </w:divBdr>
                </w:div>
                <w:div w:id="1441341457">
                  <w:marLeft w:val="0"/>
                  <w:marRight w:val="0"/>
                  <w:marTop w:val="0"/>
                  <w:marBottom w:val="0"/>
                  <w:divBdr>
                    <w:top w:val="none" w:sz="0" w:space="0" w:color="auto"/>
                    <w:left w:val="none" w:sz="0" w:space="0" w:color="auto"/>
                    <w:bottom w:val="none" w:sz="0" w:space="0" w:color="auto"/>
                    <w:right w:val="none" w:sz="0" w:space="0" w:color="auto"/>
                  </w:divBdr>
                </w:div>
                <w:div w:id="895505883">
                  <w:marLeft w:val="0"/>
                  <w:marRight w:val="0"/>
                  <w:marTop w:val="0"/>
                  <w:marBottom w:val="0"/>
                  <w:divBdr>
                    <w:top w:val="none" w:sz="0" w:space="0" w:color="auto"/>
                    <w:left w:val="none" w:sz="0" w:space="0" w:color="auto"/>
                    <w:bottom w:val="none" w:sz="0" w:space="0" w:color="auto"/>
                    <w:right w:val="none" w:sz="0" w:space="0" w:color="auto"/>
                  </w:divBdr>
                </w:div>
                <w:div w:id="1546480479">
                  <w:marLeft w:val="0"/>
                  <w:marRight w:val="0"/>
                  <w:marTop w:val="0"/>
                  <w:marBottom w:val="0"/>
                  <w:divBdr>
                    <w:top w:val="none" w:sz="0" w:space="0" w:color="auto"/>
                    <w:left w:val="none" w:sz="0" w:space="0" w:color="auto"/>
                    <w:bottom w:val="none" w:sz="0" w:space="0" w:color="auto"/>
                    <w:right w:val="none" w:sz="0" w:space="0" w:color="auto"/>
                  </w:divBdr>
                </w:div>
                <w:div w:id="1184320291">
                  <w:marLeft w:val="0"/>
                  <w:marRight w:val="0"/>
                  <w:marTop w:val="0"/>
                  <w:marBottom w:val="0"/>
                  <w:divBdr>
                    <w:top w:val="none" w:sz="0" w:space="0" w:color="auto"/>
                    <w:left w:val="none" w:sz="0" w:space="0" w:color="auto"/>
                    <w:bottom w:val="none" w:sz="0" w:space="0" w:color="auto"/>
                    <w:right w:val="none" w:sz="0" w:space="0" w:color="auto"/>
                  </w:divBdr>
                </w:div>
                <w:div w:id="324941672">
                  <w:marLeft w:val="0"/>
                  <w:marRight w:val="0"/>
                  <w:marTop w:val="0"/>
                  <w:marBottom w:val="0"/>
                  <w:divBdr>
                    <w:top w:val="none" w:sz="0" w:space="0" w:color="auto"/>
                    <w:left w:val="none" w:sz="0" w:space="0" w:color="auto"/>
                    <w:bottom w:val="none" w:sz="0" w:space="0" w:color="auto"/>
                    <w:right w:val="none" w:sz="0" w:space="0" w:color="auto"/>
                  </w:divBdr>
                </w:div>
                <w:div w:id="837890108">
                  <w:marLeft w:val="0"/>
                  <w:marRight w:val="0"/>
                  <w:marTop w:val="0"/>
                  <w:marBottom w:val="0"/>
                  <w:divBdr>
                    <w:top w:val="none" w:sz="0" w:space="0" w:color="auto"/>
                    <w:left w:val="none" w:sz="0" w:space="0" w:color="auto"/>
                    <w:bottom w:val="none" w:sz="0" w:space="0" w:color="auto"/>
                    <w:right w:val="none" w:sz="0" w:space="0" w:color="auto"/>
                  </w:divBdr>
                </w:div>
                <w:div w:id="2046903307">
                  <w:marLeft w:val="0"/>
                  <w:marRight w:val="0"/>
                  <w:marTop w:val="0"/>
                  <w:marBottom w:val="0"/>
                  <w:divBdr>
                    <w:top w:val="none" w:sz="0" w:space="0" w:color="auto"/>
                    <w:left w:val="none" w:sz="0" w:space="0" w:color="auto"/>
                    <w:bottom w:val="none" w:sz="0" w:space="0" w:color="auto"/>
                    <w:right w:val="none" w:sz="0" w:space="0" w:color="auto"/>
                  </w:divBdr>
                </w:div>
                <w:div w:id="30034889">
                  <w:marLeft w:val="0"/>
                  <w:marRight w:val="0"/>
                  <w:marTop w:val="0"/>
                  <w:marBottom w:val="0"/>
                  <w:divBdr>
                    <w:top w:val="none" w:sz="0" w:space="0" w:color="auto"/>
                    <w:left w:val="none" w:sz="0" w:space="0" w:color="auto"/>
                    <w:bottom w:val="none" w:sz="0" w:space="0" w:color="auto"/>
                    <w:right w:val="none" w:sz="0" w:space="0" w:color="auto"/>
                  </w:divBdr>
                </w:div>
                <w:div w:id="218637566">
                  <w:marLeft w:val="0"/>
                  <w:marRight w:val="0"/>
                  <w:marTop w:val="0"/>
                  <w:marBottom w:val="0"/>
                  <w:divBdr>
                    <w:top w:val="none" w:sz="0" w:space="0" w:color="auto"/>
                    <w:left w:val="none" w:sz="0" w:space="0" w:color="auto"/>
                    <w:bottom w:val="none" w:sz="0" w:space="0" w:color="auto"/>
                    <w:right w:val="none" w:sz="0" w:space="0" w:color="auto"/>
                  </w:divBdr>
                </w:div>
                <w:div w:id="1072239906">
                  <w:marLeft w:val="0"/>
                  <w:marRight w:val="0"/>
                  <w:marTop w:val="0"/>
                  <w:marBottom w:val="0"/>
                  <w:divBdr>
                    <w:top w:val="none" w:sz="0" w:space="0" w:color="auto"/>
                    <w:left w:val="none" w:sz="0" w:space="0" w:color="auto"/>
                    <w:bottom w:val="none" w:sz="0" w:space="0" w:color="auto"/>
                    <w:right w:val="none" w:sz="0" w:space="0" w:color="auto"/>
                  </w:divBdr>
                </w:div>
                <w:div w:id="1473477747">
                  <w:marLeft w:val="0"/>
                  <w:marRight w:val="0"/>
                  <w:marTop w:val="0"/>
                  <w:marBottom w:val="0"/>
                  <w:divBdr>
                    <w:top w:val="none" w:sz="0" w:space="0" w:color="auto"/>
                    <w:left w:val="none" w:sz="0" w:space="0" w:color="auto"/>
                    <w:bottom w:val="none" w:sz="0" w:space="0" w:color="auto"/>
                    <w:right w:val="none" w:sz="0" w:space="0" w:color="auto"/>
                  </w:divBdr>
                </w:div>
                <w:div w:id="1643727614">
                  <w:marLeft w:val="0"/>
                  <w:marRight w:val="0"/>
                  <w:marTop w:val="0"/>
                  <w:marBottom w:val="0"/>
                  <w:divBdr>
                    <w:top w:val="none" w:sz="0" w:space="0" w:color="auto"/>
                    <w:left w:val="none" w:sz="0" w:space="0" w:color="auto"/>
                    <w:bottom w:val="none" w:sz="0" w:space="0" w:color="auto"/>
                    <w:right w:val="none" w:sz="0" w:space="0" w:color="auto"/>
                  </w:divBdr>
                </w:div>
                <w:div w:id="178085107">
                  <w:marLeft w:val="0"/>
                  <w:marRight w:val="0"/>
                  <w:marTop w:val="0"/>
                  <w:marBottom w:val="0"/>
                  <w:divBdr>
                    <w:top w:val="none" w:sz="0" w:space="0" w:color="auto"/>
                    <w:left w:val="none" w:sz="0" w:space="0" w:color="auto"/>
                    <w:bottom w:val="none" w:sz="0" w:space="0" w:color="auto"/>
                    <w:right w:val="none" w:sz="0" w:space="0" w:color="auto"/>
                  </w:divBdr>
                </w:div>
                <w:div w:id="1875536868">
                  <w:marLeft w:val="0"/>
                  <w:marRight w:val="0"/>
                  <w:marTop w:val="0"/>
                  <w:marBottom w:val="0"/>
                  <w:divBdr>
                    <w:top w:val="none" w:sz="0" w:space="0" w:color="auto"/>
                    <w:left w:val="none" w:sz="0" w:space="0" w:color="auto"/>
                    <w:bottom w:val="none" w:sz="0" w:space="0" w:color="auto"/>
                    <w:right w:val="none" w:sz="0" w:space="0" w:color="auto"/>
                  </w:divBdr>
                </w:div>
                <w:div w:id="934047252">
                  <w:marLeft w:val="0"/>
                  <w:marRight w:val="0"/>
                  <w:marTop w:val="0"/>
                  <w:marBottom w:val="0"/>
                  <w:divBdr>
                    <w:top w:val="none" w:sz="0" w:space="0" w:color="auto"/>
                    <w:left w:val="none" w:sz="0" w:space="0" w:color="auto"/>
                    <w:bottom w:val="none" w:sz="0" w:space="0" w:color="auto"/>
                    <w:right w:val="none" w:sz="0" w:space="0" w:color="auto"/>
                  </w:divBdr>
                </w:div>
                <w:div w:id="312607111">
                  <w:marLeft w:val="0"/>
                  <w:marRight w:val="0"/>
                  <w:marTop w:val="0"/>
                  <w:marBottom w:val="0"/>
                  <w:divBdr>
                    <w:top w:val="none" w:sz="0" w:space="0" w:color="auto"/>
                    <w:left w:val="none" w:sz="0" w:space="0" w:color="auto"/>
                    <w:bottom w:val="none" w:sz="0" w:space="0" w:color="auto"/>
                    <w:right w:val="none" w:sz="0" w:space="0" w:color="auto"/>
                  </w:divBdr>
                </w:div>
                <w:div w:id="374741722">
                  <w:marLeft w:val="0"/>
                  <w:marRight w:val="0"/>
                  <w:marTop w:val="0"/>
                  <w:marBottom w:val="0"/>
                  <w:divBdr>
                    <w:top w:val="none" w:sz="0" w:space="0" w:color="auto"/>
                    <w:left w:val="none" w:sz="0" w:space="0" w:color="auto"/>
                    <w:bottom w:val="none" w:sz="0" w:space="0" w:color="auto"/>
                    <w:right w:val="none" w:sz="0" w:space="0" w:color="auto"/>
                  </w:divBdr>
                </w:div>
                <w:div w:id="712342348">
                  <w:marLeft w:val="0"/>
                  <w:marRight w:val="0"/>
                  <w:marTop w:val="0"/>
                  <w:marBottom w:val="0"/>
                  <w:divBdr>
                    <w:top w:val="none" w:sz="0" w:space="0" w:color="auto"/>
                    <w:left w:val="none" w:sz="0" w:space="0" w:color="auto"/>
                    <w:bottom w:val="none" w:sz="0" w:space="0" w:color="auto"/>
                    <w:right w:val="none" w:sz="0" w:space="0" w:color="auto"/>
                  </w:divBdr>
                </w:div>
                <w:div w:id="821122111">
                  <w:marLeft w:val="0"/>
                  <w:marRight w:val="0"/>
                  <w:marTop w:val="0"/>
                  <w:marBottom w:val="0"/>
                  <w:divBdr>
                    <w:top w:val="none" w:sz="0" w:space="0" w:color="auto"/>
                    <w:left w:val="none" w:sz="0" w:space="0" w:color="auto"/>
                    <w:bottom w:val="none" w:sz="0" w:space="0" w:color="auto"/>
                    <w:right w:val="none" w:sz="0" w:space="0" w:color="auto"/>
                  </w:divBdr>
                </w:div>
                <w:div w:id="107048691">
                  <w:marLeft w:val="0"/>
                  <w:marRight w:val="0"/>
                  <w:marTop w:val="0"/>
                  <w:marBottom w:val="0"/>
                  <w:divBdr>
                    <w:top w:val="none" w:sz="0" w:space="0" w:color="auto"/>
                    <w:left w:val="none" w:sz="0" w:space="0" w:color="auto"/>
                    <w:bottom w:val="none" w:sz="0" w:space="0" w:color="auto"/>
                    <w:right w:val="none" w:sz="0" w:space="0" w:color="auto"/>
                  </w:divBdr>
                </w:div>
                <w:div w:id="377824407">
                  <w:marLeft w:val="0"/>
                  <w:marRight w:val="0"/>
                  <w:marTop w:val="0"/>
                  <w:marBottom w:val="0"/>
                  <w:divBdr>
                    <w:top w:val="none" w:sz="0" w:space="0" w:color="auto"/>
                    <w:left w:val="none" w:sz="0" w:space="0" w:color="auto"/>
                    <w:bottom w:val="none" w:sz="0" w:space="0" w:color="auto"/>
                    <w:right w:val="none" w:sz="0" w:space="0" w:color="auto"/>
                  </w:divBdr>
                </w:div>
                <w:div w:id="1514495160">
                  <w:marLeft w:val="0"/>
                  <w:marRight w:val="0"/>
                  <w:marTop w:val="0"/>
                  <w:marBottom w:val="0"/>
                  <w:divBdr>
                    <w:top w:val="none" w:sz="0" w:space="0" w:color="auto"/>
                    <w:left w:val="none" w:sz="0" w:space="0" w:color="auto"/>
                    <w:bottom w:val="none" w:sz="0" w:space="0" w:color="auto"/>
                    <w:right w:val="none" w:sz="0" w:space="0" w:color="auto"/>
                  </w:divBdr>
                </w:div>
                <w:div w:id="515314403">
                  <w:marLeft w:val="0"/>
                  <w:marRight w:val="0"/>
                  <w:marTop w:val="0"/>
                  <w:marBottom w:val="0"/>
                  <w:divBdr>
                    <w:top w:val="none" w:sz="0" w:space="0" w:color="auto"/>
                    <w:left w:val="none" w:sz="0" w:space="0" w:color="auto"/>
                    <w:bottom w:val="none" w:sz="0" w:space="0" w:color="auto"/>
                    <w:right w:val="none" w:sz="0" w:space="0" w:color="auto"/>
                  </w:divBdr>
                </w:div>
                <w:div w:id="650794602">
                  <w:marLeft w:val="0"/>
                  <w:marRight w:val="0"/>
                  <w:marTop w:val="0"/>
                  <w:marBottom w:val="0"/>
                  <w:divBdr>
                    <w:top w:val="none" w:sz="0" w:space="0" w:color="auto"/>
                    <w:left w:val="none" w:sz="0" w:space="0" w:color="auto"/>
                    <w:bottom w:val="none" w:sz="0" w:space="0" w:color="auto"/>
                    <w:right w:val="none" w:sz="0" w:space="0" w:color="auto"/>
                  </w:divBdr>
                </w:div>
                <w:div w:id="11174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04">
          <w:marLeft w:val="0"/>
          <w:marRight w:val="0"/>
          <w:marTop w:val="0"/>
          <w:marBottom w:val="0"/>
          <w:divBdr>
            <w:top w:val="none" w:sz="0" w:space="0" w:color="auto"/>
            <w:left w:val="none" w:sz="0" w:space="0" w:color="auto"/>
            <w:bottom w:val="none" w:sz="0" w:space="0" w:color="auto"/>
            <w:right w:val="none" w:sz="0" w:space="0" w:color="auto"/>
          </w:divBdr>
          <w:divsChild>
            <w:div w:id="2005933706">
              <w:marLeft w:val="0"/>
              <w:marRight w:val="0"/>
              <w:marTop w:val="0"/>
              <w:marBottom w:val="0"/>
              <w:divBdr>
                <w:top w:val="none" w:sz="0" w:space="0" w:color="auto"/>
                <w:left w:val="none" w:sz="0" w:space="0" w:color="auto"/>
                <w:bottom w:val="none" w:sz="0" w:space="0" w:color="auto"/>
                <w:right w:val="none" w:sz="0" w:space="0" w:color="auto"/>
              </w:divBdr>
              <w:divsChild>
                <w:div w:id="382213295">
                  <w:marLeft w:val="0"/>
                  <w:marRight w:val="0"/>
                  <w:marTop w:val="0"/>
                  <w:marBottom w:val="0"/>
                  <w:divBdr>
                    <w:top w:val="none" w:sz="0" w:space="0" w:color="auto"/>
                    <w:left w:val="none" w:sz="0" w:space="0" w:color="auto"/>
                    <w:bottom w:val="none" w:sz="0" w:space="0" w:color="auto"/>
                    <w:right w:val="none" w:sz="0" w:space="0" w:color="auto"/>
                  </w:divBdr>
                </w:div>
                <w:div w:id="1929342390">
                  <w:marLeft w:val="0"/>
                  <w:marRight w:val="0"/>
                  <w:marTop w:val="0"/>
                  <w:marBottom w:val="0"/>
                  <w:divBdr>
                    <w:top w:val="none" w:sz="0" w:space="0" w:color="auto"/>
                    <w:left w:val="none" w:sz="0" w:space="0" w:color="auto"/>
                    <w:bottom w:val="none" w:sz="0" w:space="0" w:color="auto"/>
                    <w:right w:val="none" w:sz="0" w:space="0" w:color="auto"/>
                  </w:divBdr>
                </w:div>
                <w:div w:id="294676833">
                  <w:marLeft w:val="0"/>
                  <w:marRight w:val="0"/>
                  <w:marTop w:val="0"/>
                  <w:marBottom w:val="0"/>
                  <w:divBdr>
                    <w:top w:val="none" w:sz="0" w:space="0" w:color="auto"/>
                    <w:left w:val="none" w:sz="0" w:space="0" w:color="auto"/>
                    <w:bottom w:val="none" w:sz="0" w:space="0" w:color="auto"/>
                    <w:right w:val="none" w:sz="0" w:space="0" w:color="auto"/>
                  </w:divBdr>
                </w:div>
                <w:div w:id="1256325750">
                  <w:marLeft w:val="0"/>
                  <w:marRight w:val="0"/>
                  <w:marTop w:val="0"/>
                  <w:marBottom w:val="0"/>
                  <w:divBdr>
                    <w:top w:val="none" w:sz="0" w:space="0" w:color="auto"/>
                    <w:left w:val="none" w:sz="0" w:space="0" w:color="auto"/>
                    <w:bottom w:val="none" w:sz="0" w:space="0" w:color="auto"/>
                    <w:right w:val="none" w:sz="0" w:space="0" w:color="auto"/>
                  </w:divBdr>
                </w:div>
                <w:div w:id="2060784913">
                  <w:marLeft w:val="0"/>
                  <w:marRight w:val="0"/>
                  <w:marTop w:val="0"/>
                  <w:marBottom w:val="0"/>
                  <w:divBdr>
                    <w:top w:val="none" w:sz="0" w:space="0" w:color="auto"/>
                    <w:left w:val="none" w:sz="0" w:space="0" w:color="auto"/>
                    <w:bottom w:val="none" w:sz="0" w:space="0" w:color="auto"/>
                    <w:right w:val="none" w:sz="0" w:space="0" w:color="auto"/>
                  </w:divBdr>
                </w:div>
                <w:div w:id="841627994">
                  <w:marLeft w:val="0"/>
                  <w:marRight w:val="0"/>
                  <w:marTop w:val="0"/>
                  <w:marBottom w:val="0"/>
                  <w:divBdr>
                    <w:top w:val="none" w:sz="0" w:space="0" w:color="auto"/>
                    <w:left w:val="none" w:sz="0" w:space="0" w:color="auto"/>
                    <w:bottom w:val="none" w:sz="0" w:space="0" w:color="auto"/>
                    <w:right w:val="none" w:sz="0" w:space="0" w:color="auto"/>
                  </w:divBdr>
                </w:div>
                <w:div w:id="1569271045">
                  <w:marLeft w:val="0"/>
                  <w:marRight w:val="0"/>
                  <w:marTop w:val="0"/>
                  <w:marBottom w:val="0"/>
                  <w:divBdr>
                    <w:top w:val="none" w:sz="0" w:space="0" w:color="auto"/>
                    <w:left w:val="none" w:sz="0" w:space="0" w:color="auto"/>
                    <w:bottom w:val="none" w:sz="0" w:space="0" w:color="auto"/>
                    <w:right w:val="none" w:sz="0" w:space="0" w:color="auto"/>
                  </w:divBdr>
                </w:div>
                <w:div w:id="452944175">
                  <w:marLeft w:val="0"/>
                  <w:marRight w:val="0"/>
                  <w:marTop w:val="0"/>
                  <w:marBottom w:val="0"/>
                  <w:divBdr>
                    <w:top w:val="none" w:sz="0" w:space="0" w:color="auto"/>
                    <w:left w:val="none" w:sz="0" w:space="0" w:color="auto"/>
                    <w:bottom w:val="none" w:sz="0" w:space="0" w:color="auto"/>
                    <w:right w:val="none" w:sz="0" w:space="0" w:color="auto"/>
                  </w:divBdr>
                </w:div>
                <w:div w:id="1951276633">
                  <w:marLeft w:val="0"/>
                  <w:marRight w:val="0"/>
                  <w:marTop w:val="0"/>
                  <w:marBottom w:val="0"/>
                  <w:divBdr>
                    <w:top w:val="none" w:sz="0" w:space="0" w:color="auto"/>
                    <w:left w:val="none" w:sz="0" w:space="0" w:color="auto"/>
                    <w:bottom w:val="none" w:sz="0" w:space="0" w:color="auto"/>
                    <w:right w:val="none" w:sz="0" w:space="0" w:color="auto"/>
                  </w:divBdr>
                </w:div>
                <w:div w:id="1512724845">
                  <w:marLeft w:val="0"/>
                  <w:marRight w:val="0"/>
                  <w:marTop w:val="0"/>
                  <w:marBottom w:val="0"/>
                  <w:divBdr>
                    <w:top w:val="none" w:sz="0" w:space="0" w:color="auto"/>
                    <w:left w:val="none" w:sz="0" w:space="0" w:color="auto"/>
                    <w:bottom w:val="none" w:sz="0" w:space="0" w:color="auto"/>
                    <w:right w:val="none" w:sz="0" w:space="0" w:color="auto"/>
                  </w:divBdr>
                </w:div>
                <w:div w:id="1023364860">
                  <w:marLeft w:val="0"/>
                  <w:marRight w:val="0"/>
                  <w:marTop w:val="0"/>
                  <w:marBottom w:val="0"/>
                  <w:divBdr>
                    <w:top w:val="none" w:sz="0" w:space="0" w:color="auto"/>
                    <w:left w:val="none" w:sz="0" w:space="0" w:color="auto"/>
                    <w:bottom w:val="none" w:sz="0" w:space="0" w:color="auto"/>
                    <w:right w:val="none" w:sz="0" w:space="0" w:color="auto"/>
                  </w:divBdr>
                </w:div>
                <w:div w:id="1026977884">
                  <w:marLeft w:val="0"/>
                  <w:marRight w:val="0"/>
                  <w:marTop w:val="0"/>
                  <w:marBottom w:val="0"/>
                  <w:divBdr>
                    <w:top w:val="none" w:sz="0" w:space="0" w:color="auto"/>
                    <w:left w:val="none" w:sz="0" w:space="0" w:color="auto"/>
                    <w:bottom w:val="none" w:sz="0" w:space="0" w:color="auto"/>
                    <w:right w:val="none" w:sz="0" w:space="0" w:color="auto"/>
                  </w:divBdr>
                </w:div>
                <w:div w:id="576593658">
                  <w:marLeft w:val="0"/>
                  <w:marRight w:val="0"/>
                  <w:marTop w:val="0"/>
                  <w:marBottom w:val="0"/>
                  <w:divBdr>
                    <w:top w:val="none" w:sz="0" w:space="0" w:color="auto"/>
                    <w:left w:val="none" w:sz="0" w:space="0" w:color="auto"/>
                    <w:bottom w:val="none" w:sz="0" w:space="0" w:color="auto"/>
                    <w:right w:val="none" w:sz="0" w:space="0" w:color="auto"/>
                  </w:divBdr>
                </w:div>
                <w:div w:id="1758789955">
                  <w:marLeft w:val="0"/>
                  <w:marRight w:val="0"/>
                  <w:marTop w:val="0"/>
                  <w:marBottom w:val="0"/>
                  <w:divBdr>
                    <w:top w:val="none" w:sz="0" w:space="0" w:color="auto"/>
                    <w:left w:val="none" w:sz="0" w:space="0" w:color="auto"/>
                    <w:bottom w:val="none" w:sz="0" w:space="0" w:color="auto"/>
                    <w:right w:val="none" w:sz="0" w:space="0" w:color="auto"/>
                  </w:divBdr>
                </w:div>
                <w:div w:id="2047825690">
                  <w:marLeft w:val="0"/>
                  <w:marRight w:val="0"/>
                  <w:marTop w:val="0"/>
                  <w:marBottom w:val="0"/>
                  <w:divBdr>
                    <w:top w:val="none" w:sz="0" w:space="0" w:color="auto"/>
                    <w:left w:val="none" w:sz="0" w:space="0" w:color="auto"/>
                    <w:bottom w:val="none" w:sz="0" w:space="0" w:color="auto"/>
                    <w:right w:val="none" w:sz="0" w:space="0" w:color="auto"/>
                  </w:divBdr>
                </w:div>
                <w:div w:id="698893005">
                  <w:marLeft w:val="0"/>
                  <w:marRight w:val="0"/>
                  <w:marTop w:val="0"/>
                  <w:marBottom w:val="0"/>
                  <w:divBdr>
                    <w:top w:val="none" w:sz="0" w:space="0" w:color="auto"/>
                    <w:left w:val="none" w:sz="0" w:space="0" w:color="auto"/>
                    <w:bottom w:val="none" w:sz="0" w:space="0" w:color="auto"/>
                    <w:right w:val="none" w:sz="0" w:space="0" w:color="auto"/>
                  </w:divBdr>
                </w:div>
                <w:div w:id="1559708843">
                  <w:marLeft w:val="0"/>
                  <w:marRight w:val="0"/>
                  <w:marTop w:val="0"/>
                  <w:marBottom w:val="0"/>
                  <w:divBdr>
                    <w:top w:val="none" w:sz="0" w:space="0" w:color="auto"/>
                    <w:left w:val="none" w:sz="0" w:space="0" w:color="auto"/>
                    <w:bottom w:val="none" w:sz="0" w:space="0" w:color="auto"/>
                    <w:right w:val="none" w:sz="0" w:space="0" w:color="auto"/>
                  </w:divBdr>
                </w:div>
                <w:div w:id="2121872361">
                  <w:marLeft w:val="0"/>
                  <w:marRight w:val="0"/>
                  <w:marTop w:val="0"/>
                  <w:marBottom w:val="0"/>
                  <w:divBdr>
                    <w:top w:val="none" w:sz="0" w:space="0" w:color="auto"/>
                    <w:left w:val="none" w:sz="0" w:space="0" w:color="auto"/>
                    <w:bottom w:val="none" w:sz="0" w:space="0" w:color="auto"/>
                    <w:right w:val="none" w:sz="0" w:space="0" w:color="auto"/>
                  </w:divBdr>
                </w:div>
                <w:div w:id="12919332">
                  <w:marLeft w:val="0"/>
                  <w:marRight w:val="0"/>
                  <w:marTop w:val="0"/>
                  <w:marBottom w:val="0"/>
                  <w:divBdr>
                    <w:top w:val="none" w:sz="0" w:space="0" w:color="auto"/>
                    <w:left w:val="none" w:sz="0" w:space="0" w:color="auto"/>
                    <w:bottom w:val="none" w:sz="0" w:space="0" w:color="auto"/>
                    <w:right w:val="none" w:sz="0" w:space="0" w:color="auto"/>
                  </w:divBdr>
                </w:div>
                <w:div w:id="1195465533">
                  <w:marLeft w:val="0"/>
                  <w:marRight w:val="0"/>
                  <w:marTop w:val="0"/>
                  <w:marBottom w:val="0"/>
                  <w:divBdr>
                    <w:top w:val="none" w:sz="0" w:space="0" w:color="auto"/>
                    <w:left w:val="none" w:sz="0" w:space="0" w:color="auto"/>
                    <w:bottom w:val="none" w:sz="0" w:space="0" w:color="auto"/>
                    <w:right w:val="none" w:sz="0" w:space="0" w:color="auto"/>
                  </w:divBdr>
                </w:div>
                <w:div w:id="1580364501">
                  <w:marLeft w:val="0"/>
                  <w:marRight w:val="0"/>
                  <w:marTop w:val="0"/>
                  <w:marBottom w:val="0"/>
                  <w:divBdr>
                    <w:top w:val="none" w:sz="0" w:space="0" w:color="auto"/>
                    <w:left w:val="none" w:sz="0" w:space="0" w:color="auto"/>
                    <w:bottom w:val="none" w:sz="0" w:space="0" w:color="auto"/>
                    <w:right w:val="none" w:sz="0" w:space="0" w:color="auto"/>
                  </w:divBdr>
                </w:div>
                <w:div w:id="1978030390">
                  <w:marLeft w:val="0"/>
                  <w:marRight w:val="0"/>
                  <w:marTop w:val="0"/>
                  <w:marBottom w:val="0"/>
                  <w:divBdr>
                    <w:top w:val="none" w:sz="0" w:space="0" w:color="auto"/>
                    <w:left w:val="none" w:sz="0" w:space="0" w:color="auto"/>
                    <w:bottom w:val="none" w:sz="0" w:space="0" w:color="auto"/>
                    <w:right w:val="none" w:sz="0" w:space="0" w:color="auto"/>
                  </w:divBdr>
                </w:div>
                <w:div w:id="426465219">
                  <w:marLeft w:val="0"/>
                  <w:marRight w:val="0"/>
                  <w:marTop w:val="0"/>
                  <w:marBottom w:val="0"/>
                  <w:divBdr>
                    <w:top w:val="none" w:sz="0" w:space="0" w:color="auto"/>
                    <w:left w:val="none" w:sz="0" w:space="0" w:color="auto"/>
                    <w:bottom w:val="none" w:sz="0" w:space="0" w:color="auto"/>
                    <w:right w:val="none" w:sz="0" w:space="0" w:color="auto"/>
                  </w:divBdr>
                </w:div>
                <w:div w:id="2055150306">
                  <w:marLeft w:val="0"/>
                  <w:marRight w:val="0"/>
                  <w:marTop w:val="0"/>
                  <w:marBottom w:val="0"/>
                  <w:divBdr>
                    <w:top w:val="none" w:sz="0" w:space="0" w:color="auto"/>
                    <w:left w:val="none" w:sz="0" w:space="0" w:color="auto"/>
                    <w:bottom w:val="none" w:sz="0" w:space="0" w:color="auto"/>
                    <w:right w:val="none" w:sz="0" w:space="0" w:color="auto"/>
                  </w:divBdr>
                </w:div>
                <w:div w:id="1627008741">
                  <w:marLeft w:val="0"/>
                  <w:marRight w:val="0"/>
                  <w:marTop w:val="0"/>
                  <w:marBottom w:val="0"/>
                  <w:divBdr>
                    <w:top w:val="none" w:sz="0" w:space="0" w:color="auto"/>
                    <w:left w:val="none" w:sz="0" w:space="0" w:color="auto"/>
                    <w:bottom w:val="none" w:sz="0" w:space="0" w:color="auto"/>
                    <w:right w:val="none" w:sz="0" w:space="0" w:color="auto"/>
                  </w:divBdr>
                </w:div>
                <w:div w:id="307519539">
                  <w:marLeft w:val="0"/>
                  <w:marRight w:val="0"/>
                  <w:marTop w:val="0"/>
                  <w:marBottom w:val="0"/>
                  <w:divBdr>
                    <w:top w:val="none" w:sz="0" w:space="0" w:color="auto"/>
                    <w:left w:val="none" w:sz="0" w:space="0" w:color="auto"/>
                    <w:bottom w:val="none" w:sz="0" w:space="0" w:color="auto"/>
                    <w:right w:val="none" w:sz="0" w:space="0" w:color="auto"/>
                  </w:divBdr>
                </w:div>
                <w:div w:id="478107773">
                  <w:marLeft w:val="0"/>
                  <w:marRight w:val="0"/>
                  <w:marTop w:val="0"/>
                  <w:marBottom w:val="0"/>
                  <w:divBdr>
                    <w:top w:val="none" w:sz="0" w:space="0" w:color="auto"/>
                    <w:left w:val="none" w:sz="0" w:space="0" w:color="auto"/>
                    <w:bottom w:val="none" w:sz="0" w:space="0" w:color="auto"/>
                    <w:right w:val="none" w:sz="0" w:space="0" w:color="auto"/>
                  </w:divBdr>
                </w:div>
                <w:div w:id="1319378172">
                  <w:marLeft w:val="0"/>
                  <w:marRight w:val="0"/>
                  <w:marTop w:val="0"/>
                  <w:marBottom w:val="0"/>
                  <w:divBdr>
                    <w:top w:val="none" w:sz="0" w:space="0" w:color="auto"/>
                    <w:left w:val="none" w:sz="0" w:space="0" w:color="auto"/>
                    <w:bottom w:val="none" w:sz="0" w:space="0" w:color="auto"/>
                    <w:right w:val="none" w:sz="0" w:space="0" w:color="auto"/>
                  </w:divBdr>
                </w:div>
                <w:div w:id="94984085">
                  <w:marLeft w:val="0"/>
                  <w:marRight w:val="0"/>
                  <w:marTop w:val="0"/>
                  <w:marBottom w:val="0"/>
                  <w:divBdr>
                    <w:top w:val="none" w:sz="0" w:space="0" w:color="auto"/>
                    <w:left w:val="none" w:sz="0" w:space="0" w:color="auto"/>
                    <w:bottom w:val="none" w:sz="0" w:space="0" w:color="auto"/>
                    <w:right w:val="none" w:sz="0" w:space="0" w:color="auto"/>
                  </w:divBdr>
                </w:div>
                <w:div w:id="2115513806">
                  <w:marLeft w:val="0"/>
                  <w:marRight w:val="0"/>
                  <w:marTop w:val="0"/>
                  <w:marBottom w:val="0"/>
                  <w:divBdr>
                    <w:top w:val="none" w:sz="0" w:space="0" w:color="auto"/>
                    <w:left w:val="none" w:sz="0" w:space="0" w:color="auto"/>
                    <w:bottom w:val="none" w:sz="0" w:space="0" w:color="auto"/>
                    <w:right w:val="none" w:sz="0" w:space="0" w:color="auto"/>
                  </w:divBdr>
                </w:div>
                <w:div w:id="1230533588">
                  <w:marLeft w:val="0"/>
                  <w:marRight w:val="0"/>
                  <w:marTop w:val="0"/>
                  <w:marBottom w:val="0"/>
                  <w:divBdr>
                    <w:top w:val="none" w:sz="0" w:space="0" w:color="auto"/>
                    <w:left w:val="none" w:sz="0" w:space="0" w:color="auto"/>
                    <w:bottom w:val="none" w:sz="0" w:space="0" w:color="auto"/>
                    <w:right w:val="none" w:sz="0" w:space="0" w:color="auto"/>
                  </w:divBdr>
                </w:div>
                <w:div w:id="1046876172">
                  <w:marLeft w:val="0"/>
                  <w:marRight w:val="0"/>
                  <w:marTop w:val="0"/>
                  <w:marBottom w:val="0"/>
                  <w:divBdr>
                    <w:top w:val="none" w:sz="0" w:space="0" w:color="auto"/>
                    <w:left w:val="none" w:sz="0" w:space="0" w:color="auto"/>
                    <w:bottom w:val="none" w:sz="0" w:space="0" w:color="auto"/>
                    <w:right w:val="none" w:sz="0" w:space="0" w:color="auto"/>
                  </w:divBdr>
                </w:div>
                <w:div w:id="470247133">
                  <w:marLeft w:val="0"/>
                  <w:marRight w:val="0"/>
                  <w:marTop w:val="0"/>
                  <w:marBottom w:val="0"/>
                  <w:divBdr>
                    <w:top w:val="none" w:sz="0" w:space="0" w:color="auto"/>
                    <w:left w:val="none" w:sz="0" w:space="0" w:color="auto"/>
                    <w:bottom w:val="none" w:sz="0" w:space="0" w:color="auto"/>
                    <w:right w:val="none" w:sz="0" w:space="0" w:color="auto"/>
                  </w:divBdr>
                </w:div>
                <w:div w:id="1099057151">
                  <w:marLeft w:val="0"/>
                  <w:marRight w:val="0"/>
                  <w:marTop w:val="0"/>
                  <w:marBottom w:val="0"/>
                  <w:divBdr>
                    <w:top w:val="none" w:sz="0" w:space="0" w:color="auto"/>
                    <w:left w:val="none" w:sz="0" w:space="0" w:color="auto"/>
                    <w:bottom w:val="none" w:sz="0" w:space="0" w:color="auto"/>
                    <w:right w:val="none" w:sz="0" w:space="0" w:color="auto"/>
                  </w:divBdr>
                </w:div>
                <w:div w:id="797067618">
                  <w:marLeft w:val="0"/>
                  <w:marRight w:val="0"/>
                  <w:marTop w:val="0"/>
                  <w:marBottom w:val="0"/>
                  <w:divBdr>
                    <w:top w:val="none" w:sz="0" w:space="0" w:color="auto"/>
                    <w:left w:val="none" w:sz="0" w:space="0" w:color="auto"/>
                    <w:bottom w:val="none" w:sz="0" w:space="0" w:color="auto"/>
                    <w:right w:val="none" w:sz="0" w:space="0" w:color="auto"/>
                  </w:divBdr>
                </w:div>
                <w:div w:id="1141994817">
                  <w:marLeft w:val="0"/>
                  <w:marRight w:val="0"/>
                  <w:marTop w:val="0"/>
                  <w:marBottom w:val="0"/>
                  <w:divBdr>
                    <w:top w:val="none" w:sz="0" w:space="0" w:color="auto"/>
                    <w:left w:val="none" w:sz="0" w:space="0" w:color="auto"/>
                    <w:bottom w:val="none" w:sz="0" w:space="0" w:color="auto"/>
                    <w:right w:val="none" w:sz="0" w:space="0" w:color="auto"/>
                  </w:divBdr>
                </w:div>
                <w:div w:id="2063476187">
                  <w:marLeft w:val="0"/>
                  <w:marRight w:val="0"/>
                  <w:marTop w:val="0"/>
                  <w:marBottom w:val="0"/>
                  <w:divBdr>
                    <w:top w:val="none" w:sz="0" w:space="0" w:color="auto"/>
                    <w:left w:val="none" w:sz="0" w:space="0" w:color="auto"/>
                    <w:bottom w:val="none" w:sz="0" w:space="0" w:color="auto"/>
                    <w:right w:val="none" w:sz="0" w:space="0" w:color="auto"/>
                  </w:divBdr>
                </w:div>
                <w:div w:id="1230916884">
                  <w:marLeft w:val="0"/>
                  <w:marRight w:val="0"/>
                  <w:marTop w:val="0"/>
                  <w:marBottom w:val="0"/>
                  <w:divBdr>
                    <w:top w:val="none" w:sz="0" w:space="0" w:color="auto"/>
                    <w:left w:val="none" w:sz="0" w:space="0" w:color="auto"/>
                    <w:bottom w:val="none" w:sz="0" w:space="0" w:color="auto"/>
                    <w:right w:val="none" w:sz="0" w:space="0" w:color="auto"/>
                  </w:divBdr>
                </w:div>
                <w:div w:id="447159663">
                  <w:marLeft w:val="0"/>
                  <w:marRight w:val="0"/>
                  <w:marTop w:val="0"/>
                  <w:marBottom w:val="0"/>
                  <w:divBdr>
                    <w:top w:val="none" w:sz="0" w:space="0" w:color="auto"/>
                    <w:left w:val="none" w:sz="0" w:space="0" w:color="auto"/>
                    <w:bottom w:val="none" w:sz="0" w:space="0" w:color="auto"/>
                    <w:right w:val="none" w:sz="0" w:space="0" w:color="auto"/>
                  </w:divBdr>
                </w:div>
                <w:div w:id="11849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2827">
      <w:bodyDiv w:val="1"/>
      <w:marLeft w:val="0"/>
      <w:marRight w:val="0"/>
      <w:marTop w:val="0"/>
      <w:marBottom w:val="0"/>
      <w:divBdr>
        <w:top w:val="none" w:sz="0" w:space="0" w:color="auto"/>
        <w:left w:val="none" w:sz="0" w:space="0" w:color="auto"/>
        <w:bottom w:val="none" w:sz="0" w:space="0" w:color="auto"/>
        <w:right w:val="none" w:sz="0" w:space="0" w:color="auto"/>
      </w:divBdr>
      <w:divsChild>
        <w:div w:id="2087797793">
          <w:marLeft w:val="0"/>
          <w:marRight w:val="0"/>
          <w:marTop w:val="0"/>
          <w:marBottom w:val="0"/>
          <w:divBdr>
            <w:top w:val="none" w:sz="0" w:space="0" w:color="auto"/>
            <w:left w:val="none" w:sz="0" w:space="0" w:color="auto"/>
            <w:bottom w:val="none" w:sz="0" w:space="0" w:color="auto"/>
            <w:right w:val="none" w:sz="0" w:space="0" w:color="auto"/>
          </w:divBdr>
        </w:div>
        <w:div w:id="1332248133">
          <w:marLeft w:val="0"/>
          <w:marRight w:val="0"/>
          <w:marTop w:val="0"/>
          <w:marBottom w:val="0"/>
          <w:divBdr>
            <w:top w:val="none" w:sz="0" w:space="0" w:color="auto"/>
            <w:left w:val="none" w:sz="0" w:space="0" w:color="auto"/>
            <w:bottom w:val="none" w:sz="0" w:space="0" w:color="auto"/>
            <w:right w:val="none" w:sz="0" w:space="0" w:color="auto"/>
          </w:divBdr>
        </w:div>
        <w:div w:id="1078289745">
          <w:marLeft w:val="0"/>
          <w:marRight w:val="0"/>
          <w:marTop w:val="0"/>
          <w:marBottom w:val="0"/>
          <w:divBdr>
            <w:top w:val="none" w:sz="0" w:space="0" w:color="auto"/>
            <w:left w:val="none" w:sz="0" w:space="0" w:color="auto"/>
            <w:bottom w:val="none" w:sz="0" w:space="0" w:color="auto"/>
            <w:right w:val="none" w:sz="0" w:space="0" w:color="auto"/>
          </w:divBdr>
        </w:div>
        <w:div w:id="1810632082">
          <w:marLeft w:val="0"/>
          <w:marRight w:val="0"/>
          <w:marTop w:val="0"/>
          <w:marBottom w:val="0"/>
          <w:divBdr>
            <w:top w:val="none" w:sz="0" w:space="0" w:color="auto"/>
            <w:left w:val="none" w:sz="0" w:space="0" w:color="auto"/>
            <w:bottom w:val="none" w:sz="0" w:space="0" w:color="auto"/>
            <w:right w:val="none" w:sz="0" w:space="0" w:color="auto"/>
          </w:divBdr>
        </w:div>
        <w:div w:id="712925140">
          <w:marLeft w:val="0"/>
          <w:marRight w:val="0"/>
          <w:marTop w:val="0"/>
          <w:marBottom w:val="0"/>
          <w:divBdr>
            <w:top w:val="none" w:sz="0" w:space="0" w:color="auto"/>
            <w:left w:val="none" w:sz="0" w:space="0" w:color="auto"/>
            <w:bottom w:val="none" w:sz="0" w:space="0" w:color="auto"/>
            <w:right w:val="none" w:sz="0" w:space="0" w:color="auto"/>
          </w:divBdr>
        </w:div>
        <w:div w:id="1825004994">
          <w:marLeft w:val="0"/>
          <w:marRight w:val="0"/>
          <w:marTop w:val="0"/>
          <w:marBottom w:val="0"/>
          <w:divBdr>
            <w:top w:val="none" w:sz="0" w:space="0" w:color="auto"/>
            <w:left w:val="none" w:sz="0" w:space="0" w:color="auto"/>
            <w:bottom w:val="none" w:sz="0" w:space="0" w:color="auto"/>
            <w:right w:val="none" w:sz="0" w:space="0" w:color="auto"/>
          </w:divBdr>
        </w:div>
        <w:div w:id="278880683">
          <w:marLeft w:val="0"/>
          <w:marRight w:val="0"/>
          <w:marTop w:val="0"/>
          <w:marBottom w:val="0"/>
          <w:divBdr>
            <w:top w:val="none" w:sz="0" w:space="0" w:color="auto"/>
            <w:left w:val="none" w:sz="0" w:space="0" w:color="auto"/>
            <w:bottom w:val="none" w:sz="0" w:space="0" w:color="auto"/>
            <w:right w:val="none" w:sz="0" w:space="0" w:color="auto"/>
          </w:divBdr>
        </w:div>
        <w:div w:id="123470487">
          <w:marLeft w:val="0"/>
          <w:marRight w:val="0"/>
          <w:marTop w:val="0"/>
          <w:marBottom w:val="0"/>
          <w:divBdr>
            <w:top w:val="none" w:sz="0" w:space="0" w:color="auto"/>
            <w:left w:val="none" w:sz="0" w:space="0" w:color="auto"/>
            <w:bottom w:val="none" w:sz="0" w:space="0" w:color="auto"/>
            <w:right w:val="none" w:sz="0" w:space="0" w:color="auto"/>
          </w:divBdr>
        </w:div>
        <w:div w:id="1870603862">
          <w:marLeft w:val="0"/>
          <w:marRight w:val="0"/>
          <w:marTop w:val="0"/>
          <w:marBottom w:val="0"/>
          <w:divBdr>
            <w:top w:val="none" w:sz="0" w:space="0" w:color="auto"/>
            <w:left w:val="none" w:sz="0" w:space="0" w:color="auto"/>
            <w:bottom w:val="none" w:sz="0" w:space="0" w:color="auto"/>
            <w:right w:val="none" w:sz="0" w:space="0" w:color="auto"/>
          </w:divBdr>
        </w:div>
        <w:div w:id="832716442">
          <w:marLeft w:val="0"/>
          <w:marRight w:val="0"/>
          <w:marTop w:val="0"/>
          <w:marBottom w:val="0"/>
          <w:divBdr>
            <w:top w:val="none" w:sz="0" w:space="0" w:color="auto"/>
            <w:left w:val="none" w:sz="0" w:space="0" w:color="auto"/>
            <w:bottom w:val="none" w:sz="0" w:space="0" w:color="auto"/>
            <w:right w:val="none" w:sz="0" w:space="0" w:color="auto"/>
          </w:divBdr>
        </w:div>
        <w:div w:id="615333945">
          <w:marLeft w:val="0"/>
          <w:marRight w:val="0"/>
          <w:marTop w:val="0"/>
          <w:marBottom w:val="0"/>
          <w:divBdr>
            <w:top w:val="none" w:sz="0" w:space="0" w:color="auto"/>
            <w:left w:val="none" w:sz="0" w:space="0" w:color="auto"/>
            <w:bottom w:val="none" w:sz="0" w:space="0" w:color="auto"/>
            <w:right w:val="none" w:sz="0" w:space="0" w:color="auto"/>
          </w:divBdr>
        </w:div>
        <w:div w:id="1505781160">
          <w:marLeft w:val="0"/>
          <w:marRight w:val="0"/>
          <w:marTop w:val="0"/>
          <w:marBottom w:val="0"/>
          <w:divBdr>
            <w:top w:val="none" w:sz="0" w:space="0" w:color="auto"/>
            <w:left w:val="none" w:sz="0" w:space="0" w:color="auto"/>
            <w:bottom w:val="none" w:sz="0" w:space="0" w:color="auto"/>
            <w:right w:val="none" w:sz="0" w:space="0" w:color="auto"/>
          </w:divBdr>
        </w:div>
        <w:div w:id="153839748">
          <w:marLeft w:val="0"/>
          <w:marRight w:val="0"/>
          <w:marTop w:val="0"/>
          <w:marBottom w:val="0"/>
          <w:divBdr>
            <w:top w:val="none" w:sz="0" w:space="0" w:color="auto"/>
            <w:left w:val="none" w:sz="0" w:space="0" w:color="auto"/>
            <w:bottom w:val="none" w:sz="0" w:space="0" w:color="auto"/>
            <w:right w:val="none" w:sz="0" w:space="0" w:color="auto"/>
          </w:divBdr>
        </w:div>
        <w:div w:id="680547137">
          <w:marLeft w:val="0"/>
          <w:marRight w:val="0"/>
          <w:marTop w:val="0"/>
          <w:marBottom w:val="0"/>
          <w:divBdr>
            <w:top w:val="none" w:sz="0" w:space="0" w:color="auto"/>
            <w:left w:val="none" w:sz="0" w:space="0" w:color="auto"/>
            <w:bottom w:val="none" w:sz="0" w:space="0" w:color="auto"/>
            <w:right w:val="none" w:sz="0" w:space="0" w:color="auto"/>
          </w:divBdr>
        </w:div>
        <w:div w:id="2048528660">
          <w:marLeft w:val="0"/>
          <w:marRight w:val="0"/>
          <w:marTop w:val="0"/>
          <w:marBottom w:val="0"/>
          <w:divBdr>
            <w:top w:val="none" w:sz="0" w:space="0" w:color="auto"/>
            <w:left w:val="none" w:sz="0" w:space="0" w:color="auto"/>
            <w:bottom w:val="none" w:sz="0" w:space="0" w:color="auto"/>
            <w:right w:val="none" w:sz="0" w:space="0" w:color="auto"/>
          </w:divBdr>
        </w:div>
        <w:div w:id="1270165082">
          <w:marLeft w:val="0"/>
          <w:marRight w:val="0"/>
          <w:marTop w:val="0"/>
          <w:marBottom w:val="0"/>
          <w:divBdr>
            <w:top w:val="none" w:sz="0" w:space="0" w:color="auto"/>
            <w:left w:val="none" w:sz="0" w:space="0" w:color="auto"/>
            <w:bottom w:val="none" w:sz="0" w:space="0" w:color="auto"/>
            <w:right w:val="none" w:sz="0" w:space="0" w:color="auto"/>
          </w:divBdr>
        </w:div>
        <w:div w:id="1452355731">
          <w:marLeft w:val="0"/>
          <w:marRight w:val="0"/>
          <w:marTop w:val="0"/>
          <w:marBottom w:val="0"/>
          <w:divBdr>
            <w:top w:val="none" w:sz="0" w:space="0" w:color="auto"/>
            <w:left w:val="none" w:sz="0" w:space="0" w:color="auto"/>
            <w:bottom w:val="none" w:sz="0" w:space="0" w:color="auto"/>
            <w:right w:val="none" w:sz="0" w:space="0" w:color="auto"/>
          </w:divBdr>
        </w:div>
        <w:div w:id="159976158">
          <w:marLeft w:val="0"/>
          <w:marRight w:val="0"/>
          <w:marTop w:val="0"/>
          <w:marBottom w:val="0"/>
          <w:divBdr>
            <w:top w:val="none" w:sz="0" w:space="0" w:color="auto"/>
            <w:left w:val="none" w:sz="0" w:space="0" w:color="auto"/>
            <w:bottom w:val="none" w:sz="0" w:space="0" w:color="auto"/>
            <w:right w:val="none" w:sz="0" w:space="0" w:color="auto"/>
          </w:divBdr>
        </w:div>
        <w:div w:id="17851162">
          <w:marLeft w:val="0"/>
          <w:marRight w:val="0"/>
          <w:marTop w:val="0"/>
          <w:marBottom w:val="0"/>
          <w:divBdr>
            <w:top w:val="none" w:sz="0" w:space="0" w:color="auto"/>
            <w:left w:val="none" w:sz="0" w:space="0" w:color="auto"/>
            <w:bottom w:val="none" w:sz="0" w:space="0" w:color="auto"/>
            <w:right w:val="none" w:sz="0" w:space="0" w:color="auto"/>
          </w:divBdr>
        </w:div>
        <w:div w:id="1981878528">
          <w:marLeft w:val="0"/>
          <w:marRight w:val="0"/>
          <w:marTop w:val="0"/>
          <w:marBottom w:val="0"/>
          <w:divBdr>
            <w:top w:val="none" w:sz="0" w:space="0" w:color="auto"/>
            <w:left w:val="none" w:sz="0" w:space="0" w:color="auto"/>
            <w:bottom w:val="none" w:sz="0" w:space="0" w:color="auto"/>
            <w:right w:val="none" w:sz="0" w:space="0" w:color="auto"/>
          </w:divBdr>
        </w:div>
        <w:div w:id="1239748666">
          <w:marLeft w:val="0"/>
          <w:marRight w:val="0"/>
          <w:marTop w:val="0"/>
          <w:marBottom w:val="0"/>
          <w:divBdr>
            <w:top w:val="none" w:sz="0" w:space="0" w:color="auto"/>
            <w:left w:val="none" w:sz="0" w:space="0" w:color="auto"/>
            <w:bottom w:val="none" w:sz="0" w:space="0" w:color="auto"/>
            <w:right w:val="none" w:sz="0" w:space="0" w:color="auto"/>
          </w:divBdr>
        </w:div>
        <w:div w:id="181627868">
          <w:marLeft w:val="0"/>
          <w:marRight w:val="0"/>
          <w:marTop w:val="0"/>
          <w:marBottom w:val="0"/>
          <w:divBdr>
            <w:top w:val="none" w:sz="0" w:space="0" w:color="auto"/>
            <w:left w:val="none" w:sz="0" w:space="0" w:color="auto"/>
            <w:bottom w:val="none" w:sz="0" w:space="0" w:color="auto"/>
            <w:right w:val="none" w:sz="0" w:space="0" w:color="auto"/>
          </w:divBdr>
        </w:div>
        <w:div w:id="2132940496">
          <w:marLeft w:val="0"/>
          <w:marRight w:val="0"/>
          <w:marTop w:val="0"/>
          <w:marBottom w:val="0"/>
          <w:divBdr>
            <w:top w:val="none" w:sz="0" w:space="0" w:color="auto"/>
            <w:left w:val="none" w:sz="0" w:space="0" w:color="auto"/>
            <w:bottom w:val="none" w:sz="0" w:space="0" w:color="auto"/>
            <w:right w:val="none" w:sz="0" w:space="0" w:color="auto"/>
          </w:divBdr>
        </w:div>
        <w:div w:id="724526233">
          <w:marLeft w:val="0"/>
          <w:marRight w:val="0"/>
          <w:marTop w:val="0"/>
          <w:marBottom w:val="0"/>
          <w:divBdr>
            <w:top w:val="none" w:sz="0" w:space="0" w:color="auto"/>
            <w:left w:val="none" w:sz="0" w:space="0" w:color="auto"/>
            <w:bottom w:val="none" w:sz="0" w:space="0" w:color="auto"/>
            <w:right w:val="none" w:sz="0" w:space="0" w:color="auto"/>
          </w:divBdr>
        </w:div>
        <w:div w:id="1506675001">
          <w:marLeft w:val="0"/>
          <w:marRight w:val="0"/>
          <w:marTop w:val="0"/>
          <w:marBottom w:val="0"/>
          <w:divBdr>
            <w:top w:val="none" w:sz="0" w:space="0" w:color="auto"/>
            <w:left w:val="none" w:sz="0" w:space="0" w:color="auto"/>
            <w:bottom w:val="none" w:sz="0" w:space="0" w:color="auto"/>
            <w:right w:val="none" w:sz="0" w:space="0" w:color="auto"/>
          </w:divBdr>
        </w:div>
        <w:div w:id="1700206474">
          <w:marLeft w:val="0"/>
          <w:marRight w:val="0"/>
          <w:marTop w:val="0"/>
          <w:marBottom w:val="0"/>
          <w:divBdr>
            <w:top w:val="none" w:sz="0" w:space="0" w:color="auto"/>
            <w:left w:val="none" w:sz="0" w:space="0" w:color="auto"/>
            <w:bottom w:val="none" w:sz="0" w:space="0" w:color="auto"/>
            <w:right w:val="none" w:sz="0" w:space="0" w:color="auto"/>
          </w:divBdr>
        </w:div>
        <w:div w:id="352415053">
          <w:marLeft w:val="0"/>
          <w:marRight w:val="0"/>
          <w:marTop w:val="0"/>
          <w:marBottom w:val="0"/>
          <w:divBdr>
            <w:top w:val="none" w:sz="0" w:space="0" w:color="auto"/>
            <w:left w:val="none" w:sz="0" w:space="0" w:color="auto"/>
            <w:bottom w:val="none" w:sz="0" w:space="0" w:color="auto"/>
            <w:right w:val="none" w:sz="0" w:space="0" w:color="auto"/>
          </w:divBdr>
        </w:div>
        <w:div w:id="1098991046">
          <w:marLeft w:val="0"/>
          <w:marRight w:val="0"/>
          <w:marTop w:val="0"/>
          <w:marBottom w:val="0"/>
          <w:divBdr>
            <w:top w:val="none" w:sz="0" w:space="0" w:color="auto"/>
            <w:left w:val="none" w:sz="0" w:space="0" w:color="auto"/>
            <w:bottom w:val="none" w:sz="0" w:space="0" w:color="auto"/>
            <w:right w:val="none" w:sz="0" w:space="0" w:color="auto"/>
          </w:divBdr>
        </w:div>
        <w:div w:id="1278567408">
          <w:marLeft w:val="0"/>
          <w:marRight w:val="0"/>
          <w:marTop w:val="0"/>
          <w:marBottom w:val="0"/>
          <w:divBdr>
            <w:top w:val="none" w:sz="0" w:space="0" w:color="auto"/>
            <w:left w:val="none" w:sz="0" w:space="0" w:color="auto"/>
            <w:bottom w:val="none" w:sz="0" w:space="0" w:color="auto"/>
            <w:right w:val="none" w:sz="0" w:space="0" w:color="auto"/>
          </w:divBdr>
        </w:div>
        <w:div w:id="608514149">
          <w:marLeft w:val="0"/>
          <w:marRight w:val="0"/>
          <w:marTop w:val="0"/>
          <w:marBottom w:val="0"/>
          <w:divBdr>
            <w:top w:val="none" w:sz="0" w:space="0" w:color="auto"/>
            <w:left w:val="none" w:sz="0" w:space="0" w:color="auto"/>
            <w:bottom w:val="none" w:sz="0" w:space="0" w:color="auto"/>
            <w:right w:val="none" w:sz="0" w:space="0" w:color="auto"/>
          </w:divBdr>
        </w:div>
        <w:div w:id="894900335">
          <w:marLeft w:val="0"/>
          <w:marRight w:val="0"/>
          <w:marTop w:val="0"/>
          <w:marBottom w:val="0"/>
          <w:divBdr>
            <w:top w:val="none" w:sz="0" w:space="0" w:color="auto"/>
            <w:left w:val="none" w:sz="0" w:space="0" w:color="auto"/>
            <w:bottom w:val="none" w:sz="0" w:space="0" w:color="auto"/>
            <w:right w:val="none" w:sz="0" w:space="0" w:color="auto"/>
          </w:divBdr>
        </w:div>
        <w:div w:id="1578176096">
          <w:marLeft w:val="0"/>
          <w:marRight w:val="0"/>
          <w:marTop w:val="0"/>
          <w:marBottom w:val="0"/>
          <w:divBdr>
            <w:top w:val="none" w:sz="0" w:space="0" w:color="auto"/>
            <w:left w:val="none" w:sz="0" w:space="0" w:color="auto"/>
            <w:bottom w:val="none" w:sz="0" w:space="0" w:color="auto"/>
            <w:right w:val="none" w:sz="0" w:space="0" w:color="auto"/>
          </w:divBdr>
        </w:div>
        <w:div w:id="58134296">
          <w:marLeft w:val="0"/>
          <w:marRight w:val="0"/>
          <w:marTop w:val="0"/>
          <w:marBottom w:val="0"/>
          <w:divBdr>
            <w:top w:val="none" w:sz="0" w:space="0" w:color="auto"/>
            <w:left w:val="none" w:sz="0" w:space="0" w:color="auto"/>
            <w:bottom w:val="none" w:sz="0" w:space="0" w:color="auto"/>
            <w:right w:val="none" w:sz="0" w:space="0" w:color="auto"/>
          </w:divBdr>
        </w:div>
        <w:div w:id="155344608">
          <w:marLeft w:val="0"/>
          <w:marRight w:val="0"/>
          <w:marTop w:val="0"/>
          <w:marBottom w:val="0"/>
          <w:divBdr>
            <w:top w:val="none" w:sz="0" w:space="0" w:color="auto"/>
            <w:left w:val="none" w:sz="0" w:space="0" w:color="auto"/>
            <w:bottom w:val="none" w:sz="0" w:space="0" w:color="auto"/>
            <w:right w:val="none" w:sz="0" w:space="0" w:color="auto"/>
          </w:divBdr>
        </w:div>
        <w:div w:id="1816946698">
          <w:marLeft w:val="0"/>
          <w:marRight w:val="0"/>
          <w:marTop w:val="0"/>
          <w:marBottom w:val="0"/>
          <w:divBdr>
            <w:top w:val="none" w:sz="0" w:space="0" w:color="auto"/>
            <w:left w:val="none" w:sz="0" w:space="0" w:color="auto"/>
            <w:bottom w:val="none" w:sz="0" w:space="0" w:color="auto"/>
            <w:right w:val="none" w:sz="0" w:space="0" w:color="auto"/>
          </w:divBdr>
        </w:div>
        <w:div w:id="1931812061">
          <w:marLeft w:val="0"/>
          <w:marRight w:val="0"/>
          <w:marTop w:val="0"/>
          <w:marBottom w:val="0"/>
          <w:divBdr>
            <w:top w:val="none" w:sz="0" w:space="0" w:color="auto"/>
            <w:left w:val="none" w:sz="0" w:space="0" w:color="auto"/>
            <w:bottom w:val="none" w:sz="0" w:space="0" w:color="auto"/>
            <w:right w:val="none" w:sz="0" w:space="0" w:color="auto"/>
          </w:divBdr>
        </w:div>
        <w:div w:id="1627615981">
          <w:marLeft w:val="0"/>
          <w:marRight w:val="0"/>
          <w:marTop w:val="0"/>
          <w:marBottom w:val="0"/>
          <w:divBdr>
            <w:top w:val="none" w:sz="0" w:space="0" w:color="auto"/>
            <w:left w:val="none" w:sz="0" w:space="0" w:color="auto"/>
            <w:bottom w:val="none" w:sz="0" w:space="0" w:color="auto"/>
            <w:right w:val="none" w:sz="0" w:space="0" w:color="auto"/>
          </w:divBdr>
        </w:div>
        <w:div w:id="153301255">
          <w:marLeft w:val="0"/>
          <w:marRight w:val="0"/>
          <w:marTop w:val="0"/>
          <w:marBottom w:val="0"/>
          <w:divBdr>
            <w:top w:val="none" w:sz="0" w:space="0" w:color="auto"/>
            <w:left w:val="none" w:sz="0" w:space="0" w:color="auto"/>
            <w:bottom w:val="none" w:sz="0" w:space="0" w:color="auto"/>
            <w:right w:val="none" w:sz="0" w:space="0" w:color="auto"/>
          </w:divBdr>
        </w:div>
        <w:div w:id="2097290192">
          <w:marLeft w:val="0"/>
          <w:marRight w:val="0"/>
          <w:marTop w:val="0"/>
          <w:marBottom w:val="0"/>
          <w:divBdr>
            <w:top w:val="none" w:sz="0" w:space="0" w:color="auto"/>
            <w:left w:val="none" w:sz="0" w:space="0" w:color="auto"/>
            <w:bottom w:val="none" w:sz="0" w:space="0" w:color="auto"/>
            <w:right w:val="none" w:sz="0" w:space="0" w:color="auto"/>
          </w:divBdr>
        </w:div>
        <w:div w:id="245503474">
          <w:marLeft w:val="0"/>
          <w:marRight w:val="0"/>
          <w:marTop w:val="0"/>
          <w:marBottom w:val="0"/>
          <w:divBdr>
            <w:top w:val="none" w:sz="0" w:space="0" w:color="auto"/>
            <w:left w:val="none" w:sz="0" w:space="0" w:color="auto"/>
            <w:bottom w:val="none" w:sz="0" w:space="0" w:color="auto"/>
            <w:right w:val="none" w:sz="0" w:space="0" w:color="auto"/>
          </w:divBdr>
        </w:div>
        <w:div w:id="1898973775">
          <w:marLeft w:val="0"/>
          <w:marRight w:val="0"/>
          <w:marTop w:val="0"/>
          <w:marBottom w:val="0"/>
          <w:divBdr>
            <w:top w:val="none" w:sz="0" w:space="0" w:color="auto"/>
            <w:left w:val="none" w:sz="0" w:space="0" w:color="auto"/>
            <w:bottom w:val="none" w:sz="0" w:space="0" w:color="auto"/>
            <w:right w:val="none" w:sz="0" w:space="0" w:color="auto"/>
          </w:divBdr>
        </w:div>
        <w:div w:id="78253979">
          <w:marLeft w:val="0"/>
          <w:marRight w:val="0"/>
          <w:marTop w:val="0"/>
          <w:marBottom w:val="0"/>
          <w:divBdr>
            <w:top w:val="none" w:sz="0" w:space="0" w:color="auto"/>
            <w:left w:val="none" w:sz="0" w:space="0" w:color="auto"/>
            <w:bottom w:val="none" w:sz="0" w:space="0" w:color="auto"/>
            <w:right w:val="none" w:sz="0" w:space="0" w:color="auto"/>
          </w:divBdr>
        </w:div>
        <w:div w:id="957182106">
          <w:marLeft w:val="0"/>
          <w:marRight w:val="0"/>
          <w:marTop w:val="0"/>
          <w:marBottom w:val="0"/>
          <w:divBdr>
            <w:top w:val="none" w:sz="0" w:space="0" w:color="auto"/>
            <w:left w:val="none" w:sz="0" w:space="0" w:color="auto"/>
            <w:bottom w:val="none" w:sz="0" w:space="0" w:color="auto"/>
            <w:right w:val="none" w:sz="0" w:space="0" w:color="auto"/>
          </w:divBdr>
        </w:div>
        <w:div w:id="1578708043">
          <w:marLeft w:val="0"/>
          <w:marRight w:val="0"/>
          <w:marTop w:val="0"/>
          <w:marBottom w:val="0"/>
          <w:divBdr>
            <w:top w:val="none" w:sz="0" w:space="0" w:color="auto"/>
            <w:left w:val="none" w:sz="0" w:space="0" w:color="auto"/>
            <w:bottom w:val="none" w:sz="0" w:space="0" w:color="auto"/>
            <w:right w:val="none" w:sz="0" w:space="0" w:color="auto"/>
          </w:divBdr>
        </w:div>
        <w:div w:id="1160198804">
          <w:marLeft w:val="0"/>
          <w:marRight w:val="0"/>
          <w:marTop w:val="0"/>
          <w:marBottom w:val="0"/>
          <w:divBdr>
            <w:top w:val="none" w:sz="0" w:space="0" w:color="auto"/>
            <w:left w:val="none" w:sz="0" w:space="0" w:color="auto"/>
            <w:bottom w:val="none" w:sz="0" w:space="0" w:color="auto"/>
            <w:right w:val="none" w:sz="0" w:space="0" w:color="auto"/>
          </w:divBdr>
        </w:div>
        <w:div w:id="1508206033">
          <w:marLeft w:val="0"/>
          <w:marRight w:val="0"/>
          <w:marTop w:val="0"/>
          <w:marBottom w:val="0"/>
          <w:divBdr>
            <w:top w:val="none" w:sz="0" w:space="0" w:color="auto"/>
            <w:left w:val="none" w:sz="0" w:space="0" w:color="auto"/>
            <w:bottom w:val="none" w:sz="0" w:space="0" w:color="auto"/>
            <w:right w:val="none" w:sz="0" w:space="0" w:color="auto"/>
          </w:divBdr>
        </w:div>
        <w:div w:id="616987177">
          <w:marLeft w:val="0"/>
          <w:marRight w:val="0"/>
          <w:marTop w:val="0"/>
          <w:marBottom w:val="0"/>
          <w:divBdr>
            <w:top w:val="none" w:sz="0" w:space="0" w:color="auto"/>
            <w:left w:val="none" w:sz="0" w:space="0" w:color="auto"/>
            <w:bottom w:val="none" w:sz="0" w:space="0" w:color="auto"/>
            <w:right w:val="none" w:sz="0" w:space="0" w:color="auto"/>
          </w:divBdr>
        </w:div>
        <w:div w:id="689255954">
          <w:marLeft w:val="0"/>
          <w:marRight w:val="0"/>
          <w:marTop w:val="0"/>
          <w:marBottom w:val="0"/>
          <w:divBdr>
            <w:top w:val="none" w:sz="0" w:space="0" w:color="auto"/>
            <w:left w:val="none" w:sz="0" w:space="0" w:color="auto"/>
            <w:bottom w:val="none" w:sz="0" w:space="0" w:color="auto"/>
            <w:right w:val="none" w:sz="0" w:space="0" w:color="auto"/>
          </w:divBdr>
        </w:div>
        <w:div w:id="1920944054">
          <w:marLeft w:val="0"/>
          <w:marRight w:val="0"/>
          <w:marTop w:val="0"/>
          <w:marBottom w:val="0"/>
          <w:divBdr>
            <w:top w:val="none" w:sz="0" w:space="0" w:color="auto"/>
            <w:left w:val="none" w:sz="0" w:space="0" w:color="auto"/>
            <w:bottom w:val="none" w:sz="0" w:space="0" w:color="auto"/>
            <w:right w:val="none" w:sz="0" w:space="0" w:color="auto"/>
          </w:divBdr>
        </w:div>
        <w:div w:id="1091778980">
          <w:marLeft w:val="0"/>
          <w:marRight w:val="0"/>
          <w:marTop w:val="0"/>
          <w:marBottom w:val="0"/>
          <w:divBdr>
            <w:top w:val="none" w:sz="0" w:space="0" w:color="auto"/>
            <w:left w:val="none" w:sz="0" w:space="0" w:color="auto"/>
            <w:bottom w:val="none" w:sz="0" w:space="0" w:color="auto"/>
            <w:right w:val="none" w:sz="0" w:space="0" w:color="auto"/>
          </w:divBdr>
        </w:div>
      </w:divsChild>
    </w:div>
    <w:div w:id="1713731451">
      <w:bodyDiv w:val="1"/>
      <w:marLeft w:val="0"/>
      <w:marRight w:val="0"/>
      <w:marTop w:val="0"/>
      <w:marBottom w:val="0"/>
      <w:divBdr>
        <w:top w:val="none" w:sz="0" w:space="0" w:color="auto"/>
        <w:left w:val="none" w:sz="0" w:space="0" w:color="auto"/>
        <w:bottom w:val="none" w:sz="0" w:space="0" w:color="auto"/>
        <w:right w:val="none" w:sz="0" w:space="0" w:color="auto"/>
      </w:divBdr>
      <w:divsChild>
        <w:div w:id="1289505463">
          <w:marLeft w:val="0"/>
          <w:marRight w:val="0"/>
          <w:marTop w:val="0"/>
          <w:marBottom w:val="0"/>
          <w:divBdr>
            <w:top w:val="none" w:sz="0" w:space="0" w:color="auto"/>
            <w:left w:val="none" w:sz="0" w:space="0" w:color="auto"/>
            <w:bottom w:val="none" w:sz="0" w:space="0" w:color="auto"/>
            <w:right w:val="none" w:sz="0" w:space="0" w:color="auto"/>
          </w:divBdr>
          <w:divsChild>
            <w:div w:id="699555021">
              <w:marLeft w:val="0"/>
              <w:marRight w:val="0"/>
              <w:marTop w:val="0"/>
              <w:marBottom w:val="0"/>
              <w:divBdr>
                <w:top w:val="none" w:sz="0" w:space="0" w:color="auto"/>
                <w:left w:val="none" w:sz="0" w:space="0" w:color="auto"/>
                <w:bottom w:val="none" w:sz="0" w:space="0" w:color="auto"/>
                <w:right w:val="none" w:sz="0" w:space="0" w:color="auto"/>
              </w:divBdr>
              <w:divsChild>
                <w:div w:id="280458009">
                  <w:marLeft w:val="0"/>
                  <w:marRight w:val="0"/>
                  <w:marTop w:val="0"/>
                  <w:marBottom w:val="0"/>
                  <w:divBdr>
                    <w:top w:val="none" w:sz="0" w:space="0" w:color="auto"/>
                    <w:left w:val="none" w:sz="0" w:space="0" w:color="auto"/>
                    <w:bottom w:val="none" w:sz="0" w:space="0" w:color="auto"/>
                    <w:right w:val="none" w:sz="0" w:space="0" w:color="auto"/>
                  </w:divBdr>
                  <w:divsChild>
                    <w:div w:id="1539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355">
              <w:marLeft w:val="0"/>
              <w:marRight w:val="0"/>
              <w:marTop w:val="0"/>
              <w:marBottom w:val="0"/>
              <w:divBdr>
                <w:top w:val="none" w:sz="0" w:space="0" w:color="auto"/>
                <w:left w:val="none" w:sz="0" w:space="0" w:color="auto"/>
                <w:bottom w:val="none" w:sz="0" w:space="0" w:color="auto"/>
                <w:right w:val="none" w:sz="0" w:space="0" w:color="auto"/>
              </w:divBdr>
              <w:divsChild>
                <w:div w:id="156387986">
                  <w:marLeft w:val="0"/>
                  <w:marRight w:val="0"/>
                  <w:marTop w:val="0"/>
                  <w:marBottom w:val="0"/>
                  <w:divBdr>
                    <w:top w:val="none" w:sz="0" w:space="0" w:color="auto"/>
                    <w:left w:val="none" w:sz="0" w:space="0" w:color="auto"/>
                    <w:bottom w:val="none" w:sz="0" w:space="0" w:color="auto"/>
                    <w:right w:val="none" w:sz="0" w:space="0" w:color="auto"/>
                  </w:divBdr>
                  <w:divsChild>
                    <w:div w:id="719942064">
                      <w:marLeft w:val="0"/>
                      <w:marRight w:val="0"/>
                      <w:marTop w:val="0"/>
                      <w:marBottom w:val="0"/>
                      <w:divBdr>
                        <w:top w:val="none" w:sz="0" w:space="0" w:color="auto"/>
                        <w:left w:val="none" w:sz="0" w:space="0" w:color="auto"/>
                        <w:bottom w:val="none" w:sz="0" w:space="0" w:color="auto"/>
                        <w:right w:val="none" w:sz="0" w:space="0" w:color="auto"/>
                      </w:divBdr>
                      <w:divsChild>
                        <w:div w:id="586382509">
                          <w:marLeft w:val="0"/>
                          <w:marRight w:val="0"/>
                          <w:marTop w:val="0"/>
                          <w:marBottom w:val="0"/>
                          <w:divBdr>
                            <w:top w:val="none" w:sz="0" w:space="0" w:color="auto"/>
                            <w:left w:val="none" w:sz="0" w:space="0" w:color="auto"/>
                            <w:bottom w:val="none" w:sz="0" w:space="0" w:color="auto"/>
                            <w:right w:val="none" w:sz="0" w:space="0" w:color="auto"/>
                          </w:divBdr>
                          <w:divsChild>
                            <w:div w:id="1717508222">
                              <w:marLeft w:val="0"/>
                              <w:marRight w:val="0"/>
                              <w:marTop w:val="0"/>
                              <w:marBottom w:val="0"/>
                              <w:divBdr>
                                <w:top w:val="none" w:sz="0" w:space="0" w:color="auto"/>
                                <w:left w:val="none" w:sz="0" w:space="0" w:color="auto"/>
                                <w:bottom w:val="none" w:sz="0" w:space="0" w:color="auto"/>
                                <w:right w:val="none" w:sz="0" w:space="0" w:color="auto"/>
                              </w:divBdr>
                              <w:divsChild>
                                <w:div w:id="1431202542">
                                  <w:marLeft w:val="0"/>
                                  <w:marRight w:val="0"/>
                                  <w:marTop w:val="0"/>
                                  <w:marBottom w:val="0"/>
                                  <w:divBdr>
                                    <w:top w:val="none" w:sz="0" w:space="0" w:color="auto"/>
                                    <w:left w:val="none" w:sz="0" w:space="0" w:color="auto"/>
                                    <w:bottom w:val="none" w:sz="0" w:space="0" w:color="auto"/>
                                    <w:right w:val="none" w:sz="0" w:space="0" w:color="auto"/>
                                  </w:divBdr>
                                </w:div>
                                <w:div w:id="1376153799">
                                  <w:marLeft w:val="0"/>
                                  <w:marRight w:val="0"/>
                                  <w:marTop w:val="0"/>
                                  <w:marBottom w:val="0"/>
                                  <w:divBdr>
                                    <w:top w:val="none" w:sz="0" w:space="0" w:color="auto"/>
                                    <w:left w:val="none" w:sz="0" w:space="0" w:color="auto"/>
                                    <w:bottom w:val="none" w:sz="0" w:space="0" w:color="auto"/>
                                    <w:right w:val="none" w:sz="0" w:space="0" w:color="auto"/>
                                  </w:divBdr>
                                </w:div>
                                <w:div w:id="907495297">
                                  <w:marLeft w:val="0"/>
                                  <w:marRight w:val="0"/>
                                  <w:marTop w:val="0"/>
                                  <w:marBottom w:val="0"/>
                                  <w:divBdr>
                                    <w:top w:val="none" w:sz="0" w:space="0" w:color="auto"/>
                                    <w:left w:val="none" w:sz="0" w:space="0" w:color="auto"/>
                                    <w:bottom w:val="none" w:sz="0" w:space="0" w:color="auto"/>
                                    <w:right w:val="none" w:sz="0" w:space="0" w:color="auto"/>
                                  </w:divBdr>
                                </w:div>
                                <w:div w:id="1177575850">
                                  <w:marLeft w:val="0"/>
                                  <w:marRight w:val="0"/>
                                  <w:marTop w:val="0"/>
                                  <w:marBottom w:val="0"/>
                                  <w:divBdr>
                                    <w:top w:val="none" w:sz="0" w:space="0" w:color="auto"/>
                                    <w:left w:val="none" w:sz="0" w:space="0" w:color="auto"/>
                                    <w:bottom w:val="none" w:sz="0" w:space="0" w:color="auto"/>
                                    <w:right w:val="none" w:sz="0" w:space="0" w:color="auto"/>
                                  </w:divBdr>
                                </w:div>
                                <w:div w:id="1535189553">
                                  <w:marLeft w:val="0"/>
                                  <w:marRight w:val="0"/>
                                  <w:marTop w:val="0"/>
                                  <w:marBottom w:val="0"/>
                                  <w:divBdr>
                                    <w:top w:val="none" w:sz="0" w:space="0" w:color="auto"/>
                                    <w:left w:val="none" w:sz="0" w:space="0" w:color="auto"/>
                                    <w:bottom w:val="none" w:sz="0" w:space="0" w:color="auto"/>
                                    <w:right w:val="none" w:sz="0" w:space="0" w:color="auto"/>
                                  </w:divBdr>
                                </w:div>
                                <w:div w:id="954941278">
                                  <w:marLeft w:val="0"/>
                                  <w:marRight w:val="0"/>
                                  <w:marTop w:val="0"/>
                                  <w:marBottom w:val="0"/>
                                  <w:divBdr>
                                    <w:top w:val="none" w:sz="0" w:space="0" w:color="auto"/>
                                    <w:left w:val="none" w:sz="0" w:space="0" w:color="auto"/>
                                    <w:bottom w:val="none" w:sz="0" w:space="0" w:color="auto"/>
                                    <w:right w:val="none" w:sz="0" w:space="0" w:color="auto"/>
                                  </w:divBdr>
                                </w:div>
                                <w:div w:id="49042308">
                                  <w:marLeft w:val="0"/>
                                  <w:marRight w:val="0"/>
                                  <w:marTop w:val="0"/>
                                  <w:marBottom w:val="0"/>
                                  <w:divBdr>
                                    <w:top w:val="none" w:sz="0" w:space="0" w:color="auto"/>
                                    <w:left w:val="none" w:sz="0" w:space="0" w:color="auto"/>
                                    <w:bottom w:val="none" w:sz="0" w:space="0" w:color="auto"/>
                                    <w:right w:val="none" w:sz="0" w:space="0" w:color="auto"/>
                                  </w:divBdr>
                                </w:div>
                                <w:div w:id="227420318">
                                  <w:marLeft w:val="0"/>
                                  <w:marRight w:val="0"/>
                                  <w:marTop w:val="0"/>
                                  <w:marBottom w:val="0"/>
                                  <w:divBdr>
                                    <w:top w:val="none" w:sz="0" w:space="0" w:color="auto"/>
                                    <w:left w:val="none" w:sz="0" w:space="0" w:color="auto"/>
                                    <w:bottom w:val="none" w:sz="0" w:space="0" w:color="auto"/>
                                    <w:right w:val="none" w:sz="0" w:space="0" w:color="auto"/>
                                  </w:divBdr>
                                </w:div>
                                <w:div w:id="1229995217">
                                  <w:marLeft w:val="0"/>
                                  <w:marRight w:val="0"/>
                                  <w:marTop w:val="0"/>
                                  <w:marBottom w:val="0"/>
                                  <w:divBdr>
                                    <w:top w:val="none" w:sz="0" w:space="0" w:color="auto"/>
                                    <w:left w:val="none" w:sz="0" w:space="0" w:color="auto"/>
                                    <w:bottom w:val="none" w:sz="0" w:space="0" w:color="auto"/>
                                    <w:right w:val="none" w:sz="0" w:space="0" w:color="auto"/>
                                  </w:divBdr>
                                </w:div>
                                <w:div w:id="1007295804">
                                  <w:marLeft w:val="0"/>
                                  <w:marRight w:val="0"/>
                                  <w:marTop w:val="0"/>
                                  <w:marBottom w:val="0"/>
                                  <w:divBdr>
                                    <w:top w:val="none" w:sz="0" w:space="0" w:color="auto"/>
                                    <w:left w:val="none" w:sz="0" w:space="0" w:color="auto"/>
                                    <w:bottom w:val="none" w:sz="0" w:space="0" w:color="auto"/>
                                    <w:right w:val="none" w:sz="0" w:space="0" w:color="auto"/>
                                  </w:divBdr>
                                </w:div>
                                <w:div w:id="71240514">
                                  <w:marLeft w:val="0"/>
                                  <w:marRight w:val="0"/>
                                  <w:marTop w:val="0"/>
                                  <w:marBottom w:val="0"/>
                                  <w:divBdr>
                                    <w:top w:val="none" w:sz="0" w:space="0" w:color="auto"/>
                                    <w:left w:val="none" w:sz="0" w:space="0" w:color="auto"/>
                                    <w:bottom w:val="none" w:sz="0" w:space="0" w:color="auto"/>
                                    <w:right w:val="none" w:sz="0" w:space="0" w:color="auto"/>
                                  </w:divBdr>
                                </w:div>
                                <w:div w:id="1918712566">
                                  <w:marLeft w:val="0"/>
                                  <w:marRight w:val="0"/>
                                  <w:marTop w:val="0"/>
                                  <w:marBottom w:val="0"/>
                                  <w:divBdr>
                                    <w:top w:val="none" w:sz="0" w:space="0" w:color="auto"/>
                                    <w:left w:val="none" w:sz="0" w:space="0" w:color="auto"/>
                                    <w:bottom w:val="none" w:sz="0" w:space="0" w:color="auto"/>
                                    <w:right w:val="none" w:sz="0" w:space="0" w:color="auto"/>
                                  </w:divBdr>
                                </w:div>
                                <w:div w:id="194006957">
                                  <w:marLeft w:val="0"/>
                                  <w:marRight w:val="0"/>
                                  <w:marTop w:val="0"/>
                                  <w:marBottom w:val="0"/>
                                  <w:divBdr>
                                    <w:top w:val="none" w:sz="0" w:space="0" w:color="auto"/>
                                    <w:left w:val="none" w:sz="0" w:space="0" w:color="auto"/>
                                    <w:bottom w:val="none" w:sz="0" w:space="0" w:color="auto"/>
                                    <w:right w:val="none" w:sz="0" w:space="0" w:color="auto"/>
                                  </w:divBdr>
                                </w:div>
                                <w:div w:id="922178771">
                                  <w:marLeft w:val="0"/>
                                  <w:marRight w:val="0"/>
                                  <w:marTop w:val="0"/>
                                  <w:marBottom w:val="0"/>
                                  <w:divBdr>
                                    <w:top w:val="none" w:sz="0" w:space="0" w:color="auto"/>
                                    <w:left w:val="none" w:sz="0" w:space="0" w:color="auto"/>
                                    <w:bottom w:val="none" w:sz="0" w:space="0" w:color="auto"/>
                                    <w:right w:val="none" w:sz="0" w:space="0" w:color="auto"/>
                                  </w:divBdr>
                                </w:div>
                                <w:div w:id="944077143">
                                  <w:marLeft w:val="0"/>
                                  <w:marRight w:val="0"/>
                                  <w:marTop w:val="0"/>
                                  <w:marBottom w:val="0"/>
                                  <w:divBdr>
                                    <w:top w:val="none" w:sz="0" w:space="0" w:color="auto"/>
                                    <w:left w:val="none" w:sz="0" w:space="0" w:color="auto"/>
                                    <w:bottom w:val="none" w:sz="0" w:space="0" w:color="auto"/>
                                    <w:right w:val="none" w:sz="0" w:space="0" w:color="auto"/>
                                  </w:divBdr>
                                </w:div>
                                <w:div w:id="654189253">
                                  <w:marLeft w:val="0"/>
                                  <w:marRight w:val="0"/>
                                  <w:marTop w:val="0"/>
                                  <w:marBottom w:val="0"/>
                                  <w:divBdr>
                                    <w:top w:val="none" w:sz="0" w:space="0" w:color="auto"/>
                                    <w:left w:val="none" w:sz="0" w:space="0" w:color="auto"/>
                                    <w:bottom w:val="none" w:sz="0" w:space="0" w:color="auto"/>
                                    <w:right w:val="none" w:sz="0" w:space="0" w:color="auto"/>
                                  </w:divBdr>
                                </w:div>
                                <w:div w:id="2025278256">
                                  <w:marLeft w:val="0"/>
                                  <w:marRight w:val="0"/>
                                  <w:marTop w:val="0"/>
                                  <w:marBottom w:val="0"/>
                                  <w:divBdr>
                                    <w:top w:val="none" w:sz="0" w:space="0" w:color="auto"/>
                                    <w:left w:val="none" w:sz="0" w:space="0" w:color="auto"/>
                                    <w:bottom w:val="none" w:sz="0" w:space="0" w:color="auto"/>
                                    <w:right w:val="none" w:sz="0" w:space="0" w:color="auto"/>
                                  </w:divBdr>
                                </w:div>
                                <w:div w:id="246427030">
                                  <w:marLeft w:val="0"/>
                                  <w:marRight w:val="0"/>
                                  <w:marTop w:val="0"/>
                                  <w:marBottom w:val="0"/>
                                  <w:divBdr>
                                    <w:top w:val="none" w:sz="0" w:space="0" w:color="auto"/>
                                    <w:left w:val="none" w:sz="0" w:space="0" w:color="auto"/>
                                    <w:bottom w:val="none" w:sz="0" w:space="0" w:color="auto"/>
                                    <w:right w:val="none" w:sz="0" w:space="0" w:color="auto"/>
                                  </w:divBdr>
                                </w:div>
                                <w:div w:id="2006470620">
                                  <w:marLeft w:val="0"/>
                                  <w:marRight w:val="0"/>
                                  <w:marTop w:val="0"/>
                                  <w:marBottom w:val="0"/>
                                  <w:divBdr>
                                    <w:top w:val="none" w:sz="0" w:space="0" w:color="auto"/>
                                    <w:left w:val="none" w:sz="0" w:space="0" w:color="auto"/>
                                    <w:bottom w:val="none" w:sz="0" w:space="0" w:color="auto"/>
                                    <w:right w:val="none" w:sz="0" w:space="0" w:color="auto"/>
                                  </w:divBdr>
                                </w:div>
                                <w:div w:id="1467121337">
                                  <w:marLeft w:val="0"/>
                                  <w:marRight w:val="0"/>
                                  <w:marTop w:val="0"/>
                                  <w:marBottom w:val="0"/>
                                  <w:divBdr>
                                    <w:top w:val="none" w:sz="0" w:space="0" w:color="auto"/>
                                    <w:left w:val="none" w:sz="0" w:space="0" w:color="auto"/>
                                    <w:bottom w:val="none" w:sz="0" w:space="0" w:color="auto"/>
                                    <w:right w:val="none" w:sz="0" w:space="0" w:color="auto"/>
                                  </w:divBdr>
                                </w:div>
                                <w:div w:id="1038745636">
                                  <w:marLeft w:val="0"/>
                                  <w:marRight w:val="0"/>
                                  <w:marTop w:val="0"/>
                                  <w:marBottom w:val="0"/>
                                  <w:divBdr>
                                    <w:top w:val="none" w:sz="0" w:space="0" w:color="auto"/>
                                    <w:left w:val="none" w:sz="0" w:space="0" w:color="auto"/>
                                    <w:bottom w:val="none" w:sz="0" w:space="0" w:color="auto"/>
                                    <w:right w:val="none" w:sz="0" w:space="0" w:color="auto"/>
                                  </w:divBdr>
                                </w:div>
                                <w:div w:id="1853302214">
                                  <w:marLeft w:val="0"/>
                                  <w:marRight w:val="0"/>
                                  <w:marTop w:val="0"/>
                                  <w:marBottom w:val="0"/>
                                  <w:divBdr>
                                    <w:top w:val="none" w:sz="0" w:space="0" w:color="auto"/>
                                    <w:left w:val="none" w:sz="0" w:space="0" w:color="auto"/>
                                    <w:bottom w:val="none" w:sz="0" w:space="0" w:color="auto"/>
                                    <w:right w:val="none" w:sz="0" w:space="0" w:color="auto"/>
                                  </w:divBdr>
                                </w:div>
                                <w:div w:id="670259480">
                                  <w:marLeft w:val="0"/>
                                  <w:marRight w:val="0"/>
                                  <w:marTop w:val="0"/>
                                  <w:marBottom w:val="0"/>
                                  <w:divBdr>
                                    <w:top w:val="none" w:sz="0" w:space="0" w:color="auto"/>
                                    <w:left w:val="none" w:sz="0" w:space="0" w:color="auto"/>
                                    <w:bottom w:val="none" w:sz="0" w:space="0" w:color="auto"/>
                                    <w:right w:val="none" w:sz="0" w:space="0" w:color="auto"/>
                                  </w:divBdr>
                                </w:div>
                                <w:div w:id="2142382682">
                                  <w:marLeft w:val="0"/>
                                  <w:marRight w:val="0"/>
                                  <w:marTop w:val="0"/>
                                  <w:marBottom w:val="0"/>
                                  <w:divBdr>
                                    <w:top w:val="none" w:sz="0" w:space="0" w:color="auto"/>
                                    <w:left w:val="none" w:sz="0" w:space="0" w:color="auto"/>
                                    <w:bottom w:val="none" w:sz="0" w:space="0" w:color="auto"/>
                                    <w:right w:val="none" w:sz="0" w:space="0" w:color="auto"/>
                                  </w:divBdr>
                                </w:div>
                                <w:div w:id="1175460933">
                                  <w:marLeft w:val="0"/>
                                  <w:marRight w:val="0"/>
                                  <w:marTop w:val="0"/>
                                  <w:marBottom w:val="0"/>
                                  <w:divBdr>
                                    <w:top w:val="none" w:sz="0" w:space="0" w:color="auto"/>
                                    <w:left w:val="none" w:sz="0" w:space="0" w:color="auto"/>
                                    <w:bottom w:val="none" w:sz="0" w:space="0" w:color="auto"/>
                                    <w:right w:val="none" w:sz="0" w:space="0" w:color="auto"/>
                                  </w:divBdr>
                                </w:div>
                                <w:div w:id="415440749">
                                  <w:marLeft w:val="0"/>
                                  <w:marRight w:val="0"/>
                                  <w:marTop w:val="0"/>
                                  <w:marBottom w:val="0"/>
                                  <w:divBdr>
                                    <w:top w:val="none" w:sz="0" w:space="0" w:color="auto"/>
                                    <w:left w:val="none" w:sz="0" w:space="0" w:color="auto"/>
                                    <w:bottom w:val="none" w:sz="0" w:space="0" w:color="auto"/>
                                    <w:right w:val="none" w:sz="0" w:space="0" w:color="auto"/>
                                  </w:divBdr>
                                </w:div>
                                <w:div w:id="752969066">
                                  <w:marLeft w:val="0"/>
                                  <w:marRight w:val="0"/>
                                  <w:marTop w:val="0"/>
                                  <w:marBottom w:val="0"/>
                                  <w:divBdr>
                                    <w:top w:val="none" w:sz="0" w:space="0" w:color="auto"/>
                                    <w:left w:val="none" w:sz="0" w:space="0" w:color="auto"/>
                                    <w:bottom w:val="none" w:sz="0" w:space="0" w:color="auto"/>
                                    <w:right w:val="none" w:sz="0" w:space="0" w:color="auto"/>
                                  </w:divBdr>
                                </w:div>
                                <w:div w:id="938610118">
                                  <w:marLeft w:val="0"/>
                                  <w:marRight w:val="0"/>
                                  <w:marTop w:val="0"/>
                                  <w:marBottom w:val="0"/>
                                  <w:divBdr>
                                    <w:top w:val="none" w:sz="0" w:space="0" w:color="auto"/>
                                    <w:left w:val="none" w:sz="0" w:space="0" w:color="auto"/>
                                    <w:bottom w:val="none" w:sz="0" w:space="0" w:color="auto"/>
                                    <w:right w:val="none" w:sz="0" w:space="0" w:color="auto"/>
                                  </w:divBdr>
                                </w:div>
                                <w:div w:id="2124690630">
                                  <w:marLeft w:val="0"/>
                                  <w:marRight w:val="0"/>
                                  <w:marTop w:val="0"/>
                                  <w:marBottom w:val="0"/>
                                  <w:divBdr>
                                    <w:top w:val="none" w:sz="0" w:space="0" w:color="auto"/>
                                    <w:left w:val="none" w:sz="0" w:space="0" w:color="auto"/>
                                    <w:bottom w:val="none" w:sz="0" w:space="0" w:color="auto"/>
                                    <w:right w:val="none" w:sz="0" w:space="0" w:color="auto"/>
                                  </w:divBdr>
                                </w:div>
                                <w:div w:id="555899666">
                                  <w:marLeft w:val="0"/>
                                  <w:marRight w:val="0"/>
                                  <w:marTop w:val="0"/>
                                  <w:marBottom w:val="0"/>
                                  <w:divBdr>
                                    <w:top w:val="none" w:sz="0" w:space="0" w:color="auto"/>
                                    <w:left w:val="none" w:sz="0" w:space="0" w:color="auto"/>
                                    <w:bottom w:val="none" w:sz="0" w:space="0" w:color="auto"/>
                                    <w:right w:val="none" w:sz="0" w:space="0" w:color="auto"/>
                                  </w:divBdr>
                                </w:div>
                                <w:div w:id="1828395216">
                                  <w:marLeft w:val="0"/>
                                  <w:marRight w:val="0"/>
                                  <w:marTop w:val="0"/>
                                  <w:marBottom w:val="0"/>
                                  <w:divBdr>
                                    <w:top w:val="none" w:sz="0" w:space="0" w:color="auto"/>
                                    <w:left w:val="none" w:sz="0" w:space="0" w:color="auto"/>
                                    <w:bottom w:val="none" w:sz="0" w:space="0" w:color="auto"/>
                                    <w:right w:val="none" w:sz="0" w:space="0" w:color="auto"/>
                                  </w:divBdr>
                                </w:div>
                                <w:div w:id="2086102324">
                                  <w:marLeft w:val="0"/>
                                  <w:marRight w:val="0"/>
                                  <w:marTop w:val="0"/>
                                  <w:marBottom w:val="0"/>
                                  <w:divBdr>
                                    <w:top w:val="none" w:sz="0" w:space="0" w:color="auto"/>
                                    <w:left w:val="none" w:sz="0" w:space="0" w:color="auto"/>
                                    <w:bottom w:val="none" w:sz="0" w:space="0" w:color="auto"/>
                                    <w:right w:val="none" w:sz="0" w:space="0" w:color="auto"/>
                                  </w:divBdr>
                                </w:div>
                                <w:div w:id="885528233">
                                  <w:marLeft w:val="0"/>
                                  <w:marRight w:val="0"/>
                                  <w:marTop w:val="0"/>
                                  <w:marBottom w:val="0"/>
                                  <w:divBdr>
                                    <w:top w:val="none" w:sz="0" w:space="0" w:color="auto"/>
                                    <w:left w:val="none" w:sz="0" w:space="0" w:color="auto"/>
                                    <w:bottom w:val="none" w:sz="0" w:space="0" w:color="auto"/>
                                    <w:right w:val="none" w:sz="0" w:space="0" w:color="auto"/>
                                  </w:divBdr>
                                </w:div>
                                <w:div w:id="1717700504">
                                  <w:marLeft w:val="0"/>
                                  <w:marRight w:val="0"/>
                                  <w:marTop w:val="0"/>
                                  <w:marBottom w:val="0"/>
                                  <w:divBdr>
                                    <w:top w:val="none" w:sz="0" w:space="0" w:color="auto"/>
                                    <w:left w:val="none" w:sz="0" w:space="0" w:color="auto"/>
                                    <w:bottom w:val="none" w:sz="0" w:space="0" w:color="auto"/>
                                    <w:right w:val="none" w:sz="0" w:space="0" w:color="auto"/>
                                  </w:divBdr>
                                </w:div>
                                <w:div w:id="1508669165">
                                  <w:marLeft w:val="0"/>
                                  <w:marRight w:val="0"/>
                                  <w:marTop w:val="0"/>
                                  <w:marBottom w:val="0"/>
                                  <w:divBdr>
                                    <w:top w:val="none" w:sz="0" w:space="0" w:color="auto"/>
                                    <w:left w:val="none" w:sz="0" w:space="0" w:color="auto"/>
                                    <w:bottom w:val="none" w:sz="0" w:space="0" w:color="auto"/>
                                    <w:right w:val="none" w:sz="0" w:space="0" w:color="auto"/>
                                  </w:divBdr>
                                </w:div>
                                <w:div w:id="348994954">
                                  <w:marLeft w:val="0"/>
                                  <w:marRight w:val="0"/>
                                  <w:marTop w:val="0"/>
                                  <w:marBottom w:val="0"/>
                                  <w:divBdr>
                                    <w:top w:val="none" w:sz="0" w:space="0" w:color="auto"/>
                                    <w:left w:val="none" w:sz="0" w:space="0" w:color="auto"/>
                                    <w:bottom w:val="none" w:sz="0" w:space="0" w:color="auto"/>
                                    <w:right w:val="none" w:sz="0" w:space="0" w:color="auto"/>
                                  </w:divBdr>
                                </w:div>
                                <w:div w:id="1755542276">
                                  <w:marLeft w:val="0"/>
                                  <w:marRight w:val="0"/>
                                  <w:marTop w:val="0"/>
                                  <w:marBottom w:val="0"/>
                                  <w:divBdr>
                                    <w:top w:val="none" w:sz="0" w:space="0" w:color="auto"/>
                                    <w:left w:val="none" w:sz="0" w:space="0" w:color="auto"/>
                                    <w:bottom w:val="none" w:sz="0" w:space="0" w:color="auto"/>
                                    <w:right w:val="none" w:sz="0" w:space="0" w:color="auto"/>
                                  </w:divBdr>
                                </w:div>
                                <w:div w:id="89936103">
                                  <w:marLeft w:val="0"/>
                                  <w:marRight w:val="0"/>
                                  <w:marTop w:val="0"/>
                                  <w:marBottom w:val="0"/>
                                  <w:divBdr>
                                    <w:top w:val="none" w:sz="0" w:space="0" w:color="auto"/>
                                    <w:left w:val="none" w:sz="0" w:space="0" w:color="auto"/>
                                    <w:bottom w:val="none" w:sz="0" w:space="0" w:color="auto"/>
                                    <w:right w:val="none" w:sz="0" w:space="0" w:color="auto"/>
                                  </w:divBdr>
                                </w:div>
                                <w:div w:id="1428892672">
                                  <w:marLeft w:val="0"/>
                                  <w:marRight w:val="0"/>
                                  <w:marTop w:val="0"/>
                                  <w:marBottom w:val="0"/>
                                  <w:divBdr>
                                    <w:top w:val="none" w:sz="0" w:space="0" w:color="auto"/>
                                    <w:left w:val="none" w:sz="0" w:space="0" w:color="auto"/>
                                    <w:bottom w:val="none" w:sz="0" w:space="0" w:color="auto"/>
                                    <w:right w:val="none" w:sz="0" w:space="0" w:color="auto"/>
                                  </w:divBdr>
                                </w:div>
                                <w:div w:id="161701855">
                                  <w:marLeft w:val="0"/>
                                  <w:marRight w:val="0"/>
                                  <w:marTop w:val="0"/>
                                  <w:marBottom w:val="0"/>
                                  <w:divBdr>
                                    <w:top w:val="none" w:sz="0" w:space="0" w:color="auto"/>
                                    <w:left w:val="none" w:sz="0" w:space="0" w:color="auto"/>
                                    <w:bottom w:val="none" w:sz="0" w:space="0" w:color="auto"/>
                                    <w:right w:val="none" w:sz="0" w:space="0" w:color="auto"/>
                                  </w:divBdr>
                                </w:div>
                                <w:div w:id="614555921">
                                  <w:marLeft w:val="0"/>
                                  <w:marRight w:val="0"/>
                                  <w:marTop w:val="0"/>
                                  <w:marBottom w:val="0"/>
                                  <w:divBdr>
                                    <w:top w:val="none" w:sz="0" w:space="0" w:color="auto"/>
                                    <w:left w:val="none" w:sz="0" w:space="0" w:color="auto"/>
                                    <w:bottom w:val="none" w:sz="0" w:space="0" w:color="auto"/>
                                    <w:right w:val="none" w:sz="0" w:space="0" w:color="auto"/>
                                  </w:divBdr>
                                </w:div>
                                <w:div w:id="1746031831">
                                  <w:marLeft w:val="0"/>
                                  <w:marRight w:val="0"/>
                                  <w:marTop w:val="0"/>
                                  <w:marBottom w:val="0"/>
                                  <w:divBdr>
                                    <w:top w:val="none" w:sz="0" w:space="0" w:color="auto"/>
                                    <w:left w:val="none" w:sz="0" w:space="0" w:color="auto"/>
                                    <w:bottom w:val="none" w:sz="0" w:space="0" w:color="auto"/>
                                    <w:right w:val="none" w:sz="0" w:space="0" w:color="auto"/>
                                  </w:divBdr>
                                </w:div>
                                <w:div w:id="1309554791">
                                  <w:marLeft w:val="0"/>
                                  <w:marRight w:val="0"/>
                                  <w:marTop w:val="0"/>
                                  <w:marBottom w:val="0"/>
                                  <w:divBdr>
                                    <w:top w:val="none" w:sz="0" w:space="0" w:color="auto"/>
                                    <w:left w:val="none" w:sz="0" w:space="0" w:color="auto"/>
                                    <w:bottom w:val="none" w:sz="0" w:space="0" w:color="auto"/>
                                    <w:right w:val="none" w:sz="0" w:space="0" w:color="auto"/>
                                  </w:divBdr>
                                </w:div>
                                <w:div w:id="1797025974">
                                  <w:marLeft w:val="0"/>
                                  <w:marRight w:val="0"/>
                                  <w:marTop w:val="0"/>
                                  <w:marBottom w:val="0"/>
                                  <w:divBdr>
                                    <w:top w:val="none" w:sz="0" w:space="0" w:color="auto"/>
                                    <w:left w:val="none" w:sz="0" w:space="0" w:color="auto"/>
                                    <w:bottom w:val="none" w:sz="0" w:space="0" w:color="auto"/>
                                    <w:right w:val="none" w:sz="0" w:space="0" w:color="auto"/>
                                  </w:divBdr>
                                </w:div>
                                <w:div w:id="612905390">
                                  <w:marLeft w:val="0"/>
                                  <w:marRight w:val="0"/>
                                  <w:marTop w:val="0"/>
                                  <w:marBottom w:val="0"/>
                                  <w:divBdr>
                                    <w:top w:val="none" w:sz="0" w:space="0" w:color="auto"/>
                                    <w:left w:val="none" w:sz="0" w:space="0" w:color="auto"/>
                                    <w:bottom w:val="none" w:sz="0" w:space="0" w:color="auto"/>
                                    <w:right w:val="none" w:sz="0" w:space="0" w:color="auto"/>
                                  </w:divBdr>
                                </w:div>
                                <w:div w:id="1977638387">
                                  <w:marLeft w:val="0"/>
                                  <w:marRight w:val="0"/>
                                  <w:marTop w:val="0"/>
                                  <w:marBottom w:val="0"/>
                                  <w:divBdr>
                                    <w:top w:val="none" w:sz="0" w:space="0" w:color="auto"/>
                                    <w:left w:val="none" w:sz="0" w:space="0" w:color="auto"/>
                                    <w:bottom w:val="none" w:sz="0" w:space="0" w:color="auto"/>
                                    <w:right w:val="none" w:sz="0" w:space="0" w:color="auto"/>
                                  </w:divBdr>
                                </w:div>
                                <w:div w:id="1444298728">
                                  <w:marLeft w:val="0"/>
                                  <w:marRight w:val="0"/>
                                  <w:marTop w:val="0"/>
                                  <w:marBottom w:val="0"/>
                                  <w:divBdr>
                                    <w:top w:val="none" w:sz="0" w:space="0" w:color="auto"/>
                                    <w:left w:val="none" w:sz="0" w:space="0" w:color="auto"/>
                                    <w:bottom w:val="none" w:sz="0" w:space="0" w:color="auto"/>
                                    <w:right w:val="none" w:sz="0" w:space="0" w:color="auto"/>
                                  </w:divBdr>
                                </w:div>
                                <w:div w:id="1001857365">
                                  <w:marLeft w:val="0"/>
                                  <w:marRight w:val="0"/>
                                  <w:marTop w:val="0"/>
                                  <w:marBottom w:val="0"/>
                                  <w:divBdr>
                                    <w:top w:val="none" w:sz="0" w:space="0" w:color="auto"/>
                                    <w:left w:val="none" w:sz="0" w:space="0" w:color="auto"/>
                                    <w:bottom w:val="none" w:sz="0" w:space="0" w:color="auto"/>
                                    <w:right w:val="none" w:sz="0" w:space="0" w:color="auto"/>
                                  </w:divBdr>
                                </w:div>
                                <w:div w:id="1118067621">
                                  <w:marLeft w:val="0"/>
                                  <w:marRight w:val="0"/>
                                  <w:marTop w:val="0"/>
                                  <w:marBottom w:val="0"/>
                                  <w:divBdr>
                                    <w:top w:val="none" w:sz="0" w:space="0" w:color="auto"/>
                                    <w:left w:val="none" w:sz="0" w:space="0" w:color="auto"/>
                                    <w:bottom w:val="none" w:sz="0" w:space="0" w:color="auto"/>
                                    <w:right w:val="none" w:sz="0" w:space="0" w:color="auto"/>
                                  </w:divBdr>
                                </w:div>
                                <w:div w:id="1791895871">
                                  <w:marLeft w:val="0"/>
                                  <w:marRight w:val="0"/>
                                  <w:marTop w:val="0"/>
                                  <w:marBottom w:val="0"/>
                                  <w:divBdr>
                                    <w:top w:val="none" w:sz="0" w:space="0" w:color="auto"/>
                                    <w:left w:val="none" w:sz="0" w:space="0" w:color="auto"/>
                                    <w:bottom w:val="none" w:sz="0" w:space="0" w:color="auto"/>
                                    <w:right w:val="none" w:sz="0" w:space="0" w:color="auto"/>
                                  </w:divBdr>
                                </w:div>
                                <w:div w:id="1853688189">
                                  <w:marLeft w:val="0"/>
                                  <w:marRight w:val="0"/>
                                  <w:marTop w:val="0"/>
                                  <w:marBottom w:val="0"/>
                                  <w:divBdr>
                                    <w:top w:val="none" w:sz="0" w:space="0" w:color="auto"/>
                                    <w:left w:val="none" w:sz="0" w:space="0" w:color="auto"/>
                                    <w:bottom w:val="none" w:sz="0" w:space="0" w:color="auto"/>
                                    <w:right w:val="none" w:sz="0" w:space="0" w:color="auto"/>
                                  </w:divBdr>
                                </w:div>
                                <w:div w:id="5033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37533">
                          <w:marLeft w:val="0"/>
                          <w:marRight w:val="0"/>
                          <w:marTop w:val="0"/>
                          <w:marBottom w:val="0"/>
                          <w:divBdr>
                            <w:top w:val="none" w:sz="0" w:space="0" w:color="auto"/>
                            <w:left w:val="none" w:sz="0" w:space="0" w:color="auto"/>
                            <w:bottom w:val="none" w:sz="0" w:space="0" w:color="auto"/>
                            <w:right w:val="none" w:sz="0" w:space="0" w:color="auto"/>
                          </w:divBdr>
                          <w:divsChild>
                            <w:div w:id="704136982">
                              <w:marLeft w:val="0"/>
                              <w:marRight w:val="0"/>
                              <w:marTop w:val="0"/>
                              <w:marBottom w:val="0"/>
                              <w:divBdr>
                                <w:top w:val="none" w:sz="0" w:space="0" w:color="auto"/>
                                <w:left w:val="none" w:sz="0" w:space="0" w:color="auto"/>
                                <w:bottom w:val="none" w:sz="0" w:space="0" w:color="auto"/>
                                <w:right w:val="none" w:sz="0" w:space="0" w:color="auto"/>
                              </w:divBdr>
                              <w:divsChild>
                                <w:div w:id="621501145">
                                  <w:marLeft w:val="0"/>
                                  <w:marRight w:val="0"/>
                                  <w:marTop w:val="0"/>
                                  <w:marBottom w:val="0"/>
                                  <w:divBdr>
                                    <w:top w:val="none" w:sz="0" w:space="0" w:color="auto"/>
                                    <w:left w:val="none" w:sz="0" w:space="0" w:color="auto"/>
                                    <w:bottom w:val="none" w:sz="0" w:space="0" w:color="auto"/>
                                    <w:right w:val="none" w:sz="0" w:space="0" w:color="auto"/>
                                  </w:divBdr>
                                </w:div>
                                <w:div w:id="1459958694">
                                  <w:marLeft w:val="0"/>
                                  <w:marRight w:val="0"/>
                                  <w:marTop w:val="0"/>
                                  <w:marBottom w:val="0"/>
                                  <w:divBdr>
                                    <w:top w:val="none" w:sz="0" w:space="0" w:color="auto"/>
                                    <w:left w:val="none" w:sz="0" w:space="0" w:color="auto"/>
                                    <w:bottom w:val="none" w:sz="0" w:space="0" w:color="auto"/>
                                    <w:right w:val="none" w:sz="0" w:space="0" w:color="auto"/>
                                  </w:divBdr>
                                </w:div>
                                <w:div w:id="55277586">
                                  <w:marLeft w:val="0"/>
                                  <w:marRight w:val="0"/>
                                  <w:marTop w:val="0"/>
                                  <w:marBottom w:val="0"/>
                                  <w:divBdr>
                                    <w:top w:val="none" w:sz="0" w:space="0" w:color="auto"/>
                                    <w:left w:val="none" w:sz="0" w:space="0" w:color="auto"/>
                                    <w:bottom w:val="none" w:sz="0" w:space="0" w:color="auto"/>
                                    <w:right w:val="none" w:sz="0" w:space="0" w:color="auto"/>
                                  </w:divBdr>
                                </w:div>
                                <w:div w:id="2093163120">
                                  <w:marLeft w:val="0"/>
                                  <w:marRight w:val="0"/>
                                  <w:marTop w:val="0"/>
                                  <w:marBottom w:val="0"/>
                                  <w:divBdr>
                                    <w:top w:val="none" w:sz="0" w:space="0" w:color="auto"/>
                                    <w:left w:val="none" w:sz="0" w:space="0" w:color="auto"/>
                                    <w:bottom w:val="none" w:sz="0" w:space="0" w:color="auto"/>
                                    <w:right w:val="none" w:sz="0" w:space="0" w:color="auto"/>
                                  </w:divBdr>
                                </w:div>
                                <w:div w:id="701051011">
                                  <w:marLeft w:val="0"/>
                                  <w:marRight w:val="0"/>
                                  <w:marTop w:val="0"/>
                                  <w:marBottom w:val="0"/>
                                  <w:divBdr>
                                    <w:top w:val="none" w:sz="0" w:space="0" w:color="auto"/>
                                    <w:left w:val="none" w:sz="0" w:space="0" w:color="auto"/>
                                    <w:bottom w:val="none" w:sz="0" w:space="0" w:color="auto"/>
                                    <w:right w:val="none" w:sz="0" w:space="0" w:color="auto"/>
                                  </w:divBdr>
                                </w:div>
                                <w:div w:id="563758469">
                                  <w:marLeft w:val="0"/>
                                  <w:marRight w:val="0"/>
                                  <w:marTop w:val="0"/>
                                  <w:marBottom w:val="0"/>
                                  <w:divBdr>
                                    <w:top w:val="none" w:sz="0" w:space="0" w:color="auto"/>
                                    <w:left w:val="none" w:sz="0" w:space="0" w:color="auto"/>
                                    <w:bottom w:val="none" w:sz="0" w:space="0" w:color="auto"/>
                                    <w:right w:val="none" w:sz="0" w:space="0" w:color="auto"/>
                                  </w:divBdr>
                                </w:div>
                                <w:div w:id="685138480">
                                  <w:marLeft w:val="0"/>
                                  <w:marRight w:val="0"/>
                                  <w:marTop w:val="0"/>
                                  <w:marBottom w:val="0"/>
                                  <w:divBdr>
                                    <w:top w:val="none" w:sz="0" w:space="0" w:color="auto"/>
                                    <w:left w:val="none" w:sz="0" w:space="0" w:color="auto"/>
                                    <w:bottom w:val="none" w:sz="0" w:space="0" w:color="auto"/>
                                    <w:right w:val="none" w:sz="0" w:space="0" w:color="auto"/>
                                  </w:divBdr>
                                </w:div>
                                <w:div w:id="2030793692">
                                  <w:marLeft w:val="0"/>
                                  <w:marRight w:val="0"/>
                                  <w:marTop w:val="0"/>
                                  <w:marBottom w:val="0"/>
                                  <w:divBdr>
                                    <w:top w:val="none" w:sz="0" w:space="0" w:color="auto"/>
                                    <w:left w:val="none" w:sz="0" w:space="0" w:color="auto"/>
                                    <w:bottom w:val="none" w:sz="0" w:space="0" w:color="auto"/>
                                    <w:right w:val="none" w:sz="0" w:space="0" w:color="auto"/>
                                  </w:divBdr>
                                </w:div>
                                <w:div w:id="1576403210">
                                  <w:marLeft w:val="0"/>
                                  <w:marRight w:val="0"/>
                                  <w:marTop w:val="0"/>
                                  <w:marBottom w:val="0"/>
                                  <w:divBdr>
                                    <w:top w:val="none" w:sz="0" w:space="0" w:color="auto"/>
                                    <w:left w:val="none" w:sz="0" w:space="0" w:color="auto"/>
                                    <w:bottom w:val="none" w:sz="0" w:space="0" w:color="auto"/>
                                    <w:right w:val="none" w:sz="0" w:space="0" w:color="auto"/>
                                  </w:divBdr>
                                </w:div>
                                <w:div w:id="1370568220">
                                  <w:marLeft w:val="0"/>
                                  <w:marRight w:val="0"/>
                                  <w:marTop w:val="0"/>
                                  <w:marBottom w:val="0"/>
                                  <w:divBdr>
                                    <w:top w:val="none" w:sz="0" w:space="0" w:color="auto"/>
                                    <w:left w:val="none" w:sz="0" w:space="0" w:color="auto"/>
                                    <w:bottom w:val="none" w:sz="0" w:space="0" w:color="auto"/>
                                    <w:right w:val="none" w:sz="0" w:space="0" w:color="auto"/>
                                  </w:divBdr>
                                </w:div>
                                <w:div w:id="1463960883">
                                  <w:marLeft w:val="0"/>
                                  <w:marRight w:val="0"/>
                                  <w:marTop w:val="0"/>
                                  <w:marBottom w:val="0"/>
                                  <w:divBdr>
                                    <w:top w:val="none" w:sz="0" w:space="0" w:color="auto"/>
                                    <w:left w:val="none" w:sz="0" w:space="0" w:color="auto"/>
                                    <w:bottom w:val="none" w:sz="0" w:space="0" w:color="auto"/>
                                    <w:right w:val="none" w:sz="0" w:space="0" w:color="auto"/>
                                  </w:divBdr>
                                </w:div>
                                <w:div w:id="1662386861">
                                  <w:marLeft w:val="0"/>
                                  <w:marRight w:val="0"/>
                                  <w:marTop w:val="0"/>
                                  <w:marBottom w:val="0"/>
                                  <w:divBdr>
                                    <w:top w:val="none" w:sz="0" w:space="0" w:color="auto"/>
                                    <w:left w:val="none" w:sz="0" w:space="0" w:color="auto"/>
                                    <w:bottom w:val="none" w:sz="0" w:space="0" w:color="auto"/>
                                    <w:right w:val="none" w:sz="0" w:space="0" w:color="auto"/>
                                  </w:divBdr>
                                </w:div>
                                <w:div w:id="590050072">
                                  <w:marLeft w:val="0"/>
                                  <w:marRight w:val="0"/>
                                  <w:marTop w:val="0"/>
                                  <w:marBottom w:val="0"/>
                                  <w:divBdr>
                                    <w:top w:val="none" w:sz="0" w:space="0" w:color="auto"/>
                                    <w:left w:val="none" w:sz="0" w:space="0" w:color="auto"/>
                                    <w:bottom w:val="none" w:sz="0" w:space="0" w:color="auto"/>
                                    <w:right w:val="none" w:sz="0" w:space="0" w:color="auto"/>
                                  </w:divBdr>
                                </w:div>
                                <w:div w:id="320544049">
                                  <w:marLeft w:val="0"/>
                                  <w:marRight w:val="0"/>
                                  <w:marTop w:val="0"/>
                                  <w:marBottom w:val="0"/>
                                  <w:divBdr>
                                    <w:top w:val="none" w:sz="0" w:space="0" w:color="auto"/>
                                    <w:left w:val="none" w:sz="0" w:space="0" w:color="auto"/>
                                    <w:bottom w:val="none" w:sz="0" w:space="0" w:color="auto"/>
                                    <w:right w:val="none" w:sz="0" w:space="0" w:color="auto"/>
                                  </w:divBdr>
                                </w:div>
                                <w:div w:id="2140763391">
                                  <w:marLeft w:val="0"/>
                                  <w:marRight w:val="0"/>
                                  <w:marTop w:val="0"/>
                                  <w:marBottom w:val="0"/>
                                  <w:divBdr>
                                    <w:top w:val="none" w:sz="0" w:space="0" w:color="auto"/>
                                    <w:left w:val="none" w:sz="0" w:space="0" w:color="auto"/>
                                    <w:bottom w:val="none" w:sz="0" w:space="0" w:color="auto"/>
                                    <w:right w:val="none" w:sz="0" w:space="0" w:color="auto"/>
                                  </w:divBdr>
                                </w:div>
                                <w:div w:id="282418948">
                                  <w:marLeft w:val="0"/>
                                  <w:marRight w:val="0"/>
                                  <w:marTop w:val="0"/>
                                  <w:marBottom w:val="0"/>
                                  <w:divBdr>
                                    <w:top w:val="none" w:sz="0" w:space="0" w:color="auto"/>
                                    <w:left w:val="none" w:sz="0" w:space="0" w:color="auto"/>
                                    <w:bottom w:val="none" w:sz="0" w:space="0" w:color="auto"/>
                                    <w:right w:val="none" w:sz="0" w:space="0" w:color="auto"/>
                                  </w:divBdr>
                                </w:div>
                                <w:div w:id="1275744661">
                                  <w:marLeft w:val="0"/>
                                  <w:marRight w:val="0"/>
                                  <w:marTop w:val="0"/>
                                  <w:marBottom w:val="0"/>
                                  <w:divBdr>
                                    <w:top w:val="none" w:sz="0" w:space="0" w:color="auto"/>
                                    <w:left w:val="none" w:sz="0" w:space="0" w:color="auto"/>
                                    <w:bottom w:val="none" w:sz="0" w:space="0" w:color="auto"/>
                                    <w:right w:val="none" w:sz="0" w:space="0" w:color="auto"/>
                                  </w:divBdr>
                                </w:div>
                                <w:div w:id="1688216533">
                                  <w:marLeft w:val="0"/>
                                  <w:marRight w:val="0"/>
                                  <w:marTop w:val="0"/>
                                  <w:marBottom w:val="0"/>
                                  <w:divBdr>
                                    <w:top w:val="none" w:sz="0" w:space="0" w:color="auto"/>
                                    <w:left w:val="none" w:sz="0" w:space="0" w:color="auto"/>
                                    <w:bottom w:val="none" w:sz="0" w:space="0" w:color="auto"/>
                                    <w:right w:val="none" w:sz="0" w:space="0" w:color="auto"/>
                                  </w:divBdr>
                                </w:div>
                                <w:div w:id="706880223">
                                  <w:marLeft w:val="0"/>
                                  <w:marRight w:val="0"/>
                                  <w:marTop w:val="0"/>
                                  <w:marBottom w:val="0"/>
                                  <w:divBdr>
                                    <w:top w:val="none" w:sz="0" w:space="0" w:color="auto"/>
                                    <w:left w:val="none" w:sz="0" w:space="0" w:color="auto"/>
                                    <w:bottom w:val="none" w:sz="0" w:space="0" w:color="auto"/>
                                    <w:right w:val="none" w:sz="0" w:space="0" w:color="auto"/>
                                  </w:divBdr>
                                </w:div>
                                <w:div w:id="1520895095">
                                  <w:marLeft w:val="0"/>
                                  <w:marRight w:val="0"/>
                                  <w:marTop w:val="0"/>
                                  <w:marBottom w:val="0"/>
                                  <w:divBdr>
                                    <w:top w:val="none" w:sz="0" w:space="0" w:color="auto"/>
                                    <w:left w:val="none" w:sz="0" w:space="0" w:color="auto"/>
                                    <w:bottom w:val="none" w:sz="0" w:space="0" w:color="auto"/>
                                    <w:right w:val="none" w:sz="0" w:space="0" w:color="auto"/>
                                  </w:divBdr>
                                </w:div>
                                <w:div w:id="1391658710">
                                  <w:marLeft w:val="0"/>
                                  <w:marRight w:val="0"/>
                                  <w:marTop w:val="0"/>
                                  <w:marBottom w:val="0"/>
                                  <w:divBdr>
                                    <w:top w:val="none" w:sz="0" w:space="0" w:color="auto"/>
                                    <w:left w:val="none" w:sz="0" w:space="0" w:color="auto"/>
                                    <w:bottom w:val="none" w:sz="0" w:space="0" w:color="auto"/>
                                    <w:right w:val="none" w:sz="0" w:space="0" w:color="auto"/>
                                  </w:divBdr>
                                </w:div>
                                <w:div w:id="1350567657">
                                  <w:marLeft w:val="0"/>
                                  <w:marRight w:val="0"/>
                                  <w:marTop w:val="0"/>
                                  <w:marBottom w:val="0"/>
                                  <w:divBdr>
                                    <w:top w:val="none" w:sz="0" w:space="0" w:color="auto"/>
                                    <w:left w:val="none" w:sz="0" w:space="0" w:color="auto"/>
                                    <w:bottom w:val="none" w:sz="0" w:space="0" w:color="auto"/>
                                    <w:right w:val="none" w:sz="0" w:space="0" w:color="auto"/>
                                  </w:divBdr>
                                </w:div>
                                <w:div w:id="670840070">
                                  <w:marLeft w:val="0"/>
                                  <w:marRight w:val="0"/>
                                  <w:marTop w:val="0"/>
                                  <w:marBottom w:val="0"/>
                                  <w:divBdr>
                                    <w:top w:val="none" w:sz="0" w:space="0" w:color="auto"/>
                                    <w:left w:val="none" w:sz="0" w:space="0" w:color="auto"/>
                                    <w:bottom w:val="none" w:sz="0" w:space="0" w:color="auto"/>
                                    <w:right w:val="none" w:sz="0" w:space="0" w:color="auto"/>
                                  </w:divBdr>
                                </w:div>
                                <w:div w:id="1154948706">
                                  <w:marLeft w:val="0"/>
                                  <w:marRight w:val="0"/>
                                  <w:marTop w:val="0"/>
                                  <w:marBottom w:val="0"/>
                                  <w:divBdr>
                                    <w:top w:val="none" w:sz="0" w:space="0" w:color="auto"/>
                                    <w:left w:val="none" w:sz="0" w:space="0" w:color="auto"/>
                                    <w:bottom w:val="none" w:sz="0" w:space="0" w:color="auto"/>
                                    <w:right w:val="none" w:sz="0" w:space="0" w:color="auto"/>
                                  </w:divBdr>
                                </w:div>
                                <w:div w:id="962928851">
                                  <w:marLeft w:val="0"/>
                                  <w:marRight w:val="0"/>
                                  <w:marTop w:val="0"/>
                                  <w:marBottom w:val="0"/>
                                  <w:divBdr>
                                    <w:top w:val="none" w:sz="0" w:space="0" w:color="auto"/>
                                    <w:left w:val="none" w:sz="0" w:space="0" w:color="auto"/>
                                    <w:bottom w:val="none" w:sz="0" w:space="0" w:color="auto"/>
                                    <w:right w:val="none" w:sz="0" w:space="0" w:color="auto"/>
                                  </w:divBdr>
                                </w:div>
                                <w:div w:id="1593125451">
                                  <w:marLeft w:val="0"/>
                                  <w:marRight w:val="0"/>
                                  <w:marTop w:val="0"/>
                                  <w:marBottom w:val="0"/>
                                  <w:divBdr>
                                    <w:top w:val="none" w:sz="0" w:space="0" w:color="auto"/>
                                    <w:left w:val="none" w:sz="0" w:space="0" w:color="auto"/>
                                    <w:bottom w:val="none" w:sz="0" w:space="0" w:color="auto"/>
                                    <w:right w:val="none" w:sz="0" w:space="0" w:color="auto"/>
                                  </w:divBdr>
                                </w:div>
                                <w:div w:id="450130242">
                                  <w:marLeft w:val="0"/>
                                  <w:marRight w:val="0"/>
                                  <w:marTop w:val="0"/>
                                  <w:marBottom w:val="0"/>
                                  <w:divBdr>
                                    <w:top w:val="none" w:sz="0" w:space="0" w:color="auto"/>
                                    <w:left w:val="none" w:sz="0" w:space="0" w:color="auto"/>
                                    <w:bottom w:val="none" w:sz="0" w:space="0" w:color="auto"/>
                                    <w:right w:val="none" w:sz="0" w:space="0" w:color="auto"/>
                                  </w:divBdr>
                                </w:div>
                                <w:div w:id="426466533">
                                  <w:marLeft w:val="0"/>
                                  <w:marRight w:val="0"/>
                                  <w:marTop w:val="0"/>
                                  <w:marBottom w:val="0"/>
                                  <w:divBdr>
                                    <w:top w:val="none" w:sz="0" w:space="0" w:color="auto"/>
                                    <w:left w:val="none" w:sz="0" w:space="0" w:color="auto"/>
                                    <w:bottom w:val="none" w:sz="0" w:space="0" w:color="auto"/>
                                    <w:right w:val="none" w:sz="0" w:space="0" w:color="auto"/>
                                  </w:divBdr>
                                </w:div>
                                <w:div w:id="1421222351">
                                  <w:marLeft w:val="0"/>
                                  <w:marRight w:val="0"/>
                                  <w:marTop w:val="0"/>
                                  <w:marBottom w:val="0"/>
                                  <w:divBdr>
                                    <w:top w:val="none" w:sz="0" w:space="0" w:color="auto"/>
                                    <w:left w:val="none" w:sz="0" w:space="0" w:color="auto"/>
                                    <w:bottom w:val="none" w:sz="0" w:space="0" w:color="auto"/>
                                    <w:right w:val="none" w:sz="0" w:space="0" w:color="auto"/>
                                  </w:divBdr>
                                </w:div>
                                <w:div w:id="46269059">
                                  <w:marLeft w:val="0"/>
                                  <w:marRight w:val="0"/>
                                  <w:marTop w:val="0"/>
                                  <w:marBottom w:val="0"/>
                                  <w:divBdr>
                                    <w:top w:val="none" w:sz="0" w:space="0" w:color="auto"/>
                                    <w:left w:val="none" w:sz="0" w:space="0" w:color="auto"/>
                                    <w:bottom w:val="none" w:sz="0" w:space="0" w:color="auto"/>
                                    <w:right w:val="none" w:sz="0" w:space="0" w:color="auto"/>
                                  </w:divBdr>
                                </w:div>
                                <w:div w:id="1973708923">
                                  <w:marLeft w:val="0"/>
                                  <w:marRight w:val="0"/>
                                  <w:marTop w:val="0"/>
                                  <w:marBottom w:val="0"/>
                                  <w:divBdr>
                                    <w:top w:val="none" w:sz="0" w:space="0" w:color="auto"/>
                                    <w:left w:val="none" w:sz="0" w:space="0" w:color="auto"/>
                                    <w:bottom w:val="none" w:sz="0" w:space="0" w:color="auto"/>
                                    <w:right w:val="none" w:sz="0" w:space="0" w:color="auto"/>
                                  </w:divBdr>
                                </w:div>
                                <w:div w:id="1773208457">
                                  <w:marLeft w:val="0"/>
                                  <w:marRight w:val="0"/>
                                  <w:marTop w:val="0"/>
                                  <w:marBottom w:val="0"/>
                                  <w:divBdr>
                                    <w:top w:val="none" w:sz="0" w:space="0" w:color="auto"/>
                                    <w:left w:val="none" w:sz="0" w:space="0" w:color="auto"/>
                                    <w:bottom w:val="none" w:sz="0" w:space="0" w:color="auto"/>
                                    <w:right w:val="none" w:sz="0" w:space="0" w:color="auto"/>
                                  </w:divBdr>
                                </w:div>
                                <w:div w:id="539442813">
                                  <w:marLeft w:val="0"/>
                                  <w:marRight w:val="0"/>
                                  <w:marTop w:val="0"/>
                                  <w:marBottom w:val="0"/>
                                  <w:divBdr>
                                    <w:top w:val="none" w:sz="0" w:space="0" w:color="auto"/>
                                    <w:left w:val="none" w:sz="0" w:space="0" w:color="auto"/>
                                    <w:bottom w:val="none" w:sz="0" w:space="0" w:color="auto"/>
                                    <w:right w:val="none" w:sz="0" w:space="0" w:color="auto"/>
                                  </w:divBdr>
                                </w:div>
                                <w:div w:id="1507016421">
                                  <w:marLeft w:val="0"/>
                                  <w:marRight w:val="0"/>
                                  <w:marTop w:val="0"/>
                                  <w:marBottom w:val="0"/>
                                  <w:divBdr>
                                    <w:top w:val="none" w:sz="0" w:space="0" w:color="auto"/>
                                    <w:left w:val="none" w:sz="0" w:space="0" w:color="auto"/>
                                    <w:bottom w:val="none" w:sz="0" w:space="0" w:color="auto"/>
                                    <w:right w:val="none" w:sz="0" w:space="0" w:color="auto"/>
                                  </w:divBdr>
                                </w:div>
                                <w:div w:id="1911186716">
                                  <w:marLeft w:val="0"/>
                                  <w:marRight w:val="0"/>
                                  <w:marTop w:val="0"/>
                                  <w:marBottom w:val="0"/>
                                  <w:divBdr>
                                    <w:top w:val="none" w:sz="0" w:space="0" w:color="auto"/>
                                    <w:left w:val="none" w:sz="0" w:space="0" w:color="auto"/>
                                    <w:bottom w:val="none" w:sz="0" w:space="0" w:color="auto"/>
                                    <w:right w:val="none" w:sz="0" w:space="0" w:color="auto"/>
                                  </w:divBdr>
                                </w:div>
                                <w:div w:id="2030450275">
                                  <w:marLeft w:val="0"/>
                                  <w:marRight w:val="0"/>
                                  <w:marTop w:val="0"/>
                                  <w:marBottom w:val="0"/>
                                  <w:divBdr>
                                    <w:top w:val="none" w:sz="0" w:space="0" w:color="auto"/>
                                    <w:left w:val="none" w:sz="0" w:space="0" w:color="auto"/>
                                    <w:bottom w:val="none" w:sz="0" w:space="0" w:color="auto"/>
                                    <w:right w:val="none" w:sz="0" w:space="0" w:color="auto"/>
                                  </w:divBdr>
                                </w:div>
                                <w:div w:id="268778492">
                                  <w:marLeft w:val="0"/>
                                  <w:marRight w:val="0"/>
                                  <w:marTop w:val="0"/>
                                  <w:marBottom w:val="0"/>
                                  <w:divBdr>
                                    <w:top w:val="none" w:sz="0" w:space="0" w:color="auto"/>
                                    <w:left w:val="none" w:sz="0" w:space="0" w:color="auto"/>
                                    <w:bottom w:val="none" w:sz="0" w:space="0" w:color="auto"/>
                                    <w:right w:val="none" w:sz="0" w:space="0" w:color="auto"/>
                                  </w:divBdr>
                                </w:div>
                                <w:div w:id="1148666982">
                                  <w:marLeft w:val="0"/>
                                  <w:marRight w:val="0"/>
                                  <w:marTop w:val="0"/>
                                  <w:marBottom w:val="0"/>
                                  <w:divBdr>
                                    <w:top w:val="none" w:sz="0" w:space="0" w:color="auto"/>
                                    <w:left w:val="none" w:sz="0" w:space="0" w:color="auto"/>
                                    <w:bottom w:val="none" w:sz="0" w:space="0" w:color="auto"/>
                                    <w:right w:val="none" w:sz="0" w:space="0" w:color="auto"/>
                                  </w:divBdr>
                                </w:div>
                                <w:div w:id="272444002">
                                  <w:marLeft w:val="0"/>
                                  <w:marRight w:val="0"/>
                                  <w:marTop w:val="0"/>
                                  <w:marBottom w:val="0"/>
                                  <w:divBdr>
                                    <w:top w:val="none" w:sz="0" w:space="0" w:color="auto"/>
                                    <w:left w:val="none" w:sz="0" w:space="0" w:color="auto"/>
                                    <w:bottom w:val="none" w:sz="0" w:space="0" w:color="auto"/>
                                    <w:right w:val="none" w:sz="0" w:space="0" w:color="auto"/>
                                  </w:divBdr>
                                </w:div>
                                <w:div w:id="2066902673">
                                  <w:marLeft w:val="0"/>
                                  <w:marRight w:val="0"/>
                                  <w:marTop w:val="0"/>
                                  <w:marBottom w:val="0"/>
                                  <w:divBdr>
                                    <w:top w:val="none" w:sz="0" w:space="0" w:color="auto"/>
                                    <w:left w:val="none" w:sz="0" w:space="0" w:color="auto"/>
                                    <w:bottom w:val="none" w:sz="0" w:space="0" w:color="auto"/>
                                    <w:right w:val="none" w:sz="0" w:space="0" w:color="auto"/>
                                  </w:divBdr>
                                </w:div>
                                <w:div w:id="1341542612">
                                  <w:marLeft w:val="0"/>
                                  <w:marRight w:val="0"/>
                                  <w:marTop w:val="0"/>
                                  <w:marBottom w:val="0"/>
                                  <w:divBdr>
                                    <w:top w:val="none" w:sz="0" w:space="0" w:color="auto"/>
                                    <w:left w:val="none" w:sz="0" w:space="0" w:color="auto"/>
                                    <w:bottom w:val="none" w:sz="0" w:space="0" w:color="auto"/>
                                    <w:right w:val="none" w:sz="0" w:space="0" w:color="auto"/>
                                  </w:divBdr>
                                </w:div>
                                <w:div w:id="22950832">
                                  <w:marLeft w:val="0"/>
                                  <w:marRight w:val="0"/>
                                  <w:marTop w:val="0"/>
                                  <w:marBottom w:val="0"/>
                                  <w:divBdr>
                                    <w:top w:val="none" w:sz="0" w:space="0" w:color="auto"/>
                                    <w:left w:val="none" w:sz="0" w:space="0" w:color="auto"/>
                                    <w:bottom w:val="none" w:sz="0" w:space="0" w:color="auto"/>
                                    <w:right w:val="none" w:sz="0" w:space="0" w:color="auto"/>
                                  </w:divBdr>
                                </w:div>
                                <w:div w:id="109250726">
                                  <w:marLeft w:val="0"/>
                                  <w:marRight w:val="0"/>
                                  <w:marTop w:val="0"/>
                                  <w:marBottom w:val="0"/>
                                  <w:divBdr>
                                    <w:top w:val="none" w:sz="0" w:space="0" w:color="auto"/>
                                    <w:left w:val="none" w:sz="0" w:space="0" w:color="auto"/>
                                    <w:bottom w:val="none" w:sz="0" w:space="0" w:color="auto"/>
                                    <w:right w:val="none" w:sz="0" w:space="0" w:color="auto"/>
                                  </w:divBdr>
                                </w:div>
                                <w:div w:id="1654065720">
                                  <w:marLeft w:val="0"/>
                                  <w:marRight w:val="0"/>
                                  <w:marTop w:val="0"/>
                                  <w:marBottom w:val="0"/>
                                  <w:divBdr>
                                    <w:top w:val="none" w:sz="0" w:space="0" w:color="auto"/>
                                    <w:left w:val="none" w:sz="0" w:space="0" w:color="auto"/>
                                    <w:bottom w:val="none" w:sz="0" w:space="0" w:color="auto"/>
                                    <w:right w:val="none" w:sz="0" w:space="0" w:color="auto"/>
                                  </w:divBdr>
                                </w:div>
                                <w:div w:id="394161798">
                                  <w:marLeft w:val="0"/>
                                  <w:marRight w:val="0"/>
                                  <w:marTop w:val="0"/>
                                  <w:marBottom w:val="0"/>
                                  <w:divBdr>
                                    <w:top w:val="none" w:sz="0" w:space="0" w:color="auto"/>
                                    <w:left w:val="none" w:sz="0" w:space="0" w:color="auto"/>
                                    <w:bottom w:val="none" w:sz="0" w:space="0" w:color="auto"/>
                                    <w:right w:val="none" w:sz="0" w:space="0" w:color="auto"/>
                                  </w:divBdr>
                                </w:div>
                                <w:div w:id="545919720">
                                  <w:marLeft w:val="0"/>
                                  <w:marRight w:val="0"/>
                                  <w:marTop w:val="0"/>
                                  <w:marBottom w:val="0"/>
                                  <w:divBdr>
                                    <w:top w:val="none" w:sz="0" w:space="0" w:color="auto"/>
                                    <w:left w:val="none" w:sz="0" w:space="0" w:color="auto"/>
                                    <w:bottom w:val="none" w:sz="0" w:space="0" w:color="auto"/>
                                    <w:right w:val="none" w:sz="0" w:space="0" w:color="auto"/>
                                  </w:divBdr>
                                </w:div>
                                <w:div w:id="1258174556">
                                  <w:marLeft w:val="0"/>
                                  <w:marRight w:val="0"/>
                                  <w:marTop w:val="0"/>
                                  <w:marBottom w:val="0"/>
                                  <w:divBdr>
                                    <w:top w:val="none" w:sz="0" w:space="0" w:color="auto"/>
                                    <w:left w:val="none" w:sz="0" w:space="0" w:color="auto"/>
                                    <w:bottom w:val="none" w:sz="0" w:space="0" w:color="auto"/>
                                    <w:right w:val="none" w:sz="0" w:space="0" w:color="auto"/>
                                  </w:divBdr>
                                </w:div>
                                <w:div w:id="761805259">
                                  <w:marLeft w:val="0"/>
                                  <w:marRight w:val="0"/>
                                  <w:marTop w:val="0"/>
                                  <w:marBottom w:val="0"/>
                                  <w:divBdr>
                                    <w:top w:val="none" w:sz="0" w:space="0" w:color="auto"/>
                                    <w:left w:val="none" w:sz="0" w:space="0" w:color="auto"/>
                                    <w:bottom w:val="none" w:sz="0" w:space="0" w:color="auto"/>
                                    <w:right w:val="none" w:sz="0" w:space="0" w:color="auto"/>
                                  </w:divBdr>
                                </w:div>
                                <w:div w:id="677581944">
                                  <w:marLeft w:val="0"/>
                                  <w:marRight w:val="0"/>
                                  <w:marTop w:val="0"/>
                                  <w:marBottom w:val="0"/>
                                  <w:divBdr>
                                    <w:top w:val="none" w:sz="0" w:space="0" w:color="auto"/>
                                    <w:left w:val="none" w:sz="0" w:space="0" w:color="auto"/>
                                    <w:bottom w:val="none" w:sz="0" w:space="0" w:color="auto"/>
                                    <w:right w:val="none" w:sz="0" w:space="0" w:color="auto"/>
                                  </w:divBdr>
                                </w:div>
                                <w:div w:id="1181893612">
                                  <w:marLeft w:val="0"/>
                                  <w:marRight w:val="0"/>
                                  <w:marTop w:val="0"/>
                                  <w:marBottom w:val="0"/>
                                  <w:divBdr>
                                    <w:top w:val="none" w:sz="0" w:space="0" w:color="auto"/>
                                    <w:left w:val="none" w:sz="0" w:space="0" w:color="auto"/>
                                    <w:bottom w:val="none" w:sz="0" w:space="0" w:color="auto"/>
                                    <w:right w:val="none" w:sz="0" w:space="0" w:color="auto"/>
                                  </w:divBdr>
                                </w:div>
                                <w:div w:id="1611694077">
                                  <w:marLeft w:val="0"/>
                                  <w:marRight w:val="0"/>
                                  <w:marTop w:val="0"/>
                                  <w:marBottom w:val="0"/>
                                  <w:divBdr>
                                    <w:top w:val="none" w:sz="0" w:space="0" w:color="auto"/>
                                    <w:left w:val="none" w:sz="0" w:space="0" w:color="auto"/>
                                    <w:bottom w:val="none" w:sz="0" w:space="0" w:color="auto"/>
                                    <w:right w:val="none" w:sz="0" w:space="0" w:color="auto"/>
                                  </w:divBdr>
                                </w:div>
                                <w:div w:id="744453985">
                                  <w:marLeft w:val="0"/>
                                  <w:marRight w:val="0"/>
                                  <w:marTop w:val="0"/>
                                  <w:marBottom w:val="0"/>
                                  <w:divBdr>
                                    <w:top w:val="none" w:sz="0" w:space="0" w:color="auto"/>
                                    <w:left w:val="none" w:sz="0" w:space="0" w:color="auto"/>
                                    <w:bottom w:val="none" w:sz="0" w:space="0" w:color="auto"/>
                                    <w:right w:val="none" w:sz="0" w:space="0" w:color="auto"/>
                                  </w:divBdr>
                                </w:div>
                                <w:div w:id="1745182477">
                                  <w:marLeft w:val="0"/>
                                  <w:marRight w:val="0"/>
                                  <w:marTop w:val="0"/>
                                  <w:marBottom w:val="0"/>
                                  <w:divBdr>
                                    <w:top w:val="none" w:sz="0" w:space="0" w:color="auto"/>
                                    <w:left w:val="none" w:sz="0" w:space="0" w:color="auto"/>
                                    <w:bottom w:val="none" w:sz="0" w:space="0" w:color="auto"/>
                                    <w:right w:val="none" w:sz="0" w:space="0" w:color="auto"/>
                                  </w:divBdr>
                                </w:div>
                                <w:div w:id="237136109">
                                  <w:marLeft w:val="0"/>
                                  <w:marRight w:val="0"/>
                                  <w:marTop w:val="0"/>
                                  <w:marBottom w:val="0"/>
                                  <w:divBdr>
                                    <w:top w:val="none" w:sz="0" w:space="0" w:color="auto"/>
                                    <w:left w:val="none" w:sz="0" w:space="0" w:color="auto"/>
                                    <w:bottom w:val="none" w:sz="0" w:space="0" w:color="auto"/>
                                    <w:right w:val="none" w:sz="0" w:space="0" w:color="auto"/>
                                  </w:divBdr>
                                </w:div>
                                <w:div w:id="1790002864">
                                  <w:marLeft w:val="0"/>
                                  <w:marRight w:val="0"/>
                                  <w:marTop w:val="0"/>
                                  <w:marBottom w:val="0"/>
                                  <w:divBdr>
                                    <w:top w:val="none" w:sz="0" w:space="0" w:color="auto"/>
                                    <w:left w:val="none" w:sz="0" w:space="0" w:color="auto"/>
                                    <w:bottom w:val="none" w:sz="0" w:space="0" w:color="auto"/>
                                    <w:right w:val="none" w:sz="0" w:space="0" w:color="auto"/>
                                  </w:divBdr>
                                </w:div>
                                <w:div w:id="2031834804">
                                  <w:marLeft w:val="0"/>
                                  <w:marRight w:val="0"/>
                                  <w:marTop w:val="0"/>
                                  <w:marBottom w:val="0"/>
                                  <w:divBdr>
                                    <w:top w:val="none" w:sz="0" w:space="0" w:color="auto"/>
                                    <w:left w:val="none" w:sz="0" w:space="0" w:color="auto"/>
                                    <w:bottom w:val="none" w:sz="0" w:space="0" w:color="auto"/>
                                    <w:right w:val="none" w:sz="0" w:space="0" w:color="auto"/>
                                  </w:divBdr>
                                </w:div>
                                <w:div w:id="1469199215">
                                  <w:marLeft w:val="0"/>
                                  <w:marRight w:val="0"/>
                                  <w:marTop w:val="0"/>
                                  <w:marBottom w:val="0"/>
                                  <w:divBdr>
                                    <w:top w:val="none" w:sz="0" w:space="0" w:color="auto"/>
                                    <w:left w:val="none" w:sz="0" w:space="0" w:color="auto"/>
                                    <w:bottom w:val="none" w:sz="0" w:space="0" w:color="auto"/>
                                    <w:right w:val="none" w:sz="0" w:space="0" w:color="auto"/>
                                  </w:divBdr>
                                </w:div>
                                <w:div w:id="1376079160">
                                  <w:marLeft w:val="0"/>
                                  <w:marRight w:val="0"/>
                                  <w:marTop w:val="0"/>
                                  <w:marBottom w:val="0"/>
                                  <w:divBdr>
                                    <w:top w:val="none" w:sz="0" w:space="0" w:color="auto"/>
                                    <w:left w:val="none" w:sz="0" w:space="0" w:color="auto"/>
                                    <w:bottom w:val="none" w:sz="0" w:space="0" w:color="auto"/>
                                    <w:right w:val="none" w:sz="0" w:space="0" w:color="auto"/>
                                  </w:divBdr>
                                </w:div>
                                <w:div w:id="1952711613">
                                  <w:marLeft w:val="0"/>
                                  <w:marRight w:val="0"/>
                                  <w:marTop w:val="0"/>
                                  <w:marBottom w:val="0"/>
                                  <w:divBdr>
                                    <w:top w:val="none" w:sz="0" w:space="0" w:color="auto"/>
                                    <w:left w:val="none" w:sz="0" w:space="0" w:color="auto"/>
                                    <w:bottom w:val="none" w:sz="0" w:space="0" w:color="auto"/>
                                    <w:right w:val="none" w:sz="0" w:space="0" w:color="auto"/>
                                  </w:divBdr>
                                </w:div>
                                <w:div w:id="1745487556">
                                  <w:marLeft w:val="0"/>
                                  <w:marRight w:val="0"/>
                                  <w:marTop w:val="0"/>
                                  <w:marBottom w:val="0"/>
                                  <w:divBdr>
                                    <w:top w:val="none" w:sz="0" w:space="0" w:color="auto"/>
                                    <w:left w:val="none" w:sz="0" w:space="0" w:color="auto"/>
                                    <w:bottom w:val="none" w:sz="0" w:space="0" w:color="auto"/>
                                    <w:right w:val="none" w:sz="0" w:space="0" w:color="auto"/>
                                  </w:divBdr>
                                </w:div>
                                <w:div w:id="2217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745">
                          <w:marLeft w:val="0"/>
                          <w:marRight w:val="0"/>
                          <w:marTop w:val="0"/>
                          <w:marBottom w:val="0"/>
                          <w:divBdr>
                            <w:top w:val="none" w:sz="0" w:space="0" w:color="auto"/>
                            <w:left w:val="none" w:sz="0" w:space="0" w:color="auto"/>
                            <w:bottom w:val="none" w:sz="0" w:space="0" w:color="auto"/>
                            <w:right w:val="none" w:sz="0" w:space="0" w:color="auto"/>
                          </w:divBdr>
                          <w:divsChild>
                            <w:div w:id="867184720">
                              <w:marLeft w:val="0"/>
                              <w:marRight w:val="0"/>
                              <w:marTop w:val="0"/>
                              <w:marBottom w:val="0"/>
                              <w:divBdr>
                                <w:top w:val="none" w:sz="0" w:space="0" w:color="auto"/>
                                <w:left w:val="none" w:sz="0" w:space="0" w:color="auto"/>
                                <w:bottom w:val="none" w:sz="0" w:space="0" w:color="auto"/>
                                <w:right w:val="none" w:sz="0" w:space="0" w:color="auto"/>
                              </w:divBdr>
                              <w:divsChild>
                                <w:div w:id="1120993992">
                                  <w:marLeft w:val="0"/>
                                  <w:marRight w:val="0"/>
                                  <w:marTop w:val="0"/>
                                  <w:marBottom w:val="0"/>
                                  <w:divBdr>
                                    <w:top w:val="none" w:sz="0" w:space="0" w:color="auto"/>
                                    <w:left w:val="none" w:sz="0" w:space="0" w:color="auto"/>
                                    <w:bottom w:val="none" w:sz="0" w:space="0" w:color="auto"/>
                                    <w:right w:val="none" w:sz="0" w:space="0" w:color="auto"/>
                                  </w:divBdr>
                                </w:div>
                                <w:div w:id="875895674">
                                  <w:marLeft w:val="0"/>
                                  <w:marRight w:val="0"/>
                                  <w:marTop w:val="0"/>
                                  <w:marBottom w:val="0"/>
                                  <w:divBdr>
                                    <w:top w:val="none" w:sz="0" w:space="0" w:color="auto"/>
                                    <w:left w:val="none" w:sz="0" w:space="0" w:color="auto"/>
                                    <w:bottom w:val="none" w:sz="0" w:space="0" w:color="auto"/>
                                    <w:right w:val="none" w:sz="0" w:space="0" w:color="auto"/>
                                  </w:divBdr>
                                </w:div>
                                <w:div w:id="583145723">
                                  <w:marLeft w:val="0"/>
                                  <w:marRight w:val="0"/>
                                  <w:marTop w:val="0"/>
                                  <w:marBottom w:val="0"/>
                                  <w:divBdr>
                                    <w:top w:val="none" w:sz="0" w:space="0" w:color="auto"/>
                                    <w:left w:val="none" w:sz="0" w:space="0" w:color="auto"/>
                                    <w:bottom w:val="none" w:sz="0" w:space="0" w:color="auto"/>
                                    <w:right w:val="none" w:sz="0" w:space="0" w:color="auto"/>
                                  </w:divBdr>
                                </w:div>
                                <w:div w:id="1645426999">
                                  <w:marLeft w:val="0"/>
                                  <w:marRight w:val="0"/>
                                  <w:marTop w:val="0"/>
                                  <w:marBottom w:val="0"/>
                                  <w:divBdr>
                                    <w:top w:val="none" w:sz="0" w:space="0" w:color="auto"/>
                                    <w:left w:val="none" w:sz="0" w:space="0" w:color="auto"/>
                                    <w:bottom w:val="none" w:sz="0" w:space="0" w:color="auto"/>
                                    <w:right w:val="none" w:sz="0" w:space="0" w:color="auto"/>
                                  </w:divBdr>
                                </w:div>
                                <w:div w:id="331640314">
                                  <w:marLeft w:val="0"/>
                                  <w:marRight w:val="0"/>
                                  <w:marTop w:val="0"/>
                                  <w:marBottom w:val="0"/>
                                  <w:divBdr>
                                    <w:top w:val="none" w:sz="0" w:space="0" w:color="auto"/>
                                    <w:left w:val="none" w:sz="0" w:space="0" w:color="auto"/>
                                    <w:bottom w:val="none" w:sz="0" w:space="0" w:color="auto"/>
                                    <w:right w:val="none" w:sz="0" w:space="0" w:color="auto"/>
                                  </w:divBdr>
                                </w:div>
                                <w:div w:id="1220746134">
                                  <w:marLeft w:val="0"/>
                                  <w:marRight w:val="0"/>
                                  <w:marTop w:val="0"/>
                                  <w:marBottom w:val="0"/>
                                  <w:divBdr>
                                    <w:top w:val="none" w:sz="0" w:space="0" w:color="auto"/>
                                    <w:left w:val="none" w:sz="0" w:space="0" w:color="auto"/>
                                    <w:bottom w:val="none" w:sz="0" w:space="0" w:color="auto"/>
                                    <w:right w:val="none" w:sz="0" w:space="0" w:color="auto"/>
                                  </w:divBdr>
                                </w:div>
                                <w:div w:id="1764645772">
                                  <w:marLeft w:val="0"/>
                                  <w:marRight w:val="0"/>
                                  <w:marTop w:val="0"/>
                                  <w:marBottom w:val="0"/>
                                  <w:divBdr>
                                    <w:top w:val="none" w:sz="0" w:space="0" w:color="auto"/>
                                    <w:left w:val="none" w:sz="0" w:space="0" w:color="auto"/>
                                    <w:bottom w:val="none" w:sz="0" w:space="0" w:color="auto"/>
                                    <w:right w:val="none" w:sz="0" w:space="0" w:color="auto"/>
                                  </w:divBdr>
                                </w:div>
                                <w:div w:id="469053850">
                                  <w:marLeft w:val="0"/>
                                  <w:marRight w:val="0"/>
                                  <w:marTop w:val="0"/>
                                  <w:marBottom w:val="0"/>
                                  <w:divBdr>
                                    <w:top w:val="none" w:sz="0" w:space="0" w:color="auto"/>
                                    <w:left w:val="none" w:sz="0" w:space="0" w:color="auto"/>
                                    <w:bottom w:val="none" w:sz="0" w:space="0" w:color="auto"/>
                                    <w:right w:val="none" w:sz="0" w:space="0" w:color="auto"/>
                                  </w:divBdr>
                                </w:div>
                                <w:div w:id="2063943393">
                                  <w:marLeft w:val="0"/>
                                  <w:marRight w:val="0"/>
                                  <w:marTop w:val="0"/>
                                  <w:marBottom w:val="0"/>
                                  <w:divBdr>
                                    <w:top w:val="none" w:sz="0" w:space="0" w:color="auto"/>
                                    <w:left w:val="none" w:sz="0" w:space="0" w:color="auto"/>
                                    <w:bottom w:val="none" w:sz="0" w:space="0" w:color="auto"/>
                                    <w:right w:val="none" w:sz="0" w:space="0" w:color="auto"/>
                                  </w:divBdr>
                                </w:div>
                                <w:div w:id="1242521107">
                                  <w:marLeft w:val="0"/>
                                  <w:marRight w:val="0"/>
                                  <w:marTop w:val="0"/>
                                  <w:marBottom w:val="0"/>
                                  <w:divBdr>
                                    <w:top w:val="none" w:sz="0" w:space="0" w:color="auto"/>
                                    <w:left w:val="none" w:sz="0" w:space="0" w:color="auto"/>
                                    <w:bottom w:val="none" w:sz="0" w:space="0" w:color="auto"/>
                                    <w:right w:val="none" w:sz="0" w:space="0" w:color="auto"/>
                                  </w:divBdr>
                                </w:div>
                                <w:div w:id="316619592">
                                  <w:marLeft w:val="0"/>
                                  <w:marRight w:val="0"/>
                                  <w:marTop w:val="0"/>
                                  <w:marBottom w:val="0"/>
                                  <w:divBdr>
                                    <w:top w:val="none" w:sz="0" w:space="0" w:color="auto"/>
                                    <w:left w:val="none" w:sz="0" w:space="0" w:color="auto"/>
                                    <w:bottom w:val="none" w:sz="0" w:space="0" w:color="auto"/>
                                    <w:right w:val="none" w:sz="0" w:space="0" w:color="auto"/>
                                  </w:divBdr>
                                </w:div>
                                <w:div w:id="1507936067">
                                  <w:marLeft w:val="0"/>
                                  <w:marRight w:val="0"/>
                                  <w:marTop w:val="0"/>
                                  <w:marBottom w:val="0"/>
                                  <w:divBdr>
                                    <w:top w:val="none" w:sz="0" w:space="0" w:color="auto"/>
                                    <w:left w:val="none" w:sz="0" w:space="0" w:color="auto"/>
                                    <w:bottom w:val="none" w:sz="0" w:space="0" w:color="auto"/>
                                    <w:right w:val="none" w:sz="0" w:space="0" w:color="auto"/>
                                  </w:divBdr>
                                </w:div>
                                <w:div w:id="1918787692">
                                  <w:marLeft w:val="0"/>
                                  <w:marRight w:val="0"/>
                                  <w:marTop w:val="0"/>
                                  <w:marBottom w:val="0"/>
                                  <w:divBdr>
                                    <w:top w:val="none" w:sz="0" w:space="0" w:color="auto"/>
                                    <w:left w:val="none" w:sz="0" w:space="0" w:color="auto"/>
                                    <w:bottom w:val="none" w:sz="0" w:space="0" w:color="auto"/>
                                    <w:right w:val="none" w:sz="0" w:space="0" w:color="auto"/>
                                  </w:divBdr>
                                </w:div>
                                <w:div w:id="641736508">
                                  <w:marLeft w:val="0"/>
                                  <w:marRight w:val="0"/>
                                  <w:marTop w:val="0"/>
                                  <w:marBottom w:val="0"/>
                                  <w:divBdr>
                                    <w:top w:val="none" w:sz="0" w:space="0" w:color="auto"/>
                                    <w:left w:val="none" w:sz="0" w:space="0" w:color="auto"/>
                                    <w:bottom w:val="none" w:sz="0" w:space="0" w:color="auto"/>
                                    <w:right w:val="none" w:sz="0" w:space="0" w:color="auto"/>
                                  </w:divBdr>
                                </w:div>
                                <w:div w:id="1331328664">
                                  <w:marLeft w:val="0"/>
                                  <w:marRight w:val="0"/>
                                  <w:marTop w:val="0"/>
                                  <w:marBottom w:val="0"/>
                                  <w:divBdr>
                                    <w:top w:val="none" w:sz="0" w:space="0" w:color="auto"/>
                                    <w:left w:val="none" w:sz="0" w:space="0" w:color="auto"/>
                                    <w:bottom w:val="none" w:sz="0" w:space="0" w:color="auto"/>
                                    <w:right w:val="none" w:sz="0" w:space="0" w:color="auto"/>
                                  </w:divBdr>
                                </w:div>
                                <w:div w:id="1302887935">
                                  <w:marLeft w:val="0"/>
                                  <w:marRight w:val="0"/>
                                  <w:marTop w:val="0"/>
                                  <w:marBottom w:val="0"/>
                                  <w:divBdr>
                                    <w:top w:val="none" w:sz="0" w:space="0" w:color="auto"/>
                                    <w:left w:val="none" w:sz="0" w:space="0" w:color="auto"/>
                                    <w:bottom w:val="none" w:sz="0" w:space="0" w:color="auto"/>
                                    <w:right w:val="none" w:sz="0" w:space="0" w:color="auto"/>
                                  </w:divBdr>
                                </w:div>
                                <w:div w:id="1555121027">
                                  <w:marLeft w:val="0"/>
                                  <w:marRight w:val="0"/>
                                  <w:marTop w:val="0"/>
                                  <w:marBottom w:val="0"/>
                                  <w:divBdr>
                                    <w:top w:val="none" w:sz="0" w:space="0" w:color="auto"/>
                                    <w:left w:val="none" w:sz="0" w:space="0" w:color="auto"/>
                                    <w:bottom w:val="none" w:sz="0" w:space="0" w:color="auto"/>
                                    <w:right w:val="none" w:sz="0" w:space="0" w:color="auto"/>
                                  </w:divBdr>
                                </w:div>
                                <w:div w:id="659310715">
                                  <w:marLeft w:val="0"/>
                                  <w:marRight w:val="0"/>
                                  <w:marTop w:val="0"/>
                                  <w:marBottom w:val="0"/>
                                  <w:divBdr>
                                    <w:top w:val="none" w:sz="0" w:space="0" w:color="auto"/>
                                    <w:left w:val="none" w:sz="0" w:space="0" w:color="auto"/>
                                    <w:bottom w:val="none" w:sz="0" w:space="0" w:color="auto"/>
                                    <w:right w:val="none" w:sz="0" w:space="0" w:color="auto"/>
                                  </w:divBdr>
                                </w:div>
                                <w:div w:id="604504979">
                                  <w:marLeft w:val="0"/>
                                  <w:marRight w:val="0"/>
                                  <w:marTop w:val="0"/>
                                  <w:marBottom w:val="0"/>
                                  <w:divBdr>
                                    <w:top w:val="none" w:sz="0" w:space="0" w:color="auto"/>
                                    <w:left w:val="none" w:sz="0" w:space="0" w:color="auto"/>
                                    <w:bottom w:val="none" w:sz="0" w:space="0" w:color="auto"/>
                                    <w:right w:val="none" w:sz="0" w:space="0" w:color="auto"/>
                                  </w:divBdr>
                                </w:div>
                                <w:div w:id="492181766">
                                  <w:marLeft w:val="0"/>
                                  <w:marRight w:val="0"/>
                                  <w:marTop w:val="0"/>
                                  <w:marBottom w:val="0"/>
                                  <w:divBdr>
                                    <w:top w:val="none" w:sz="0" w:space="0" w:color="auto"/>
                                    <w:left w:val="none" w:sz="0" w:space="0" w:color="auto"/>
                                    <w:bottom w:val="none" w:sz="0" w:space="0" w:color="auto"/>
                                    <w:right w:val="none" w:sz="0" w:space="0" w:color="auto"/>
                                  </w:divBdr>
                                </w:div>
                                <w:div w:id="150601794">
                                  <w:marLeft w:val="0"/>
                                  <w:marRight w:val="0"/>
                                  <w:marTop w:val="0"/>
                                  <w:marBottom w:val="0"/>
                                  <w:divBdr>
                                    <w:top w:val="none" w:sz="0" w:space="0" w:color="auto"/>
                                    <w:left w:val="none" w:sz="0" w:space="0" w:color="auto"/>
                                    <w:bottom w:val="none" w:sz="0" w:space="0" w:color="auto"/>
                                    <w:right w:val="none" w:sz="0" w:space="0" w:color="auto"/>
                                  </w:divBdr>
                                </w:div>
                                <w:div w:id="1811052112">
                                  <w:marLeft w:val="0"/>
                                  <w:marRight w:val="0"/>
                                  <w:marTop w:val="0"/>
                                  <w:marBottom w:val="0"/>
                                  <w:divBdr>
                                    <w:top w:val="none" w:sz="0" w:space="0" w:color="auto"/>
                                    <w:left w:val="none" w:sz="0" w:space="0" w:color="auto"/>
                                    <w:bottom w:val="none" w:sz="0" w:space="0" w:color="auto"/>
                                    <w:right w:val="none" w:sz="0" w:space="0" w:color="auto"/>
                                  </w:divBdr>
                                </w:div>
                                <w:div w:id="2103721502">
                                  <w:marLeft w:val="0"/>
                                  <w:marRight w:val="0"/>
                                  <w:marTop w:val="0"/>
                                  <w:marBottom w:val="0"/>
                                  <w:divBdr>
                                    <w:top w:val="none" w:sz="0" w:space="0" w:color="auto"/>
                                    <w:left w:val="none" w:sz="0" w:space="0" w:color="auto"/>
                                    <w:bottom w:val="none" w:sz="0" w:space="0" w:color="auto"/>
                                    <w:right w:val="none" w:sz="0" w:space="0" w:color="auto"/>
                                  </w:divBdr>
                                </w:div>
                                <w:div w:id="250434253">
                                  <w:marLeft w:val="0"/>
                                  <w:marRight w:val="0"/>
                                  <w:marTop w:val="0"/>
                                  <w:marBottom w:val="0"/>
                                  <w:divBdr>
                                    <w:top w:val="none" w:sz="0" w:space="0" w:color="auto"/>
                                    <w:left w:val="none" w:sz="0" w:space="0" w:color="auto"/>
                                    <w:bottom w:val="none" w:sz="0" w:space="0" w:color="auto"/>
                                    <w:right w:val="none" w:sz="0" w:space="0" w:color="auto"/>
                                  </w:divBdr>
                                </w:div>
                                <w:div w:id="763261483">
                                  <w:marLeft w:val="0"/>
                                  <w:marRight w:val="0"/>
                                  <w:marTop w:val="0"/>
                                  <w:marBottom w:val="0"/>
                                  <w:divBdr>
                                    <w:top w:val="none" w:sz="0" w:space="0" w:color="auto"/>
                                    <w:left w:val="none" w:sz="0" w:space="0" w:color="auto"/>
                                    <w:bottom w:val="none" w:sz="0" w:space="0" w:color="auto"/>
                                    <w:right w:val="none" w:sz="0" w:space="0" w:color="auto"/>
                                  </w:divBdr>
                                </w:div>
                                <w:div w:id="145170688">
                                  <w:marLeft w:val="0"/>
                                  <w:marRight w:val="0"/>
                                  <w:marTop w:val="0"/>
                                  <w:marBottom w:val="0"/>
                                  <w:divBdr>
                                    <w:top w:val="none" w:sz="0" w:space="0" w:color="auto"/>
                                    <w:left w:val="none" w:sz="0" w:space="0" w:color="auto"/>
                                    <w:bottom w:val="none" w:sz="0" w:space="0" w:color="auto"/>
                                    <w:right w:val="none" w:sz="0" w:space="0" w:color="auto"/>
                                  </w:divBdr>
                                </w:div>
                                <w:div w:id="119884803">
                                  <w:marLeft w:val="0"/>
                                  <w:marRight w:val="0"/>
                                  <w:marTop w:val="0"/>
                                  <w:marBottom w:val="0"/>
                                  <w:divBdr>
                                    <w:top w:val="none" w:sz="0" w:space="0" w:color="auto"/>
                                    <w:left w:val="none" w:sz="0" w:space="0" w:color="auto"/>
                                    <w:bottom w:val="none" w:sz="0" w:space="0" w:color="auto"/>
                                    <w:right w:val="none" w:sz="0" w:space="0" w:color="auto"/>
                                  </w:divBdr>
                                </w:div>
                                <w:div w:id="965935882">
                                  <w:marLeft w:val="0"/>
                                  <w:marRight w:val="0"/>
                                  <w:marTop w:val="0"/>
                                  <w:marBottom w:val="0"/>
                                  <w:divBdr>
                                    <w:top w:val="none" w:sz="0" w:space="0" w:color="auto"/>
                                    <w:left w:val="none" w:sz="0" w:space="0" w:color="auto"/>
                                    <w:bottom w:val="none" w:sz="0" w:space="0" w:color="auto"/>
                                    <w:right w:val="none" w:sz="0" w:space="0" w:color="auto"/>
                                  </w:divBdr>
                                </w:div>
                                <w:div w:id="749470031">
                                  <w:marLeft w:val="0"/>
                                  <w:marRight w:val="0"/>
                                  <w:marTop w:val="0"/>
                                  <w:marBottom w:val="0"/>
                                  <w:divBdr>
                                    <w:top w:val="none" w:sz="0" w:space="0" w:color="auto"/>
                                    <w:left w:val="none" w:sz="0" w:space="0" w:color="auto"/>
                                    <w:bottom w:val="none" w:sz="0" w:space="0" w:color="auto"/>
                                    <w:right w:val="none" w:sz="0" w:space="0" w:color="auto"/>
                                  </w:divBdr>
                                </w:div>
                                <w:div w:id="1212034414">
                                  <w:marLeft w:val="0"/>
                                  <w:marRight w:val="0"/>
                                  <w:marTop w:val="0"/>
                                  <w:marBottom w:val="0"/>
                                  <w:divBdr>
                                    <w:top w:val="none" w:sz="0" w:space="0" w:color="auto"/>
                                    <w:left w:val="none" w:sz="0" w:space="0" w:color="auto"/>
                                    <w:bottom w:val="none" w:sz="0" w:space="0" w:color="auto"/>
                                    <w:right w:val="none" w:sz="0" w:space="0" w:color="auto"/>
                                  </w:divBdr>
                                </w:div>
                                <w:div w:id="1517427822">
                                  <w:marLeft w:val="0"/>
                                  <w:marRight w:val="0"/>
                                  <w:marTop w:val="0"/>
                                  <w:marBottom w:val="0"/>
                                  <w:divBdr>
                                    <w:top w:val="none" w:sz="0" w:space="0" w:color="auto"/>
                                    <w:left w:val="none" w:sz="0" w:space="0" w:color="auto"/>
                                    <w:bottom w:val="none" w:sz="0" w:space="0" w:color="auto"/>
                                    <w:right w:val="none" w:sz="0" w:space="0" w:color="auto"/>
                                  </w:divBdr>
                                </w:div>
                                <w:div w:id="866911650">
                                  <w:marLeft w:val="0"/>
                                  <w:marRight w:val="0"/>
                                  <w:marTop w:val="0"/>
                                  <w:marBottom w:val="0"/>
                                  <w:divBdr>
                                    <w:top w:val="none" w:sz="0" w:space="0" w:color="auto"/>
                                    <w:left w:val="none" w:sz="0" w:space="0" w:color="auto"/>
                                    <w:bottom w:val="none" w:sz="0" w:space="0" w:color="auto"/>
                                    <w:right w:val="none" w:sz="0" w:space="0" w:color="auto"/>
                                  </w:divBdr>
                                </w:div>
                                <w:div w:id="475804788">
                                  <w:marLeft w:val="0"/>
                                  <w:marRight w:val="0"/>
                                  <w:marTop w:val="0"/>
                                  <w:marBottom w:val="0"/>
                                  <w:divBdr>
                                    <w:top w:val="none" w:sz="0" w:space="0" w:color="auto"/>
                                    <w:left w:val="none" w:sz="0" w:space="0" w:color="auto"/>
                                    <w:bottom w:val="none" w:sz="0" w:space="0" w:color="auto"/>
                                    <w:right w:val="none" w:sz="0" w:space="0" w:color="auto"/>
                                  </w:divBdr>
                                </w:div>
                                <w:div w:id="1365445458">
                                  <w:marLeft w:val="0"/>
                                  <w:marRight w:val="0"/>
                                  <w:marTop w:val="0"/>
                                  <w:marBottom w:val="0"/>
                                  <w:divBdr>
                                    <w:top w:val="none" w:sz="0" w:space="0" w:color="auto"/>
                                    <w:left w:val="none" w:sz="0" w:space="0" w:color="auto"/>
                                    <w:bottom w:val="none" w:sz="0" w:space="0" w:color="auto"/>
                                    <w:right w:val="none" w:sz="0" w:space="0" w:color="auto"/>
                                  </w:divBdr>
                                </w:div>
                                <w:div w:id="1402557949">
                                  <w:marLeft w:val="0"/>
                                  <w:marRight w:val="0"/>
                                  <w:marTop w:val="0"/>
                                  <w:marBottom w:val="0"/>
                                  <w:divBdr>
                                    <w:top w:val="none" w:sz="0" w:space="0" w:color="auto"/>
                                    <w:left w:val="none" w:sz="0" w:space="0" w:color="auto"/>
                                    <w:bottom w:val="none" w:sz="0" w:space="0" w:color="auto"/>
                                    <w:right w:val="none" w:sz="0" w:space="0" w:color="auto"/>
                                  </w:divBdr>
                                </w:div>
                                <w:div w:id="1678850693">
                                  <w:marLeft w:val="0"/>
                                  <w:marRight w:val="0"/>
                                  <w:marTop w:val="0"/>
                                  <w:marBottom w:val="0"/>
                                  <w:divBdr>
                                    <w:top w:val="none" w:sz="0" w:space="0" w:color="auto"/>
                                    <w:left w:val="none" w:sz="0" w:space="0" w:color="auto"/>
                                    <w:bottom w:val="none" w:sz="0" w:space="0" w:color="auto"/>
                                    <w:right w:val="none" w:sz="0" w:space="0" w:color="auto"/>
                                  </w:divBdr>
                                </w:div>
                                <w:div w:id="457840276">
                                  <w:marLeft w:val="0"/>
                                  <w:marRight w:val="0"/>
                                  <w:marTop w:val="0"/>
                                  <w:marBottom w:val="0"/>
                                  <w:divBdr>
                                    <w:top w:val="none" w:sz="0" w:space="0" w:color="auto"/>
                                    <w:left w:val="none" w:sz="0" w:space="0" w:color="auto"/>
                                    <w:bottom w:val="none" w:sz="0" w:space="0" w:color="auto"/>
                                    <w:right w:val="none" w:sz="0" w:space="0" w:color="auto"/>
                                  </w:divBdr>
                                </w:div>
                                <w:div w:id="1209950511">
                                  <w:marLeft w:val="0"/>
                                  <w:marRight w:val="0"/>
                                  <w:marTop w:val="0"/>
                                  <w:marBottom w:val="0"/>
                                  <w:divBdr>
                                    <w:top w:val="none" w:sz="0" w:space="0" w:color="auto"/>
                                    <w:left w:val="none" w:sz="0" w:space="0" w:color="auto"/>
                                    <w:bottom w:val="none" w:sz="0" w:space="0" w:color="auto"/>
                                    <w:right w:val="none" w:sz="0" w:space="0" w:color="auto"/>
                                  </w:divBdr>
                                </w:div>
                                <w:div w:id="1712028682">
                                  <w:marLeft w:val="0"/>
                                  <w:marRight w:val="0"/>
                                  <w:marTop w:val="0"/>
                                  <w:marBottom w:val="0"/>
                                  <w:divBdr>
                                    <w:top w:val="none" w:sz="0" w:space="0" w:color="auto"/>
                                    <w:left w:val="none" w:sz="0" w:space="0" w:color="auto"/>
                                    <w:bottom w:val="none" w:sz="0" w:space="0" w:color="auto"/>
                                    <w:right w:val="none" w:sz="0" w:space="0" w:color="auto"/>
                                  </w:divBdr>
                                </w:div>
                                <w:div w:id="1064139124">
                                  <w:marLeft w:val="0"/>
                                  <w:marRight w:val="0"/>
                                  <w:marTop w:val="0"/>
                                  <w:marBottom w:val="0"/>
                                  <w:divBdr>
                                    <w:top w:val="none" w:sz="0" w:space="0" w:color="auto"/>
                                    <w:left w:val="none" w:sz="0" w:space="0" w:color="auto"/>
                                    <w:bottom w:val="none" w:sz="0" w:space="0" w:color="auto"/>
                                    <w:right w:val="none" w:sz="0" w:space="0" w:color="auto"/>
                                  </w:divBdr>
                                </w:div>
                                <w:div w:id="143665054">
                                  <w:marLeft w:val="0"/>
                                  <w:marRight w:val="0"/>
                                  <w:marTop w:val="0"/>
                                  <w:marBottom w:val="0"/>
                                  <w:divBdr>
                                    <w:top w:val="none" w:sz="0" w:space="0" w:color="auto"/>
                                    <w:left w:val="none" w:sz="0" w:space="0" w:color="auto"/>
                                    <w:bottom w:val="none" w:sz="0" w:space="0" w:color="auto"/>
                                    <w:right w:val="none" w:sz="0" w:space="0" w:color="auto"/>
                                  </w:divBdr>
                                </w:div>
                                <w:div w:id="1764379869">
                                  <w:marLeft w:val="0"/>
                                  <w:marRight w:val="0"/>
                                  <w:marTop w:val="0"/>
                                  <w:marBottom w:val="0"/>
                                  <w:divBdr>
                                    <w:top w:val="none" w:sz="0" w:space="0" w:color="auto"/>
                                    <w:left w:val="none" w:sz="0" w:space="0" w:color="auto"/>
                                    <w:bottom w:val="none" w:sz="0" w:space="0" w:color="auto"/>
                                    <w:right w:val="none" w:sz="0" w:space="0" w:color="auto"/>
                                  </w:divBdr>
                                </w:div>
                                <w:div w:id="1646667135">
                                  <w:marLeft w:val="0"/>
                                  <w:marRight w:val="0"/>
                                  <w:marTop w:val="0"/>
                                  <w:marBottom w:val="0"/>
                                  <w:divBdr>
                                    <w:top w:val="none" w:sz="0" w:space="0" w:color="auto"/>
                                    <w:left w:val="none" w:sz="0" w:space="0" w:color="auto"/>
                                    <w:bottom w:val="none" w:sz="0" w:space="0" w:color="auto"/>
                                    <w:right w:val="none" w:sz="0" w:space="0" w:color="auto"/>
                                  </w:divBdr>
                                </w:div>
                                <w:div w:id="2103183883">
                                  <w:marLeft w:val="0"/>
                                  <w:marRight w:val="0"/>
                                  <w:marTop w:val="0"/>
                                  <w:marBottom w:val="0"/>
                                  <w:divBdr>
                                    <w:top w:val="none" w:sz="0" w:space="0" w:color="auto"/>
                                    <w:left w:val="none" w:sz="0" w:space="0" w:color="auto"/>
                                    <w:bottom w:val="none" w:sz="0" w:space="0" w:color="auto"/>
                                    <w:right w:val="none" w:sz="0" w:space="0" w:color="auto"/>
                                  </w:divBdr>
                                </w:div>
                                <w:div w:id="1165784876">
                                  <w:marLeft w:val="0"/>
                                  <w:marRight w:val="0"/>
                                  <w:marTop w:val="0"/>
                                  <w:marBottom w:val="0"/>
                                  <w:divBdr>
                                    <w:top w:val="none" w:sz="0" w:space="0" w:color="auto"/>
                                    <w:left w:val="none" w:sz="0" w:space="0" w:color="auto"/>
                                    <w:bottom w:val="none" w:sz="0" w:space="0" w:color="auto"/>
                                    <w:right w:val="none" w:sz="0" w:space="0" w:color="auto"/>
                                  </w:divBdr>
                                </w:div>
                                <w:div w:id="189338358">
                                  <w:marLeft w:val="0"/>
                                  <w:marRight w:val="0"/>
                                  <w:marTop w:val="0"/>
                                  <w:marBottom w:val="0"/>
                                  <w:divBdr>
                                    <w:top w:val="none" w:sz="0" w:space="0" w:color="auto"/>
                                    <w:left w:val="none" w:sz="0" w:space="0" w:color="auto"/>
                                    <w:bottom w:val="none" w:sz="0" w:space="0" w:color="auto"/>
                                    <w:right w:val="none" w:sz="0" w:space="0" w:color="auto"/>
                                  </w:divBdr>
                                </w:div>
                                <w:div w:id="29458226">
                                  <w:marLeft w:val="0"/>
                                  <w:marRight w:val="0"/>
                                  <w:marTop w:val="0"/>
                                  <w:marBottom w:val="0"/>
                                  <w:divBdr>
                                    <w:top w:val="none" w:sz="0" w:space="0" w:color="auto"/>
                                    <w:left w:val="none" w:sz="0" w:space="0" w:color="auto"/>
                                    <w:bottom w:val="none" w:sz="0" w:space="0" w:color="auto"/>
                                    <w:right w:val="none" w:sz="0" w:space="0" w:color="auto"/>
                                  </w:divBdr>
                                </w:div>
                                <w:div w:id="1615673568">
                                  <w:marLeft w:val="0"/>
                                  <w:marRight w:val="0"/>
                                  <w:marTop w:val="0"/>
                                  <w:marBottom w:val="0"/>
                                  <w:divBdr>
                                    <w:top w:val="none" w:sz="0" w:space="0" w:color="auto"/>
                                    <w:left w:val="none" w:sz="0" w:space="0" w:color="auto"/>
                                    <w:bottom w:val="none" w:sz="0" w:space="0" w:color="auto"/>
                                    <w:right w:val="none" w:sz="0" w:space="0" w:color="auto"/>
                                  </w:divBdr>
                                </w:div>
                                <w:div w:id="1900240151">
                                  <w:marLeft w:val="0"/>
                                  <w:marRight w:val="0"/>
                                  <w:marTop w:val="0"/>
                                  <w:marBottom w:val="0"/>
                                  <w:divBdr>
                                    <w:top w:val="none" w:sz="0" w:space="0" w:color="auto"/>
                                    <w:left w:val="none" w:sz="0" w:space="0" w:color="auto"/>
                                    <w:bottom w:val="none" w:sz="0" w:space="0" w:color="auto"/>
                                    <w:right w:val="none" w:sz="0" w:space="0" w:color="auto"/>
                                  </w:divBdr>
                                </w:div>
                                <w:div w:id="1803420793">
                                  <w:marLeft w:val="0"/>
                                  <w:marRight w:val="0"/>
                                  <w:marTop w:val="0"/>
                                  <w:marBottom w:val="0"/>
                                  <w:divBdr>
                                    <w:top w:val="none" w:sz="0" w:space="0" w:color="auto"/>
                                    <w:left w:val="none" w:sz="0" w:space="0" w:color="auto"/>
                                    <w:bottom w:val="none" w:sz="0" w:space="0" w:color="auto"/>
                                    <w:right w:val="none" w:sz="0" w:space="0" w:color="auto"/>
                                  </w:divBdr>
                                </w:div>
                                <w:div w:id="572086432">
                                  <w:marLeft w:val="0"/>
                                  <w:marRight w:val="0"/>
                                  <w:marTop w:val="0"/>
                                  <w:marBottom w:val="0"/>
                                  <w:divBdr>
                                    <w:top w:val="none" w:sz="0" w:space="0" w:color="auto"/>
                                    <w:left w:val="none" w:sz="0" w:space="0" w:color="auto"/>
                                    <w:bottom w:val="none" w:sz="0" w:space="0" w:color="auto"/>
                                    <w:right w:val="none" w:sz="0" w:space="0" w:color="auto"/>
                                  </w:divBdr>
                                </w:div>
                                <w:div w:id="604071720">
                                  <w:marLeft w:val="0"/>
                                  <w:marRight w:val="0"/>
                                  <w:marTop w:val="0"/>
                                  <w:marBottom w:val="0"/>
                                  <w:divBdr>
                                    <w:top w:val="none" w:sz="0" w:space="0" w:color="auto"/>
                                    <w:left w:val="none" w:sz="0" w:space="0" w:color="auto"/>
                                    <w:bottom w:val="none" w:sz="0" w:space="0" w:color="auto"/>
                                    <w:right w:val="none" w:sz="0" w:space="0" w:color="auto"/>
                                  </w:divBdr>
                                </w:div>
                                <w:div w:id="300810879">
                                  <w:marLeft w:val="0"/>
                                  <w:marRight w:val="0"/>
                                  <w:marTop w:val="0"/>
                                  <w:marBottom w:val="0"/>
                                  <w:divBdr>
                                    <w:top w:val="none" w:sz="0" w:space="0" w:color="auto"/>
                                    <w:left w:val="none" w:sz="0" w:space="0" w:color="auto"/>
                                    <w:bottom w:val="none" w:sz="0" w:space="0" w:color="auto"/>
                                    <w:right w:val="none" w:sz="0" w:space="0" w:color="auto"/>
                                  </w:divBdr>
                                </w:div>
                                <w:div w:id="1027830007">
                                  <w:marLeft w:val="0"/>
                                  <w:marRight w:val="0"/>
                                  <w:marTop w:val="0"/>
                                  <w:marBottom w:val="0"/>
                                  <w:divBdr>
                                    <w:top w:val="none" w:sz="0" w:space="0" w:color="auto"/>
                                    <w:left w:val="none" w:sz="0" w:space="0" w:color="auto"/>
                                    <w:bottom w:val="none" w:sz="0" w:space="0" w:color="auto"/>
                                    <w:right w:val="none" w:sz="0" w:space="0" w:color="auto"/>
                                  </w:divBdr>
                                </w:div>
                                <w:div w:id="1557862472">
                                  <w:marLeft w:val="0"/>
                                  <w:marRight w:val="0"/>
                                  <w:marTop w:val="0"/>
                                  <w:marBottom w:val="0"/>
                                  <w:divBdr>
                                    <w:top w:val="none" w:sz="0" w:space="0" w:color="auto"/>
                                    <w:left w:val="none" w:sz="0" w:space="0" w:color="auto"/>
                                    <w:bottom w:val="none" w:sz="0" w:space="0" w:color="auto"/>
                                    <w:right w:val="none" w:sz="0" w:space="0" w:color="auto"/>
                                  </w:divBdr>
                                </w:div>
                                <w:div w:id="562523583">
                                  <w:marLeft w:val="0"/>
                                  <w:marRight w:val="0"/>
                                  <w:marTop w:val="0"/>
                                  <w:marBottom w:val="0"/>
                                  <w:divBdr>
                                    <w:top w:val="none" w:sz="0" w:space="0" w:color="auto"/>
                                    <w:left w:val="none" w:sz="0" w:space="0" w:color="auto"/>
                                    <w:bottom w:val="none" w:sz="0" w:space="0" w:color="auto"/>
                                    <w:right w:val="none" w:sz="0" w:space="0" w:color="auto"/>
                                  </w:divBdr>
                                </w:div>
                                <w:div w:id="1456437973">
                                  <w:marLeft w:val="0"/>
                                  <w:marRight w:val="0"/>
                                  <w:marTop w:val="0"/>
                                  <w:marBottom w:val="0"/>
                                  <w:divBdr>
                                    <w:top w:val="none" w:sz="0" w:space="0" w:color="auto"/>
                                    <w:left w:val="none" w:sz="0" w:space="0" w:color="auto"/>
                                    <w:bottom w:val="none" w:sz="0" w:space="0" w:color="auto"/>
                                    <w:right w:val="none" w:sz="0" w:space="0" w:color="auto"/>
                                  </w:divBdr>
                                </w:div>
                                <w:div w:id="1591625600">
                                  <w:marLeft w:val="0"/>
                                  <w:marRight w:val="0"/>
                                  <w:marTop w:val="0"/>
                                  <w:marBottom w:val="0"/>
                                  <w:divBdr>
                                    <w:top w:val="none" w:sz="0" w:space="0" w:color="auto"/>
                                    <w:left w:val="none" w:sz="0" w:space="0" w:color="auto"/>
                                    <w:bottom w:val="none" w:sz="0" w:space="0" w:color="auto"/>
                                    <w:right w:val="none" w:sz="0" w:space="0" w:color="auto"/>
                                  </w:divBdr>
                                </w:div>
                                <w:div w:id="562103661">
                                  <w:marLeft w:val="0"/>
                                  <w:marRight w:val="0"/>
                                  <w:marTop w:val="0"/>
                                  <w:marBottom w:val="0"/>
                                  <w:divBdr>
                                    <w:top w:val="none" w:sz="0" w:space="0" w:color="auto"/>
                                    <w:left w:val="none" w:sz="0" w:space="0" w:color="auto"/>
                                    <w:bottom w:val="none" w:sz="0" w:space="0" w:color="auto"/>
                                    <w:right w:val="none" w:sz="0" w:space="0" w:color="auto"/>
                                  </w:divBdr>
                                </w:div>
                                <w:div w:id="930552148">
                                  <w:marLeft w:val="0"/>
                                  <w:marRight w:val="0"/>
                                  <w:marTop w:val="0"/>
                                  <w:marBottom w:val="0"/>
                                  <w:divBdr>
                                    <w:top w:val="none" w:sz="0" w:space="0" w:color="auto"/>
                                    <w:left w:val="none" w:sz="0" w:space="0" w:color="auto"/>
                                    <w:bottom w:val="none" w:sz="0" w:space="0" w:color="auto"/>
                                    <w:right w:val="none" w:sz="0" w:space="0" w:color="auto"/>
                                  </w:divBdr>
                                </w:div>
                                <w:div w:id="917442844">
                                  <w:marLeft w:val="0"/>
                                  <w:marRight w:val="0"/>
                                  <w:marTop w:val="0"/>
                                  <w:marBottom w:val="0"/>
                                  <w:divBdr>
                                    <w:top w:val="none" w:sz="0" w:space="0" w:color="auto"/>
                                    <w:left w:val="none" w:sz="0" w:space="0" w:color="auto"/>
                                    <w:bottom w:val="none" w:sz="0" w:space="0" w:color="auto"/>
                                    <w:right w:val="none" w:sz="0" w:space="0" w:color="auto"/>
                                  </w:divBdr>
                                </w:div>
                                <w:div w:id="1576434095">
                                  <w:marLeft w:val="0"/>
                                  <w:marRight w:val="0"/>
                                  <w:marTop w:val="0"/>
                                  <w:marBottom w:val="0"/>
                                  <w:divBdr>
                                    <w:top w:val="none" w:sz="0" w:space="0" w:color="auto"/>
                                    <w:left w:val="none" w:sz="0" w:space="0" w:color="auto"/>
                                    <w:bottom w:val="none" w:sz="0" w:space="0" w:color="auto"/>
                                    <w:right w:val="none" w:sz="0" w:space="0" w:color="auto"/>
                                  </w:divBdr>
                                </w:div>
                                <w:div w:id="1577862481">
                                  <w:marLeft w:val="0"/>
                                  <w:marRight w:val="0"/>
                                  <w:marTop w:val="0"/>
                                  <w:marBottom w:val="0"/>
                                  <w:divBdr>
                                    <w:top w:val="none" w:sz="0" w:space="0" w:color="auto"/>
                                    <w:left w:val="none" w:sz="0" w:space="0" w:color="auto"/>
                                    <w:bottom w:val="none" w:sz="0" w:space="0" w:color="auto"/>
                                    <w:right w:val="none" w:sz="0" w:space="0" w:color="auto"/>
                                  </w:divBdr>
                                </w:div>
                                <w:div w:id="1474715404">
                                  <w:marLeft w:val="0"/>
                                  <w:marRight w:val="0"/>
                                  <w:marTop w:val="0"/>
                                  <w:marBottom w:val="0"/>
                                  <w:divBdr>
                                    <w:top w:val="none" w:sz="0" w:space="0" w:color="auto"/>
                                    <w:left w:val="none" w:sz="0" w:space="0" w:color="auto"/>
                                    <w:bottom w:val="none" w:sz="0" w:space="0" w:color="auto"/>
                                    <w:right w:val="none" w:sz="0" w:space="0" w:color="auto"/>
                                  </w:divBdr>
                                </w:div>
                                <w:div w:id="1957369828">
                                  <w:marLeft w:val="0"/>
                                  <w:marRight w:val="0"/>
                                  <w:marTop w:val="0"/>
                                  <w:marBottom w:val="0"/>
                                  <w:divBdr>
                                    <w:top w:val="none" w:sz="0" w:space="0" w:color="auto"/>
                                    <w:left w:val="none" w:sz="0" w:space="0" w:color="auto"/>
                                    <w:bottom w:val="none" w:sz="0" w:space="0" w:color="auto"/>
                                    <w:right w:val="none" w:sz="0" w:space="0" w:color="auto"/>
                                  </w:divBdr>
                                </w:div>
                                <w:div w:id="212012386">
                                  <w:marLeft w:val="0"/>
                                  <w:marRight w:val="0"/>
                                  <w:marTop w:val="0"/>
                                  <w:marBottom w:val="0"/>
                                  <w:divBdr>
                                    <w:top w:val="none" w:sz="0" w:space="0" w:color="auto"/>
                                    <w:left w:val="none" w:sz="0" w:space="0" w:color="auto"/>
                                    <w:bottom w:val="none" w:sz="0" w:space="0" w:color="auto"/>
                                    <w:right w:val="none" w:sz="0" w:space="0" w:color="auto"/>
                                  </w:divBdr>
                                </w:div>
                                <w:div w:id="1803764197">
                                  <w:marLeft w:val="0"/>
                                  <w:marRight w:val="0"/>
                                  <w:marTop w:val="0"/>
                                  <w:marBottom w:val="0"/>
                                  <w:divBdr>
                                    <w:top w:val="none" w:sz="0" w:space="0" w:color="auto"/>
                                    <w:left w:val="none" w:sz="0" w:space="0" w:color="auto"/>
                                    <w:bottom w:val="none" w:sz="0" w:space="0" w:color="auto"/>
                                    <w:right w:val="none" w:sz="0" w:space="0" w:color="auto"/>
                                  </w:divBdr>
                                </w:div>
                                <w:div w:id="21783118">
                                  <w:marLeft w:val="0"/>
                                  <w:marRight w:val="0"/>
                                  <w:marTop w:val="0"/>
                                  <w:marBottom w:val="0"/>
                                  <w:divBdr>
                                    <w:top w:val="none" w:sz="0" w:space="0" w:color="auto"/>
                                    <w:left w:val="none" w:sz="0" w:space="0" w:color="auto"/>
                                    <w:bottom w:val="none" w:sz="0" w:space="0" w:color="auto"/>
                                    <w:right w:val="none" w:sz="0" w:space="0" w:color="auto"/>
                                  </w:divBdr>
                                </w:div>
                                <w:div w:id="16934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8213">
                          <w:marLeft w:val="0"/>
                          <w:marRight w:val="0"/>
                          <w:marTop w:val="0"/>
                          <w:marBottom w:val="0"/>
                          <w:divBdr>
                            <w:top w:val="none" w:sz="0" w:space="0" w:color="auto"/>
                            <w:left w:val="none" w:sz="0" w:space="0" w:color="auto"/>
                            <w:bottom w:val="none" w:sz="0" w:space="0" w:color="auto"/>
                            <w:right w:val="none" w:sz="0" w:space="0" w:color="auto"/>
                          </w:divBdr>
                          <w:divsChild>
                            <w:div w:id="1840269041">
                              <w:marLeft w:val="0"/>
                              <w:marRight w:val="0"/>
                              <w:marTop w:val="0"/>
                              <w:marBottom w:val="0"/>
                              <w:divBdr>
                                <w:top w:val="none" w:sz="0" w:space="0" w:color="auto"/>
                                <w:left w:val="none" w:sz="0" w:space="0" w:color="auto"/>
                                <w:bottom w:val="none" w:sz="0" w:space="0" w:color="auto"/>
                                <w:right w:val="none" w:sz="0" w:space="0" w:color="auto"/>
                              </w:divBdr>
                              <w:divsChild>
                                <w:div w:id="60102892">
                                  <w:marLeft w:val="0"/>
                                  <w:marRight w:val="0"/>
                                  <w:marTop w:val="0"/>
                                  <w:marBottom w:val="0"/>
                                  <w:divBdr>
                                    <w:top w:val="none" w:sz="0" w:space="0" w:color="auto"/>
                                    <w:left w:val="none" w:sz="0" w:space="0" w:color="auto"/>
                                    <w:bottom w:val="none" w:sz="0" w:space="0" w:color="auto"/>
                                    <w:right w:val="none" w:sz="0" w:space="0" w:color="auto"/>
                                  </w:divBdr>
                                </w:div>
                                <w:div w:id="750276381">
                                  <w:marLeft w:val="0"/>
                                  <w:marRight w:val="0"/>
                                  <w:marTop w:val="0"/>
                                  <w:marBottom w:val="0"/>
                                  <w:divBdr>
                                    <w:top w:val="none" w:sz="0" w:space="0" w:color="auto"/>
                                    <w:left w:val="none" w:sz="0" w:space="0" w:color="auto"/>
                                    <w:bottom w:val="none" w:sz="0" w:space="0" w:color="auto"/>
                                    <w:right w:val="none" w:sz="0" w:space="0" w:color="auto"/>
                                  </w:divBdr>
                                </w:div>
                                <w:div w:id="534391577">
                                  <w:marLeft w:val="0"/>
                                  <w:marRight w:val="0"/>
                                  <w:marTop w:val="0"/>
                                  <w:marBottom w:val="0"/>
                                  <w:divBdr>
                                    <w:top w:val="none" w:sz="0" w:space="0" w:color="auto"/>
                                    <w:left w:val="none" w:sz="0" w:space="0" w:color="auto"/>
                                    <w:bottom w:val="none" w:sz="0" w:space="0" w:color="auto"/>
                                    <w:right w:val="none" w:sz="0" w:space="0" w:color="auto"/>
                                  </w:divBdr>
                                </w:div>
                                <w:div w:id="1762481101">
                                  <w:marLeft w:val="0"/>
                                  <w:marRight w:val="0"/>
                                  <w:marTop w:val="0"/>
                                  <w:marBottom w:val="0"/>
                                  <w:divBdr>
                                    <w:top w:val="none" w:sz="0" w:space="0" w:color="auto"/>
                                    <w:left w:val="none" w:sz="0" w:space="0" w:color="auto"/>
                                    <w:bottom w:val="none" w:sz="0" w:space="0" w:color="auto"/>
                                    <w:right w:val="none" w:sz="0" w:space="0" w:color="auto"/>
                                  </w:divBdr>
                                </w:div>
                                <w:div w:id="1846169437">
                                  <w:marLeft w:val="0"/>
                                  <w:marRight w:val="0"/>
                                  <w:marTop w:val="0"/>
                                  <w:marBottom w:val="0"/>
                                  <w:divBdr>
                                    <w:top w:val="none" w:sz="0" w:space="0" w:color="auto"/>
                                    <w:left w:val="none" w:sz="0" w:space="0" w:color="auto"/>
                                    <w:bottom w:val="none" w:sz="0" w:space="0" w:color="auto"/>
                                    <w:right w:val="none" w:sz="0" w:space="0" w:color="auto"/>
                                  </w:divBdr>
                                </w:div>
                                <w:div w:id="1326278608">
                                  <w:marLeft w:val="0"/>
                                  <w:marRight w:val="0"/>
                                  <w:marTop w:val="0"/>
                                  <w:marBottom w:val="0"/>
                                  <w:divBdr>
                                    <w:top w:val="none" w:sz="0" w:space="0" w:color="auto"/>
                                    <w:left w:val="none" w:sz="0" w:space="0" w:color="auto"/>
                                    <w:bottom w:val="none" w:sz="0" w:space="0" w:color="auto"/>
                                    <w:right w:val="none" w:sz="0" w:space="0" w:color="auto"/>
                                  </w:divBdr>
                                </w:div>
                                <w:div w:id="1086611209">
                                  <w:marLeft w:val="0"/>
                                  <w:marRight w:val="0"/>
                                  <w:marTop w:val="0"/>
                                  <w:marBottom w:val="0"/>
                                  <w:divBdr>
                                    <w:top w:val="none" w:sz="0" w:space="0" w:color="auto"/>
                                    <w:left w:val="none" w:sz="0" w:space="0" w:color="auto"/>
                                    <w:bottom w:val="none" w:sz="0" w:space="0" w:color="auto"/>
                                    <w:right w:val="none" w:sz="0" w:space="0" w:color="auto"/>
                                  </w:divBdr>
                                </w:div>
                                <w:div w:id="222571574">
                                  <w:marLeft w:val="0"/>
                                  <w:marRight w:val="0"/>
                                  <w:marTop w:val="0"/>
                                  <w:marBottom w:val="0"/>
                                  <w:divBdr>
                                    <w:top w:val="none" w:sz="0" w:space="0" w:color="auto"/>
                                    <w:left w:val="none" w:sz="0" w:space="0" w:color="auto"/>
                                    <w:bottom w:val="none" w:sz="0" w:space="0" w:color="auto"/>
                                    <w:right w:val="none" w:sz="0" w:space="0" w:color="auto"/>
                                  </w:divBdr>
                                </w:div>
                                <w:div w:id="587275816">
                                  <w:marLeft w:val="0"/>
                                  <w:marRight w:val="0"/>
                                  <w:marTop w:val="0"/>
                                  <w:marBottom w:val="0"/>
                                  <w:divBdr>
                                    <w:top w:val="none" w:sz="0" w:space="0" w:color="auto"/>
                                    <w:left w:val="none" w:sz="0" w:space="0" w:color="auto"/>
                                    <w:bottom w:val="none" w:sz="0" w:space="0" w:color="auto"/>
                                    <w:right w:val="none" w:sz="0" w:space="0" w:color="auto"/>
                                  </w:divBdr>
                                </w:div>
                                <w:div w:id="2131901225">
                                  <w:marLeft w:val="0"/>
                                  <w:marRight w:val="0"/>
                                  <w:marTop w:val="0"/>
                                  <w:marBottom w:val="0"/>
                                  <w:divBdr>
                                    <w:top w:val="none" w:sz="0" w:space="0" w:color="auto"/>
                                    <w:left w:val="none" w:sz="0" w:space="0" w:color="auto"/>
                                    <w:bottom w:val="none" w:sz="0" w:space="0" w:color="auto"/>
                                    <w:right w:val="none" w:sz="0" w:space="0" w:color="auto"/>
                                  </w:divBdr>
                                </w:div>
                                <w:div w:id="1021324451">
                                  <w:marLeft w:val="0"/>
                                  <w:marRight w:val="0"/>
                                  <w:marTop w:val="0"/>
                                  <w:marBottom w:val="0"/>
                                  <w:divBdr>
                                    <w:top w:val="none" w:sz="0" w:space="0" w:color="auto"/>
                                    <w:left w:val="none" w:sz="0" w:space="0" w:color="auto"/>
                                    <w:bottom w:val="none" w:sz="0" w:space="0" w:color="auto"/>
                                    <w:right w:val="none" w:sz="0" w:space="0" w:color="auto"/>
                                  </w:divBdr>
                                </w:div>
                                <w:div w:id="2131852491">
                                  <w:marLeft w:val="0"/>
                                  <w:marRight w:val="0"/>
                                  <w:marTop w:val="0"/>
                                  <w:marBottom w:val="0"/>
                                  <w:divBdr>
                                    <w:top w:val="none" w:sz="0" w:space="0" w:color="auto"/>
                                    <w:left w:val="none" w:sz="0" w:space="0" w:color="auto"/>
                                    <w:bottom w:val="none" w:sz="0" w:space="0" w:color="auto"/>
                                    <w:right w:val="none" w:sz="0" w:space="0" w:color="auto"/>
                                  </w:divBdr>
                                </w:div>
                                <w:div w:id="886528890">
                                  <w:marLeft w:val="0"/>
                                  <w:marRight w:val="0"/>
                                  <w:marTop w:val="0"/>
                                  <w:marBottom w:val="0"/>
                                  <w:divBdr>
                                    <w:top w:val="none" w:sz="0" w:space="0" w:color="auto"/>
                                    <w:left w:val="none" w:sz="0" w:space="0" w:color="auto"/>
                                    <w:bottom w:val="none" w:sz="0" w:space="0" w:color="auto"/>
                                    <w:right w:val="none" w:sz="0" w:space="0" w:color="auto"/>
                                  </w:divBdr>
                                </w:div>
                                <w:div w:id="1873683691">
                                  <w:marLeft w:val="0"/>
                                  <w:marRight w:val="0"/>
                                  <w:marTop w:val="0"/>
                                  <w:marBottom w:val="0"/>
                                  <w:divBdr>
                                    <w:top w:val="none" w:sz="0" w:space="0" w:color="auto"/>
                                    <w:left w:val="none" w:sz="0" w:space="0" w:color="auto"/>
                                    <w:bottom w:val="none" w:sz="0" w:space="0" w:color="auto"/>
                                    <w:right w:val="none" w:sz="0" w:space="0" w:color="auto"/>
                                  </w:divBdr>
                                </w:div>
                                <w:div w:id="1296448520">
                                  <w:marLeft w:val="0"/>
                                  <w:marRight w:val="0"/>
                                  <w:marTop w:val="0"/>
                                  <w:marBottom w:val="0"/>
                                  <w:divBdr>
                                    <w:top w:val="none" w:sz="0" w:space="0" w:color="auto"/>
                                    <w:left w:val="none" w:sz="0" w:space="0" w:color="auto"/>
                                    <w:bottom w:val="none" w:sz="0" w:space="0" w:color="auto"/>
                                    <w:right w:val="none" w:sz="0" w:space="0" w:color="auto"/>
                                  </w:divBdr>
                                </w:div>
                                <w:div w:id="696931661">
                                  <w:marLeft w:val="0"/>
                                  <w:marRight w:val="0"/>
                                  <w:marTop w:val="0"/>
                                  <w:marBottom w:val="0"/>
                                  <w:divBdr>
                                    <w:top w:val="none" w:sz="0" w:space="0" w:color="auto"/>
                                    <w:left w:val="none" w:sz="0" w:space="0" w:color="auto"/>
                                    <w:bottom w:val="none" w:sz="0" w:space="0" w:color="auto"/>
                                    <w:right w:val="none" w:sz="0" w:space="0" w:color="auto"/>
                                  </w:divBdr>
                                </w:div>
                                <w:div w:id="331184950">
                                  <w:marLeft w:val="0"/>
                                  <w:marRight w:val="0"/>
                                  <w:marTop w:val="0"/>
                                  <w:marBottom w:val="0"/>
                                  <w:divBdr>
                                    <w:top w:val="none" w:sz="0" w:space="0" w:color="auto"/>
                                    <w:left w:val="none" w:sz="0" w:space="0" w:color="auto"/>
                                    <w:bottom w:val="none" w:sz="0" w:space="0" w:color="auto"/>
                                    <w:right w:val="none" w:sz="0" w:space="0" w:color="auto"/>
                                  </w:divBdr>
                                </w:div>
                                <w:div w:id="1742219666">
                                  <w:marLeft w:val="0"/>
                                  <w:marRight w:val="0"/>
                                  <w:marTop w:val="0"/>
                                  <w:marBottom w:val="0"/>
                                  <w:divBdr>
                                    <w:top w:val="none" w:sz="0" w:space="0" w:color="auto"/>
                                    <w:left w:val="none" w:sz="0" w:space="0" w:color="auto"/>
                                    <w:bottom w:val="none" w:sz="0" w:space="0" w:color="auto"/>
                                    <w:right w:val="none" w:sz="0" w:space="0" w:color="auto"/>
                                  </w:divBdr>
                                </w:div>
                                <w:div w:id="1440876570">
                                  <w:marLeft w:val="0"/>
                                  <w:marRight w:val="0"/>
                                  <w:marTop w:val="0"/>
                                  <w:marBottom w:val="0"/>
                                  <w:divBdr>
                                    <w:top w:val="none" w:sz="0" w:space="0" w:color="auto"/>
                                    <w:left w:val="none" w:sz="0" w:space="0" w:color="auto"/>
                                    <w:bottom w:val="none" w:sz="0" w:space="0" w:color="auto"/>
                                    <w:right w:val="none" w:sz="0" w:space="0" w:color="auto"/>
                                  </w:divBdr>
                                </w:div>
                                <w:div w:id="1464301258">
                                  <w:marLeft w:val="0"/>
                                  <w:marRight w:val="0"/>
                                  <w:marTop w:val="0"/>
                                  <w:marBottom w:val="0"/>
                                  <w:divBdr>
                                    <w:top w:val="none" w:sz="0" w:space="0" w:color="auto"/>
                                    <w:left w:val="none" w:sz="0" w:space="0" w:color="auto"/>
                                    <w:bottom w:val="none" w:sz="0" w:space="0" w:color="auto"/>
                                    <w:right w:val="none" w:sz="0" w:space="0" w:color="auto"/>
                                  </w:divBdr>
                                </w:div>
                                <w:div w:id="1287395048">
                                  <w:marLeft w:val="0"/>
                                  <w:marRight w:val="0"/>
                                  <w:marTop w:val="0"/>
                                  <w:marBottom w:val="0"/>
                                  <w:divBdr>
                                    <w:top w:val="none" w:sz="0" w:space="0" w:color="auto"/>
                                    <w:left w:val="none" w:sz="0" w:space="0" w:color="auto"/>
                                    <w:bottom w:val="none" w:sz="0" w:space="0" w:color="auto"/>
                                    <w:right w:val="none" w:sz="0" w:space="0" w:color="auto"/>
                                  </w:divBdr>
                                </w:div>
                                <w:div w:id="1597908611">
                                  <w:marLeft w:val="0"/>
                                  <w:marRight w:val="0"/>
                                  <w:marTop w:val="0"/>
                                  <w:marBottom w:val="0"/>
                                  <w:divBdr>
                                    <w:top w:val="none" w:sz="0" w:space="0" w:color="auto"/>
                                    <w:left w:val="none" w:sz="0" w:space="0" w:color="auto"/>
                                    <w:bottom w:val="none" w:sz="0" w:space="0" w:color="auto"/>
                                    <w:right w:val="none" w:sz="0" w:space="0" w:color="auto"/>
                                  </w:divBdr>
                                </w:div>
                                <w:div w:id="139617100">
                                  <w:marLeft w:val="0"/>
                                  <w:marRight w:val="0"/>
                                  <w:marTop w:val="0"/>
                                  <w:marBottom w:val="0"/>
                                  <w:divBdr>
                                    <w:top w:val="none" w:sz="0" w:space="0" w:color="auto"/>
                                    <w:left w:val="none" w:sz="0" w:space="0" w:color="auto"/>
                                    <w:bottom w:val="none" w:sz="0" w:space="0" w:color="auto"/>
                                    <w:right w:val="none" w:sz="0" w:space="0" w:color="auto"/>
                                  </w:divBdr>
                                </w:div>
                                <w:div w:id="289018142">
                                  <w:marLeft w:val="0"/>
                                  <w:marRight w:val="0"/>
                                  <w:marTop w:val="0"/>
                                  <w:marBottom w:val="0"/>
                                  <w:divBdr>
                                    <w:top w:val="none" w:sz="0" w:space="0" w:color="auto"/>
                                    <w:left w:val="none" w:sz="0" w:space="0" w:color="auto"/>
                                    <w:bottom w:val="none" w:sz="0" w:space="0" w:color="auto"/>
                                    <w:right w:val="none" w:sz="0" w:space="0" w:color="auto"/>
                                  </w:divBdr>
                                </w:div>
                                <w:div w:id="1067607944">
                                  <w:marLeft w:val="0"/>
                                  <w:marRight w:val="0"/>
                                  <w:marTop w:val="0"/>
                                  <w:marBottom w:val="0"/>
                                  <w:divBdr>
                                    <w:top w:val="none" w:sz="0" w:space="0" w:color="auto"/>
                                    <w:left w:val="none" w:sz="0" w:space="0" w:color="auto"/>
                                    <w:bottom w:val="none" w:sz="0" w:space="0" w:color="auto"/>
                                    <w:right w:val="none" w:sz="0" w:space="0" w:color="auto"/>
                                  </w:divBdr>
                                </w:div>
                                <w:div w:id="1876624419">
                                  <w:marLeft w:val="0"/>
                                  <w:marRight w:val="0"/>
                                  <w:marTop w:val="0"/>
                                  <w:marBottom w:val="0"/>
                                  <w:divBdr>
                                    <w:top w:val="none" w:sz="0" w:space="0" w:color="auto"/>
                                    <w:left w:val="none" w:sz="0" w:space="0" w:color="auto"/>
                                    <w:bottom w:val="none" w:sz="0" w:space="0" w:color="auto"/>
                                    <w:right w:val="none" w:sz="0" w:space="0" w:color="auto"/>
                                  </w:divBdr>
                                </w:div>
                                <w:div w:id="1153332107">
                                  <w:marLeft w:val="0"/>
                                  <w:marRight w:val="0"/>
                                  <w:marTop w:val="0"/>
                                  <w:marBottom w:val="0"/>
                                  <w:divBdr>
                                    <w:top w:val="none" w:sz="0" w:space="0" w:color="auto"/>
                                    <w:left w:val="none" w:sz="0" w:space="0" w:color="auto"/>
                                    <w:bottom w:val="none" w:sz="0" w:space="0" w:color="auto"/>
                                    <w:right w:val="none" w:sz="0" w:space="0" w:color="auto"/>
                                  </w:divBdr>
                                </w:div>
                                <w:div w:id="1208762936">
                                  <w:marLeft w:val="0"/>
                                  <w:marRight w:val="0"/>
                                  <w:marTop w:val="0"/>
                                  <w:marBottom w:val="0"/>
                                  <w:divBdr>
                                    <w:top w:val="none" w:sz="0" w:space="0" w:color="auto"/>
                                    <w:left w:val="none" w:sz="0" w:space="0" w:color="auto"/>
                                    <w:bottom w:val="none" w:sz="0" w:space="0" w:color="auto"/>
                                    <w:right w:val="none" w:sz="0" w:space="0" w:color="auto"/>
                                  </w:divBdr>
                                </w:div>
                                <w:div w:id="126096049">
                                  <w:marLeft w:val="0"/>
                                  <w:marRight w:val="0"/>
                                  <w:marTop w:val="0"/>
                                  <w:marBottom w:val="0"/>
                                  <w:divBdr>
                                    <w:top w:val="none" w:sz="0" w:space="0" w:color="auto"/>
                                    <w:left w:val="none" w:sz="0" w:space="0" w:color="auto"/>
                                    <w:bottom w:val="none" w:sz="0" w:space="0" w:color="auto"/>
                                    <w:right w:val="none" w:sz="0" w:space="0" w:color="auto"/>
                                  </w:divBdr>
                                </w:div>
                                <w:div w:id="800803759">
                                  <w:marLeft w:val="0"/>
                                  <w:marRight w:val="0"/>
                                  <w:marTop w:val="0"/>
                                  <w:marBottom w:val="0"/>
                                  <w:divBdr>
                                    <w:top w:val="none" w:sz="0" w:space="0" w:color="auto"/>
                                    <w:left w:val="none" w:sz="0" w:space="0" w:color="auto"/>
                                    <w:bottom w:val="none" w:sz="0" w:space="0" w:color="auto"/>
                                    <w:right w:val="none" w:sz="0" w:space="0" w:color="auto"/>
                                  </w:divBdr>
                                </w:div>
                                <w:div w:id="381290092">
                                  <w:marLeft w:val="0"/>
                                  <w:marRight w:val="0"/>
                                  <w:marTop w:val="0"/>
                                  <w:marBottom w:val="0"/>
                                  <w:divBdr>
                                    <w:top w:val="none" w:sz="0" w:space="0" w:color="auto"/>
                                    <w:left w:val="none" w:sz="0" w:space="0" w:color="auto"/>
                                    <w:bottom w:val="none" w:sz="0" w:space="0" w:color="auto"/>
                                    <w:right w:val="none" w:sz="0" w:space="0" w:color="auto"/>
                                  </w:divBdr>
                                </w:div>
                                <w:div w:id="1809934986">
                                  <w:marLeft w:val="0"/>
                                  <w:marRight w:val="0"/>
                                  <w:marTop w:val="0"/>
                                  <w:marBottom w:val="0"/>
                                  <w:divBdr>
                                    <w:top w:val="none" w:sz="0" w:space="0" w:color="auto"/>
                                    <w:left w:val="none" w:sz="0" w:space="0" w:color="auto"/>
                                    <w:bottom w:val="none" w:sz="0" w:space="0" w:color="auto"/>
                                    <w:right w:val="none" w:sz="0" w:space="0" w:color="auto"/>
                                  </w:divBdr>
                                </w:div>
                                <w:div w:id="1709063402">
                                  <w:marLeft w:val="0"/>
                                  <w:marRight w:val="0"/>
                                  <w:marTop w:val="0"/>
                                  <w:marBottom w:val="0"/>
                                  <w:divBdr>
                                    <w:top w:val="none" w:sz="0" w:space="0" w:color="auto"/>
                                    <w:left w:val="none" w:sz="0" w:space="0" w:color="auto"/>
                                    <w:bottom w:val="none" w:sz="0" w:space="0" w:color="auto"/>
                                    <w:right w:val="none" w:sz="0" w:space="0" w:color="auto"/>
                                  </w:divBdr>
                                </w:div>
                                <w:div w:id="1917398386">
                                  <w:marLeft w:val="0"/>
                                  <w:marRight w:val="0"/>
                                  <w:marTop w:val="0"/>
                                  <w:marBottom w:val="0"/>
                                  <w:divBdr>
                                    <w:top w:val="none" w:sz="0" w:space="0" w:color="auto"/>
                                    <w:left w:val="none" w:sz="0" w:space="0" w:color="auto"/>
                                    <w:bottom w:val="none" w:sz="0" w:space="0" w:color="auto"/>
                                    <w:right w:val="none" w:sz="0" w:space="0" w:color="auto"/>
                                  </w:divBdr>
                                </w:div>
                                <w:div w:id="1900893697">
                                  <w:marLeft w:val="0"/>
                                  <w:marRight w:val="0"/>
                                  <w:marTop w:val="0"/>
                                  <w:marBottom w:val="0"/>
                                  <w:divBdr>
                                    <w:top w:val="none" w:sz="0" w:space="0" w:color="auto"/>
                                    <w:left w:val="none" w:sz="0" w:space="0" w:color="auto"/>
                                    <w:bottom w:val="none" w:sz="0" w:space="0" w:color="auto"/>
                                    <w:right w:val="none" w:sz="0" w:space="0" w:color="auto"/>
                                  </w:divBdr>
                                </w:div>
                                <w:div w:id="2138327590">
                                  <w:marLeft w:val="0"/>
                                  <w:marRight w:val="0"/>
                                  <w:marTop w:val="0"/>
                                  <w:marBottom w:val="0"/>
                                  <w:divBdr>
                                    <w:top w:val="none" w:sz="0" w:space="0" w:color="auto"/>
                                    <w:left w:val="none" w:sz="0" w:space="0" w:color="auto"/>
                                    <w:bottom w:val="none" w:sz="0" w:space="0" w:color="auto"/>
                                    <w:right w:val="none" w:sz="0" w:space="0" w:color="auto"/>
                                  </w:divBdr>
                                </w:div>
                                <w:div w:id="763692092">
                                  <w:marLeft w:val="0"/>
                                  <w:marRight w:val="0"/>
                                  <w:marTop w:val="0"/>
                                  <w:marBottom w:val="0"/>
                                  <w:divBdr>
                                    <w:top w:val="none" w:sz="0" w:space="0" w:color="auto"/>
                                    <w:left w:val="none" w:sz="0" w:space="0" w:color="auto"/>
                                    <w:bottom w:val="none" w:sz="0" w:space="0" w:color="auto"/>
                                    <w:right w:val="none" w:sz="0" w:space="0" w:color="auto"/>
                                  </w:divBdr>
                                </w:div>
                                <w:div w:id="1963723791">
                                  <w:marLeft w:val="0"/>
                                  <w:marRight w:val="0"/>
                                  <w:marTop w:val="0"/>
                                  <w:marBottom w:val="0"/>
                                  <w:divBdr>
                                    <w:top w:val="none" w:sz="0" w:space="0" w:color="auto"/>
                                    <w:left w:val="none" w:sz="0" w:space="0" w:color="auto"/>
                                    <w:bottom w:val="none" w:sz="0" w:space="0" w:color="auto"/>
                                    <w:right w:val="none" w:sz="0" w:space="0" w:color="auto"/>
                                  </w:divBdr>
                                </w:div>
                                <w:div w:id="430708532">
                                  <w:marLeft w:val="0"/>
                                  <w:marRight w:val="0"/>
                                  <w:marTop w:val="0"/>
                                  <w:marBottom w:val="0"/>
                                  <w:divBdr>
                                    <w:top w:val="none" w:sz="0" w:space="0" w:color="auto"/>
                                    <w:left w:val="none" w:sz="0" w:space="0" w:color="auto"/>
                                    <w:bottom w:val="none" w:sz="0" w:space="0" w:color="auto"/>
                                    <w:right w:val="none" w:sz="0" w:space="0" w:color="auto"/>
                                  </w:divBdr>
                                </w:div>
                                <w:div w:id="760375518">
                                  <w:marLeft w:val="0"/>
                                  <w:marRight w:val="0"/>
                                  <w:marTop w:val="0"/>
                                  <w:marBottom w:val="0"/>
                                  <w:divBdr>
                                    <w:top w:val="none" w:sz="0" w:space="0" w:color="auto"/>
                                    <w:left w:val="none" w:sz="0" w:space="0" w:color="auto"/>
                                    <w:bottom w:val="none" w:sz="0" w:space="0" w:color="auto"/>
                                    <w:right w:val="none" w:sz="0" w:space="0" w:color="auto"/>
                                  </w:divBdr>
                                </w:div>
                                <w:div w:id="1053113875">
                                  <w:marLeft w:val="0"/>
                                  <w:marRight w:val="0"/>
                                  <w:marTop w:val="0"/>
                                  <w:marBottom w:val="0"/>
                                  <w:divBdr>
                                    <w:top w:val="none" w:sz="0" w:space="0" w:color="auto"/>
                                    <w:left w:val="none" w:sz="0" w:space="0" w:color="auto"/>
                                    <w:bottom w:val="none" w:sz="0" w:space="0" w:color="auto"/>
                                    <w:right w:val="none" w:sz="0" w:space="0" w:color="auto"/>
                                  </w:divBdr>
                                </w:div>
                                <w:div w:id="1936084688">
                                  <w:marLeft w:val="0"/>
                                  <w:marRight w:val="0"/>
                                  <w:marTop w:val="0"/>
                                  <w:marBottom w:val="0"/>
                                  <w:divBdr>
                                    <w:top w:val="none" w:sz="0" w:space="0" w:color="auto"/>
                                    <w:left w:val="none" w:sz="0" w:space="0" w:color="auto"/>
                                    <w:bottom w:val="none" w:sz="0" w:space="0" w:color="auto"/>
                                    <w:right w:val="none" w:sz="0" w:space="0" w:color="auto"/>
                                  </w:divBdr>
                                </w:div>
                                <w:div w:id="464931641">
                                  <w:marLeft w:val="0"/>
                                  <w:marRight w:val="0"/>
                                  <w:marTop w:val="0"/>
                                  <w:marBottom w:val="0"/>
                                  <w:divBdr>
                                    <w:top w:val="none" w:sz="0" w:space="0" w:color="auto"/>
                                    <w:left w:val="none" w:sz="0" w:space="0" w:color="auto"/>
                                    <w:bottom w:val="none" w:sz="0" w:space="0" w:color="auto"/>
                                    <w:right w:val="none" w:sz="0" w:space="0" w:color="auto"/>
                                  </w:divBdr>
                                </w:div>
                                <w:div w:id="1433357256">
                                  <w:marLeft w:val="0"/>
                                  <w:marRight w:val="0"/>
                                  <w:marTop w:val="0"/>
                                  <w:marBottom w:val="0"/>
                                  <w:divBdr>
                                    <w:top w:val="none" w:sz="0" w:space="0" w:color="auto"/>
                                    <w:left w:val="none" w:sz="0" w:space="0" w:color="auto"/>
                                    <w:bottom w:val="none" w:sz="0" w:space="0" w:color="auto"/>
                                    <w:right w:val="none" w:sz="0" w:space="0" w:color="auto"/>
                                  </w:divBdr>
                                </w:div>
                                <w:div w:id="1322999075">
                                  <w:marLeft w:val="0"/>
                                  <w:marRight w:val="0"/>
                                  <w:marTop w:val="0"/>
                                  <w:marBottom w:val="0"/>
                                  <w:divBdr>
                                    <w:top w:val="none" w:sz="0" w:space="0" w:color="auto"/>
                                    <w:left w:val="none" w:sz="0" w:space="0" w:color="auto"/>
                                    <w:bottom w:val="none" w:sz="0" w:space="0" w:color="auto"/>
                                    <w:right w:val="none" w:sz="0" w:space="0" w:color="auto"/>
                                  </w:divBdr>
                                </w:div>
                                <w:div w:id="744643726">
                                  <w:marLeft w:val="0"/>
                                  <w:marRight w:val="0"/>
                                  <w:marTop w:val="0"/>
                                  <w:marBottom w:val="0"/>
                                  <w:divBdr>
                                    <w:top w:val="none" w:sz="0" w:space="0" w:color="auto"/>
                                    <w:left w:val="none" w:sz="0" w:space="0" w:color="auto"/>
                                    <w:bottom w:val="none" w:sz="0" w:space="0" w:color="auto"/>
                                    <w:right w:val="none" w:sz="0" w:space="0" w:color="auto"/>
                                  </w:divBdr>
                                </w:div>
                                <w:div w:id="1304432238">
                                  <w:marLeft w:val="0"/>
                                  <w:marRight w:val="0"/>
                                  <w:marTop w:val="0"/>
                                  <w:marBottom w:val="0"/>
                                  <w:divBdr>
                                    <w:top w:val="none" w:sz="0" w:space="0" w:color="auto"/>
                                    <w:left w:val="none" w:sz="0" w:space="0" w:color="auto"/>
                                    <w:bottom w:val="none" w:sz="0" w:space="0" w:color="auto"/>
                                    <w:right w:val="none" w:sz="0" w:space="0" w:color="auto"/>
                                  </w:divBdr>
                                </w:div>
                                <w:div w:id="462970569">
                                  <w:marLeft w:val="0"/>
                                  <w:marRight w:val="0"/>
                                  <w:marTop w:val="0"/>
                                  <w:marBottom w:val="0"/>
                                  <w:divBdr>
                                    <w:top w:val="none" w:sz="0" w:space="0" w:color="auto"/>
                                    <w:left w:val="none" w:sz="0" w:space="0" w:color="auto"/>
                                    <w:bottom w:val="none" w:sz="0" w:space="0" w:color="auto"/>
                                    <w:right w:val="none" w:sz="0" w:space="0" w:color="auto"/>
                                  </w:divBdr>
                                </w:div>
                                <w:div w:id="1629894056">
                                  <w:marLeft w:val="0"/>
                                  <w:marRight w:val="0"/>
                                  <w:marTop w:val="0"/>
                                  <w:marBottom w:val="0"/>
                                  <w:divBdr>
                                    <w:top w:val="none" w:sz="0" w:space="0" w:color="auto"/>
                                    <w:left w:val="none" w:sz="0" w:space="0" w:color="auto"/>
                                    <w:bottom w:val="none" w:sz="0" w:space="0" w:color="auto"/>
                                    <w:right w:val="none" w:sz="0" w:space="0" w:color="auto"/>
                                  </w:divBdr>
                                </w:div>
                                <w:div w:id="324548950">
                                  <w:marLeft w:val="0"/>
                                  <w:marRight w:val="0"/>
                                  <w:marTop w:val="0"/>
                                  <w:marBottom w:val="0"/>
                                  <w:divBdr>
                                    <w:top w:val="none" w:sz="0" w:space="0" w:color="auto"/>
                                    <w:left w:val="none" w:sz="0" w:space="0" w:color="auto"/>
                                    <w:bottom w:val="none" w:sz="0" w:space="0" w:color="auto"/>
                                    <w:right w:val="none" w:sz="0" w:space="0" w:color="auto"/>
                                  </w:divBdr>
                                </w:div>
                                <w:div w:id="760175794">
                                  <w:marLeft w:val="0"/>
                                  <w:marRight w:val="0"/>
                                  <w:marTop w:val="0"/>
                                  <w:marBottom w:val="0"/>
                                  <w:divBdr>
                                    <w:top w:val="none" w:sz="0" w:space="0" w:color="auto"/>
                                    <w:left w:val="none" w:sz="0" w:space="0" w:color="auto"/>
                                    <w:bottom w:val="none" w:sz="0" w:space="0" w:color="auto"/>
                                    <w:right w:val="none" w:sz="0" w:space="0" w:color="auto"/>
                                  </w:divBdr>
                                </w:div>
                                <w:div w:id="1208906537">
                                  <w:marLeft w:val="0"/>
                                  <w:marRight w:val="0"/>
                                  <w:marTop w:val="0"/>
                                  <w:marBottom w:val="0"/>
                                  <w:divBdr>
                                    <w:top w:val="none" w:sz="0" w:space="0" w:color="auto"/>
                                    <w:left w:val="none" w:sz="0" w:space="0" w:color="auto"/>
                                    <w:bottom w:val="none" w:sz="0" w:space="0" w:color="auto"/>
                                    <w:right w:val="none" w:sz="0" w:space="0" w:color="auto"/>
                                  </w:divBdr>
                                </w:div>
                                <w:div w:id="482965714">
                                  <w:marLeft w:val="0"/>
                                  <w:marRight w:val="0"/>
                                  <w:marTop w:val="0"/>
                                  <w:marBottom w:val="0"/>
                                  <w:divBdr>
                                    <w:top w:val="none" w:sz="0" w:space="0" w:color="auto"/>
                                    <w:left w:val="none" w:sz="0" w:space="0" w:color="auto"/>
                                    <w:bottom w:val="none" w:sz="0" w:space="0" w:color="auto"/>
                                    <w:right w:val="none" w:sz="0" w:space="0" w:color="auto"/>
                                  </w:divBdr>
                                </w:div>
                                <w:div w:id="1196697048">
                                  <w:marLeft w:val="0"/>
                                  <w:marRight w:val="0"/>
                                  <w:marTop w:val="0"/>
                                  <w:marBottom w:val="0"/>
                                  <w:divBdr>
                                    <w:top w:val="none" w:sz="0" w:space="0" w:color="auto"/>
                                    <w:left w:val="none" w:sz="0" w:space="0" w:color="auto"/>
                                    <w:bottom w:val="none" w:sz="0" w:space="0" w:color="auto"/>
                                    <w:right w:val="none" w:sz="0" w:space="0" w:color="auto"/>
                                  </w:divBdr>
                                </w:div>
                                <w:div w:id="1867408288">
                                  <w:marLeft w:val="0"/>
                                  <w:marRight w:val="0"/>
                                  <w:marTop w:val="0"/>
                                  <w:marBottom w:val="0"/>
                                  <w:divBdr>
                                    <w:top w:val="none" w:sz="0" w:space="0" w:color="auto"/>
                                    <w:left w:val="none" w:sz="0" w:space="0" w:color="auto"/>
                                    <w:bottom w:val="none" w:sz="0" w:space="0" w:color="auto"/>
                                    <w:right w:val="none" w:sz="0" w:space="0" w:color="auto"/>
                                  </w:divBdr>
                                </w:div>
                                <w:div w:id="61757341">
                                  <w:marLeft w:val="0"/>
                                  <w:marRight w:val="0"/>
                                  <w:marTop w:val="0"/>
                                  <w:marBottom w:val="0"/>
                                  <w:divBdr>
                                    <w:top w:val="none" w:sz="0" w:space="0" w:color="auto"/>
                                    <w:left w:val="none" w:sz="0" w:space="0" w:color="auto"/>
                                    <w:bottom w:val="none" w:sz="0" w:space="0" w:color="auto"/>
                                    <w:right w:val="none" w:sz="0" w:space="0" w:color="auto"/>
                                  </w:divBdr>
                                </w:div>
                                <w:div w:id="1074426575">
                                  <w:marLeft w:val="0"/>
                                  <w:marRight w:val="0"/>
                                  <w:marTop w:val="0"/>
                                  <w:marBottom w:val="0"/>
                                  <w:divBdr>
                                    <w:top w:val="none" w:sz="0" w:space="0" w:color="auto"/>
                                    <w:left w:val="none" w:sz="0" w:space="0" w:color="auto"/>
                                    <w:bottom w:val="none" w:sz="0" w:space="0" w:color="auto"/>
                                    <w:right w:val="none" w:sz="0" w:space="0" w:color="auto"/>
                                  </w:divBdr>
                                </w:div>
                                <w:div w:id="606347426">
                                  <w:marLeft w:val="0"/>
                                  <w:marRight w:val="0"/>
                                  <w:marTop w:val="0"/>
                                  <w:marBottom w:val="0"/>
                                  <w:divBdr>
                                    <w:top w:val="none" w:sz="0" w:space="0" w:color="auto"/>
                                    <w:left w:val="none" w:sz="0" w:space="0" w:color="auto"/>
                                    <w:bottom w:val="none" w:sz="0" w:space="0" w:color="auto"/>
                                    <w:right w:val="none" w:sz="0" w:space="0" w:color="auto"/>
                                  </w:divBdr>
                                </w:div>
                                <w:div w:id="21173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242">
                          <w:marLeft w:val="0"/>
                          <w:marRight w:val="0"/>
                          <w:marTop w:val="0"/>
                          <w:marBottom w:val="0"/>
                          <w:divBdr>
                            <w:top w:val="none" w:sz="0" w:space="0" w:color="auto"/>
                            <w:left w:val="none" w:sz="0" w:space="0" w:color="auto"/>
                            <w:bottom w:val="none" w:sz="0" w:space="0" w:color="auto"/>
                            <w:right w:val="none" w:sz="0" w:space="0" w:color="auto"/>
                          </w:divBdr>
                          <w:divsChild>
                            <w:div w:id="1090391503">
                              <w:marLeft w:val="0"/>
                              <w:marRight w:val="0"/>
                              <w:marTop w:val="0"/>
                              <w:marBottom w:val="0"/>
                              <w:divBdr>
                                <w:top w:val="none" w:sz="0" w:space="0" w:color="auto"/>
                                <w:left w:val="none" w:sz="0" w:space="0" w:color="auto"/>
                                <w:bottom w:val="none" w:sz="0" w:space="0" w:color="auto"/>
                                <w:right w:val="none" w:sz="0" w:space="0" w:color="auto"/>
                              </w:divBdr>
                              <w:divsChild>
                                <w:div w:id="1819414064">
                                  <w:marLeft w:val="0"/>
                                  <w:marRight w:val="0"/>
                                  <w:marTop w:val="0"/>
                                  <w:marBottom w:val="0"/>
                                  <w:divBdr>
                                    <w:top w:val="none" w:sz="0" w:space="0" w:color="auto"/>
                                    <w:left w:val="none" w:sz="0" w:space="0" w:color="auto"/>
                                    <w:bottom w:val="none" w:sz="0" w:space="0" w:color="auto"/>
                                    <w:right w:val="none" w:sz="0" w:space="0" w:color="auto"/>
                                  </w:divBdr>
                                </w:div>
                                <w:div w:id="1373845100">
                                  <w:marLeft w:val="0"/>
                                  <w:marRight w:val="0"/>
                                  <w:marTop w:val="0"/>
                                  <w:marBottom w:val="0"/>
                                  <w:divBdr>
                                    <w:top w:val="none" w:sz="0" w:space="0" w:color="auto"/>
                                    <w:left w:val="none" w:sz="0" w:space="0" w:color="auto"/>
                                    <w:bottom w:val="none" w:sz="0" w:space="0" w:color="auto"/>
                                    <w:right w:val="none" w:sz="0" w:space="0" w:color="auto"/>
                                  </w:divBdr>
                                </w:div>
                                <w:div w:id="1722248309">
                                  <w:marLeft w:val="0"/>
                                  <w:marRight w:val="0"/>
                                  <w:marTop w:val="0"/>
                                  <w:marBottom w:val="0"/>
                                  <w:divBdr>
                                    <w:top w:val="none" w:sz="0" w:space="0" w:color="auto"/>
                                    <w:left w:val="none" w:sz="0" w:space="0" w:color="auto"/>
                                    <w:bottom w:val="none" w:sz="0" w:space="0" w:color="auto"/>
                                    <w:right w:val="none" w:sz="0" w:space="0" w:color="auto"/>
                                  </w:divBdr>
                                </w:div>
                                <w:div w:id="207852">
                                  <w:marLeft w:val="0"/>
                                  <w:marRight w:val="0"/>
                                  <w:marTop w:val="0"/>
                                  <w:marBottom w:val="0"/>
                                  <w:divBdr>
                                    <w:top w:val="none" w:sz="0" w:space="0" w:color="auto"/>
                                    <w:left w:val="none" w:sz="0" w:space="0" w:color="auto"/>
                                    <w:bottom w:val="none" w:sz="0" w:space="0" w:color="auto"/>
                                    <w:right w:val="none" w:sz="0" w:space="0" w:color="auto"/>
                                  </w:divBdr>
                                </w:div>
                                <w:div w:id="545876082">
                                  <w:marLeft w:val="0"/>
                                  <w:marRight w:val="0"/>
                                  <w:marTop w:val="0"/>
                                  <w:marBottom w:val="0"/>
                                  <w:divBdr>
                                    <w:top w:val="none" w:sz="0" w:space="0" w:color="auto"/>
                                    <w:left w:val="none" w:sz="0" w:space="0" w:color="auto"/>
                                    <w:bottom w:val="none" w:sz="0" w:space="0" w:color="auto"/>
                                    <w:right w:val="none" w:sz="0" w:space="0" w:color="auto"/>
                                  </w:divBdr>
                                </w:div>
                                <w:div w:id="2097941542">
                                  <w:marLeft w:val="0"/>
                                  <w:marRight w:val="0"/>
                                  <w:marTop w:val="0"/>
                                  <w:marBottom w:val="0"/>
                                  <w:divBdr>
                                    <w:top w:val="none" w:sz="0" w:space="0" w:color="auto"/>
                                    <w:left w:val="none" w:sz="0" w:space="0" w:color="auto"/>
                                    <w:bottom w:val="none" w:sz="0" w:space="0" w:color="auto"/>
                                    <w:right w:val="none" w:sz="0" w:space="0" w:color="auto"/>
                                  </w:divBdr>
                                </w:div>
                                <w:div w:id="135487109">
                                  <w:marLeft w:val="0"/>
                                  <w:marRight w:val="0"/>
                                  <w:marTop w:val="0"/>
                                  <w:marBottom w:val="0"/>
                                  <w:divBdr>
                                    <w:top w:val="none" w:sz="0" w:space="0" w:color="auto"/>
                                    <w:left w:val="none" w:sz="0" w:space="0" w:color="auto"/>
                                    <w:bottom w:val="none" w:sz="0" w:space="0" w:color="auto"/>
                                    <w:right w:val="none" w:sz="0" w:space="0" w:color="auto"/>
                                  </w:divBdr>
                                </w:div>
                                <w:div w:id="1148666711">
                                  <w:marLeft w:val="0"/>
                                  <w:marRight w:val="0"/>
                                  <w:marTop w:val="0"/>
                                  <w:marBottom w:val="0"/>
                                  <w:divBdr>
                                    <w:top w:val="none" w:sz="0" w:space="0" w:color="auto"/>
                                    <w:left w:val="none" w:sz="0" w:space="0" w:color="auto"/>
                                    <w:bottom w:val="none" w:sz="0" w:space="0" w:color="auto"/>
                                    <w:right w:val="none" w:sz="0" w:space="0" w:color="auto"/>
                                  </w:divBdr>
                                </w:div>
                                <w:div w:id="161895006">
                                  <w:marLeft w:val="0"/>
                                  <w:marRight w:val="0"/>
                                  <w:marTop w:val="0"/>
                                  <w:marBottom w:val="0"/>
                                  <w:divBdr>
                                    <w:top w:val="none" w:sz="0" w:space="0" w:color="auto"/>
                                    <w:left w:val="none" w:sz="0" w:space="0" w:color="auto"/>
                                    <w:bottom w:val="none" w:sz="0" w:space="0" w:color="auto"/>
                                    <w:right w:val="none" w:sz="0" w:space="0" w:color="auto"/>
                                  </w:divBdr>
                                </w:div>
                                <w:div w:id="104346678">
                                  <w:marLeft w:val="0"/>
                                  <w:marRight w:val="0"/>
                                  <w:marTop w:val="0"/>
                                  <w:marBottom w:val="0"/>
                                  <w:divBdr>
                                    <w:top w:val="none" w:sz="0" w:space="0" w:color="auto"/>
                                    <w:left w:val="none" w:sz="0" w:space="0" w:color="auto"/>
                                    <w:bottom w:val="none" w:sz="0" w:space="0" w:color="auto"/>
                                    <w:right w:val="none" w:sz="0" w:space="0" w:color="auto"/>
                                  </w:divBdr>
                                </w:div>
                                <w:div w:id="395326467">
                                  <w:marLeft w:val="0"/>
                                  <w:marRight w:val="0"/>
                                  <w:marTop w:val="0"/>
                                  <w:marBottom w:val="0"/>
                                  <w:divBdr>
                                    <w:top w:val="none" w:sz="0" w:space="0" w:color="auto"/>
                                    <w:left w:val="none" w:sz="0" w:space="0" w:color="auto"/>
                                    <w:bottom w:val="none" w:sz="0" w:space="0" w:color="auto"/>
                                    <w:right w:val="none" w:sz="0" w:space="0" w:color="auto"/>
                                  </w:divBdr>
                                </w:div>
                                <w:div w:id="1905987683">
                                  <w:marLeft w:val="0"/>
                                  <w:marRight w:val="0"/>
                                  <w:marTop w:val="0"/>
                                  <w:marBottom w:val="0"/>
                                  <w:divBdr>
                                    <w:top w:val="none" w:sz="0" w:space="0" w:color="auto"/>
                                    <w:left w:val="none" w:sz="0" w:space="0" w:color="auto"/>
                                    <w:bottom w:val="none" w:sz="0" w:space="0" w:color="auto"/>
                                    <w:right w:val="none" w:sz="0" w:space="0" w:color="auto"/>
                                  </w:divBdr>
                                </w:div>
                                <w:div w:id="610354845">
                                  <w:marLeft w:val="0"/>
                                  <w:marRight w:val="0"/>
                                  <w:marTop w:val="0"/>
                                  <w:marBottom w:val="0"/>
                                  <w:divBdr>
                                    <w:top w:val="none" w:sz="0" w:space="0" w:color="auto"/>
                                    <w:left w:val="none" w:sz="0" w:space="0" w:color="auto"/>
                                    <w:bottom w:val="none" w:sz="0" w:space="0" w:color="auto"/>
                                    <w:right w:val="none" w:sz="0" w:space="0" w:color="auto"/>
                                  </w:divBdr>
                                </w:div>
                                <w:div w:id="424346693">
                                  <w:marLeft w:val="0"/>
                                  <w:marRight w:val="0"/>
                                  <w:marTop w:val="0"/>
                                  <w:marBottom w:val="0"/>
                                  <w:divBdr>
                                    <w:top w:val="none" w:sz="0" w:space="0" w:color="auto"/>
                                    <w:left w:val="none" w:sz="0" w:space="0" w:color="auto"/>
                                    <w:bottom w:val="none" w:sz="0" w:space="0" w:color="auto"/>
                                    <w:right w:val="none" w:sz="0" w:space="0" w:color="auto"/>
                                  </w:divBdr>
                                </w:div>
                                <w:div w:id="1171601534">
                                  <w:marLeft w:val="0"/>
                                  <w:marRight w:val="0"/>
                                  <w:marTop w:val="0"/>
                                  <w:marBottom w:val="0"/>
                                  <w:divBdr>
                                    <w:top w:val="none" w:sz="0" w:space="0" w:color="auto"/>
                                    <w:left w:val="none" w:sz="0" w:space="0" w:color="auto"/>
                                    <w:bottom w:val="none" w:sz="0" w:space="0" w:color="auto"/>
                                    <w:right w:val="none" w:sz="0" w:space="0" w:color="auto"/>
                                  </w:divBdr>
                                </w:div>
                                <w:div w:id="1408068285">
                                  <w:marLeft w:val="0"/>
                                  <w:marRight w:val="0"/>
                                  <w:marTop w:val="0"/>
                                  <w:marBottom w:val="0"/>
                                  <w:divBdr>
                                    <w:top w:val="none" w:sz="0" w:space="0" w:color="auto"/>
                                    <w:left w:val="none" w:sz="0" w:space="0" w:color="auto"/>
                                    <w:bottom w:val="none" w:sz="0" w:space="0" w:color="auto"/>
                                    <w:right w:val="none" w:sz="0" w:space="0" w:color="auto"/>
                                  </w:divBdr>
                                </w:div>
                                <w:div w:id="1999964807">
                                  <w:marLeft w:val="0"/>
                                  <w:marRight w:val="0"/>
                                  <w:marTop w:val="0"/>
                                  <w:marBottom w:val="0"/>
                                  <w:divBdr>
                                    <w:top w:val="none" w:sz="0" w:space="0" w:color="auto"/>
                                    <w:left w:val="none" w:sz="0" w:space="0" w:color="auto"/>
                                    <w:bottom w:val="none" w:sz="0" w:space="0" w:color="auto"/>
                                    <w:right w:val="none" w:sz="0" w:space="0" w:color="auto"/>
                                  </w:divBdr>
                                </w:div>
                                <w:div w:id="1630865214">
                                  <w:marLeft w:val="0"/>
                                  <w:marRight w:val="0"/>
                                  <w:marTop w:val="0"/>
                                  <w:marBottom w:val="0"/>
                                  <w:divBdr>
                                    <w:top w:val="none" w:sz="0" w:space="0" w:color="auto"/>
                                    <w:left w:val="none" w:sz="0" w:space="0" w:color="auto"/>
                                    <w:bottom w:val="none" w:sz="0" w:space="0" w:color="auto"/>
                                    <w:right w:val="none" w:sz="0" w:space="0" w:color="auto"/>
                                  </w:divBdr>
                                </w:div>
                                <w:div w:id="1845394636">
                                  <w:marLeft w:val="0"/>
                                  <w:marRight w:val="0"/>
                                  <w:marTop w:val="0"/>
                                  <w:marBottom w:val="0"/>
                                  <w:divBdr>
                                    <w:top w:val="none" w:sz="0" w:space="0" w:color="auto"/>
                                    <w:left w:val="none" w:sz="0" w:space="0" w:color="auto"/>
                                    <w:bottom w:val="none" w:sz="0" w:space="0" w:color="auto"/>
                                    <w:right w:val="none" w:sz="0" w:space="0" w:color="auto"/>
                                  </w:divBdr>
                                </w:div>
                                <w:div w:id="1090858582">
                                  <w:marLeft w:val="0"/>
                                  <w:marRight w:val="0"/>
                                  <w:marTop w:val="0"/>
                                  <w:marBottom w:val="0"/>
                                  <w:divBdr>
                                    <w:top w:val="none" w:sz="0" w:space="0" w:color="auto"/>
                                    <w:left w:val="none" w:sz="0" w:space="0" w:color="auto"/>
                                    <w:bottom w:val="none" w:sz="0" w:space="0" w:color="auto"/>
                                    <w:right w:val="none" w:sz="0" w:space="0" w:color="auto"/>
                                  </w:divBdr>
                                </w:div>
                                <w:div w:id="529803573">
                                  <w:marLeft w:val="0"/>
                                  <w:marRight w:val="0"/>
                                  <w:marTop w:val="0"/>
                                  <w:marBottom w:val="0"/>
                                  <w:divBdr>
                                    <w:top w:val="none" w:sz="0" w:space="0" w:color="auto"/>
                                    <w:left w:val="none" w:sz="0" w:space="0" w:color="auto"/>
                                    <w:bottom w:val="none" w:sz="0" w:space="0" w:color="auto"/>
                                    <w:right w:val="none" w:sz="0" w:space="0" w:color="auto"/>
                                  </w:divBdr>
                                </w:div>
                                <w:div w:id="1494644742">
                                  <w:marLeft w:val="0"/>
                                  <w:marRight w:val="0"/>
                                  <w:marTop w:val="0"/>
                                  <w:marBottom w:val="0"/>
                                  <w:divBdr>
                                    <w:top w:val="none" w:sz="0" w:space="0" w:color="auto"/>
                                    <w:left w:val="none" w:sz="0" w:space="0" w:color="auto"/>
                                    <w:bottom w:val="none" w:sz="0" w:space="0" w:color="auto"/>
                                    <w:right w:val="none" w:sz="0" w:space="0" w:color="auto"/>
                                  </w:divBdr>
                                </w:div>
                                <w:div w:id="397678260">
                                  <w:marLeft w:val="0"/>
                                  <w:marRight w:val="0"/>
                                  <w:marTop w:val="0"/>
                                  <w:marBottom w:val="0"/>
                                  <w:divBdr>
                                    <w:top w:val="none" w:sz="0" w:space="0" w:color="auto"/>
                                    <w:left w:val="none" w:sz="0" w:space="0" w:color="auto"/>
                                    <w:bottom w:val="none" w:sz="0" w:space="0" w:color="auto"/>
                                    <w:right w:val="none" w:sz="0" w:space="0" w:color="auto"/>
                                  </w:divBdr>
                                </w:div>
                                <w:div w:id="2029673204">
                                  <w:marLeft w:val="0"/>
                                  <w:marRight w:val="0"/>
                                  <w:marTop w:val="0"/>
                                  <w:marBottom w:val="0"/>
                                  <w:divBdr>
                                    <w:top w:val="none" w:sz="0" w:space="0" w:color="auto"/>
                                    <w:left w:val="none" w:sz="0" w:space="0" w:color="auto"/>
                                    <w:bottom w:val="none" w:sz="0" w:space="0" w:color="auto"/>
                                    <w:right w:val="none" w:sz="0" w:space="0" w:color="auto"/>
                                  </w:divBdr>
                                </w:div>
                                <w:div w:id="1760443534">
                                  <w:marLeft w:val="0"/>
                                  <w:marRight w:val="0"/>
                                  <w:marTop w:val="0"/>
                                  <w:marBottom w:val="0"/>
                                  <w:divBdr>
                                    <w:top w:val="none" w:sz="0" w:space="0" w:color="auto"/>
                                    <w:left w:val="none" w:sz="0" w:space="0" w:color="auto"/>
                                    <w:bottom w:val="none" w:sz="0" w:space="0" w:color="auto"/>
                                    <w:right w:val="none" w:sz="0" w:space="0" w:color="auto"/>
                                  </w:divBdr>
                                </w:div>
                                <w:div w:id="497887106">
                                  <w:marLeft w:val="0"/>
                                  <w:marRight w:val="0"/>
                                  <w:marTop w:val="0"/>
                                  <w:marBottom w:val="0"/>
                                  <w:divBdr>
                                    <w:top w:val="none" w:sz="0" w:space="0" w:color="auto"/>
                                    <w:left w:val="none" w:sz="0" w:space="0" w:color="auto"/>
                                    <w:bottom w:val="none" w:sz="0" w:space="0" w:color="auto"/>
                                    <w:right w:val="none" w:sz="0" w:space="0" w:color="auto"/>
                                  </w:divBdr>
                                </w:div>
                                <w:div w:id="688024133">
                                  <w:marLeft w:val="0"/>
                                  <w:marRight w:val="0"/>
                                  <w:marTop w:val="0"/>
                                  <w:marBottom w:val="0"/>
                                  <w:divBdr>
                                    <w:top w:val="none" w:sz="0" w:space="0" w:color="auto"/>
                                    <w:left w:val="none" w:sz="0" w:space="0" w:color="auto"/>
                                    <w:bottom w:val="none" w:sz="0" w:space="0" w:color="auto"/>
                                    <w:right w:val="none" w:sz="0" w:space="0" w:color="auto"/>
                                  </w:divBdr>
                                </w:div>
                                <w:div w:id="2041347038">
                                  <w:marLeft w:val="0"/>
                                  <w:marRight w:val="0"/>
                                  <w:marTop w:val="0"/>
                                  <w:marBottom w:val="0"/>
                                  <w:divBdr>
                                    <w:top w:val="none" w:sz="0" w:space="0" w:color="auto"/>
                                    <w:left w:val="none" w:sz="0" w:space="0" w:color="auto"/>
                                    <w:bottom w:val="none" w:sz="0" w:space="0" w:color="auto"/>
                                    <w:right w:val="none" w:sz="0" w:space="0" w:color="auto"/>
                                  </w:divBdr>
                                </w:div>
                                <w:div w:id="612057362">
                                  <w:marLeft w:val="0"/>
                                  <w:marRight w:val="0"/>
                                  <w:marTop w:val="0"/>
                                  <w:marBottom w:val="0"/>
                                  <w:divBdr>
                                    <w:top w:val="none" w:sz="0" w:space="0" w:color="auto"/>
                                    <w:left w:val="none" w:sz="0" w:space="0" w:color="auto"/>
                                    <w:bottom w:val="none" w:sz="0" w:space="0" w:color="auto"/>
                                    <w:right w:val="none" w:sz="0" w:space="0" w:color="auto"/>
                                  </w:divBdr>
                                </w:div>
                                <w:div w:id="2028559268">
                                  <w:marLeft w:val="0"/>
                                  <w:marRight w:val="0"/>
                                  <w:marTop w:val="0"/>
                                  <w:marBottom w:val="0"/>
                                  <w:divBdr>
                                    <w:top w:val="none" w:sz="0" w:space="0" w:color="auto"/>
                                    <w:left w:val="none" w:sz="0" w:space="0" w:color="auto"/>
                                    <w:bottom w:val="none" w:sz="0" w:space="0" w:color="auto"/>
                                    <w:right w:val="none" w:sz="0" w:space="0" w:color="auto"/>
                                  </w:divBdr>
                                </w:div>
                                <w:div w:id="1003120362">
                                  <w:marLeft w:val="0"/>
                                  <w:marRight w:val="0"/>
                                  <w:marTop w:val="0"/>
                                  <w:marBottom w:val="0"/>
                                  <w:divBdr>
                                    <w:top w:val="none" w:sz="0" w:space="0" w:color="auto"/>
                                    <w:left w:val="none" w:sz="0" w:space="0" w:color="auto"/>
                                    <w:bottom w:val="none" w:sz="0" w:space="0" w:color="auto"/>
                                    <w:right w:val="none" w:sz="0" w:space="0" w:color="auto"/>
                                  </w:divBdr>
                                </w:div>
                                <w:div w:id="1456829393">
                                  <w:marLeft w:val="0"/>
                                  <w:marRight w:val="0"/>
                                  <w:marTop w:val="0"/>
                                  <w:marBottom w:val="0"/>
                                  <w:divBdr>
                                    <w:top w:val="none" w:sz="0" w:space="0" w:color="auto"/>
                                    <w:left w:val="none" w:sz="0" w:space="0" w:color="auto"/>
                                    <w:bottom w:val="none" w:sz="0" w:space="0" w:color="auto"/>
                                    <w:right w:val="none" w:sz="0" w:space="0" w:color="auto"/>
                                  </w:divBdr>
                                </w:div>
                                <w:div w:id="1386443086">
                                  <w:marLeft w:val="0"/>
                                  <w:marRight w:val="0"/>
                                  <w:marTop w:val="0"/>
                                  <w:marBottom w:val="0"/>
                                  <w:divBdr>
                                    <w:top w:val="none" w:sz="0" w:space="0" w:color="auto"/>
                                    <w:left w:val="none" w:sz="0" w:space="0" w:color="auto"/>
                                    <w:bottom w:val="none" w:sz="0" w:space="0" w:color="auto"/>
                                    <w:right w:val="none" w:sz="0" w:space="0" w:color="auto"/>
                                  </w:divBdr>
                                </w:div>
                                <w:div w:id="1887907108">
                                  <w:marLeft w:val="0"/>
                                  <w:marRight w:val="0"/>
                                  <w:marTop w:val="0"/>
                                  <w:marBottom w:val="0"/>
                                  <w:divBdr>
                                    <w:top w:val="none" w:sz="0" w:space="0" w:color="auto"/>
                                    <w:left w:val="none" w:sz="0" w:space="0" w:color="auto"/>
                                    <w:bottom w:val="none" w:sz="0" w:space="0" w:color="auto"/>
                                    <w:right w:val="none" w:sz="0" w:space="0" w:color="auto"/>
                                  </w:divBdr>
                                </w:div>
                                <w:div w:id="1546796010">
                                  <w:marLeft w:val="0"/>
                                  <w:marRight w:val="0"/>
                                  <w:marTop w:val="0"/>
                                  <w:marBottom w:val="0"/>
                                  <w:divBdr>
                                    <w:top w:val="none" w:sz="0" w:space="0" w:color="auto"/>
                                    <w:left w:val="none" w:sz="0" w:space="0" w:color="auto"/>
                                    <w:bottom w:val="none" w:sz="0" w:space="0" w:color="auto"/>
                                    <w:right w:val="none" w:sz="0" w:space="0" w:color="auto"/>
                                  </w:divBdr>
                                </w:div>
                                <w:div w:id="290215039">
                                  <w:marLeft w:val="0"/>
                                  <w:marRight w:val="0"/>
                                  <w:marTop w:val="0"/>
                                  <w:marBottom w:val="0"/>
                                  <w:divBdr>
                                    <w:top w:val="none" w:sz="0" w:space="0" w:color="auto"/>
                                    <w:left w:val="none" w:sz="0" w:space="0" w:color="auto"/>
                                    <w:bottom w:val="none" w:sz="0" w:space="0" w:color="auto"/>
                                    <w:right w:val="none" w:sz="0" w:space="0" w:color="auto"/>
                                  </w:divBdr>
                                </w:div>
                                <w:div w:id="842738998">
                                  <w:marLeft w:val="0"/>
                                  <w:marRight w:val="0"/>
                                  <w:marTop w:val="0"/>
                                  <w:marBottom w:val="0"/>
                                  <w:divBdr>
                                    <w:top w:val="none" w:sz="0" w:space="0" w:color="auto"/>
                                    <w:left w:val="none" w:sz="0" w:space="0" w:color="auto"/>
                                    <w:bottom w:val="none" w:sz="0" w:space="0" w:color="auto"/>
                                    <w:right w:val="none" w:sz="0" w:space="0" w:color="auto"/>
                                  </w:divBdr>
                                </w:div>
                                <w:div w:id="2003120103">
                                  <w:marLeft w:val="0"/>
                                  <w:marRight w:val="0"/>
                                  <w:marTop w:val="0"/>
                                  <w:marBottom w:val="0"/>
                                  <w:divBdr>
                                    <w:top w:val="none" w:sz="0" w:space="0" w:color="auto"/>
                                    <w:left w:val="none" w:sz="0" w:space="0" w:color="auto"/>
                                    <w:bottom w:val="none" w:sz="0" w:space="0" w:color="auto"/>
                                    <w:right w:val="none" w:sz="0" w:space="0" w:color="auto"/>
                                  </w:divBdr>
                                </w:div>
                                <w:div w:id="1143808724">
                                  <w:marLeft w:val="0"/>
                                  <w:marRight w:val="0"/>
                                  <w:marTop w:val="0"/>
                                  <w:marBottom w:val="0"/>
                                  <w:divBdr>
                                    <w:top w:val="none" w:sz="0" w:space="0" w:color="auto"/>
                                    <w:left w:val="none" w:sz="0" w:space="0" w:color="auto"/>
                                    <w:bottom w:val="none" w:sz="0" w:space="0" w:color="auto"/>
                                    <w:right w:val="none" w:sz="0" w:space="0" w:color="auto"/>
                                  </w:divBdr>
                                </w:div>
                                <w:div w:id="658461859">
                                  <w:marLeft w:val="0"/>
                                  <w:marRight w:val="0"/>
                                  <w:marTop w:val="0"/>
                                  <w:marBottom w:val="0"/>
                                  <w:divBdr>
                                    <w:top w:val="none" w:sz="0" w:space="0" w:color="auto"/>
                                    <w:left w:val="none" w:sz="0" w:space="0" w:color="auto"/>
                                    <w:bottom w:val="none" w:sz="0" w:space="0" w:color="auto"/>
                                    <w:right w:val="none" w:sz="0" w:space="0" w:color="auto"/>
                                  </w:divBdr>
                                </w:div>
                                <w:div w:id="445202214">
                                  <w:marLeft w:val="0"/>
                                  <w:marRight w:val="0"/>
                                  <w:marTop w:val="0"/>
                                  <w:marBottom w:val="0"/>
                                  <w:divBdr>
                                    <w:top w:val="none" w:sz="0" w:space="0" w:color="auto"/>
                                    <w:left w:val="none" w:sz="0" w:space="0" w:color="auto"/>
                                    <w:bottom w:val="none" w:sz="0" w:space="0" w:color="auto"/>
                                    <w:right w:val="none" w:sz="0" w:space="0" w:color="auto"/>
                                  </w:divBdr>
                                </w:div>
                                <w:div w:id="576093478">
                                  <w:marLeft w:val="0"/>
                                  <w:marRight w:val="0"/>
                                  <w:marTop w:val="0"/>
                                  <w:marBottom w:val="0"/>
                                  <w:divBdr>
                                    <w:top w:val="none" w:sz="0" w:space="0" w:color="auto"/>
                                    <w:left w:val="none" w:sz="0" w:space="0" w:color="auto"/>
                                    <w:bottom w:val="none" w:sz="0" w:space="0" w:color="auto"/>
                                    <w:right w:val="none" w:sz="0" w:space="0" w:color="auto"/>
                                  </w:divBdr>
                                </w:div>
                                <w:div w:id="1144539516">
                                  <w:marLeft w:val="0"/>
                                  <w:marRight w:val="0"/>
                                  <w:marTop w:val="0"/>
                                  <w:marBottom w:val="0"/>
                                  <w:divBdr>
                                    <w:top w:val="none" w:sz="0" w:space="0" w:color="auto"/>
                                    <w:left w:val="none" w:sz="0" w:space="0" w:color="auto"/>
                                    <w:bottom w:val="none" w:sz="0" w:space="0" w:color="auto"/>
                                    <w:right w:val="none" w:sz="0" w:space="0" w:color="auto"/>
                                  </w:divBdr>
                                </w:div>
                                <w:div w:id="655647156">
                                  <w:marLeft w:val="0"/>
                                  <w:marRight w:val="0"/>
                                  <w:marTop w:val="0"/>
                                  <w:marBottom w:val="0"/>
                                  <w:divBdr>
                                    <w:top w:val="none" w:sz="0" w:space="0" w:color="auto"/>
                                    <w:left w:val="none" w:sz="0" w:space="0" w:color="auto"/>
                                    <w:bottom w:val="none" w:sz="0" w:space="0" w:color="auto"/>
                                    <w:right w:val="none" w:sz="0" w:space="0" w:color="auto"/>
                                  </w:divBdr>
                                </w:div>
                                <w:div w:id="1725331423">
                                  <w:marLeft w:val="0"/>
                                  <w:marRight w:val="0"/>
                                  <w:marTop w:val="0"/>
                                  <w:marBottom w:val="0"/>
                                  <w:divBdr>
                                    <w:top w:val="none" w:sz="0" w:space="0" w:color="auto"/>
                                    <w:left w:val="none" w:sz="0" w:space="0" w:color="auto"/>
                                    <w:bottom w:val="none" w:sz="0" w:space="0" w:color="auto"/>
                                    <w:right w:val="none" w:sz="0" w:space="0" w:color="auto"/>
                                  </w:divBdr>
                                </w:div>
                                <w:div w:id="1068108669">
                                  <w:marLeft w:val="0"/>
                                  <w:marRight w:val="0"/>
                                  <w:marTop w:val="0"/>
                                  <w:marBottom w:val="0"/>
                                  <w:divBdr>
                                    <w:top w:val="none" w:sz="0" w:space="0" w:color="auto"/>
                                    <w:left w:val="none" w:sz="0" w:space="0" w:color="auto"/>
                                    <w:bottom w:val="none" w:sz="0" w:space="0" w:color="auto"/>
                                    <w:right w:val="none" w:sz="0" w:space="0" w:color="auto"/>
                                  </w:divBdr>
                                </w:div>
                                <w:div w:id="1278877766">
                                  <w:marLeft w:val="0"/>
                                  <w:marRight w:val="0"/>
                                  <w:marTop w:val="0"/>
                                  <w:marBottom w:val="0"/>
                                  <w:divBdr>
                                    <w:top w:val="none" w:sz="0" w:space="0" w:color="auto"/>
                                    <w:left w:val="none" w:sz="0" w:space="0" w:color="auto"/>
                                    <w:bottom w:val="none" w:sz="0" w:space="0" w:color="auto"/>
                                    <w:right w:val="none" w:sz="0" w:space="0" w:color="auto"/>
                                  </w:divBdr>
                                </w:div>
                                <w:div w:id="924655159">
                                  <w:marLeft w:val="0"/>
                                  <w:marRight w:val="0"/>
                                  <w:marTop w:val="0"/>
                                  <w:marBottom w:val="0"/>
                                  <w:divBdr>
                                    <w:top w:val="none" w:sz="0" w:space="0" w:color="auto"/>
                                    <w:left w:val="none" w:sz="0" w:space="0" w:color="auto"/>
                                    <w:bottom w:val="none" w:sz="0" w:space="0" w:color="auto"/>
                                    <w:right w:val="none" w:sz="0" w:space="0" w:color="auto"/>
                                  </w:divBdr>
                                </w:div>
                                <w:div w:id="1021011127">
                                  <w:marLeft w:val="0"/>
                                  <w:marRight w:val="0"/>
                                  <w:marTop w:val="0"/>
                                  <w:marBottom w:val="0"/>
                                  <w:divBdr>
                                    <w:top w:val="none" w:sz="0" w:space="0" w:color="auto"/>
                                    <w:left w:val="none" w:sz="0" w:space="0" w:color="auto"/>
                                    <w:bottom w:val="none" w:sz="0" w:space="0" w:color="auto"/>
                                    <w:right w:val="none" w:sz="0" w:space="0" w:color="auto"/>
                                  </w:divBdr>
                                </w:div>
                                <w:div w:id="1621109674">
                                  <w:marLeft w:val="0"/>
                                  <w:marRight w:val="0"/>
                                  <w:marTop w:val="0"/>
                                  <w:marBottom w:val="0"/>
                                  <w:divBdr>
                                    <w:top w:val="none" w:sz="0" w:space="0" w:color="auto"/>
                                    <w:left w:val="none" w:sz="0" w:space="0" w:color="auto"/>
                                    <w:bottom w:val="none" w:sz="0" w:space="0" w:color="auto"/>
                                    <w:right w:val="none" w:sz="0" w:space="0" w:color="auto"/>
                                  </w:divBdr>
                                </w:div>
                                <w:div w:id="1086999399">
                                  <w:marLeft w:val="0"/>
                                  <w:marRight w:val="0"/>
                                  <w:marTop w:val="0"/>
                                  <w:marBottom w:val="0"/>
                                  <w:divBdr>
                                    <w:top w:val="none" w:sz="0" w:space="0" w:color="auto"/>
                                    <w:left w:val="none" w:sz="0" w:space="0" w:color="auto"/>
                                    <w:bottom w:val="none" w:sz="0" w:space="0" w:color="auto"/>
                                    <w:right w:val="none" w:sz="0" w:space="0" w:color="auto"/>
                                  </w:divBdr>
                                </w:div>
                                <w:div w:id="1118179590">
                                  <w:marLeft w:val="0"/>
                                  <w:marRight w:val="0"/>
                                  <w:marTop w:val="0"/>
                                  <w:marBottom w:val="0"/>
                                  <w:divBdr>
                                    <w:top w:val="none" w:sz="0" w:space="0" w:color="auto"/>
                                    <w:left w:val="none" w:sz="0" w:space="0" w:color="auto"/>
                                    <w:bottom w:val="none" w:sz="0" w:space="0" w:color="auto"/>
                                    <w:right w:val="none" w:sz="0" w:space="0" w:color="auto"/>
                                  </w:divBdr>
                                </w:div>
                                <w:div w:id="344988510">
                                  <w:marLeft w:val="0"/>
                                  <w:marRight w:val="0"/>
                                  <w:marTop w:val="0"/>
                                  <w:marBottom w:val="0"/>
                                  <w:divBdr>
                                    <w:top w:val="none" w:sz="0" w:space="0" w:color="auto"/>
                                    <w:left w:val="none" w:sz="0" w:space="0" w:color="auto"/>
                                    <w:bottom w:val="none" w:sz="0" w:space="0" w:color="auto"/>
                                    <w:right w:val="none" w:sz="0" w:space="0" w:color="auto"/>
                                  </w:divBdr>
                                </w:div>
                                <w:div w:id="1798982963">
                                  <w:marLeft w:val="0"/>
                                  <w:marRight w:val="0"/>
                                  <w:marTop w:val="0"/>
                                  <w:marBottom w:val="0"/>
                                  <w:divBdr>
                                    <w:top w:val="none" w:sz="0" w:space="0" w:color="auto"/>
                                    <w:left w:val="none" w:sz="0" w:space="0" w:color="auto"/>
                                    <w:bottom w:val="none" w:sz="0" w:space="0" w:color="auto"/>
                                    <w:right w:val="none" w:sz="0" w:space="0" w:color="auto"/>
                                  </w:divBdr>
                                </w:div>
                                <w:div w:id="835615253">
                                  <w:marLeft w:val="0"/>
                                  <w:marRight w:val="0"/>
                                  <w:marTop w:val="0"/>
                                  <w:marBottom w:val="0"/>
                                  <w:divBdr>
                                    <w:top w:val="none" w:sz="0" w:space="0" w:color="auto"/>
                                    <w:left w:val="none" w:sz="0" w:space="0" w:color="auto"/>
                                    <w:bottom w:val="none" w:sz="0" w:space="0" w:color="auto"/>
                                    <w:right w:val="none" w:sz="0" w:space="0" w:color="auto"/>
                                  </w:divBdr>
                                </w:div>
                                <w:div w:id="754473595">
                                  <w:marLeft w:val="0"/>
                                  <w:marRight w:val="0"/>
                                  <w:marTop w:val="0"/>
                                  <w:marBottom w:val="0"/>
                                  <w:divBdr>
                                    <w:top w:val="none" w:sz="0" w:space="0" w:color="auto"/>
                                    <w:left w:val="none" w:sz="0" w:space="0" w:color="auto"/>
                                    <w:bottom w:val="none" w:sz="0" w:space="0" w:color="auto"/>
                                    <w:right w:val="none" w:sz="0" w:space="0" w:color="auto"/>
                                  </w:divBdr>
                                </w:div>
                                <w:div w:id="8572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872">
                          <w:marLeft w:val="0"/>
                          <w:marRight w:val="0"/>
                          <w:marTop w:val="0"/>
                          <w:marBottom w:val="0"/>
                          <w:divBdr>
                            <w:top w:val="none" w:sz="0" w:space="0" w:color="auto"/>
                            <w:left w:val="none" w:sz="0" w:space="0" w:color="auto"/>
                            <w:bottom w:val="none" w:sz="0" w:space="0" w:color="auto"/>
                            <w:right w:val="none" w:sz="0" w:space="0" w:color="auto"/>
                          </w:divBdr>
                          <w:divsChild>
                            <w:div w:id="67313539">
                              <w:marLeft w:val="0"/>
                              <w:marRight w:val="0"/>
                              <w:marTop w:val="0"/>
                              <w:marBottom w:val="0"/>
                              <w:divBdr>
                                <w:top w:val="none" w:sz="0" w:space="0" w:color="auto"/>
                                <w:left w:val="none" w:sz="0" w:space="0" w:color="auto"/>
                                <w:bottom w:val="none" w:sz="0" w:space="0" w:color="auto"/>
                                <w:right w:val="none" w:sz="0" w:space="0" w:color="auto"/>
                              </w:divBdr>
                              <w:divsChild>
                                <w:div w:id="584850036">
                                  <w:marLeft w:val="0"/>
                                  <w:marRight w:val="0"/>
                                  <w:marTop w:val="0"/>
                                  <w:marBottom w:val="0"/>
                                  <w:divBdr>
                                    <w:top w:val="none" w:sz="0" w:space="0" w:color="auto"/>
                                    <w:left w:val="none" w:sz="0" w:space="0" w:color="auto"/>
                                    <w:bottom w:val="none" w:sz="0" w:space="0" w:color="auto"/>
                                    <w:right w:val="none" w:sz="0" w:space="0" w:color="auto"/>
                                  </w:divBdr>
                                </w:div>
                                <w:div w:id="1972203429">
                                  <w:marLeft w:val="0"/>
                                  <w:marRight w:val="0"/>
                                  <w:marTop w:val="0"/>
                                  <w:marBottom w:val="0"/>
                                  <w:divBdr>
                                    <w:top w:val="none" w:sz="0" w:space="0" w:color="auto"/>
                                    <w:left w:val="none" w:sz="0" w:space="0" w:color="auto"/>
                                    <w:bottom w:val="none" w:sz="0" w:space="0" w:color="auto"/>
                                    <w:right w:val="none" w:sz="0" w:space="0" w:color="auto"/>
                                  </w:divBdr>
                                </w:div>
                                <w:div w:id="1186556267">
                                  <w:marLeft w:val="0"/>
                                  <w:marRight w:val="0"/>
                                  <w:marTop w:val="0"/>
                                  <w:marBottom w:val="0"/>
                                  <w:divBdr>
                                    <w:top w:val="none" w:sz="0" w:space="0" w:color="auto"/>
                                    <w:left w:val="none" w:sz="0" w:space="0" w:color="auto"/>
                                    <w:bottom w:val="none" w:sz="0" w:space="0" w:color="auto"/>
                                    <w:right w:val="none" w:sz="0" w:space="0" w:color="auto"/>
                                  </w:divBdr>
                                </w:div>
                                <w:div w:id="1510485894">
                                  <w:marLeft w:val="0"/>
                                  <w:marRight w:val="0"/>
                                  <w:marTop w:val="0"/>
                                  <w:marBottom w:val="0"/>
                                  <w:divBdr>
                                    <w:top w:val="none" w:sz="0" w:space="0" w:color="auto"/>
                                    <w:left w:val="none" w:sz="0" w:space="0" w:color="auto"/>
                                    <w:bottom w:val="none" w:sz="0" w:space="0" w:color="auto"/>
                                    <w:right w:val="none" w:sz="0" w:space="0" w:color="auto"/>
                                  </w:divBdr>
                                </w:div>
                                <w:div w:id="951130805">
                                  <w:marLeft w:val="0"/>
                                  <w:marRight w:val="0"/>
                                  <w:marTop w:val="0"/>
                                  <w:marBottom w:val="0"/>
                                  <w:divBdr>
                                    <w:top w:val="none" w:sz="0" w:space="0" w:color="auto"/>
                                    <w:left w:val="none" w:sz="0" w:space="0" w:color="auto"/>
                                    <w:bottom w:val="none" w:sz="0" w:space="0" w:color="auto"/>
                                    <w:right w:val="none" w:sz="0" w:space="0" w:color="auto"/>
                                  </w:divBdr>
                                </w:div>
                                <w:div w:id="619842951">
                                  <w:marLeft w:val="0"/>
                                  <w:marRight w:val="0"/>
                                  <w:marTop w:val="0"/>
                                  <w:marBottom w:val="0"/>
                                  <w:divBdr>
                                    <w:top w:val="none" w:sz="0" w:space="0" w:color="auto"/>
                                    <w:left w:val="none" w:sz="0" w:space="0" w:color="auto"/>
                                    <w:bottom w:val="none" w:sz="0" w:space="0" w:color="auto"/>
                                    <w:right w:val="none" w:sz="0" w:space="0" w:color="auto"/>
                                  </w:divBdr>
                                </w:div>
                                <w:div w:id="89326560">
                                  <w:marLeft w:val="0"/>
                                  <w:marRight w:val="0"/>
                                  <w:marTop w:val="0"/>
                                  <w:marBottom w:val="0"/>
                                  <w:divBdr>
                                    <w:top w:val="none" w:sz="0" w:space="0" w:color="auto"/>
                                    <w:left w:val="none" w:sz="0" w:space="0" w:color="auto"/>
                                    <w:bottom w:val="none" w:sz="0" w:space="0" w:color="auto"/>
                                    <w:right w:val="none" w:sz="0" w:space="0" w:color="auto"/>
                                  </w:divBdr>
                                </w:div>
                                <w:div w:id="1077942905">
                                  <w:marLeft w:val="0"/>
                                  <w:marRight w:val="0"/>
                                  <w:marTop w:val="0"/>
                                  <w:marBottom w:val="0"/>
                                  <w:divBdr>
                                    <w:top w:val="none" w:sz="0" w:space="0" w:color="auto"/>
                                    <w:left w:val="none" w:sz="0" w:space="0" w:color="auto"/>
                                    <w:bottom w:val="none" w:sz="0" w:space="0" w:color="auto"/>
                                    <w:right w:val="none" w:sz="0" w:space="0" w:color="auto"/>
                                  </w:divBdr>
                                </w:div>
                                <w:div w:id="894655793">
                                  <w:marLeft w:val="0"/>
                                  <w:marRight w:val="0"/>
                                  <w:marTop w:val="0"/>
                                  <w:marBottom w:val="0"/>
                                  <w:divBdr>
                                    <w:top w:val="none" w:sz="0" w:space="0" w:color="auto"/>
                                    <w:left w:val="none" w:sz="0" w:space="0" w:color="auto"/>
                                    <w:bottom w:val="none" w:sz="0" w:space="0" w:color="auto"/>
                                    <w:right w:val="none" w:sz="0" w:space="0" w:color="auto"/>
                                  </w:divBdr>
                                </w:div>
                                <w:div w:id="868446923">
                                  <w:marLeft w:val="0"/>
                                  <w:marRight w:val="0"/>
                                  <w:marTop w:val="0"/>
                                  <w:marBottom w:val="0"/>
                                  <w:divBdr>
                                    <w:top w:val="none" w:sz="0" w:space="0" w:color="auto"/>
                                    <w:left w:val="none" w:sz="0" w:space="0" w:color="auto"/>
                                    <w:bottom w:val="none" w:sz="0" w:space="0" w:color="auto"/>
                                    <w:right w:val="none" w:sz="0" w:space="0" w:color="auto"/>
                                  </w:divBdr>
                                </w:div>
                                <w:div w:id="194586113">
                                  <w:marLeft w:val="0"/>
                                  <w:marRight w:val="0"/>
                                  <w:marTop w:val="0"/>
                                  <w:marBottom w:val="0"/>
                                  <w:divBdr>
                                    <w:top w:val="none" w:sz="0" w:space="0" w:color="auto"/>
                                    <w:left w:val="none" w:sz="0" w:space="0" w:color="auto"/>
                                    <w:bottom w:val="none" w:sz="0" w:space="0" w:color="auto"/>
                                    <w:right w:val="none" w:sz="0" w:space="0" w:color="auto"/>
                                  </w:divBdr>
                                </w:div>
                                <w:div w:id="2127769468">
                                  <w:marLeft w:val="0"/>
                                  <w:marRight w:val="0"/>
                                  <w:marTop w:val="0"/>
                                  <w:marBottom w:val="0"/>
                                  <w:divBdr>
                                    <w:top w:val="none" w:sz="0" w:space="0" w:color="auto"/>
                                    <w:left w:val="none" w:sz="0" w:space="0" w:color="auto"/>
                                    <w:bottom w:val="none" w:sz="0" w:space="0" w:color="auto"/>
                                    <w:right w:val="none" w:sz="0" w:space="0" w:color="auto"/>
                                  </w:divBdr>
                                </w:div>
                                <w:div w:id="1055080325">
                                  <w:marLeft w:val="0"/>
                                  <w:marRight w:val="0"/>
                                  <w:marTop w:val="0"/>
                                  <w:marBottom w:val="0"/>
                                  <w:divBdr>
                                    <w:top w:val="none" w:sz="0" w:space="0" w:color="auto"/>
                                    <w:left w:val="none" w:sz="0" w:space="0" w:color="auto"/>
                                    <w:bottom w:val="none" w:sz="0" w:space="0" w:color="auto"/>
                                    <w:right w:val="none" w:sz="0" w:space="0" w:color="auto"/>
                                  </w:divBdr>
                                </w:div>
                                <w:div w:id="1699547648">
                                  <w:marLeft w:val="0"/>
                                  <w:marRight w:val="0"/>
                                  <w:marTop w:val="0"/>
                                  <w:marBottom w:val="0"/>
                                  <w:divBdr>
                                    <w:top w:val="none" w:sz="0" w:space="0" w:color="auto"/>
                                    <w:left w:val="none" w:sz="0" w:space="0" w:color="auto"/>
                                    <w:bottom w:val="none" w:sz="0" w:space="0" w:color="auto"/>
                                    <w:right w:val="none" w:sz="0" w:space="0" w:color="auto"/>
                                  </w:divBdr>
                                </w:div>
                                <w:div w:id="445009835">
                                  <w:marLeft w:val="0"/>
                                  <w:marRight w:val="0"/>
                                  <w:marTop w:val="0"/>
                                  <w:marBottom w:val="0"/>
                                  <w:divBdr>
                                    <w:top w:val="none" w:sz="0" w:space="0" w:color="auto"/>
                                    <w:left w:val="none" w:sz="0" w:space="0" w:color="auto"/>
                                    <w:bottom w:val="none" w:sz="0" w:space="0" w:color="auto"/>
                                    <w:right w:val="none" w:sz="0" w:space="0" w:color="auto"/>
                                  </w:divBdr>
                                </w:div>
                                <w:div w:id="1763868449">
                                  <w:marLeft w:val="0"/>
                                  <w:marRight w:val="0"/>
                                  <w:marTop w:val="0"/>
                                  <w:marBottom w:val="0"/>
                                  <w:divBdr>
                                    <w:top w:val="none" w:sz="0" w:space="0" w:color="auto"/>
                                    <w:left w:val="none" w:sz="0" w:space="0" w:color="auto"/>
                                    <w:bottom w:val="none" w:sz="0" w:space="0" w:color="auto"/>
                                    <w:right w:val="none" w:sz="0" w:space="0" w:color="auto"/>
                                  </w:divBdr>
                                </w:div>
                                <w:div w:id="1066223230">
                                  <w:marLeft w:val="0"/>
                                  <w:marRight w:val="0"/>
                                  <w:marTop w:val="0"/>
                                  <w:marBottom w:val="0"/>
                                  <w:divBdr>
                                    <w:top w:val="none" w:sz="0" w:space="0" w:color="auto"/>
                                    <w:left w:val="none" w:sz="0" w:space="0" w:color="auto"/>
                                    <w:bottom w:val="none" w:sz="0" w:space="0" w:color="auto"/>
                                    <w:right w:val="none" w:sz="0" w:space="0" w:color="auto"/>
                                  </w:divBdr>
                                </w:div>
                                <w:div w:id="1580601294">
                                  <w:marLeft w:val="0"/>
                                  <w:marRight w:val="0"/>
                                  <w:marTop w:val="0"/>
                                  <w:marBottom w:val="0"/>
                                  <w:divBdr>
                                    <w:top w:val="none" w:sz="0" w:space="0" w:color="auto"/>
                                    <w:left w:val="none" w:sz="0" w:space="0" w:color="auto"/>
                                    <w:bottom w:val="none" w:sz="0" w:space="0" w:color="auto"/>
                                    <w:right w:val="none" w:sz="0" w:space="0" w:color="auto"/>
                                  </w:divBdr>
                                </w:div>
                                <w:div w:id="1341590257">
                                  <w:marLeft w:val="0"/>
                                  <w:marRight w:val="0"/>
                                  <w:marTop w:val="0"/>
                                  <w:marBottom w:val="0"/>
                                  <w:divBdr>
                                    <w:top w:val="none" w:sz="0" w:space="0" w:color="auto"/>
                                    <w:left w:val="none" w:sz="0" w:space="0" w:color="auto"/>
                                    <w:bottom w:val="none" w:sz="0" w:space="0" w:color="auto"/>
                                    <w:right w:val="none" w:sz="0" w:space="0" w:color="auto"/>
                                  </w:divBdr>
                                </w:div>
                                <w:div w:id="1478493300">
                                  <w:marLeft w:val="0"/>
                                  <w:marRight w:val="0"/>
                                  <w:marTop w:val="0"/>
                                  <w:marBottom w:val="0"/>
                                  <w:divBdr>
                                    <w:top w:val="none" w:sz="0" w:space="0" w:color="auto"/>
                                    <w:left w:val="none" w:sz="0" w:space="0" w:color="auto"/>
                                    <w:bottom w:val="none" w:sz="0" w:space="0" w:color="auto"/>
                                    <w:right w:val="none" w:sz="0" w:space="0" w:color="auto"/>
                                  </w:divBdr>
                                </w:div>
                                <w:div w:id="1621833767">
                                  <w:marLeft w:val="0"/>
                                  <w:marRight w:val="0"/>
                                  <w:marTop w:val="0"/>
                                  <w:marBottom w:val="0"/>
                                  <w:divBdr>
                                    <w:top w:val="none" w:sz="0" w:space="0" w:color="auto"/>
                                    <w:left w:val="none" w:sz="0" w:space="0" w:color="auto"/>
                                    <w:bottom w:val="none" w:sz="0" w:space="0" w:color="auto"/>
                                    <w:right w:val="none" w:sz="0" w:space="0" w:color="auto"/>
                                  </w:divBdr>
                                </w:div>
                                <w:div w:id="1515607949">
                                  <w:marLeft w:val="0"/>
                                  <w:marRight w:val="0"/>
                                  <w:marTop w:val="0"/>
                                  <w:marBottom w:val="0"/>
                                  <w:divBdr>
                                    <w:top w:val="none" w:sz="0" w:space="0" w:color="auto"/>
                                    <w:left w:val="none" w:sz="0" w:space="0" w:color="auto"/>
                                    <w:bottom w:val="none" w:sz="0" w:space="0" w:color="auto"/>
                                    <w:right w:val="none" w:sz="0" w:space="0" w:color="auto"/>
                                  </w:divBdr>
                                </w:div>
                                <w:div w:id="1541239956">
                                  <w:marLeft w:val="0"/>
                                  <w:marRight w:val="0"/>
                                  <w:marTop w:val="0"/>
                                  <w:marBottom w:val="0"/>
                                  <w:divBdr>
                                    <w:top w:val="none" w:sz="0" w:space="0" w:color="auto"/>
                                    <w:left w:val="none" w:sz="0" w:space="0" w:color="auto"/>
                                    <w:bottom w:val="none" w:sz="0" w:space="0" w:color="auto"/>
                                    <w:right w:val="none" w:sz="0" w:space="0" w:color="auto"/>
                                  </w:divBdr>
                                </w:div>
                                <w:div w:id="1956133782">
                                  <w:marLeft w:val="0"/>
                                  <w:marRight w:val="0"/>
                                  <w:marTop w:val="0"/>
                                  <w:marBottom w:val="0"/>
                                  <w:divBdr>
                                    <w:top w:val="none" w:sz="0" w:space="0" w:color="auto"/>
                                    <w:left w:val="none" w:sz="0" w:space="0" w:color="auto"/>
                                    <w:bottom w:val="none" w:sz="0" w:space="0" w:color="auto"/>
                                    <w:right w:val="none" w:sz="0" w:space="0" w:color="auto"/>
                                  </w:divBdr>
                                </w:div>
                                <w:div w:id="161436038">
                                  <w:marLeft w:val="0"/>
                                  <w:marRight w:val="0"/>
                                  <w:marTop w:val="0"/>
                                  <w:marBottom w:val="0"/>
                                  <w:divBdr>
                                    <w:top w:val="none" w:sz="0" w:space="0" w:color="auto"/>
                                    <w:left w:val="none" w:sz="0" w:space="0" w:color="auto"/>
                                    <w:bottom w:val="none" w:sz="0" w:space="0" w:color="auto"/>
                                    <w:right w:val="none" w:sz="0" w:space="0" w:color="auto"/>
                                  </w:divBdr>
                                </w:div>
                                <w:div w:id="792359357">
                                  <w:marLeft w:val="0"/>
                                  <w:marRight w:val="0"/>
                                  <w:marTop w:val="0"/>
                                  <w:marBottom w:val="0"/>
                                  <w:divBdr>
                                    <w:top w:val="none" w:sz="0" w:space="0" w:color="auto"/>
                                    <w:left w:val="none" w:sz="0" w:space="0" w:color="auto"/>
                                    <w:bottom w:val="none" w:sz="0" w:space="0" w:color="auto"/>
                                    <w:right w:val="none" w:sz="0" w:space="0" w:color="auto"/>
                                  </w:divBdr>
                                </w:div>
                                <w:div w:id="2018455602">
                                  <w:marLeft w:val="0"/>
                                  <w:marRight w:val="0"/>
                                  <w:marTop w:val="0"/>
                                  <w:marBottom w:val="0"/>
                                  <w:divBdr>
                                    <w:top w:val="none" w:sz="0" w:space="0" w:color="auto"/>
                                    <w:left w:val="none" w:sz="0" w:space="0" w:color="auto"/>
                                    <w:bottom w:val="none" w:sz="0" w:space="0" w:color="auto"/>
                                    <w:right w:val="none" w:sz="0" w:space="0" w:color="auto"/>
                                  </w:divBdr>
                                </w:div>
                                <w:div w:id="71318773">
                                  <w:marLeft w:val="0"/>
                                  <w:marRight w:val="0"/>
                                  <w:marTop w:val="0"/>
                                  <w:marBottom w:val="0"/>
                                  <w:divBdr>
                                    <w:top w:val="none" w:sz="0" w:space="0" w:color="auto"/>
                                    <w:left w:val="none" w:sz="0" w:space="0" w:color="auto"/>
                                    <w:bottom w:val="none" w:sz="0" w:space="0" w:color="auto"/>
                                    <w:right w:val="none" w:sz="0" w:space="0" w:color="auto"/>
                                  </w:divBdr>
                                </w:div>
                                <w:div w:id="397166134">
                                  <w:marLeft w:val="0"/>
                                  <w:marRight w:val="0"/>
                                  <w:marTop w:val="0"/>
                                  <w:marBottom w:val="0"/>
                                  <w:divBdr>
                                    <w:top w:val="none" w:sz="0" w:space="0" w:color="auto"/>
                                    <w:left w:val="none" w:sz="0" w:space="0" w:color="auto"/>
                                    <w:bottom w:val="none" w:sz="0" w:space="0" w:color="auto"/>
                                    <w:right w:val="none" w:sz="0" w:space="0" w:color="auto"/>
                                  </w:divBdr>
                                </w:div>
                                <w:div w:id="357510638">
                                  <w:marLeft w:val="0"/>
                                  <w:marRight w:val="0"/>
                                  <w:marTop w:val="0"/>
                                  <w:marBottom w:val="0"/>
                                  <w:divBdr>
                                    <w:top w:val="none" w:sz="0" w:space="0" w:color="auto"/>
                                    <w:left w:val="none" w:sz="0" w:space="0" w:color="auto"/>
                                    <w:bottom w:val="none" w:sz="0" w:space="0" w:color="auto"/>
                                    <w:right w:val="none" w:sz="0" w:space="0" w:color="auto"/>
                                  </w:divBdr>
                                </w:div>
                                <w:div w:id="244458622">
                                  <w:marLeft w:val="0"/>
                                  <w:marRight w:val="0"/>
                                  <w:marTop w:val="0"/>
                                  <w:marBottom w:val="0"/>
                                  <w:divBdr>
                                    <w:top w:val="none" w:sz="0" w:space="0" w:color="auto"/>
                                    <w:left w:val="none" w:sz="0" w:space="0" w:color="auto"/>
                                    <w:bottom w:val="none" w:sz="0" w:space="0" w:color="auto"/>
                                    <w:right w:val="none" w:sz="0" w:space="0" w:color="auto"/>
                                  </w:divBdr>
                                </w:div>
                                <w:div w:id="1993286757">
                                  <w:marLeft w:val="0"/>
                                  <w:marRight w:val="0"/>
                                  <w:marTop w:val="0"/>
                                  <w:marBottom w:val="0"/>
                                  <w:divBdr>
                                    <w:top w:val="none" w:sz="0" w:space="0" w:color="auto"/>
                                    <w:left w:val="none" w:sz="0" w:space="0" w:color="auto"/>
                                    <w:bottom w:val="none" w:sz="0" w:space="0" w:color="auto"/>
                                    <w:right w:val="none" w:sz="0" w:space="0" w:color="auto"/>
                                  </w:divBdr>
                                </w:div>
                                <w:div w:id="1066031799">
                                  <w:marLeft w:val="0"/>
                                  <w:marRight w:val="0"/>
                                  <w:marTop w:val="0"/>
                                  <w:marBottom w:val="0"/>
                                  <w:divBdr>
                                    <w:top w:val="none" w:sz="0" w:space="0" w:color="auto"/>
                                    <w:left w:val="none" w:sz="0" w:space="0" w:color="auto"/>
                                    <w:bottom w:val="none" w:sz="0" w:space="0" w:color="auto"/>
                                    <w:right w:val="none" w:sz="0" w:space="0" w:color="auto"/>
                                  </w:divBdr>
                                </w:div>
                                <w:div w:id="1388335862">
                                  <w:marLeft w:val="0"/>
                                  <w:marRight w:val="0"/>
                                  <w:marTop w:val="0"/>
                                  <w:marBottom w:val="0"/>
                                  <w:divBdr>
                                    <w:top w:val="none" w:sz="0" w:space="0" w:color="auto"/>
                                    <w:left w:val="none" w:sz="0" w:space="0" w:color="auto"/>
                                    <w:bottom w:val="none" w:sz="0" w:space="0" w:color="auto"/>
                                    <w:right w:val="none" w:sz="0" w:space="0" w:color="auto"/>
                                  </w:divBdr>
                                </w:div>
                                <w:div w:id="1455517679">
                                  <w:marLeft w:val="0"/>
                                  <w:marRight w:val="0"/>
                                  <w:marTop w:val="0"/>
                                  <w:marBottom w:val="0"/>
                                  <w:divBdr>
                                    <w:top w:val="none" w:sz="0" w:space="0" w:color="auto"/>
                                    <w:left w:val="none" w:sz="0" w:space="0" w:color="auto"/>
                                    <w:bottom w:val="none" w:sz="0" w:space="0" w:color="auto"/>
                                    <w:right w:val="none" w:sz="0" w:space="0" w:color="auto"/>
                                  </w:divBdr>
                                </w:div>
                                <w:div w:id="1477576216">
                                  <w:marLeft w:val="0"/>
                                  <w:marRight w:val="0"/>
                                  <w:marTop w:val="0"/>
                                  <w:marBottom w:val="0"/>
                                  <w:divBdr>
                                    <w:top w:val="none" w:sz="0" w:space="0" w:color="auto"/>
                                    <w:left w:val="none" w:sz="0" w:space="0" w:color="auto"/>
                                    <w:bottom w:val="none" w:sz="0" w:space="0" w:color="auto"/>
                                    <w:right w:val="none" w:sz="0" w:space="0" w:color="auto"/>
                                  </w:divBdr>
                                </w:div>
                                <w:div w:id="1184173103">
                                  <w:marLeft w:val="0"/>
                                  <w:marRight w:val="0"/>
                                  <w:marTop w:val="0"/>
                                  <w:marBottom w:val="0"/>
                                  <w:divBdr>
                                    <w:top w:val="none" w:sz="0" w:space="0" w:color="auto"/>
                                    <w:left w:val="none" w:sz="0" w:space="0" w:color="auto"/>
                                    <w:bottom w:val="none" w:sz="0" w:space="0" w:color="auto"/>
                                    <w:right w:val="none" w:sz="0" w:space="0" w:color="auto"/>
                                  </w:divBdr>
                                </w:div>
                                <w:div w:id="2054693969">
                                  <w:marLeft w:val="0"/>
                                  <w:marRight w:val="0"/>
                                  <w:marTop w:val="0"/>
                                  <w:marBottom w:val="0"/>
                                  <w:divBdr>
                                    <w:top w:val="none" w:sz="0" w:space="0" w:color="auto"/>
                                    <w:left w:val="none" w:sz="0" w:space="0" w:color="auto"/>
                                    <w:bottom w:val="none" w:sz="0" w:space="0" w:color="auto"/>
                                    <w:right w:val="none" w:sz="0" w:space="0" w:color="auto"/>
                                  </w:divBdr>
                                </w:div>
                                <w:div w:id="1386224309">
                                  <w:marLeft w:val="0"/>
                                  <w:marRight w:val="0"/>
                                  <w:marTop w:val="0"/>
                                  <w:marBottom w:val="0"/>
                                  <w:divBdr>
                                    <w:top w:val="none" w:sz="0" w:space="0" w:color="auto"/>
                                    <w:left w:val="none" w:sz="0" w:space="0" w:color="auto"/>
                                    <w:bottom w:val="none" w:sz="0" w:space="0" w:color="auto"/>
                                    <w:right w:val="none" w:sz="0" w:space="0" w:color="auto"/>
                                  </w:divBdr>
                                </w:div>
                                <w:div w:id="813909419">
                                  <w:marLeft w:val="0"/>
                                  <w:marRight w:val="0"/>
                                  <w:marTop w:val="0"/>
                                  <w:marBottom w:val="0"/>
                                  <w:divBdr>
                                    <w:top w:val="none" w:sz="0" w:space="0" w:color="auto"/>
                                    <w:left w:val="none" w:sz="0" w:space="0" w:color="auto"/>
                                    <w:bottom w:val="none" w:sz="0" w:space="0" w:color="auto"/>
                                    <w:right w:val="none" w:sz="0" w:space="0" w:color="auto"/>
                                  </w:divBdr>
                                </w:div>
                                <w:div w:id="1289048733">
                                  <w:marLeft w:val="0"/>
                                  <w:marRight w:val="0"/>
                                  <w:marTop w:val="0"/>
                                  <w:marBottom w:val="0"/>
                                  <w:divBdr>
                                    <w:top w:val="none" w:sz="0" w:space="0" w:color="auto"/>
                                    <w:left w:val="none" w:sz="0" w:space="0" w:color="auto"/>
                                    <w:bottom w:val="none" w:sz="0" w:space="0" w:color="auto"/>
                                    <w:right w:val="none" w:sz="0" w:space="0" w:color="auto"/>
                                  </w:divBdr>
                                </w:div>
                                <w:div w:id="1814520406">
                                  <w:marLeft w:val="0"/>
                                  <w:marRight w:val="0"/>
                                  <w:marTop w:val="0"/>
                                  <w:marBottom w:val="0"/>
                                  <w:divBdr>
                                    <w:top w:val="none" w:sz="0" w:space="0" w:color="auto"/>
                                    <w:left w:val="none" w:sz="0" w:space="0" w:color="auto"/>
                                    <w:bottom w:val="none" w:sz="0" w:space="0" w:color="auto"/>
                                    <w:right w:val="none" w:sz="0" w:space="0" w:color="auto"/>
                                  </w:divBdr>
                                </w:div>
                                <w:div w:id="388965420">
                                  <w:marLeft w:val="0"/>
                                  <w:marRight w:val="0"/>
                                  <w:marTop w:val="0"/>
                                  <w:marBottom w:val="0"/>
                                  <w:divBdr>
                                    <w:top w:val="none" w:sz="0" w:space="0" w:color="auto"/>
                                    <w:left w:val="none" w:sz="0" w:space="0" w:color="auto"/>
                                    <w:bottom w:val="none" w:sz="0" w:space="0" w:color="auto"/>
                                    <w:right w:val="none" w:sz="0" w:space="0" w:color="auto"/>
                                  </w:divBdr>
                                </w:div>
                                <w:div w:id="1010790066">
                                  <w:marLeft w:val="0"/>
                                  <w:marRight w:val="0"/>
                                  <w:marTop w:val="0"/>
                                  <w:marBottom w:val="0"/>
                                  <w:divBdr>
                                    <w:top w:val="none" w:sz="0" w:space="0" w:color="auto"/>
                                    <w:left w:val="none" w:sz="0" w:space="0" w:color="auto"/>
                                    <w:bottom w:val="none" w:sz="0" w:space="0" w:color="auto"/>
                                    <w:right w:val="none" w:sz="0" w:space="0" w:color="auto"/>
                                  </w:divBdr>
                                </w:div>
                                <w:div w:id="1059861430">
                                  <w:marLeft w:val="0"/>
                                  <w:marRight w:val="0"/>
                                  <w:marTop w:val="0"/>
                                  <w:marBottom w:val="0"/>
                                  <w:divBdr>
                                    <w:top w:val="none" w:sz="0" w:space="0" w:color="auto"/>
                                    <w:left w:val="none" w:sz="0" w:space="0" w:color="auto"/>
                                    <w:bottom w:val="none" w:sz="0" w:space="0" w:color="auto"/>
                                    <w:right w:val="none" w:sz="0" w:space="0" w:color="auto"/>
                                  </w:divBdr>
                                </w:div>
                                <w:div w:id="1414090175">
                                  <w:marLeft w:val="0"/>
                                  <w:marRight w:val="0"/>
                                  <w:marTop w:val="0"/>
                                  <w:marBottom w:val="0"/>
                                  <w:divBdr>
                                    <w:top w:val="none" w:sz="0" w:space="0" w:color="auto"/>
                                    <w:left w:val="none" w:sz="0" w:space="0" w:color="auto"/>
                                    <w:bottom w:val="none" w:sz="0" w:space="0" w:color="auto"/>
                                    <w:right w:val="none" w:sz="0" w:space="0" w:color="auto"/>
                                  </w:divBdr>
                                </w:div>
                                <w:div w:id="1028139795">
                                  <w:marLeft w:val="0"/>
                                  <w:marRight w:val="0"/>
                                  <w:marTop w:val="0"/>
                                  <w:marBottom w:val="0"/>
                                  <w:divBdr>
                                    <w:top w:val="none" w:sz="0" w:space="0" w:color="auto"/>
                                    <w:left w:val="none" w:sz="0" w:space="0" w:color="auto"/>
                                    <w:bottom w:val="none" w:sz="0" w:space="0" w:color="auto"/>
                                    <w:right w:val="none" w:sz="0" w:space="0" w:color="auto"/>
                                  </w:divBdr>
                                </w:div>
                                <w:div w:id="112670659">
                                  <w:marLeft w:val="0"/>
                                  <w:marRight w:val="0"/>
                                  <w:marTop w:val="0"/>
                                  <w:marBottom w:val="0"/>
                                  <w:divBdr>
                                    <w:top w:val="none" w:sz="0" w:space="0" w:color="auto"/>
                                    <w:left w:val="none" w:sz="0" w:space="0" w:color="auto"/>
                                    <w:bottom w:val="none" w:sz="0" w:space="0" w:color="auto"/>
                                    <w:right w:val="none" w:sz="0" w:space="0" w:color="auto"/>
                                  </w:divBdr>
                                </w:div>
                                <w:div w:id="1118110608">
                                  <w:marLeft w:val="0"/>
                                  <w:marRight w:val="0"/>
                                  <w:marTop w:val="0"/>
                                  <w:marBottom w:val="0"/>
                                  <w:divBdr>
                                    <w:top w:val="none" w:sz="0" w:space="0" w:color="auto"/>
                                    <w:left w:val="none" w:sz="0" w:space="0" w:color="auto"/>
                                    <w:bottom w:val="none" w:sz="0" w:space="0" w:color="auto"/>
                                    <w:right w:val="none" w:sz="0" w:space="0" w:color="auto"/>
                                  </w:divBdr>
                                </w:div>
                                <w:div w:id="934635703">
                                  <w:marLeft w:val="0"/>
                                  <w:marRight w:val="0"/>
                                  <w:marTop w:val="0"/>
                                  <w:marBottom w:val="0"/>
                                  <w:divBdr>
                                    <w:top w:val="none" w:sz="0" w:space="0" w:color="auto"/>
                                    <w:left w:val="none" w:sz="0" w:space="0" w:color="auto"/>
                                    <w:bottom w:val="none" w:sz="0" w:space="0" w:color="auto"/>
                                    <w:right w:val="none" w:sz="0" w:space="0" w:color="auto"/>
                                  </w:divBdr>
                                </w:div>
                                <w:div w:id="1579944750">
                                  <w:marLeft w:val="0"/>
                                  <w:marRight w:val="0"/>
                                  <w:marTop w:val="0"/>
                                  <w:marBottom w:val="0"/>
                                  <w:divBdr>
                                    <w:top w:val="none" w:sz="0" w:space="0" w:color="auto"/>
                                    <w:left w:val="none" w:sz="0" w:space="0" w:color="auto"/>
                                    <w:bottom w:val="none" w:sz="0" w:space="0" w:color="auto"/>
                                    <w:right w:val="none" w:sz="0" w:space="0" w:color="auto"/>
                                  </w:divBdr>
                                </w:div>
                                <w:div w:id="1612741623">
                                  <w:marLeft w:val="0"/>
                                  <w:marRight w:val="0"/>
                                  <w:marTop w:val="0"/>
                                  <w:marBottom w:val="0"/>
                                  <w:divBdr>
                                    <w:top w:val="none" w:sz="0" w:space="0" w:color="auto"/>
                                    <w:left w:val="none" w:sz="0" w:space="0" w:color="auto"/>
                                    <w:bottom w:val="none" w:sz="0" w:space="0" w:color="auto"/>
                                    <w:right w:val="none" w:sz="0" w:space="0" w:color="auto"/>
                                  </w:divBdr>
                                </w:div>
                                <w:div w:id="1833636985">
                                  <w:marLeft w:val="0"/>
                                  <w:marRight w:val="0"/>
                                  <w:marTop w:val="0"/>
                                  <w:marBottom w:val="0"/>
                                  <w:divBdr>
                                    <w:top w:val="none" w:sz="0" w:space="0" w:color="auto"/>
                                    <w:left w:val="none" w:sz="0" w:space="0" w:color="auto"/>
                                    <w:bottom w:val="none" w:sz="0" w:space="0" w:color="auto"/>
                                    <w:right w:val="none" w:sz="0" w:space="0" w:color="auto"/>
                                  </w:divBdr>
                                </w:div>
                                <w:div w:id="2036274240">
                                  <w:marLeft w:val="0"/>
                                  <w:marRight w:val="0"/>
                                  <w:marTop w:val="0"/>
                                  <w:marBottom w:val="0"/>
                                  <w:divBdr>
                                    <w:top w:val="none" w:sz="0" w:space="0" w:color="auto"/>
                                    <w:left w:val="none" w:sz="0" w:space="0" w:color="auto"/>
                                    <w:bottom w:val="none" w:sz="0" w:space="0" w:color="auto"/>
                                    <w:right w:val="none" w:sz="0" w:space="0" w:color="auto"/>
                                  </w:divBdr>
                                </w:div>
                                <w:div w:id="1797063558">
                                  <w:marLeft w:val="0"/>
                                  <w:marRight w:val="0"/>
                                  <w:marTop w:val="0"/>
                                  <w:marBottom w:val="0"/>
                                  <w:divBdr>
                                    <w:top w:val="none" w:sz="0" w:space="0" w:color="auto"/>
                                    <w:left w:val="none" w:sz="0" w:space="0" w:color="auto"/>
                                    <w:bottom w:val="none" w:sz="0" w:space="0" w:color="auto"/>
                                    <w:right w:val="none" w:sz="0" w:space="0" w:color="auto"/>
                                  </w:divBdr>
                                </w:div>
                                <w:div w:id="647173014">
                                  <w:marLeft w:val="0"/>
                                  <w:marRight w:val="0"/>
                                  <w:marTop w:val="0"/>
                                  <w:marBottom w:val="0"/>
                                  <w:divBdr>
                                    <w:top w:val="none" w:sz="0" w:space="0" w:color="auto"/>
                                    <w:left w:val="none" w:sz="0" w:space="0" w:color="auto"/>
                                    <w:bottom w:val="none" w:sz="0" w:space="0" w:color="auto"/>
                                    <w:right w:val="none" w:sz="0" w:space="0" w:color="auto"/>
                                  </w:divBdr>
                                </w:div>
                                <w:div w:id="17198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1335">
                          <w:marLeft w:val="0"/>
                          <w:marRight w:val="0"/>
                          <w:marTop w:val="0"/>
                          <w:marBottom w:val="0"/>
                          <w:divBdr>
                            <w:top w:val="none" w:sz="0" w:space="0" w:color="auto"/>
                            <w:left w:val="none" w:sz="0" w:space="0" w:color="auto"/>
                            <w:bottom w:val="none" w:sz="0" w:space="0" w:color="auto"/>
                            <w:right w:val="none" w:sz="0" w:space="0" w:color="auto"/>
                          </w:divBdr>
                          <w:divsChild>
                            <w:div w:id="1448085476">
                              <w:marLeft w:val="0"/>
                              <w:marRight w:val="0"/>
                              <w:marTop w:val="0"/>
                              <w:marBottom w:val="0"/>
                              <w:divBdr>
                                <w:top w:val="none" w:sz="0" w:space="0" w:color="auto"/>
                                <w:left w:val="none" w:sz="0" w:space="0" w:color="auto"/>
                                <w:bottom w:val="none" w:sz="0" w:space="0" w:color="auto"/>
                                <w:right w:val="none" w:sz="0" w:space="0" w:color="auto"/>
                              </w:divBdr>
                              <w:divsChild>
                                <w:div w:id="1092356355">
                                  <w:marLeft w:val="0"/>
                                  <w:marRight w:val="0"/>
                                  <w:marTop w:val="0"/>
                                  <w:marBottom w:val="0"/>
                                  <w:divBdr>
                                    <w:top w:val="none" w:sz="0" w:space="0" w:color="auto"/>
                                    <w:left w:val="none" w:sz="0" w:space="0" w:color="auto"/>
                                    <w:bottom w:val="none" w:sz="0" w:space="0" w:color="auto"/>
                                    <w:right w:val="none" w:sz="0" w:space="0" w:color="auto"/>
                                  </w:divBdr>
                                </w:div>
                                <w:div w:id="1387796478">
                                  <w:marLeft w:val="0"/>
                                  <w:marRight w:val="0"/>
                                  <w:marTop w:val="0"/>
                                  <w:marBottom w:val="0"/>
                                  <w:divBdr>
                                    <w:top w:val="none" w:sz="0" w:space="0" w:color="auto"/>
                                    <w:left w:val="none" w:sz="0" w:space="0" w:color="auto"/>
                                    <w:bottom w:val="none" w:sz="0" w:space="0" w:color="auto"/>
                                    <w:right w:val="none" w:sz="0" w:space="0" w:color="auto"/>
                                  </w:divBdr>
                                </w:div>
                                <w:div w:id="2061249766">
                                  <w:marLeft w:val="0"/>
                                  <w:marRight w:val="0"/>
                                  <w:marTop w:val="0"/>
                                  <w:marBottom w:val="0"/>
                                  <w:divBdr>
                                    <w:top w:val="none" w:sz="0" w:space="0" w:color="auto"/>
                                    <w:left w:val="none" w:sz="0" w:space="0" w:color="auto"/>
                                    <w:bottom w:val="none" w:sz="0" w:space="0" w:color="auto"/>
                                    <w:right w:val="none" w:sz="0" w:space="0" w:color="auto"/>
                                  </w:divBdr>
                                </w:div>
                                <w:div w:id="275989680">
                                  <w:marLeft w:val="0"/>
                                  <w:marRight w:val="0"/>
                                  <w:marTop w:val="0"/>
                                  <w:marBottom w:val="0"/>
                                  <w:divBdr>
                                    <w:top w:val="none" w:sz="0" w:space="0" w:color="auto"/>
                                    <w:left w:val="none" w:sz="0" w:space="0" w:color="auto"/>
                                    <w:bottom w:val="none" w:sz="0" w:space="0" w:color="auto"/>
                                    <w:right w:val="none" w:sz="0" w:space="0" w:color="auto"/>
                                  </w:divBdr>
                                </w:div>
                                <w:div w:id="852456147">
                                  <w:marLeft w:val="0"/>
                                  <w:marRight w:val="0"/>
                                  <w:marTop w:val="0"/>
                                  <w:marBottom w:val="0"/>
                                  <w:divBdr>
                                    <w:top w:val="none" w:sz="0" w:space="0" w:color="auto"/>
                                    <w:left w:val="none" w:sz="0" w:space="0" w:color="auto"/>
                                    <w:bottom w:val="none" w:sz="0" w:space="0" w:color="auto"/>
                                    <w:right w:val="none" w:sz="0" w:space="0" w:color="auto"/>
                                  </w:divBdr>
                                </w:div>
                                <w:div w:id="608004179">
                                  <w:marLeft w:val="0"/>
                                  <w:marRight w:val="0"/>
                                  <w:marTop w:val="0"/>
                                  <w:marBottom w:val="0"/>
                                  <w:divBdr>
                                    <w:top w:val="none" w:sz="0" w:space="0" w:color="auto"/>
                                    <w:left w:val="none" w:sz="0" w:space="0" w:color="auto"/>
                                    <w:bottom w:val="none" w:sz="0" w:space="0" w:color="auto"/>
                                    <w:right w:val="none" w:sz="0" w:space="0" w:color="auto"/>
                                  </w:divBdr>
                                </w:div>
                                <w:div w:id="1525820957">
                                  <w:marLeft w:val="0"/>
                                  <w:marRight w:val="0"/>
                                  <w:marTop w:val="0"/>
                                  <w:marBottom w:val="0"/>
                                  <w:divBdr>
                                    <w:top w:val="none" w:sz="0" w:space="0" w:color="auto"/>
                                    <w:left w:val="none" w:sz="0" w:space="0" w:color="auto"/>
                                    <w:bottom w:val="none" w:sz="0" w:space="0" w:color="auto"/>
                                    <w:right w:val="none" w:sz="0" w:space="0" w:color="auto"/>
                                  </w:divBdr>
                                </w:div>
                                <w:div w:id="378357607">
                                  <w:marLeft w:val="0"/>
                                  <w:marRight w:val="0"/>
                                  <w:marTop w:val="0"/>
                                  <w:marBottom w:val="0"/>
                                  <w:divBdr>
                                    <w:top w:val="none" w:sz="0" w:space="0" w:color="auto"/>
                                    <w:left w:val="none" w:sz="0" w:space="0" w:color="auto"/>
                                    <w:bottom w:val="none" w:sz="0" w:space="0" w:color="auto"/>
                                    <w:right w:val="none" w:sz="0" w:space="0" w:color="auto"/>
                                  </w:divBdr>
                                </w:div>
                                <w:div w:id="1223058716">
                                  <w:marLeft w:val="0"/>
                                  <w:marRight w:val="0"/>
                                  <w:marTop w:val="0"/>
                                  <w:marBottom w:val="0"/>
                                  <w:divBdr>
                                    <w:top w:val="none" w:sz="0" w:space="0" w:color="auto"/>
                                    <w:left w:val="none" w:sz="0" w:space="0" w:color="auto"/>
                                    <w:bottom w:val="none" w:sz="0" w:space="0" w:color="auto"/>
                                    <w:right w:val="none" w:sz="0" w:space="0" w:color="auto"/>
                                  </w:divBdr>
                                </w:div>
                                <w:div w:id="342440512">
                                  <w:marLeft w:val="0"/>
                                  <w:marRight w:val="0"/>
                                  <w:marTop w:val="0"/>
                                  <w:marBottom w:val="0"/>
                                  <w:divBdr>
                                    <w:top w:val="none" w:sz="0" w:space="0" w:color="auto"/>
                                    <w:left w:val="none" w:sz="0" w:space="0" w:color="auto"/>
                                    <w:bottom w:val="none" w:sz="0" w:space="0" w:color="auto"/>
                                    <w:right w:val="none" w:sz="0" w:space="0" w:color="auto"/>
                                  </w:divBdr>
                                </w:div>
                                <w:div w:id="1105534633">
                                  <w:marLeft w:val="0"/>
                                  <w:marRight w:val="0"/>
                                  <w:marTop w:val="0"/>
                                  <w:marBottom w:val="0"/>
                                  <w:divBdr>
                                    <w:top w:val="none" w:sz="0" w:space="0" w:color="auto"/>
                                    <w:left w:val="none" w:sz="0" w:space="0" w:color="auto"/>
                                    <w:bottom w:val="none" w:sz="0" w:space="0" w:color="auto"/>
                                    <w:right w:val="none" w:sz="0" w:space="0" w:color="auto"/>
                                  </w:divBdr>
                                </w:div>
                                <w:div w:id="1408575769">
                                  <w:marLeft w:val="0"/>
                                  <w:marRight w:val="0"/>
                                  <w:marTop w:val="0"/>
                                  <w:marBottom w:val="0"/>
                                  <w:divBdr>
                                    <w:top w:val="none" w:sz="0" w:space="0" w:color="auto"/>
                                    <w:left w:val="none" w:sz="0" w:space="0" w:color="auto"/>
                                    <w:bottom w:val="none" w:sz="0" w:space="0" w:color="auto"/>
                                    <w:right w:val="none" w:sz="0" w:space="0" w:color="auto"/>
                                  </w:divBdr>
                                </w:div>
                                <w:div w:id="1107895948">
                                  <w:marLeft w:val="0"/>
                                  <w:marRight w:val="0"/>
                                  <w:marTop w:val="0"/>
                                  <w:marBottom w:val="0"/>
                                  <w:divBdr>
                                    <w:top w:val="none" w:sz="0" w:space="0" w:color="auto"/>
                                    <w:left w:val="none" w:sz="0" w:space="0" w:color="auto"/>
                                    <w:bottom w:val="none" w:sz="0" w:space="0" w:color="auto"/>
                                    <w:right w:val="none" w:sz="0" w:space="0" w:color="auto"/>
                                  </w:divBdr>
                                </w:div>
                                <w:div w:id="1865164743">
                                  <w:marLeft w:val="0"/>
                                  <w:marRight w:val="0"/>
                                  <w:marTop w:val="0"/>
                                  <w:marBottom w:val="0"/>
                                  <w:divBdr>
                                    <w:top w:val="none" w:sz="0" w:space="0" w:color="auto"/>
                                    <w:left w:val="none" w:sz="0" w:space="0" w:color="auto"/>
                                    <w:bottom w:val="none" w:sz="0" w:space="0" w:color="auto"/>
                                    <w:right w:val="none" w:sz="0" w:space="0" w:color="auto"/>
                                  </w:divBdr>
                                </w:div>
                                <w:div w:id="38559075">
                                  <w:marLeft w:val="0"/>
                                  <w:marRight w:val="0"/>
                                  <w:marTop w:val="0"/>
                                  <w:marBottom w:val="0"/>
                                  <w:divBdr>
                                    <w:top w:val="none" w:sz="0" w:space="0" w:color="auto"/>
                                    <w:left w:val="none" w:sz="0" w:space="0" w:color="auto"/>
                                    <w:bottom w:val="none" w:sz="0" w:space="0" w:color="auto"/>
                                    <w:right w:val="none" w:sz="0" w:space="0" w:color="auto"/>
                                  </w:divBdr>
                                </w:div>
                                <w:div w:id="1280985844">
                                  <w:marLeft w:val="0"/>
                                  <w:marRight w:val="0"/>
                                  <w:marTop w:val="0"/>
                                  <w:marBottom w:val="0"/>
                                  <w:divBdr>
                                    <w:top w:val="none" w:sz="0" w:space="0" w:color="auto"/>
                                    <w:left w:val="none" w:sz="0" w:space="0" w:color="auto"/>
                                    <w:bottom w:val="none" w:sz="0" w:space="0" w:color="auto"/>
                                    <w:right w:val="none" w:sz="0" w:space="0" w:color="auto"/>
                                  </w:divBdr>
                                </w:div>
                                <w:div w:id="2111118594">
                                  <w:marLeft w:val="0"/>
                                  <w:marRight w:val="0"/>
                                  <w:marTop w:val="0"/>
                                  <w:marBottom w:val="0"/>
                                  <w:divBdr>
                                    <w:top w:val="none" w:sz="0" w:space="0" w:color="auto"/>
                                    <w:left w:val="none" w:sz="0" w:space="0" w:color="auto"/>
                                    <w:bottom w:val="none" w:sz="0" w:space="0" w:color="auto"/>
                                    <w:right w:val="none" w:sz="0" w:space="0" w:color="auto"/>
                                  </w:divBdr>
                                </w:div>
                                <w:div w:id="1717192958">
                                  <w:marLeft w:val="0"/>
                                  <w:marRight w:val="0"/>
                                  <w:marTop w:val="0"/>
                                  <w:marBottom w:val="0"/>
                                  <w:divBdr>
                                    <w:top w:val="none" w:sz="0" w:space="0" w:color="auto"/>
                                    <w:left w:val="none" w:sz="0" w:space="0" w:color="auto"/>
                                    <w:bottom w:val="none" w:sz="0" w:space="0" w:color="auto"/>
                                    <w:right w:val="none" w:sz="0" w:space="0" w:color="auto"/>
                                  </w:divBdr>
                                </w:div>
                                <w:div w:id="1371297538">
                                  <w:marLeft w:val="0"/>
                                  <w:marRight w:val="0"/>
                                  <w:marTop w:val="0"/>
                                  <w:marBottom w:val="0"/>
                                  <w:divBdr>
                                    <w:top w:val="none" w:sz="0" w:space="0" w:color="auto"/>
                                    <w:left w:val="none" w:sz="0" w:space="0" w:color="auto"/>
                                    <w:bottom w:val="none" w:sz="0" w:space="0" w:color="auto"/>
                                    <w:right w:val="none" w:sz="0" w:space="0" w:color="auto"/>
                                  </w:divBdr>
                                </w:div>
                                <w:div w:id="389961237">
                                  <w:marLeft w:val="0"/>
                                  <w:marRight w:val="0"/>
                                  <w:marTop w:val="0"/>
                                  <w:marBottom w:val="0"/>
                                  <w:divBdr>
                                    <w:top w:val="none" w:sz="0" w:space="0" w:color="auto"/>
                                    <w:left w:val="none" w:sz="0" w:space="0" w:color="auto"/>
                                    <w:bottom w:val="none" w:sz="0" w:space="0" w:color="auto"/>
                                    <w:right w:val="none" w:sz="0" w:space="0" w:color="auto"/>
                                  </w:divBdr>
                                </w:div>
                                <w:div w:id="2064600917">
                                  <w:marLeft w:val="0"/>
                                  <w:marRight w:val="0"/>
                                  <w:marTop w:val="0"/>
                                  <w:marBottom w:val="0"/>
                                  <w:divBdr>
                                    <w:top w:val="none" w:sz="0" w:space="0" w:color="auto"/>
                                    <w:left w:val="none" w:sz="0" w:space="0" w:color="auto"/>
                                    <w:bottom w:val="none" w:sz="0" w:space="0" w:color="auto"/>
                                    <w:right w:val="none" w:sz="0" w:space="0" w:color="auto"/>
                                  </w:divBdr>
                                </w:div>
                                <w:div w:id="163277994">
                                  <w:marLeft w:val="0"/>
                                  <w:marRight w:val="0"/>
                                  <w:marTop w:val="0"/>
                                  <w:marBottom w:val="0"/>
                                  <w:divBdr>
                                    <w:top w:val="none" w:sz="0" w:space="0" w:color="auto"/>
                                    <w:left w:val="none" w:sz="0" w:space="0" w:color="auto"/>
                                    <w:bottom w:val="none" w:sz="0" w:space="0" w:color="auto"/>
                                    <w:right w:val="none" w:sz="0" w:space="0" w:color="auto"/>
                                  </w:divBdr>
                                </w:div>
                                <w:div w:id="1479808431">
                                  <w:marLeft w:val="0"/>
                                  <w:marRight w:val="0"/>
                                  <w:marTop w:val="0"/>
                                  <w:marBottom w:val="0"/>
                                  <w:divBdr>
                                    <w:top w:val="none" w:sz="0" w:space="0" w:color="auto"/>
                                    <w:left w:val="none" w:sz="0" w:space="0" w:color="auto"/>
                                    <w:bottom w:val="none" w:sz="0" w:space="0" w:color="auto"/>
                                    <w:right w:val="none" w:sz="0" w:space="0" w:color="auto"/>
                                  </w:divBdr>
                                </w:div>
                                <w:div w:id="1681278877">
                                  <w:marLeft w:val="0"/>
                                  <w:marRight w:val="0"/>
                                  <w:marTop w:val="0"/>
                                  <w:marBottom w:val="0"/>
                                  <w:divBdr>
                                    <w:top w:val="none" w:sz="0" w:space="0" w:color="auto"/>
                                    <w:left w:val="none" w:sz="0" w:space="0" w:color="auto"/>
                                    <w:bottom w:val="none" w:sz="0" w:space="0" w:color="auto"/>
                                    <w:right w:val="none" w:sz="0" w:space="0" w:color="auto"/>
                                  </w:divBdr>
                                </w:div>
                                <w:div w:id="1864243210">
                                  <w:marLeft w:val="0"/>
                                  <w:marRight w:val="0"/>
                                  <w:marTop w:val="0"/>
                                  <w:marBottom w:val="0"/>
                                  <w:divBdr>
                                    <w:top w:val="none" w:sz="0" w:space="0" w:color="auto"/>
                                    <w:left w:val="none" w:sz="0" w:space="0" w:color="auto"/>
                                    <w:bottom w:val="none" w:sz="0" w:space="0" w:color="auto"/>
                                    <w:right w:val="none" w:sz="0" w:space="0" w:color="auto"/>
                                  </w:divBdr>
                                </w:div>
                                <w:div w:id="1246650037">
                                  <w:marLeft w:val="0"/>
                                  <w:marRight w:val="0"/>
                                  <w:marTop w:val="0"/>
                                  <w:marBottom w:val="0"/>
                                  <w:divBdr>
                                    <w:top w:val="none" w:sz="0" w:space="0" w:color="auto"/>
                                    <w:left w:val="none" w:sz="0" w:space="0" w:color="auto"/>
                                    <w:bottom w:val="none" w:sz="0" w:space="0" w:color="auto"/>
                                    <w:right w:val="none" w:sz="0" w:space="0" w:color="auto"/>
                                  </w:divBdr>
                                </w:div>
                                <w:div w:id="1562209289">
                                  <w:marLeft w:val="0"/>
                                  <w:marRight w:val="0"/>
                                  <w:marTop w:val="0"/>
                                  <w:marBottom w:val="0"/>
                                  <w:divBdr>
                                    <w:top w:val="none" w:sz="0" w:space="0" w:color="auto"/>
                                    <w:left w:val="none" w:sz="0" w:space="0" w:color="auto"/>
                                    <w:bottom w:val="none" w:sz="0" w:space="0" w:color="auto"/>
                                    <w:right w:val="none" w:sz="0" w:space="0" w:color="auto"/>
                                  </w:divBdr>
                                </w:div>
                                <w:div w:id="1160535137">
                                  <w:marLeft w:val="0"/>
                                  <w:marRight w:val="0"/>
                                  <w:marTop w:val="0"/>
                                  <w:marBottom w:val="0"/>
                                  <w:divBdr>
                                    <w:top w:val="none" w:sz="0" w:space="0" w:color="auto"/>
                                    <w:left w:val="none" w:sz="0" w:space="0" w:color="auto"/>
                                    <w:bottom w:val="none" w:sz="0" w:space="0" w:color="auto"/>
                                    <w:right w:val="none" w:sz="0" w:space="0" w:color="auto"/>
                                  </w:divBdr>
                                </w:div>
                                <w:div w:id="212083347">
                                  <w:marLeft w:val="0"/>
                                  <w:marRight w:val="0"/>
                                  <w:marTop w:val="0"/>
                                  <w:marBottom w:val="0"/>
                                  <w:divBdr>
                                    <w:top w:val="none" w:sz="0" w:space="0" w:color="auto"/>
                                    <w:left w:val="none" w:sz="0" w:space="0" w:color="auto"/>
                                    <w:bottom w:val="none" w:sz="0" w:space="0" w:color="auto"/>
                                    <w:right w:val="none" w:sz="0" w:space="0" w:color="auto"/>
                                  </w:divBdr>
                                </w:div>
                                <w:div w:id="1759862791">
                                  <w:marLeft w:val="0"/>
                                  <w:marRight w:val="0"/>
                                  <w:marTop w:val="0"/>
                                  <w:marBottom w:val="0"/>
                                  <w:divBdr>
                                    <w:top w:val="none" w:sz="0" w:space="0" w:color="auto"/>
                                    <w:left w:val="none" w:sz="0" w:space="0" w:color="auto"/>
                                    <w:bottom w:val="none" w:sz="0" w:space="0" w:color="auto"/>
                                    <w:right w:val="none" w:sz="0" w:space="0" w:color="auto"/>
                                  </w:divBdr>
                                </w:div>
                                <w:div w:id="337470073">
                                  <w:marLeft w:val="0"/>
                                  <w:marRight w:val="0"/>
                                  <w:marTop w:val="0"/>
                                  <w:marBottom w:val="0"/>
                                  <w:divBdr>
                                    <w:top w:val="none" w:sz="0" w:space="0" w:color="auto"/>
                                    <w:left w:val="none" w:sz="0" w:space="0" w:color="auto"/>
                                    <w:bottom w:val="none" w:sz="0" w:space="0" w:color="auto"/>
                                    <w:right w:val="none" w:sz="0" w:space="0" w:color="auto"/>
                                  </w:divBdr>
                                </w:div>
                                <w:div w:id="1616325286">
                                  <w:marLeft w:val="0"/>
                                  <w:marRight w:val="0"/>
                                  <w:marTop w:val="0"/>
                                  <w:marBottom w:val="0"/>
                                  <w:divBdr>
                                    <w:top w:val="none" w:sz="0" w:space="0" w:color="auto"/>
                                    <w:left w:val="none" w:sz="0" w:space="0" w:color="auto"/>
                                    <w:bottom w:val="none" w:sz="0" w:space="0" w:color="auto"/>
                                    <w:right w:val="none" w:sz="0" w:space="0" w:color="auto"/>
                                  </w:divBdr>
                                </w:div>
                                <w:div w:id="788545638">
                                  <w:marLeft w:val="0"/>
                                  <w:marRight w:val="0"/>
                                  <w:marTop w:val="0"/>
                                  <w:marBottom w:val="0"/>
                                  <w:divBdr>
                                    <w:top w:val="none" w:sz="0" w:space="0" w:color="auto"/>
                                    <w:left w:val="none" w:sz="0" w:space="0" w:color="auto"/>
                                    <w:bottom w:val="none" w:sz="0" w:space="0" w:color="auto"/>
                                    <w:right w:val="none" w:sz="0" w:space="0" w:color="auto"/>
                                  </w:divBdr>
                                </w:div>
                                <w:div w:id="409549539">
                                  <w:marLeft w:val="0"/>
                                  <w:marRight w:val="0"/>
                                  <w:marTop w:val="0"/>
                                  <w:marBottom w:val="0"/>
                                  <w:divBdr>
                                    <w:top w:val="none" w:sz="0" w:space="0" w:color="auto"/>
                                    <w:left w:val="none" w:sz="0" w:space="0" w:color="auto"/>
                                    <w:bottom w:val="none" w:sz="0" w:space="0" w:color="auto"/>
                                    <w:right w:val="none" w:sz="0" w:space="0" w:color="auto"/>
                                  </w:divBdr>
                                </w:div>
                                <w:div w:id="767702888">
                                  <w:marLeft w:val="0"/>
                                  <w:marRight w:val="0"/>
                                  <w:marTop w:val="0"/>
                                  <w:marBottom w:val="0"/>
                                  <w:divBdr>
                                    <w:top w:val="none" w:sz="0" w:space="0" w:color="auto"/>
                                    <w:left w:val="none" w:sz="0" w:space="0" w:color="auto"/>
                                    <w:bottom w:val="none" w:sz="0" w:space="0" w:color="auto"/>
                                    <w:right w:val="none" w:sz="0" w:space="0" w:color="auto"/>
                                  </w:divBdr>
                                </w:div>
                                <w:div w:id="861633182">
                                  <w:marLeft w:val="0"/>
                                  <w:marRight w:val="0"/>
                                  <w:marTop w:val="0"/>
                                  <w:marBottom w:val="0"/>
                                  <w:divBdr>
                                    <w:top w:val="none" w:sz="0" w:space="0" w:color="auto"/>
                                    <w:left w:val="none" w:sz="0" w:space="0" w:color="auto"/>
                                    <w:bottom w:val="none" w:sz="0" w:space="0" w:color="auto"/>
                                    <w:right w:val="none" w:sz="0" w:space="0" w:color="auto"/>
                                  </w:divBdr>
                                </w:div>
                                <w:div w:id="484593197">
                                  <w:marLeft w:val="0"/>
                                  <w:marRight w:val="0"/>
                                  <w:marTop w:val="0"/>
                                  <w:marBottom w:val="0"/>
                                  <w:divBdr>
                                    <w:top w:val="none" w:sz="0" w:space="0" w:color="auto"/>
                                    <w:left w:val="none" w:sz="0" w:space="0" w:color="auto"/>
                                    <w:bottom w:val="none" w:sz="0" w:space="0" w:color="auto"/>
                                    <w:right w:val="none" w:sz="0" w:space="0" w:color="auto"/>
                                  </w:divBdr>
                                </w:div>
                                <w:div w:id="1018578076">
                                  <w:marLeft w:val="0"/>
                                  <w:marRight w:val="0"/>
                                  <w:marTop w:val="0"/>
                                  <w:marBottom w:val="0"/>
                                  <w:divBdr>
                                    <w:top w:val="none" w:sz="0" w:space="0" w:color="auto"/>
                                    <w:left w:val="none" w:sz="0" w:space="0" w:color="auto"/>
                                    <w:bottom w:val="none" w:sz="0" w:space="0" w:color="auto"/>
                                    <w:right w:val="none" w:sz="0" w:space="0" w:color="auto"/>
                                  </w:divBdr>
                                </w:div>
                                <w:div w:id="794982335">
                                  <w:marLeft w:val="0"/>
                                  <w:marRight w:val="0"/>
                                  <w:marTop w:val="0"/>
                                  <w:marBottom w:val="0"/>
                                  <w:divBdr>
                                    <w:top w:val="none" w:sz="0" w:space="0" w:color="auto"/>
                                    <w:left w:val="none" w:sz="0" w:space="0" w:color="auto"/>
                                    <w:bottom w:val="none" w:sz="0" w:space="0" w:color="auto"/>
                                    <w:right w:val="none" w:sz="0" w:space="0" w:color="auto"/>
                                  </w:divBdr>
                                </w:div>
                                <w:div w:id="1954437790">
                                  <w:marLeft w:val="0"/>
                                  <w:marRight w:val="0"/>
                                  <w:marTop w:val="0"/>
                                  <w:marBottom w:val="0"/>
                                  <w:divBdr>
                                    <w:top w:val="none" w:sz="0" w:space="0" w:color="auto"/>
                                    <w:left w:val="none" w:sz="0" w:space="0" w:color="auto"/>
                                    <w:bottom w:val="none" w:sz="0" w:space="0" w:color="auto"/>
                                    <w:right w:val="none" w:sz="0" w:space="0" w:color="auto"/>
                                  </w:divBdr>
                                </w:div>
                                <w:div w:id="1944343094">
                                  <w:marLeft w:val="0"/>
                                  <w:marRight w:val="0"/>
                                  <w:marTop w:val="0"/>
                                  <w:marBottom w:val="0"/>
                                  <w:divBdr>
                                    <w:top w:val="none" w:sz="0" w:space="0" w:color="auto"/>
                                    <w:left w:val="none" w:sz="0" w:space="0" w:color="auto"/>
                                    <w:bottom w:val="none" w:sz="0" w:space="0" w:color="auto"/>
                                    <w:right w:val="none" w:sz="0" w:space="0" w:color="auto"/>
                                  </w:divBdr>
                                </w:div>
                                <w:div w:id="2052724205">
                                  <w:marLeft w:val="0"/>
                                  <w:marRight w:val="0"/>
                                  <w:marTop w:val="0"/>
                                  <w:marBottom w:val="0"/>
                                  <w:divBdr>
                                    <w:top w:val="none" w:sz="0" w:space="0" w:color="auto"/>
                                    <w:left w:val="none" w:sz="0" w:space="0" w:color="auto"/>
                                    <w:bottom w:val="none" w:sz="0" w:space="0" w:color="auto"/>
                                    <w:right w:val="none" w:sz="0" w:space="0" w:color="auto"/>
                                  </w:divBdr>
                                </w:div>
                                <w:div w:id="1166553959">
                                  <w:marLeft w:val="0"/>
                                  <w:marRight w:val="0"/>
                                  <w:marTop w:val="0"/>
                                  <w:marBottom w:val="0"/>
                                  <w:divBdr>
                                    <w:top w:val="none" w:sz="0" w:space="0" w:color="auto"/>
                                    <w:left w:val="none" w:sz="0" w:space="0" w:color="auto"/>
                                    <w:bottom w:val="none" w:sz="0" w:space="0" w:color="auto"/>
                                    <w:right w:val="none" w:sz="0" w:space="0" w:color="auto"/>
                                  </w:divBdr>
                                </w:div>
                                <w:div w:id="282883100">
                                  <w:marLeft w:val="0"/>
                                  <w:marRight w:val="0"/>
                                  <w:marTop w:val="0"/>
                                  <w:marBottom w:val="0"/>
                                  <w:divBdr>
                                    <w:top w:val="none" w:sz="0" w:space="0" w:color="auto"/>
                                    <w:left w:val="none" w:sz="0" w:space="0" w:color="auto"/>
                                    <w:bottom w:val="none" w:sz="0" w:space="0" w:color="auto"/>
                                    <w:right w:val="none" w:sz="0" w:space="0" w:color="auto"/>
                                  </w:divBdr>
                                </w:div>
                                <w:div w:id="2122845482">
                                  <w:marLeft w:val="0"/>
                                  <w:marRight w:val="0"/>
                                  <w:marTop w:val="0"/>
                                  <w:marBottom w:val="0"/>
                                  <w:divBdr>
                                    <w:top w:val="none" w:sz="0" w:space="0" w:color="auto"/>
                                    <w:left w:val="none" w:sz="0" w:space="0" w:color="auto"/>
                                    <w:bottom w:val="none" w:sz="0" w:space="0" w:color="auto"/>
                                    <w:right w:val="none" w:sz="0" w:space="0" w:color="auto"/>
                                  </w:divBdr>
                                </w:div>
                                <w:div w:id="387536043">
                                  <w:marLeft w:val="0"/>
                                  <w:marRight w:val="0"/>
                                  <w:marTop w:val="0"/>
                                  <w:marBottom w:val="0"/>
                                  <w:divBdr>
                                    <w:top w:val="none" w:sz="0" w:space="0" w:color="auto"/>
                                    <w:left w:val="none" w:sz="0" w:space="0" w:color="auto"/>
                                    <w:bottom w:val="none" w:sz="0" w:space="0" w:color="auto"/>
                                    <w:right w:val="none" w:sz="0" w:space="0" w:color="auto"/>
                                  </w:divBdr>
                                </w:div>
                                <w:div w:id="1211841500">
                                  <w:marLeft w:val="0"/>
                                  <w:marRight w:val="0"/>
                                  <w:marTop w:val="0"/>
                                  <w:marBottom w:val="0"/>
                                  <w:divBdr>
                                    <w:top w:val="none" w:sz="0" w:space="0" w:color="auto"/>
                                    <w:left w:val="none" w:sz="0" w:space="0" w:color="auto"/>
                                    <w:bottom w:val="none" w:sz="0" w:space="0" w:color="auto"/>
                                    <w:right w:val="none" w:sz="0" w:space="0" w:color="auto"/>
                                  </w:divBdr>
                                </w:div>
                                <w:div w:id="212083148">
                                  <w:marLeft w:val="0"/>
                                  <w:marRight w:val="0"/>
                                  <w:marTop w:val="0"/>
                                  <w:marBottom w:val="0"/>
                                  <w:divBdr>
                                    <w:top w:val="none" w:sz="0" w:space="0" w:color="auto"/>
                                    <w:left w:val="none" w:sz="0" w:space="0" w:color="auto"/>
                                    <w:bottom w:val="none" w:sz="0" w:space="0" w:color="auto"/>
                                    <w:right w:val="none" w:sz="0" w:space="0" w:color="auto"/>
                                  </w:divBdr>
                                </w:div>
                                <w:div w:id="306595410">
                                  <w:marLeft w:val="0"/>
                                  <w:marRight w:val="0"/>
                                  <w:marTop w:val="0"/>
                                  <w:marBottom w:val="0"/>
                                  <w:divBdr>
                                    <w:top w:val="none" w:sz="0" w:space="0" w:color="auto"/>
                                    <w:left w:val="none" w:sz="0" w:space="0" w:color="auto"/>
                                    <w:bottom w:val="none" w:sz="0" w:space="0" w:color="auto"/>
                                    <w:right w:val="none" w:sz="0" w:space="0" w:color="auto"/>
                                  </w:divBdr>
                                </w:div>
                                <w:div w:id="1204290621">
                                  <w:marLeft w:val="0"/>
                                  <w:marRight w:val="0"/>
                                  <w:marTop w:val="0"/>
                                  <w:marBottom w:val="0"/>
                                  <w:divBdr>
                                    <w:top w:val="none" w:sz="0" w:space="0" w:color="auto"/>
                                    <w:left w:val="none" w:sz="0" w:space="0" w:color="auto"/>
                                    <w:bottom w:val="none" w:sz="0" w:space="0" w:color="auto"/>
                                    <w:right w:val="none" w:sz="0" w:space="0" w:color="auto"/>
                                  </w:divBdr>
                                </w:div>
                                <w:div w:id="355346799">
                                  <w:marLeft w:val="0"/>
                                  <w:marRight w:val="0"/>
                                  <w:marTop w:val="0"/>
                                  <w:marBottom w:val="0"/>
                                  <w:divBdr>
                                    <w:top w:val="none" w:sz="0" w:space="0" w:color="auto"/>
                                    <w:left w:val="none" w:sz="0" w:space="0" w:color="auto"/>
                                    <w:bottom w:val="none" w:sz="0" w:space="0" w:color="auto"/>
                                    <w:right w:val="none" w:sz="0" w:space="0" w:color="auto"/>
                                  </w:divBdr>
                                </w:div>
                                <w:div w:id="206526502">
                                  <w:marLeft w:val="0"/>
                                  <w:marRight w:val="0"/>
                                  <w:marTop w:val="0"/>
                                  <w:marBottom w:val="0"/>
                                  <w:divBdr>
                                    <w:top w:val="none" w:sz="0" w:space="0" w:color="auto"/>
                                    <w:left w:val="none" w:sz="0" w:space="0" w:color="auto"/>
                                    <w:bottom w:val="none" w:sz="0" w:space="0" w:color="auto"/>
                                    <w:right w:val="none" w:sz="0" w:space="0" w:color="auto"/>
                                  </w:divBdr>
                                </w:div>
                                <w:div w:id="1021735332">
                                  <w:marLeft w:val="0"/>
                                  <w:marRight w:val="0"/>
                                  <w:marTop w:val="0"/>
                                  <w:marBottom w:val="0"/>
                                  <w:divBdr>
                                    <w:top w:val="none" w:sz="0" w:space="0" w:color="auto"/>
                                    <w:left w:val="none" w:sz="0" w:space="0" w:color="auto"/>
                                    <w:bottom w:val="none" w:sz="0" w:space="0" w:color="auto"/>
                                    <w:right w:val="none" w:sz="0" w:space="0" w:color="auto"/>
                                  </w:divBdr>
                                </w:div>
                                <w:div w:id="1553078091">
                                  <w:marLeft w:val="0"/>
                                  <w:marRight w:val="0"/>
                                  <w:marTop w:val="0"/>
                                  <w:marBottom w:val="0"/>
                                  <w:divBdr>
                                    <w:top w:val="none" w:sz="0" w:space="0" w:color="auto"/>
                                    <w:left w:val="none" w:sz="0" w:space="0" w:color="auto"/>
                                    <w:bottom w:val="none" w:sz="0" w:space="0" w:color="auto"/>
                                    <w:right w:val="none" w:sz="0" w:space="0" w:color="auto"/>
                                  </w:divBdr>
                                </w:div>
                                <w:div w:id="970595688">
                                  <w:marLeft w:val="0"/>
                                  <w:marRight w:val="0"/>
                                  <w:marTop w:val="0"/>
                                  <w:marBottom w:val="0"/>
                                  <w:divBdr>
                                    <w:top w:val="none" w:sz="0" w:space="0" w:color="auto"/>
                                    <w:left w:val="none" w:sz="0" w:space="0" w:color="auto"/>
                                    <w:bottom w:val="none" w:sz="0" w:space="0" w:color="auto"/>
                                    <w:right w:val="none" w:sz="0" w:space="0" w:color="auto"/>
                                  </w:divBdr>
                                </w:div>
                                <w:div w:id="957878707">
                                  <w:marLeft w:val="0"/>
                                  <w:marRight w:val="0"/>
                                  <w:marTop w:val="0"/>
                                  <w:marBottom w:val="0"/>
                                  <w:divBdr>
                                    <w:top w:val="none" w:sz="0" w:space="0" w:color="auto"/>
                                    <w:left w:val="none" w:sz="0" w:space="0" w:color="auto"/>
                                    <w:bottom w:val="none" w:sz="0" w:space="0" w:color="auto"/>
                                    <w:right w:val="none" w:sz="0" w:space="0" w:color="auto"/>
                                  </w:divBdr>
                                </w:div>
                                <w:div w:id="363871644">
                                  <w:marLeft w:val="0"/>
                                  <w:marRight w:val="0"/>
                                  <w:marTop w:val="0"/>
                                  <w:marBottom w:val="0"/>
                                  <w:divBdr>
                                    <w:top w:val="none" w:sz="0" w:space="0" w:color="auto"/>
                                    <w:left w:val="none" w:sz="0" w:space="0" w:color="auto"/>
                                    <w:bottom w:val="none" w:sz="0" w:space="0" w:color="auto"/>
                                    <w:right w:val="none" w:sz="0" w:space="0" w:color="auto"/>
                                  </w:divBdr>
                                </w:div>
                                <w:div w:id="357894348">
                                  <w:marLeft w:val="0"/>
                                  <w:marRight w:val="0"/>
                                  <w:marTop w:val="0"/>
                                  <w:marBottom w:val="0"/>
                                  <w:divBdr>
                                    <w:top w:val="none" w:sz="0" w:space="0" w:color="auto"/>
                                    <w:left w:val="none" w:sz="0" w:space="0" w:color="auto"/>
                                    <w:bottom w:val="none" w:sz="0" w:space="0" w:color="auto"/>
                                    <w:right w:val="none" w:sz="0" w:space="0" w:color="auto"/>
                                  </w:divBdr>
                                </w:div>
                                <w:div w:id="159082365">
                                  <w:marLeft w:val="0"/>
                                  <w:marRight w:val="0"/>
                                  <w:marTop w:val="0"/>
                                  <w:marBottom w:val="0"/>
                                  <w:divBdr>
                                    <w:top w:val="none" w:sz="0" w:space="0" w:color="auto"/>
                                    <w:left w:val="none" w:sz="0" w:space="0" w:color="auto"/>
                                    <w:bottom w:val="none" w:sz="0" w:space="0" w:color="auto"/>
                                    <w:right w:val="none" w:sz="0" w:space="0" w:color="auto"/>
                                  </w:divBdr>
                                </w:div>
                                <w:div w:id="1323578344">
                                  <w:marLeft w:val="0"/>
                                  <w:marRight w:val="0"/>
                                  <w:marTop w:val="0"/>
                                  <w:marBottom w:val="0"/>
                                  <w:divBdr>
                                    <w:top w:val="none" w:sz="0" w:space="0" w:color="auto"/>
                                    <w:left w:val="none" w:sz="0" w:space="0" w:color="auto"/>
                                    <w:bottom w:val="none" w:sz="0" w:space="0" w:color="auto"/>
                                    <w:right w:val="none" w:sz="0" w:space="0" w:color="auto"/>
                                  </w:divBdr>
                                </w:div>
                                <w:div w:id="13532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3563">
                          <w:marLeft w:val="0"/>
                          <w:marRight w:val="0"/>
                          <w:marTop w:val="0"/>
                          <w:marBottom w:val="0"/>
                          <w:divBdr>
                            <w:top w:val="none" w:sz="0" w:space="0" w:color="auto"/>
                            <w:left w:val="none" w:sz="0" w:space="0" w:color="auto"/>
                            <w:bottom w:val="none" w:sz="0" w:space="0" w:color="auto"/>
                            <w:right w:val="none" w:sz="0" w:space="0" w:color="auto"/>
                          </w:divBdr>
                          <w:divsChild>
                            <w:div w:id="1985037906">
                              <w:marLeft w:val="0"/>
                              <w:marRight w:val="0"/>
                              <w:marTop w:val="0"/>
                              <w:marBottom w:val="0"/>
                              <w:divBdr>
                                <w:top w:val="none" w:sz="0" w:space="0" w:color="auto"/>
                                <w:left w:val="none" w:sz="0" w:space="0" w:color="auto"/>
                                <w:bottom w:val="none" w:sz="0" w:space="0" w:color="auto"/>
                                <w:right w:val="none" w:sz="0" w:space="0" w:color="auto"/>
                              </w:divBdr>
                              <w:divsChild>
                                <w:div w:id="1326008689">
                                  <w:marLeft w:val="0"/>
                                  <w:marRight w:val="0"/>
                                  <w:marTop w:val="0"/>
                                  <w:marBottom w:val="0"/>
                                  <w:divBdr>
                                    <w:top w:val="none" w:sz="0" w:space="0" w:color="auto"/>
                                    <w:left w:val="none" w:sz="0" w:space="0" w:color="auto"/>
                                    <w:bottom w:val="none" w:sz="0" w:space="0" w:color="auto"/>
                                    <w:right w:val="none" w:sz="0" w:space="0" w:color="auto"/>
                                  </w:divBdr>
                                </w:div>
                                <w:div w:id="491214699">
                                  <w:marLeft w:val="0"/>
                                  <w:marRight w:val="0"/>
                                  <w:marTop w:val="0"/>
                                  <w:marBottom w:val="0"/>
                                  <w:divBdr>
                                    <w:top w:val="none" w:sz="0" w:space="0" w:color="auto"/>
                                    <w:left w:val="none" w:sz="0" w:space="0" w:color="auto"/>
                                    <w:bottom w:val="none" w:sz="0" w:space="0" w:color="auto"/>
                                    <w:right w:val="none" w:sz="0" w:space="0" w:color="auto"/>
                                  </w:divBdr>
                                </w:div>
                                <w:div w:id="991371893">
                                  <w:marLeft w:val="0"/>
                                  <w:marRight w:val="0"/>
                                  <w:marTop w:val="0"/>
                                  <w:marBottom w:val="0"/>
                                  <w:divBdr>
                                    <w:top w:val="none" w:sz="0" w:space="0" w:color="auto"/>
                                    <w:left w:val="none" w:sz="0" w:space="0" w:color="auto"/>
                                    <w:bottom w:val="none" w:sz="0" w:space="0" w:color="auto"/>
                                    <w:right w:val="none" w:sz="0" w:space="0" w:color="auto"/>
                                  </w:divBdr>
                                </w:div>
                                <w:div w:id="1770077926">
                                  <w:marLeft w:val="0"/>
                                  <w:marRight w:val="0"/>
                                  <w:marTop w:val="0"/>
                                  <w:marBottom w:val="0"/>
                                  <w:divBdr>
                                    <w:top w:val="none" w:sz="0" w:space="0" w:color="auto"/>
                                    <w:left w:val="none" w:sz="0" w:space="0" w:color="auto"/>
                                    <w:bottom w:val="none" w:sz="0" w:space="0" w:color="auto"/>
                                    <w:right w:val="none" w:sz="0" w:space="0" w:color="auto"/>
                                  </w:divBdr>
                                </w:div>
                                <w:div w:id="659163940">
                                  <w:marLeft w:val="0"/>
                                  <w:marRight w:val="0"/>
                                  <w:marTop w:val="0"/>
                                  <w:marBottom w:val="0"/>
                                  <w:divBdr>
                                    <w:top w:val="none" w:sz="0" w:space="0" w:color="auto"/>
                                    <w:left w:val="none" w:sz="0" w:space="0" w:color="auto"/>
                                    <w:bottom w:val="none" w:sz="0" w:space="0" w:color="auto"/>
                                    <w:right w:val="none" w:sz="0" w:space="0" w:color="auto"/>
                                  </w:divBdr>
                                </w:div>
                                <w:div w:id="1741974567">
                                  <w:marLeft w:val="0"/>
                                  <w:marRight w:val="0"/>
                                  <w:marTop w:val="0"/>
                                  <w:marBottom w:val="0"/>
                                  <w:divBdr>
                                    <w:top w:val="none" w:sz="0" w:space="0" w:color="auto"/>
                                    <w:left w:val="none" w:sz="0" w:space="0" w:color="auto"/>
                                    <w:bottom w:val="none" w:sz="0" w:space="0" w:color="auto"/>
                                    <w:right w:val="none" w:sz="0" w:space="0" w:color="auto"/>
                                  </w:divBdr>
                                </w:div>
                                <w:div w:id="992561074">
                                  <w:marLeft w:val="0"/>
                                  <w:marRight w:val="0"/>
                                  <w:marTop w:val="0"/>
                                  <w:marBottom w:val="0"/>
                                  <w:divBdr>
                                    <w:top w:val="none" w:sz="0" w:space="0" w:color="auto"/>
                                    <w:left w:val="none" w:sz="0" w:space="0" w:color="auto"/>
                                    <w:bottom w:val="none" w:sz="0" w:space="0" w:color="auto"/>
                                    <w:right w:val="none" w:sz="0" w:space="0" w:color="auto"/>
                                  </w:divBdr>
                                </w:div>
                                <w:div w:id="640034714">
                                  <w:marLeft w:val="0"/>
                                  <w:marRight w:val="0"/>
                                  <w:marTop w:val="0"/>
                                  <w:marBottom w:val="0"/>
                                  <w:divBdr>
                                    <w:top w:val="none" w:sz="0" w:space="0" w:color="auto"/>
                                    <w:left w:val="none" w:sz="0" w:space="0" w:color="auto"/>
                                    <w:bottom w:val="none" w:sz="0" w:space="0" w:color="auto"/>
                                    <w:right w:val="none" w:sz="0" w:space="0" w:color="auto"/>
                                  </w:divBdr>
                                </w:div>
                                <w:div w:id="1083647349">
                                  <w:marLeft w:val="0"/>
                                  <w:marRight w:val="0"/>
                                  <w:marTop w:val="0"/>
                                  <w:marBottom w:val="0"/>
                                  <w:divBdr>
                                    <w:top w:val="none" w:sz="0" w:space="0" w:color="auto"/>
                                    <w:left w:val="none" w:sz="0" w:space="0" w:color="auto"/>
                                    <w:bottom w:val="none" w:sz="0" w:space="0" w:color="auto"/>
                                    <w:right w:val="none" w:sz="0" w:space="0" w:color="auto"/>
                                  </w:divBdr>
                                </w:div>
                                <w:div w:id="17968527">
                                  <w:marLeft w:val="0"/>
                                  <w:marRight w:val="0"/>
                                  <w:marTop w:val="0"/>
                                  <w:marBottom w:val="0"/>
                                  <w:divBdr>
                                    <w:top w:val="none" w:sz="0" w:space="0" w:color="auto"/>
                                    <w:left w:val="none" w:sz="0" w:space="0" w:color="auto"/>
                                    <w:bottom w:val="none" w:sz="0" w:space="0" w:color="auto"/>
                                    <w:right w:val="none" w:sz="0" w:space="0" w:color="auto"/>
                                  </w:divBdr>
                                </w:div>
                                <w:div w:id="1238050426">
                                  <w:marLeft w:val="0"/>
                                  <w:marRight w:val="0"/>
                                  <w:marTop w:val="0"/>
                                  <w:marBottom w:val="0"/>
                                  <w:divBdr>
                                    <w:top w:val="none" w:sz="0" w:space="0" w:color="auto"/>
                                    <w:left w:val="none" w:sz="0" w:space="0" w:color="auto"/>
                                    <w:bottom w:val="none" w:sz="0" w:space="0" w:color="auto"/>
                                    <w:right w:val="none" w:sz="0" w:space="0" w:color="auto"/>
                                  </w:divBdr>
                                </w:div>
                                <w:div w:id="715935937">
                                  <w:marLeft w:val="0"/>
                                  <w:marRight w:val="0"/>
                                  <w:marTop w:val="0"/>
                                  <w:marBottom w:val="0"/>
                                  <w:divBdr>
                                    <w:top w:val="none" w:sz="0" w:space="0" w:color="auto"/>
                                    <w:left w:val="none" w:sz="0" w:space="0" w:color="auto"/>
                                    <w:bottom w:val="none" w:sz="0" w:space="0" w:color="auto"/>
                                    <w:right w:val="none" w:sz="0" w:space="0" w:color="auto"/>
                                  </w:divBdr>
                                </w:div>
                                <w:div w:id="572277744">
                                  <w:marLeft w:val="0"/>
                                  <w:marRight w:val="0"/>
                                  <w:marTop w:val="0"/>
                                  <w:marBottom w:val="0"/>
                                  <w:divBdr>
                                    <w:top w:val="none" w:sz="0" w:space="0" w:color="auto"/>
                                    <w:left w:val="none" w:sz="0" w:space="0" w:color="auto"/>
                                    <w:bottom w:val="none" w:sz="0" w:space="0" w:color="auto"/>
                                    <w:right w:val="none" w:sz="0" w:space="0" w:color="auto"/>
                                  </w:divBdr>
                                </w:div>
                                <w:div w:id="2059667212">
                                  <w:marLeft w:val="0"/>
                                  <w:marRight w:val="0"/>
                                  <w:marTop w:val="0"/>
                                  <w:marBottom w:val="0"/>
                                  <w:divBdr>
                                    <w:top w:val="none" w:sz="0" w:space="0" w:color="auto"/>
                                    <w:left w:val="none" w:sz="0" w:space="0" w:color="auto"/>
                                    <w:bottom w:val="none" w:sz="0" w:space="0" w:color="auto"/>
                                    <w:right w:val="none" w:sz="0" w:space="0" w:color="auto"/>
                                  </w:divBdr>
                                </w:div>
                                <w:div w:id="1630941226">
                                  <w:marLeft w:val="0"/>
                                  <w:marRight w:val="0"/>
                                  <w:marTop w:val="0"/>
                                  <w:marBottom w:val="0"/>
                                  <w:divBdr>
                                    <w:top w:val="none" w:sz="0" w:space="0" w:color="auto"/>
                                    <w:left w:val="none" w:sz="0" w:space="0" w:color="auto"/>
                                    <w:bottom w:val="none" w:sz="0" w:space="0" w:color="auto"/>
                                    <w:right w:val="none" w:sz="0" w:space="0" w:color="auto"/>
                                  </w:divBdr>
                                </w:div>
                                <w:div w:id="1459910573">
                                  <w:marLeft w:val="0"/>
                                  <w:marRight w:val="0"/>
                                  <w:marTop w:val="0"/>
                                  <w:marBottom w:val="0"/>
                                  <w:divBdr>
                                    <w:top w:val="none" w:sz="0" w:space="0" w:color="auto"/>
                                    <w:left w:val="none" w:sz="0" w:space="0" w:color="auto"/>
                                    <w:bottom w:val="none" w:sz="0" w:space="0" w:color="auto"/>
                                    <w:right w:val="none" w:sz="0" w:space="0" w:color="auto"/>
                                  </w:divBdr>
                                </w:div>
                                <w:div w:id="1701736506">
                                  <w:marLeft w:val="0"/>
                                  <w:marRight w:val="0"/>
                                  <w:marTop w:val="0"/>
                                  <w:marBottom w:val="0"/>
                                  <w:divBdr>
                                    <w:top w:val="none" w:sz="0" w:space="0" w:color="auto"/>
                                    <w:left w:val="none" w:sz="0" w:space="0" w:color="auto"/>
                                    <w:bottom w:val="none" w:sz="0" w:space="0" w:color="auto"/>
                                    <w:right w:val="none" w:sz="0" w:space="0" w:color="auto"/>
                                  </w:divBdr>
                                </w:div>
                                <w:div w:id="99186024">
                                  <w:marLeft w:val="0"/>
                                  <w:marRight w:val="0"/>
                                  <w:marTop w:val="0"/>
                                  <w:marBottom w:val="0"/>
                                  <w:divBdr>
                                    <w:top w:val="none" w:sz="0" w:space="0" w:color="auto"/>
                                    <w:left w:val="none" w:sz="0" w:space="0" w:color="auto"/>
                                    <w:bottom w:val="none" w:sz="0" w:space="0" w:color="auto"/>
                                    <w:right w:val="none" w:sz="0" w:space="0" w:color="auto"/>
                                  </w:divBdr>
                                </w:div>
                                <w:div w:id="1004551528">
                                  <w:marLeft w:val="0"/>
                                  <w:marRight w:val="0"/>
                                  <w:marTop w:val="0"/>
                                  <w:marBottom w:val="0"/>
                                  <w:divBdr>
                                    <w:top w:val="none" w:sz="0" w:space="0" w:color="auto"/>
                                    <w:left w:val="none" w:sz="0" w:space="0" w:color="auto"/>
                                    <w:bottom w:val="none" w:sz="0" w:space="0" w:color="auto"/>
                                    <w:right w:val="none" w:sz="0" w:space="0" w:color="auto"/>
                                  </w:divBdr>
                                </w:div>
                                <w:div w:id="1298410685">
                                  <w:marLeft w:val="0"/>
                                  <w:marRight w:val="0"/>
                                  <w:marTop w:val="0"/>
                                  <w:marBottom w:val="0"/>
                                  <w:divBdr>
                                    <w:top w:val="none" w:sz="0" w:space="0" w:color="auto"/>
                                    <w:left w:val="none" w:sz="0" w:space="0" w:color="auto"/>
                                    <w:bottom w:val="none" w:sz="0" w:space="0" w:color="auto"/>
                                    <w:right w:val="none" w:sz="0" w:space="0" w:color="auto"/>
                                  </w:divBdr>
                                </w:div>
                                <w:div w:id="1938901633">
                                  <w:marLeft w:val="0"/>
                                  <w:marRight w:val="0"/>
                                  <w:marTop w:val="0"/>
                                  <w:marBottom w:val="0"/>
                                  <w:divBdr>
                                    <w:top w:val="none" w:sz="0" w:space="0" w:color="auto"/>
                                    <w:left w:val="none" w:sz="0" w:space="0" w:color="auto"/>
                                    <w:bottom w:val="none" w:sz="0" w:space="0" w:color="auto"/>
                                    <w:right w:val="none" w:sz="0" w:space="0" w:color="auto"/>
                                  </w:divBdr>
                                </w:div>
                                <w:div w:id="1530096534">
                                  <w:marLeft w:val="0"/>
                                  <w:marRight w:val="0"/>
                                  <w:marTop w:val="0"/>
                                  <w:marBottom w:val="0"/>
                                  <w:divBdr>
                                    <w:top w:val="none" w:sz="0" w:space="0" w:color="auto"/>
                                    <w:left w:val="none" w:sz="0" w:space="0" w:color="auto"/>
                                    <w:bottom w:val="none" w:sz="0" w:space="0" w:color="auto"/>
                                    <w:right w:val="none" w:sz="0" w:space="0" w:color="auto"/>
                                  </w:divBdr>
                                </w:div>
                                <w:div w:id="204760498">
                                  <w:marLeft w:val="0"/>
                                  <w:marRight w:val="0"/>
                                  <w:marTop w:val="0"/>
                                  <w:marBottom w:val="0"/>
                                  <w:divBdr>
                                    <w:top w:val="none" w:sz="0" w:space="0" w:color="auto"/>
                                    <w:left w:val="none" w:sz="0" w:space="0" w:color="auto"/>
                                    <w:bottom w:val="none" w:sz="0" w:space="0" w:color="auto"/>
                                    <w:right w:val="none" w:sz="0" w:space="0" w:color="auto"/>
                                  </w:divBdr>
                                </w:div>
                                <w:div w:id="135799035">
                                  <w:marLeft w:val="0"/>
                                  <w:marRight w:val="0"/>
                                  <w:marTop w:val="0"/>
                                  <w:marBottom w:val="0"/>
                                  <w:divBdr>
                                    <w:top w:val="none" w:sz="0" w:space="0" w:color="auto"/>
                                    <w:left w:val="none" w:sz="0" w:space="0" w:color="auto"/>
                                    <w:bottom w:val="none" w:sz="0" w:space="0" w:color="auto"/>
                                    <w:right w:val="none" w:sz="0" w:space="0" w:color="auto"/>
                                  </w:divBdr>
                                </w:div>
                                <w:div w:id="1486626462">
                                  <w:marLeft w:val="0"/>
                                  <w:marRight w:val="0"/>
                                  <w:marTop w:val="0"/>
                                  <w:marBottom w:val="0"/>
                                  <w:divBdr>
                                    <w:top w:val="none" w:sz="0" w:space="0" w:color="auto"/>
                                    <w:left w:val="none" w:sz="0" w:space="0" w:color="auto"/>
                                    <w:bottom w:val="none" w:sz="0" w:space="0" w:color="auto"/>
                                    <w:right w:val="none" w:sz="0" w:space="0" w:color="auto"/>
                                  </w:divBdr>
                                </w:div>
                                <w:div w:id="529880019">
                                  <w:marLeft w:val="0"/>
                                  <w:marRight w:val="0"/>
                                  <w:marTop w:val="0"/>
                                  <w:marBottom w:val="0"/>
                                  <w:divBdr>
                                    <w:top w:val="none" w:sz="0" w:space="0" w:color="auto"/>
                                    <w:left w:val="none" w:sz="0" w:space="0" w:color="auto"/>
                                    <w:bottom w:val="none" w:sz="0" w:space="0" w:color="auto"/>
                                    <w:right w:val="none" w:sz="0" w:space="0" w:color="auto"/>
                                  </w:divBdr>
                                </w:div>
                                <w:div w:id="2016415001">
                                  <w:marLeft w:val="0"/>
                                  <w:marRight w:val="0"/>
                                  <w:marTop w:val="0"/>
                                  <w:marBottom w:val="0"/>
                                  <w:divBdr>
                                    <w:top w:val="none" w:sz="0" w:space="0" w:color="auto"/>
                                    <w:left w:val="none" w:sz="0" w:space="0" w:color="auto"/>
                                    <w:bottom w:val="none" w:sz="0" w:space="0" w:color="auto"/>
                                    <w:right w:val="none" w:sz="0" w:space="0" w:color="auto"/>
                                  </w:divBdr>
                                </w:div>
                                <w:div w:id="1970939776">
                                  <w:marLeft w:val="0"/>
                                  <w:marRight w:val="0"/>
                                  <w:marTop w:val="0"/>
                                  <w:marBottom w:val="0"/>
                                  <w:divBdr>
                                    <w:top w:val="none" w:sz="0" w:space="0" w:color="auto"/>
                                    <w:left w:val="none" w:sz="0" w:space="0" w:color="auto"/>
                                    <w:bottom w:val="none" w:sz="0" w:space="0" w:color="auto"/>
                                    <w:right w:val="none" w:sz="0" w:space="0" w:color="auto"/>
                                  </w:divBdr>
                                </w:div>
                                <w:div w:id="2019116615">
                                  <w:marLeft w:val="0"/>
                                  <w:marRight w:val="0"/>
                                  <w:marTop w:val="0"/>
                                  <w:marBottom w:val="0"/>
                                  <w:divBdr>
                                    <w:top w:val="none" w:sz="0" w:space="0" w:color="auto"/>
                                    <w:left w:val="none" w:sz="0" w:space="0" w:color="auto"/>
                                    <w:bottom w:val="none" w:sz="0" w:space="0" w:color="auto"/>
                                    <w:right w:val="none" w:sz="0" w:space="0" w:color="auto"/>
                                  </w:divBdr>
                                </w:div>
                                <w:div w:id="562985649">
                                  <w:marLeft w:val="0"/>
                                  <w:marRight w:val="0"/>
                                  <w:marTop w:val="0"/>
                                  <w:marBottom w:val="0"/>
                                  <w:divBdr>
                                    <w:top w:val="none" w:sz="0" w:space="0" w:color="auto"/>
                                    <w:left w:val="none" w:sz="0" w:space="0" w:color="auto"/>
                                    <w:bottom w:val="none" w:sz="0" w:space="0" w:color="auto"/>
                                    <w:right w:val="none" w:sz="0" w:space="0" w:color="auto"/>
                                  </w:divBdr>
                                </w:div>
                                <w:div w:id="123810526">
                                  <w:marLeft w:val="0"/>
                                  <w:marRight w:val="0"/>
                                  <w:marTop w:val="0"/>
                                  <w:marBottom w:val="0"/>
                                  <w:divBdr>
                                    <w:top w:val="none" w:sz="0" w:space="0" w:color="auto"/>
                                    <w:left w:val="none" w:sz="0" w:space="0" w:color="auto"/>
                                    <w:bottom w:val="none" w:sz="0" w:space="0" w:color="auto"/>
                                    <w:right w:val="none" w:sz="0" w:space="0" w:color="auto"/>
                                  </w:divBdr>
                                </w:div>
                                <w:div w:id="178279994">
                                  <w:marLeft w:val="0"/>
                                  <w:marRight w:val="0"/>
                                  <w:marTop w:val="0"/>
                                  <w:marBottom w:val="0"/>
                                  <w:divBdr>
                                    <w:top w:val="none" w:sz="0" w:space="0" w:color="auto"/>
                                    <w:left w:val="none" w:sz="0" w:space="0" w:color="auto"/>
                                    <w:bottom w:val="none" w:sz="0" w:space="0" w:color="auto"/>
                                    <w:right w:val="none" w:sz="0" w:space="0" w:color="auto"/>
                                  </w:divBdr>
                                </w:div>
                                <w:div w:id="189073682">
                                  <w:marLeft w:val="0"/>
                                  <w:marRight w:val="0"/>
                                  <w:marTop w:val="0"/>
                                  <w:marBottom w:val="0"/>
                                  <w:divBdr>
                                    <w:top w:val="none" w:sz="0" w:space="0" w:color="auto"/>
                                    <w:left w:val="none" w:sz="0" w:space="0" w:color="auto"/>
                                    <w:bottom w:val="none" w:sz="0" w:space="0" w:color="auto"/>
                                    <w:right w:val="none" w:sz="0" w:space="0" w:color="auto"/>
                                  </w:divBdr>
                                </w:div>
                                <w:div w:id="130103892">
                                  <w:marLeft w:val="0"/>
                                  <w:marRight w:val="0"/>
                                  <w:marTop w:val="0"/>
                                  <w:marBottom w:val="0"/>
                                  <w:divBdr>
                                    <w:top w:val="none" w:sz="0" w:space="0" w:color="auto"/>
                                    <w:left w:val="none" w:sz="0" w:space="0" w:color="auto"/>
                                    <w:bottom w:val="none" w:sz="0" w:space="0" w:color="auto"/>
                                    <w:right w:val="none" w:sz="0" w:space="0" w:color="auto"/>
                                  </w:divBdr>
                                </w:div>
                                <w:div w:id="1192649416">
                                  <w:marLeft w:val="0"/>
                                  <w:marRight w:val="0"/>
                                  <w:marTop w:val="0"/>
                                  <w:marBottom w:val="0"/>
                                  <w:divBdr>
                                    <w:top w:val="none" w:sz="0" w:space="0" w:color="auto"/>
                                    <w:left w:val="none" w:sz="0" w:space="0" w:color="auto"/>
                                    <w:bottom w:val="none" w:sz="0" w:space="0" w:color="auto"/>
                                    <w:right w:val="none" w:sz="0" w:space="0" w:color="auto"/>
                                  </w:divBdr>
                                </w:div>
                                <w:div w:id="1039205299">
                                  <w:marLeft w:val="0"/>
                                  <w:marRight w:val="0"/>
                                  <w:marTop w:val="0"/>
                                  <w:marBottom w:val="0"/>
                                  <w:divBdr>
                                    <w:top w:val="none" w:sz="0" w:space="0" w:color="auto"/>
                                    <w:left w:val="none" w:sz="0" w:space="0" w:color="auto"/>
                                    <w:bottom w:val="none" w:sz="0" w:space="0" w:color="auto"/>
                                    <w:right w:val="none" w:sz="0" w:space="0" w:color="auto"/>
                                  </w:divBdr>
                                </w:div>
                                <w:div w:id="2050647689">
                                  <w:marLeft w:val="0"/>
                                  <w:marRight w:val="0"/>
                                  <w:marTop w:val="0"/>
                                  <w:marBottom w:val="0"/>
                                  <w:divBdr>
                                    <w:top w:val="none" w:sz="0" w:space="0" w:color="auto"/>
                                    <w:left w:val="none" w:sz="0" w:space="0" w:color="auto"/>
                                    <w:bottom w:val="none" w:sz="0" w:space="0" w:color="auto"/>
                                    <w:right w:val="none" w:sz="0" w:space="0" w:color="auto"/>
                                  </w:divBdr>
                                </w:div>
                                <w:div w:id="1330526095">
                                  <w:marLeft w:val="0"/>
                                  <w:marRight w:val="0"/>
                                  <w:marTop w:val="0"/>
                                  <w:marBottom w:val="0"/>
                                  <w:divBdr>
                                    <w:top w:val="none" w:sz="0" w:space="0" w:color="auto"/>
                                    <w:left w:val="none" w:sz="0" w:space="0" w:color="auto"/>
                                    <w:bottom w:val="none" w:sz="0" w:space="0" w:color="auto"/>
                                    <w:right w:val="none" w:sz="0" w:space="0" w:color="auto"/>
                                  </w:divBdr>
                                </w:div>
                                <w:div w:id="1972054263">
                                  <w:marLeft w:val="0"/>
                                  <w:marRight w:val="0"/>
                                  <w:marTop w:val="0"/>
                                  <w:marBottom w:val="0"/>
                                  <w:divBdr>
                                    <w:top w:val="none" w:sz="0" w:space="0" w:color="auto"/>
                                    <w:left w:val="none" w:sz="0" w:space="0" w:color="auto"/>
                                    <w:bottom w:val="none" w:sz="0" w:space="0" w:color="auto"/>
                                    <w:right w:val="none" w:sz="0" w:space="0" w:color="auto"/>
                                  </w:divBdr>
                                </w:div>
                                <w:div w:id="639845190">
                                  <w:marLeft w:val="0"/>
                                  <w:marRight w:val="0"/>
                                  <w:marTop w:val="0"/>
                                  <w:marBottom w:val="0"/>
                                  <w:divBdr>
                                    <w:top w:val="none" w:sz="0" w:space="0" w:color="auto"/>
                                    <w:left w:val="none" w:sz="0" w:space="0" w:color="auto"/>
                                    <w:bottom w:val="none" w:sz="0" w:space="0" w:color="auto"/>
                                    <w:right w:val="none" w:sz="0" w:space="0" w:color="auto"/>
                                  </w:divBdr>
                                </w:div>
                                <w:div w:id="1654404770">
                                  <w:marLeft w:val="0"/>
                                  <w:marRight w:val="0"/>
                                  <w:marTop w:val="0"/>
                                  <w:marBottom w:val="0"/>
                                  <w:divBdr>
                                    <w:top w:val="none" w:sz="0" w:space="0" w:color="auto"/>
                                    <w:left w:val="none" w:sz="0" w:space="0" w:color="auto"/>
                                    <w:bottom w:val="none" w:sz="0" w:space="0" w:color="auto"/>
                                    <w:right w:val="none" w:sz="0" w:space="0" w:color="auto"/>
                                  </w:divBdr>
                                </w:div>
                                <w:div w:id="1847674675">
                                  <w:marLeft w:val="0"/>
                                  <w:marRight w:val="0"/>
                                  <w:marTop w:val="0"/>
                                  <w:marBottom w:val="0"/>
                                  <w:divBdr>
                                    <w:top w:val="none" w:sz="0" w:space="0" w:color="auto"/>
                                    <w:left w:val="none" w:sz="0" w:space="0" w:color="auto"/>
                                    <w:bottom w:val="none" w:sz="0" w:space="0" w:color="auto"/>
                                    <w:right w:val="none" w:sz="0" w:space="0" w:color="auto"/>
                                  </w:divBdr>
                                </w:div>
                                <w:div w:id="64842036">
                                  <w:marLeft w:val="0"/>
                                  <w:marRight w:val="0"/>
                                  <w:marTop w:val="0"/>
                                  <w:marBottom w:val="0"/>
                                  <w:divBdr>
                                    <w:top w:val="none" w:sz="0" w:space="0" w:color="auto"/>
                                    <w:left w:val="none" w:sz="0" w:space="0" w:color="auto"/>
                                    <w:bottom w:val="none" w:sz="0" w:space="0" w:color="auto"/>
                                    <w:right w:val="none" w:sz="0" w:space="0" w:color="auto"/>
                                  </w:divBdr>
                                </w:div>
                                <w:div w:id="170753716">
                                  <w:marLeft w:val="0"/>
                                  <w:marRight w:val="0"/>
                                  <w:marTop w:val="0"/>
                                  <w:marBottom w:val="0"/>
                                  <w:divBdr>
                                    <w:top w:val="none" w:sz="0" w:space="0" w:color="auto"/>
                                    <w:left w:val="none" w:sz="0" w:space="0" w:color="auto"/>
                                    <w:bottom w:val="none" w:sz="0" w:space="0" w:color="auto"/>
                                    <w:right w:val="none" w:sz="0" w:space="0" w:color="auto"/>
                                  </w:divBdr>
                                </w:div>
                                <w:div w:id="1523280357">
                                  <w:marLeft w:val="0"/>
                                  <w:marRight w:val="0"/>
                                  <w:marTop w:val="0"/>
                                  <w:marBottom w:val="0"/>
                                  <w:divBdr>
                                    <w:top w:val="none" w:sz="0" w:space="0" w:color="auto"/>
                                    <w:left w:val="none" w:sz="0" w:space="0" w:color="auto"/>
                                    <w:bottom w:val="none" w:sz="0" w:space="0" w:color="auto"/>
                                    <w:right w:val="none" w:sz="0" w:space="0" w:color="auto"/>
                                  </w:divBdr>
                                </w:div>
                                <w:div w:id="330840566">
                                  <w:marLeft w:val="0"/>
                                  <w:marRight w:val="0"/>
                                  <w:marTop w:val="0"/>
                                  <w:marBottom w:val="0"/>
                                  <w:divBdr>
                                    <w:top w:val="none" w:sz="0" w:space="0" w:color="auto"/>
                                    <w:left w:val="none" w:sz="0" w:space="0" w:color="auto"/>
                                    <w:bottom w:val="none" w:sz="0" w:space="0" w:color="auto"/>
                                    <w:right w:val="none" w:sz="0" w:space="0" w:color="auto"/>
                                  </w:divBdr>
                                </w:div>
                                <w:div w:id="626283211">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571695091">
                                  <w:marLeft w:val="0"/>
                                  <w:marRight w:val="0"/>
                                  <w:marTop w:val="0"/>
                                  <w:marBottom w:val="0"/>
                                  <w:divBdr>
                                    <w:top w:val="none" w:sz="0" w:space="0" w:color="auto"/>
                                    <w:left w:val="none" w:sz="0" w:space="0" w:color="auto"/>
                                    <w:bottom w:val="none" w:sz="0" w:space="0" w:color="auto"/>
                                    <w:right w:val="none" w:sz="0" w:space="0" w:color="auto"/>
                                  </w:divBdr>
                                </w:div>
                                <w:div w:id="127821320">
                                  <w:marLeft w:val="0"/>
                                  <w:marRight w:val="0"/>
                                  <w:marTop w:val="0"/>
                                  <w:marBottom w:val="0"/>
                                  <w:divBdr>
                                    <w:top w:val="none" w:sz="0" w:space="0" w:color="auto"/>
                                    <w:left w:val="none" w:sz="0" w:space="0" w:color="auto"/>
                                    <w:bottom w:val="none" w:sz="0" w:space="0" w:color="auto"/>
                                    <w:right w:val="none" w:sz="0" w:space="0" w:color="auto"/>
                                  </w:divBdr>
                                </w:div>
                                <w:div w:id="1563981875">
                                  <w:marLeft w:val="0"/>
                                  <w:marRight w:val="0"/>
                                  <w:marTop w:val="0"/>
                                  <w:marBottom w:val="0"/>
                                  <w:divBdr>
                                    <w:top w:val="none" w:sz="0" w:space="0" w:color="auto"/>
                                    <w:left w:val="none" w:sz="0" w:space="0" w:color="auto"/>
                                    <w:bottom w:val="none" w:sz="0" w:space="0" w:color="auto"/>
                                    <w:right w:val="none" w:sz="0" w:space="0" w:color="auto"/>
                                  </w:divBdr>
                                </w:div>
                                <w:div w:id="2010210021">
                                  <w:marLeft w:val="0"/>
                                  <w:marRight w:val="0"/>
                                  <w:marTop w:val="0"/>
                                  <w:marBottom w:val="0"/>
                                  <w:divBdr>
                                    <w:top w:val="none" w:sz="0" w:space="0" w:color="auto"/>
                                    <w:left w:val="none" w:sz="0" w:space="0" w:color="auto"/>
                                    <w:bottom w:val="none" w:sz="0" w:space="0" w:color="auto"/>
                                    <w:right w:val="none" w:sz="0" w:space="0" w:color="auto"/>
                                  </w:divBdr>
                                </w:div>
                                <w:div w:id="388580877">
                                  <w:marLeft w:val="0"/>
                                  <w:marRight w:val="0"/>
                                  <w:marTop w:val="0"/>
                                  <w:marBottom w:val="0"/>
                                  <w:divBdr>
                                    <w:top w:val="none" w:sz="0" w:space="0" w:color="auto"/>
                                    <w:left w:val="none" w:sz="0" w:space="0" w:color="auto"/>
                                    <w:bottom w:val="none" w:sz="0" w:space="0" w:color="auto"/>
                                    <w:right w:val="none" w:sz="0" w:space="0" w:color="auto"/>
                                  </w:divBdr>
                                </w:div>
                                <w:div w:id="1848327139">
                                  <w:marLeft w:val="0"/>
                                  <w:marRight w:val="0"/>
                                  <w:marTop w:val="0"/>
                                  <w:marBottom w:val="0"/>
                                  <w:divBdr>
                                    <w:top w:val="none" w:sz="0" w:space="0" w:color="auto"/>
                                    <w:left w:val="none" w:sz="0" w:space="0" w:color="auto"/>
                                    <w:bottom w:val="none" w:sz="0" w:space="0" w:color="auto"/>
                                    <w:right w:val="none" w:sz="0" w:space="0" w:color="auto"/>
                                  </w:divBdr>
                                </w:div>
                                <w:div w:id="520510190">
                                  <w:marLeft w:val="0"/>
                                  <w:marRight w:val="0"/>
                                  <w:marTop w:val="0"/>
                                  <w:marBottom w:val="0"/>
                                  <w:divBdr>
                                    <w:top w:val="none" w:sz="0" w:space="0" w:color="auto"/>
                                    <w:left w:val="none" w:sz="0" w:space="0" w:color="auto"/>
                                    <w:bottom w:val="none" w:sz="0" w:space="0" w:color="auto"/>
                                    <w:right w:val="none" w:sz="0" w:space="0" w:color="auto"/>
                                  </w:divBdr>
                                </w:div>
                                <w:div w:id="2027756267">
                                  <w:marLeft w:val="0"/>
                                  <w:marRight w:val="0"/>
                                  <w:marTop w:val="0"/>
                                  <w:marBottom w:val="0"/>
                                  <w:divBdr>
                                    <w:top w:val="none" w:sz="0" w:space="0" w:color="auto"/>
                                    <w:left w:val="none" w:sz="0" w:space="0" w:color="auto"/>
                                    <w:bottom w:val="none" w:sz="0" w:space="0" w:color="auto"/>
                                    <w:right w:val="none" w:sz="0" w:space="0" w:color="auto"/>
                                  </w:divBdr>
                                </w:div>
                                <w:div w:id="734743809">
                                  <w:marLeft w:val="0"/>
                                  <w:marRight w:val="0"/>
                                  <w:marTop w:val="0"/>
                                  <w:marBottom w:val="0"/>
                                  <w:divBdr>
                                    <w:top w:val="none" w:sz="0" w:space="0" w:color="auto"/>
                                    <w:left w:val="none" w:sz="0" w:space="0" w:color="auto"/>
                                    <w:bottom w:val="none" w:sz="0" w:space="0" w:color="auto"/>
                                    <w:right w:val="none" w:sz="0" w:space="0" w:color="auto"/>
                                  </w:divBdr>
                                </w:div>
                                <w:div w:id="1140461299">
                                  <w:marLeft w:val="0"/>
                                  <w:marRight w:val="0"/>
                                  <w:marTop w:val="0"/>
                                  <w:marBottom w:val="0"/>
                                  <w:divBdr>
                                    <w:top w:val="none" w:sz="0" w:space="0" w:color="auto"/>
                                    <w:left w:val="none" w:sz="0" w:space="0" w:color="auto"/>
                                    <w:bottom w:val="none" w:sz="0" w:space="0" w:color="auto"/>
                                    <w:right w:val="none" w:sz="0" w:space="0" w:color="auto"/>
                                  </w:divBdr>
                                </w:div>
                                <w:div w:id="80807750">
                                  <w:marLeft w:val="0"/>
                                  <w:marRight w:val="0"/>
                                  <w:marTop w:val="0"/>
                                  <w:marBottom w:val="0"/>
                                  <w:divBdr>
                                    <w:top w:val="none" w:sz="0" w:space="0" w:color="auto"/>
                                    <w:left w:val="none" w:sz="0" w:space="0" w:color="auto"/>
                                    <w:bottom w:val="none" w:sz="0" w:space="0" w:color="auto"/>
                                    <w:right w:val="none" w:sz="0" w:space="0" w:color="auto"/>
                                  </w:divBdr>
                                </w:div>
                                <w:div w:id="145360843">
                                  <w:marLeft w:val="0"/>
                                  <w:marRight w:val="0"/>
                                  <w:marTop w:val="0"/>
                                  <w:marBottom w:val="0"/>
                                  <w:divBdr>
                                    <w:top w:val="none" w:sz="0" w:space="0" w:color="auto"/>
                                    <w:left w:val="none" w:sz="0" w:space="0" w:color="auto"/>
                                    <w:bottom w:val="none" w:sz="0" w:space="0" w:color="auto"/>
                                    <w:right w:val="none" w:sz="0" w:space="0" w:color="auto"/>
                                  </w:divBdr>
                                </w:div>
                                <w:div w:id="2012635029">
                                  <w:marLeft w:val="0"/>
                                  <w:marRight w:val="0"/>
                                  <w:marTop w:val="0"/>
                                  <w:marBottom w:val="0"/>
                                  <w:divBdr>
                                    <w:top w:val="none" w:sz="0" w:space="0" w:color="auto"/>
                                    <w:left w:val="none" w:sz="0" w:space="0" w:color="auto"/>
                                    <w:bottom w:val="none" w:sz="0" w:space="0" w:color="auto"/>
                                    <w:right w:val="none" w:sz="0" w:space="0" w:color="auto"/>
                                  </w:divBdr>
                                </w:div>
                                <w:div w:id="2146506179">
                                  <w:marLeft w:val="0"/>
                                  <w:marRight w:val="0"/>
                                  <w:marTop w:val="0"/>
                                  <w:marBottom w:val="0"/>
                                  <w:divBdr>
                                    <w:top w:val="none" w:sz="0" w:space="0" w:color="auto"/>
                                    <w:left w:val="none" w:sz="0" w:space="0" w:color="auto"/>
                                    <w:bottom w:val="none" w:sz="0" w:space="0" w:color="auto"/>
                                    <w:right w:val="none" w:sz="0" w:space="0" w:color="auto"/>
                                  </w:divBdr>
                                </w:div>
                                <w:div w:id="18417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2306">
                          <w:marLeft w:val="0"/>
                          <w:marRight w:val="0"/>
                          <w:marTop w:val="0"/>
                          <w:marBottom w:val="0"/>
                          <w:divBdr>
                            <w:top w:val="none" w:sz="0" w:space="0" w:color="auto"/>
                            <w:left w:val="none" w:sz="0" w:space="0" w:color="auto"/>
                            <w:bottom w:val="none" w:sz="0" w:space="0" w:color="auto"/>
                            <w:right w:val="none" w:sz="0" w:space="0" w:color="auto"/>
                          </w:divBdr>
                          <w:divsChild>
                            <w:div w:id="961889256">
                              <w:marLeft w:val="0"/>
                              <w:marRight w:val="0"/>
                              <w:marTop w:val="0"/>
                              <w:marBottom w:val="0"/>
                              <w:divBdr>
                                <w:top w:val="none" w:sz="0" w:space="0" w:color="auto"/>
                                <w:left w:val="none" w:sz="0" w:space="0" w:color="auto"/>
                                <w:bottom w:val="none" w:sz="0" w:space="0" w:color="auto"/>
                                <w:right w:val="none" w:sz="0" w:space="0" w:color="auto"/>
                              </w:divBdr>
                              <w:divsChild>
                                <w:div w:id="312832907">
                                  <w:marLeft w:val="0"/>
                                  <w:marRight w:val="0"/>
                                  <w:marTop w:val="0"/>
                                  <w:marBottom w:val="0"/>
                                  <w:divBdr>
                                    <w:top w:val="none" w:sz="0" w:space="0" w:color="auto"/>
                                    <w:left w:val="none" w:sz="0" w:space="0" w:color="auto"/>
                                    <w:bottom w:val="none" w:sz="0" w:space="0" w:color="auto"/>
                                    <w:right w:val="none" w:sz="0" w:space="0" w:color="auto"/>
                                  </w:divBdr>
                                </w:div>
                                <w:div w:id="1298074134">
                                  <w:marLeft w:val="0"/>
                                  <w:marRight w:val="0"/>
                                  <w:marTop w:val="0"/>
                                  <w:marBottom w:val="0"/>
                                  <w:divBdr>
                                    <w:top w:val="none" w:sz="0" w:space="0" w:color="auto"/>
                                    <w:left w:val="none" w:sz="0" w:space="0" w:color="auto"/>
                                    <w:bottom w:val="none" w:sz="0" w:space="0" w:color="auto"/>
                                    <w:right w:val="none" w:sz="0" w:space="0" w:color="auto"/>
                                  </w:divBdr>
                                </w:div>
                                <w:div w:id="1999574831">
                                  <w:marLeft w:val="0"/>
                                  <w:marRight w:val="0"/>
                                  <w:marTop w:val="0"/>
                                  <w:marBottom w:val="0"/>
                                  <w:divBdr>
                                    <w:top w:val="none" w:sz="0" w:space="0" w:color="auto"/>
                                    <w:left w:val="none" w:sz="0" w:space="0" w:color="auto"/>
                                    <w:bottom w:val="none" w:sz="0" w:space="0" w:color="auto"/>
                                    <w:right w:val="none" w:sz="0" w:space="0" w:color="auto"/>
                                  </w:divBdr>
                                </w:div>
                                <w:div w:id="55126755">
                                  <w:marLeft w:val="0"/>
                                  <w:marRight w:val="0"/>
                                  <w:marTop w:val="0"/>
                                  <w:marBottom w:val="0"/>
                                  <w:divBdr>
                                    <w:top w:val="none" w:sz="0" w:space="0" w:color="auto"/>
                                    <w:left w:val="none" w:sz="0" w:space="0" w:color="auto"/>
                                    <w:bottom w:val="none" w:sz="0" w:space="0" w:color="auto"/>
                                    <w:right w:val="none" w:sz="0" w:space="0" w:color="auto"/>
                                  </w:divBdr>
                                </w:div>
                                <w:div w:id="1644575417">
                                  <w:marLeft w:val="0"/>
                                  <w:marRight w:val="0"/>
                                  <w:marTop w:val="0"/>
                                  <w:marBottom w:val="0"/>
                                  <w:divBdr>
                                    <w:top w:val="none" w:sz="0" w:space="0" w:color="auto"/>
                                    <w:left w:val="none" w:sz="0" w:space="0" w:color="auto"/>
                                    <w:bottom w:val="none" w:sz="0" w:space="0" w:color="auto"/>
                                    <w:right w:val="none" w:sz="0" w:space="0" w:color="auto"/>
                                  </w:divBdr>
                                </w:div>
                                <w:div w:id="1655405939">
                                  <w:marLeft w:val="0"/>
                                  <w:marRight w:val="0"/>
                                  <w:marTop w:val="0"/>
                                  <w:marBottom w:val="0"/>
                                  <w:divBdr>
                                    <w:top w:val="none" w:sz="0" w:space="0" w:color="auto"/>
                                    <w:left w:val="none" w:sz="0" w:space="0" w:color="auto"/>
                                    <w:bottom w:val="none" w:sz="0" w:space="0" w:color="auto"/>
                                    <w:right w:val="none" w:sz="0" w:space="0" w:color="auto"/>
                                  </w:divBdr>
                                </w:div>
                                <w:div w:id="1627737311">
                                  <w:marLeft w:val="0"/>
                                  <w:marRight w:val="0"/>
                                  <w:marTop w:val="0"/>
                                  <w:marBottom w:val="0"/>
                                  <w:divBdr>
                                    <w:top w:val="none" w:sz="0" w:space="0" w:color="auto"/>
                                    <w:left w:val="none" w:sz="0" w:space="0" w:color="auto"/>
                                    <w:bottom w:val="none" w:sz="0" w:space="0" w:color="auto"/>
                                    <w:right w:val="none" w:sz="0" w:space="0" w:color="auto"/>
                                  </w:divBdr>
                                </w:div>
                                <w:div w:id="617493165">
                                  <w:marLeft w:val="0"/>
                                  <w:marRight w:val="0"/>
                                  <w:marTop w:val="0"/>
                                  <w:marBottom w:val="0"/>
                                  <w:divBdr>
                                    <w:top w:val="none" w:sz="0" w:space="0" w:color="auto"/>
                                    <w:left w:val="none" w:sz="0" w:space="0" w:color="auto"/>
                                    <w:bottom w:val="none" w:sz="0" w:space="0" w:color="auto"/>
                                    <w:right w:val="none" w:sz="0" w:space="0" w:color="auto"/>
                                  </w:divBdr>
                                </w:div>
                                <w:div w:id="472909936">
                                  <w:marLeft w:val="0"/>
                                  <w:marRight w:val="0"/>
                                  <w:marTop w:val="0"/>
                                  <w:marBottom w:val="0"/>
                                  <w:divBdr>
                                    <w:top w:val="none" w:sz="0" w:space="0" w:color="auto"/>
                                    <w:left w:val="none" w:sz="0" w:space="0" w:color="auto"/>
                                    <w:bottom w:val="none" w:sz="0" w:space="0" w:color="auto"/>
                                    <w:right w:val="none" w:sz="0" w:space="0" w:color="auto"/>
                                  </w:divBdr>
                                </w:div>
                                <w:div w:id="1175606199">
                                  <w:marLeft w:val="0"/>
                                  <w:marRight w:val="0"/>
                                  <w:marTop w:val="0"/>
                                  <w:marBottom w:val="0"/>
                                  <w:divBdr>
                                    <w:top w:val="none" w:sz="0" w:space="0" w:color="auto"/>
                                    <w:left w:val="none" w:sz="0" w:space="0" w:color="auto"/>
                                    <w:bottom w:val="none" w:sz="0" w:space="0" w:color="auto"/>
                                    <w:right w:val="none" w:sz="0" w:space="0" w:color="auto"/>
                                  </w:divBdr>
                                </w:div>
                                <w:div w:id="1148546994">
                                  <w:marLeft w:val="0"/>
                                  <w:marRight w:val="0"/>
                                  <w:marTop w:val="0"/>
                                  <w:marBottom w:val="0"/>
                                  <w:divBdr>
                                    <w:top w:val="none" w:sz="0" w:space="0" w:color="auto"/>
                                    <w:left w:val="none" w:sz="0" w:space="0" w:color="auto"/>
                                    <w:bottom w:val="none" w:sz="0" w:space="0" w:color="auto"/>
                                    <w:right w:val="none" w:sz="0" w:space="0" w:color="auto"/>
                                  </w:divBdr>
                                </w:div>
                                <w:div w:id="377436719">
                                  <w:marLeft w:val="0"/>
                                  <w:marRight w:val="0"/>
                                  <w:marTop w:val="0"/>
                                  <w:marBottom w:val="0"/>
                                  <w:divBdr>
                                    <w:top w:val="none" w:sz="0" w:space="0" w:color="auto"/>
                                    <w:left w:val="none" w:sz="0" w:space="0" w:color="auto"/>
                                    <w:bottom w:val="none" w:sz="0" w:space="0" w:color="auto"/>
                                    <w:right w:val="none" w:sz="0" w:space="0" w:color="auto"/>
                                  </w:divBdr>
                                </w:div>
                                <w:div w:id="741366757">
                                  <w:marLeft w:val="0"/>
                                  <w:marRight w:val="0"/>
                                  <w:marTop w:val="0"/>
                                  <w:marBottom w:val="0"/>
                                  <w:divBdr>
                                    <w:top w:val="none" w:sz="0" w:space="0" w:color="auto"/>
                                    <w:left w:val="none" w:sz="0" w:space="0" w:color="auto"/>
                                    <w:bottom w:val="none" w:sz="0" w:space="0" w:color="auto"/>
                                    <w:right w:val="none" w:sz="0" w:space="0" w:color="auto"/>
                                  </w:divBdr>
                                </w:div>
                                <w:div w:id="2071731391">
                                  <w:marLeft w:val="0"/>
                                  <w:marRight w:val="0"/>
                                  <w:marTop w:val="0"/>
                                  <w:marBottom w:val="0"/>
                                  <w:divBdr>
                                    <w:top w:val="none" w:sz="0" w:space="0" w:color="auto"/>
                                    <w:left w:val="none" w:sz="0" w:space="0" w:color="auto"/>
                                    <w:bottom w:val="none" w:sz="0" w:space="0" w:color="auto"/>
                                    <w:right w:val="none" w:sz="0" w:space="0" w:color="auto"/>
                                  </w:divBdr>
                                </w:div>
                                <w:div w:id="1848903259">
                                  <w:marLeft w:val="0"/>
                                  <w:marRight w:val="0"/>
                                  <w:marTop w:val="0"/>
                                  <w:marBottom w:val="0"/>
                                  <w:divBdr>
                                    <w:top w:val="none" w:sz="0" w:space="0" w:color="auto"/>
                                    <w:left w:val="none" w:sz="0" w:space="0" w:color="auto"/>
                                    <w:bottom w:val="none" w:sz="0" w:space="0" w:color="auto"/>
                                    <w:right w:val="none" w:sz="0" w:space="0" w:color="auto"/>
                                  </w:divBdr>
                                </w:div>
                                <w:div w:id="1444305325">
                                  <w:marLeft w:val="0"/>
                                  <w:marRight w:val="0"/>
                                  <w:marTop w:val="0"/>
                                  <w:marBottom w:val="0"/>
                                  <w:divBdr>
                                    <w:top w:val="none" w:sz="0" w:space="0" w:color="auto"/>
                                    <w:left w:val="none" w:sz="0" w:space="0" w:color="auto"/>
                                    <w:bottom w:val="none" w:sz="0" w:space="0" w:color="auto"/>
                                    <w:right w:val="none" w:sz="0" w:space="0" w:color="auto"/>
                                  </w:divBdr>
                                </w:div>
                                <w:div w:id="1498375913">
                                  <w:marLeft w:val="0"/>
                                  <w:marRight w:val="0"/>
                                  <w:marTop w:val="0"/>
                                  <w:marBottom w:val="0"/>
                                  <w:divBdr>
                                    <w:top w:val="none" w:sz="0" w:space="0" w:color="auto"/>
                                    <w:left w:val="none" w:sz="0" w:space="0" w:color="auto"/>
                                    <w:bottom w:val="none" w:sz="0" w:space="0" w:color="auto"/>
                                    <w:right w:val="none" w:sz="0" w:space="0" w:color="auto"/>
                                  </w:divBdr>
                                </w:div>
                                <w:div w:id="720137612">
                                  <w:marLeft w:val="0"/>
                                  <w:marRight w:val="0"/>
                                  <w:marTop w:val="0"/>
                                  <w:marBottom w:val="0"/>
                                  <w:divBdr>
                                    <w:top w:val="none" w:sz="0" w:space="0" w:color="auto"/>
                                    <w:left w:val="none" w:sz="0" w:space="0" w:color="auto"/>
                                    <w:bottom w:val="none" w:sz="0" w:space="0" w:color="auto"/>
                                    <w:right w:val="none" w:sz="0" w:space="0" w:color="auto"/>
                                  </w:divBdr>
                                </w:div>
                                <w:div w:id="1147937573">
                                  <w:marLeft w:val="0"/>
                                  <w:marRight w:val="0"/>
                                  <w:marTop w:val="0"/>
                                  <w:marBottom w:val="0"/>
                                  <w:divBdr>
                                    <w:top w:val="none" w:sz="0" w:space="0" w:color="auto"/>
                                    <w:left w:val="none" w:sz="0" w:space="0" w:color="auto"/>
                                    <w:bottom w:val="none" w:sz="0" w:space="0" w:color="auto"/>
                                    <w:right w:val="none" w:sz="0" w:space="0" w:color="auto"/>
                                  </w:divBdr>
                                </w:div>
                                <w:div w:id="1342391203">
                                  <w:marLeft w:val="0"/>
                                  <w:marRight w:val="0"/>
                                  <w:marTop w:val="0"/>
                                  <w:marBottom w:val="0"/>
                                  <w:divBdr>
                                    <w:top w:val="none" w:sz="0" w:space="0" w:color="auto"/>
                                    <w:left w:val="none" w:sz="0" w:space="0" w:color="auto"/>
                                    <w:bottom w:val="none" w:sz="0" w:space="0" w:color="auto"/>
                                    <w:right w:val="none" w:sz="0" w:space="0" w:color="auto"/>
                                  </w:divBdr>
                                </w:div>
                                <w:div w:id="1733848192">
                                  <w:marLeft w:val="0"/>
                                  <w:marRight w:val="0"/>
                                  <w:marTop w:val="0"/>
                                  <w:marBottom w:val="0"/>
                                  <w:divBdr>
                                    <w:top w:val="none" w:sz="0" w:space="0" w:color="auto"/>
                                    <w:left w:val="none" w:sz="0" w:space="0" w:color="auto"/>
                                    <w:bottom w:val="none" w:sz="0" w:space="0" w:color="auto"/>
                                    <w:right w:val="none" w:sz="0" w:space="0" w:color="auto"/>
                                  </w:divBdr>
                                </w:div>
                                <w:div w:id="368772608">
                                  <w:marLeft w:val="0"/>
                                  <w:marRight w:val="0"/>
                                  <w:marTop w:val="0"/>
                                  <w:marBottom w:val="0"/>
                                  <w:divBdr>
                                    <w:top w:val="none" w:sz="0" w:space="0" w:color="auto"/>
                                    <w:left w:val="none" w:sz="0" w:space="0" w:color="auto"/>
                                    <w:bottom w:val="none" w:sz="0" w:space="0" w:color="auto"/>
                                    <w:right w:val="none" w:sz="0" w:space="0" w:color="auto"/>
                                  </w:divBdr>
                                </w:div>
                                <w:div w:id="863596843">
                                  <w:marLeft w:val="0"/>
                                  <w:marRight w:val="0"/>
                                  <w:marTop w:val="0"/>
                                  <w:marBottom w:val="0"/>
                                  <w:divBdr>
                                    <w:top w:val="none" w:sz="0" w:space="0" w:color="auto"/>
                                    <w:left w:val="none" w:sz="0" w:space="0" w:color="auto"/>
                                    <w:bottom w:val="none" w:sz="0" w:space="0" w:color="auto"/>
                                    <w:right w:val="none" w:sz="0" w:space="0" w:color="auto"/>
                                  </w:divBdr>
                                </w:div>
                                <w:div w:id="497767803">
                                  <w:marLeft w:val="0"/>
                                  <w:marRight w:val="0"/>
                                  <w:marTop w:val="0"/>
                                  <w:marBottom w:val="0"/>
                                  <w:divBdr>
                                    <w:top w:val="none" w:sz="0" w:space="0" w:color="auto"/>
                                    <w:left w:val="none" w:sz="0" w:space="0" w:color="auto"/>
                                    <w:bottom w:val="none" w:sz="0" w:space="0" w:color="auto"/>
                                    <w:right w:val="none" w:sz="0" w:space="0" w:color="auto"/>
                                  </w:divBdr>
                                </w:div>
                                <w:div w:id="1800881377">
                                  <w:marLeft w:val="0"/>
                                  <w:marRight w:val="0"/>
                                  <w:marTop w:val="0"/>
                                  <w:marBottom w:val="0"/>
                                  <w:divBdr>
                                    <w:top w:val="none" w:sz="0" w:space="0" w:color="auto"/>
                                    <w:left w:val="none" w:sz="0" w:space="0" w:color="auto"/>
                                    <w:bottom w:val="none" w:sz="0" w:space="0" w:color="auto"/>
                                    <w:right w:val="none" w:sz="0" w:space="0" w:color="auto"/>
                                  </w:divBdr>
                                </w:div>
                                <w:div w:id="2115980215">
                                  <w:marLeft w:val="0"/>
                                  <w:marRight w:val="0"/>
                                  <w:marTop w:val="0"/>
                                  <w:marBottom w:val="0"/>
                                  <w:divBdr>
                                    <w:top w:val="none" w:sz="0" w:space="0" w:color="auto"/>
                                    <w:left w:val="none" w:sz="0" w:space="0" w:color="auto"/>
                                    <w:bottom w:val="none" w:sz="0" w:space="0" w:color="auto"/>
                                    <w:right w:val="none" w:sz="0" w:space="0" w:color="auto"/>
                                  </w:divBdr>
                                </w:div>
                                <w:div w:id="1005671896">
                                  <w:marLeft w:val="0"/>
                                  <w:marRight w:val="0"/>
                                  <w:marTop w:val="0"/>
                                  <w:marBottom w:val="0"/>
                                  <w:divBdr>
                                    <w:top w:val="none" w:sz="0" w:space="0" w:color="auto"/>
                                    <w:left w:val="none" w:sz="0" w:space="0" w:color="auto"/>
                                    <w:bottom w:val="none" w:sz="0" w:space="0" w:color="auto"/>
                                    <w:right w:val="none" w:sz="0" w:space="0" w:color="auto"/>
                                  </w:divBdr>
                                </w:div>
                                <w:div w:id="1329214806">
                                  <w:marLeft w:val="0"/>
                                  <w:marRight w:val="0"/>
                                  <w:marTop w:val="0"/>
                                  <w:marBottom w:val="0"/>
                                  <w:divBdr>
                                    <w:top w:val="none" w:sz="0" w:space="0" w:color="auto"/>
                                    <w:left w:val="none" w:sz="0" w:space="0" w:color="auto"/>
                                    <w:bottom w:val="none" w:sz="0" w:space="0" w:color="auto"/>
                                    <w:right w:val="none" w:sz="0" w:space="0" w:color="auto"/>
                                  </w:divBdr>
                                </w:div>
                                <w:div w:id="917791678">
                                  <w:marLeft w:val="0"/>
                                  <w:marRight w:val="0"/>
                                  <w:marTop w:val="0"/>
                                  <w:marBottom w:val="0"/>
                                  <w:divBdr>
                                    <w:top w:val="none" w:sz="0" w:space="0" w:color="auto"/>
                                    <w:left w:val="none" w:sz="0" w:space="0" w:color="auto"/>
                                    <w:bottom w:val="none" w:sz="0" w:space="0" w:color="auto"/>
                                    <w:right w:val="none" w:sz="0" w:space="0" w:color="auto"/>
                                  </w:divBdr>
                                </w:div>
                                <w:div w:id="416513651">
                                  <w:marLeft w:val="0"/>
                                  <w:marRight w:val="0"/>
                                  <w:marTop w:val="0"/>
                                  <w:marBottom w:val="0"/>
                                  <w:divBdr>
                                    <w:top w:val="none" w:sz="0" w:space="0" w:color="auto"/>
                                    <w:left w:val="none" w:sz="0" w:space="0" w:color="auto"/>
                                    <w:bottom w:val="none" w:sz="0" w:space="0" w:color="auto"/>
                                    <w:right w:val="none" w:sz="0" w:space="0" w:color="auto"/>
                                  </w:divBdr>
                                </w:div>
                                <w:div w:id="989332870">
                                  <w:marLeft w:val="0"/>
                                  <w:marRight w:val="0"/>
                                  <w:marTop w:val="0"/>
                                  <w:marBottom w:val="0"/>
                                  <w:divBdr>
                                    <w:top w:val="none" w:sz="0" w:space="0" w:color="auto"/>
                                    <w:left w:val="none" w:sz="0" w:space="0" w:color="auto"/>
                                    <w:bottom w:val="none" w:sz="0" w:space="0" w:color="auto"/>
                                    <w:right w:val="none" w:sz="0" w:space="0" w:color="auto"/>
                                  </w:divBdr>
                                </w:div>
                                <w:div w:id="1996646431">
                                  <w:marLeft w:val="0"/>
                                  <w:marRight w:val="0"/>
                                  <w:marTop w:val="0"/>
                                  <w:marBottom w:val="0"/>
                                  <w:divBdr>
                                    <w:top w:val="none" w:sz="0" w:space="0" w:color="auto"/>
                                    <w:left w:val="none" w:sz="0" w:space="0" w:color="auto"/>
                                    <w:bottom w:val="none" w:sz="0" w:space="0" w:color="auto"/>
                                    <w:right w:val="none" w:sz="0" w:space="0" w:color="auto"/>
                                  </w:divBdr>
                                </w:div>
                                <w:div w:id="538667595">
                                  <w:marLeft w:val="0"/>
                                  <w:marRight w:val="0"/>
                                  <w:marTop w:val="0"/>
                                  <w:marBottom w:val="0"/>
                                  <w:divBdr>
                                    <w:top w:val="none" w:sz="0" w:space="0" w:color="auto"/>
                                    <w:left w:val="none" w:sz="0" w:space="0" w:color="auto"/>
                                    <w:bottom w:val="none" w:sz="0" w:space="0" w:color="auto"/>
                                    <w:right w:val="none" w:sz="0" w:space="0" w:color="auto"/>
                                  </w:divBdr>
                                </w:div>
                                <w:div w:id="1985425806">
                                  <w:marLeft w:val="0"/>
                                  <w:marRight w:val="0"/>
                                  <w:marTop w:val="0"/>
                                  <w:marBottom w:val="0"/>
                                  <w:divBdr>
                                    <w:top w:val="none" w:sz="0" w:space="0" w:color="auto"/>
                                    <w:left w:val="none" w:sz="0" w:space="0" w:color="auto"/>
                                    <w:bottom w:val="none" w:sz="0" w:space="0" w:color="auto"/>
                                    <w:right w:val="none" w:sz="0" w:space="0" w:color="auto"/>
                                  </w:divBdr>
                                </w:div>
                                <w:div w:id="852232420">
                                  <w:marLeft w:val="0"/>
                                  <w:marRight w:val="0"/>
                                  <w:marTop w:val="0"/>
                                  <w:marBottom w:val="0"/>
                                  <w:divBdr>
                                    <w:top w:val="none" w:sz="0" w:space="0" w:color="auto"/>
                                    <w:left w:val="none" w:sz="0" w:space="0" w:color="auto"/>
                                    <w:bottom w:val="none" w:sz="0" w:space="0" w:color="auto"/>
                                    <w:right w:val="none" w:sz="0" w:space="0" w:color="auto"/>
                                  </w:divBdr>
                                </w:div>
                                <w:div w:id="798836936">
                                  <w:marLeft w:val="0"/>
                                  <w:marRight w:val="0"/>
                                  <w:marTop w:val="0"/>
                                  <w:marBottom w:val="0"/>
                                  <w:divBdr>
                                    <w:top w:val="none" w:sz="0" w:space="0" w:color="auto"/>
                                    <w:left w:val="none" w:sz="0" w:space="0" w:color="auto"/>
                                    <w:bottom w:val="none" w:sz="0" w:space="0" w:color="auto"/>
                                    <w:right w:val="none" w:sz="0" w:space="0" w:color="auto"/>
                                  </w:divBdr>
                                </w:div>
                                <w:div w:id="1088429515">
                                  <w:marLeft w:val="0"/>
                                  <w:marRight w:val="0"/>
                                  <w:marTop w:val="0"/>
                                  <w:marBottom w:val="0"/>
                                  <w:divBdr>
                                    <w:top w:val="none" w:sz="0" w:space="0" w:color="auto"/>
                                    <w:left w:val="none" w:sz="0" w:space="0" w:color="auto"/>
                                    <w:bottom w:val="none" w:sz="0" w:space="0" w:color="auto"/>
                                    <w:right w:val="none" w:sz="0" w:space="0" w:color="auto"/>
                                  </w:divBdr>
                                </w:div>
                                <w:div w:id="2026325102">
                                  <w:marLeft w:val="0"/>
                                  <w:marRight w:val="0"/>
                                  <w:marTop w:val="0"/>
                                  <w:marBottom w:val="0"/>
                                  <w:divBdr>
                                    <w:top w:val="none" w:sz="0" w:space="0" w:color="auto"/>
                                    <w:left w:val="none" w:sz="0" w:space="0" w:color="auto"/>
                                    <w:bottom w:val="none" w:sz="0" w:space="0" w:color="auto"/>
                                    <w:right w:val="none" w:sz="0" w:space="0" w:color="auto"/>
                                  </w:divBdr>
                                </w:div>
                                <w:div w:id="1461146463">
                                  <w:marLeft w:val="0"/>
                                  <w:marRight w:val="0"/>
                                  <w:marTop w:val="0"/>
                                  <w:marBottom w:val="0"/>
                                  <w:divBdr>
                                    <w:top w:val="none" w:sz="0" w:space="0" w:color="auto"/>
                                    <w:left w:val="none" w:sz="0" w:space="0" w:color="auto"/>
                                    <w:bottom w:val="none" w:sz="0" w:space="0" w:color="auto"/>
                                    <w:right w:val="none" w:sz="0" w:space="0" w:color="auto"/>
                                  </w:divBdr>
                                </w:div>
                                <w:div w:id="2060469768">
                                  <w:marLeft w:val="0"/>
                                  <w:marRight w:val="0"/>
                                  <w:marTop w:val="0"/>
                                  <w:marBottom w:val="0"/>
                                  <w:divBdr>
                                    <w:top w:val="none" w:sz="0" w:space="0" w:color="auto"/>
                                    <w:left w:val="none" w:sz="0" w:space="0" w:color="auto"/>
                                    <w:bottom w:val="none" w:sz="0" w:space="0" w:color="auto"/>
                                    <w:right w:val="none" w:sz="0" w:space="0" w:color="auto"/>
                                  </w:divBdr>
                                </w:div>
                                <w:div w:id="1182821362">
                                  <w:marLeft w:val="0"/>
                                  <w:marRight w:val="0"/>
                                  <w:marTop w:val="0"/>
                                  <w:marBottom w:val="0"/>
                                  <w:divBdr>
                                    <w:top w:val="none" w:sz="0" w:space="0" w:color="auto"/>
                                    <w:left w:val="none" w:sz="0" w:space="0" w:color="auto"/>
                                    <w:bottom w:val="none" w:sz="0" w:space="0" w:color="auto"/>
                                    <w:right w:val="none" w:sz="0" w:space="0" w:color="auto"/>
                                  </w:divBdr>
                                </w:div>
                                <w:div w:id="1228884161">
                                  <w:marLeft w:val="0"/>
                                  <w:marRight w:val="0"/>
                                  <w:marTop w:val="0"/>
                                  <w:marBottom w:val="0"/>
                                  <w:divBdr>
                                    <w:top w:val="none" w:sz="0" w:space="0" w:color="auto"/>
                                    <w:left w:val="none" w:sz="0" w:space="0" w:color="auto"/>
                                    <w:bottom w:val="none" w:sz="0" w:space="0" w:color="auto"/>
                                    <w:right w:val="none" w:sz="0" w:space="0" w:color="auto"/>
                                  </w:divBdr>
                                </w:div>
                                <w:div w:id="583690089">
                                  <w:marLeft w:val="0"/>
                                  <w:marRight w:val="0"/>
                                  <w:marTop w:val="0"/>
                                  <w:marBottom w:val="0"/>
                                  <w:divBdr>
                                    <w:top w:val="none" w:sz="0" w:space="0" w:color="auto"/>
                                    <w:left w:val="none" w:sz="0" w:space="0" w:color="auto"/>
                                    <w:bottom w:val="none" w:sz="0" w:space="0" w:color="auto"/>
                                    <w:right w:val="none" w:sz="0" w:space="0" w:color="auto"/>
                                  </w:divBdr>
                                </w:div>
                                <w:div w:id="1057437319">
                                  <w:marLeft w:val="0"/>
                                  <w:marRight w:val="0"/>
                                  <w:marTop w:val="0"/>
                                  <w:marBottom w:val="0"/>
                                  <w:divBdr>
                                    <w:top w:val="none" w:sz="0" w:space="0" w:color="auto"/>
                                    <w:left w:val="none" w:sz="0" w:space="0" w:color="auto"/>
                                    <w:bottom w:val="none" w:sz="0" w:space="0" w:color="auto"/>
                                    <w:right w:val="none" w:sz="0" w:space="0" w:color="auto"/>
                                  </w:divBdr>
                                </w:div>
                                <w:div w:id="1653872592">
                                  <w:marLeft w:val="0"/>
                                  <w:marRight w:val="0"/>
                                  <w:marTop w:val="0"/>
                                  <w:marBottom w:val="0"/>
                                  <w:divBdr>
                                    <w:top w:val="none" w:sz="0" w:space="0" w:color="auto"/>
                                    <w:left w:val="none" w:sz="0" w:space="0" w:color="auto"/>
                                    <w:bottom w:val="none" w:sz="0" w:space="0" w:color="auto"/>
                                    <w:right w:val="none" w:sz="0" w:space="0" w:color="auto"/>
                                  </w:divBdr>
                                </w:div>
                                <w:div w:id="220605054">
                                  <w:marLeft w:val="0"/>
                                  <w:marRight w:val="0"/>
                                  <w:marTop w:val="0"/>
                                  <w:marBottom w:val="0"/>
                                  <w:divBdr>
                                    <w:top w:val="none" w:sz="0" w:space="0" w:color="auto"/>
                                    <w:left w:val="none" w:sz="0" w:space="0" w:color="auto"/>
                                    <w:bottom w:val="none" w:sz="0" w:space="0" w:color="auto"/>
                                    <w:right w:val="none" w:sz="0" w:space="0" w:color="auto"/>
                                  </w:divBdr>
                                </w:div>
                                <w:div w:id="1104809492">
                                  <w:marLeft w:val="0"/>
                                  <w:marRight w:val="0"/>
                                  <w:marTop w:val="0"/>
                                  <w:marBottom w:val="0"/>
                                  <w:divBdr>
                                    <w:top w:val="none" w:sz="0" w:space="0" w:color="auto"/>
                                    <w:left w:val="none" w:sz="0" w:space="0" w:color="auto"/>
                                    <w:bottom w:val="none" w:sz="0" w:space="0" w:color="auto"/>
                                    <w:right w:val="none" w:sz="0" w:space="0" w:color="auto"/>
                                  </w:divBdr>
                                </w:div>
                                <w:div w:id="433788939">
                                  <w:marLeft w:val="0"/>
                                  <w:marRight w:val="0"/>
                                  <w:marTop w:val="0"/>
                                  <w:marBottom w:val="0"/>
                                  <w:divBdr>
                                    <w:top w:val="none" w:sz="0" w:space="0" w:color="auto"/>
                                    <w:left w:val="none" w:sz="0" w:space="0" w:color="auto"/>
                                    <w:bottom w:val="none" w:sz="0" w:space="0" w:color="auto"/>
                                    <w:right w:val="none" w:sz="0" w:space="0" w:color="auto"/>
                                  </w:divBdr>
                                </w:div>
                                <w:div w:id="1517034720">
                                  <w:marLeft w:val="0"/>
                                  <w:marRight w:val="0"/>
                                  <w:marTop w:val="0"/>
                                  <w:marBottom w:val="0"/>
                                  <w:divBdr>
                                    <w:top w:val="none" w:sz="0" w:space="0" w:color="auto"/>
                                    <w:left w:val="none" w:sz="0" w:space="0" w:color="auto"/>
                                    <w:bottom w:val="none" w:sz="0" w:space="0" w:color="auto"/>
                                    <w:right w:val="none" w:sz="0" w:space="0" w:color="auto"/>
                                  </w:divBdr>
                                </w:div>
                                <w:div w:id="1370835895">
                                  <w:marLeft w:val="0"/>
                                  <w:marRight w:val="0"/>
                                  <w:marTop w:val="0"/>
                                  <w:marBottom w:val="0"/>
                                  <w:divBdr>
                                    <w:top w:val="none" w:sz="0" w:space="0" w:color="auto"/>
                                    <w:left w:val="none" w:sz="0" w:space="0" w:color="auto"/>
                                    <w:bottom w:val="none" w:sz="0" w:space="0" w:color="auto"/>
                                    <w:right w:val="none" w:sz="0" w:space="0" w:color="auto"/>
                                  </w:divBdr>
                                </w:div>
                                <w:div w:id="1398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1064">
                          <w:marLeft w:val="0"/>
                          <w:marRight w:val="0"/>
                          <w:marTop w:val="0"/>
                          <w:marBottom w:val="0"/>
                          <w:divBdr>
                            <w:top w:val="none" w:sz="0" w:space="0" w:color="auto"/>
                            <w:left w:val="none" w:sz="0" w:space="0" w:color="auto"/>
                            <w:bottom w:val="none" w:sz="0" w:space="0" w:color="auto"/>
                            <w:right w:val="none" w:sz="0" w:space="0" w:color="auto"/>
                          </w:divBdr>
                          <w:divsChild>
                            <w:div w:id="727266736">
                              <w:marLeft w:val="0"/>
                              <w:marRight w:val="0"/>
                              <w:marTop w:val="0"/>
                              <w:marBottom w:val="0"/>
                              <w:divBdr>
                                <w:top w:val="none" w:sz="0" w:space="0" w:color="auto"/>
                                <w:left w:val="none" w:sz="0" w:space="0" w:color="auto"/>
                                <w:bottom w:val="none" w:sz="0" w:space="0" w:color="auto"/>
                                <w:right w:val="none" w:sz="0" w:space="0" w:color="auto"/>
                              </w:divBdr>
                              <w:divsChild>
                                <w:div w:id="614292268">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328484701">
                                  <w:marLeft w:val="0"/>
                                  <w:marRight w:val="0"/>
                                  <w:marTop w:val="0"/>
                                  <w:marBottom w:val="0"/>
                                  <w:divBdr>
                                    <w:top w:val="none" w:sz="0" w:space="0" w:color="auto"/>
                                    <w:left w:val="none" w:sz="0" w:space="0" w:color="auto"/>
                                    <w:bottom w:val="none" w:sz="0" w:space="0" w:color="auto"/>
                                    <w:right w:val="none" w:sz="0" w:space="0" w:color="auto"/>
                                  </w:divBdr>
                                </w:div>
                                <w:div w:id="951322142">
                                  <w:marLeft w:val="0"/>
                                  <w:marRight w:val="0"/>
                                  <w:marTop w:val="0"/>
                                  <w:marBottom w:val="0"/>
                                  <w:divBdr>
                                    <w:top w:val="none" w:sz="0" w:space="0" w:color="auto"/>
                                    <w:left w:val="none" w:sz="0" w:space="0" w:color="auto"/>
                                    <w:bottom w:val="none" w:sz="0" w:space="0" w:color="auto"/>
                                    <w:right w:val="none" w:sz="0" w:space="0" w:color="auto"/>
                                  </w:divBdr>
                                </w:div>
                                <w:div w:id="667638707">
                                  <w:marLeft w:val="0"/>
                                  <w:marRight w:val="0"/>
                                  <w:marTop w:val="0"/>
                                  <w:marBottom w:val="0"/>
                                  <w:divBdr>
                                    <w:top w:val="none" w:sz="0" w:space="0" w:color="auto"/>
                                    <w:left w:val="none" w:sz="0" w:space="0" w:color="auto"/>
                                    <w:bottom w:val="none" w:sz="0" w:space="0" w:color="auto"/>
                                    <w:right w:val="none" w:sz="0" w:space="0" w:color="auto"/>
                                  </w:divBdr>
                                </w:div>
                                <w:div w:id="1935043979">
                                  <w:marLeft w:val="0"/>
                                  <w:marRight w:val="0"/>
                                  <w:marTop w:val="0"/>
                                  <w:marBottom w:val="0"/>
                                  <w:divBdr>
                                    <w:top w:val="none" w:sz="0" w:space="0" w:color="auto"/>
                                    <w:left w:val="none" w:sz="0" w:space="0" w:color="auto"/>
                                    <w:bottom w:val="none" w:sz="0" w:space="0" w:color="auto"/>
                                    <w:right w:val="none" w:sz="0" w:space="0" w:color="auto"/>
                                  </w:divBdr>
                                </w:div>
                                <w:div w:id="664168765">
                                  <w:marLeft w:val="0"/>
                                  <w:marRight w:val="0"/>
                                  <w:marTop w:val="0"/>
                                  <w:marBottom w:val="0"/>
                                  <w:divBdr>
                                    <w:top w:val="none" w:sz="0" w:space="0" w:color="auto"/>
                                    <w:left w:val="none" w:sz="0" w:space="0" w:color="auto"/>
                                    <w:bottom w:val="none" w:sz="0" w:space="0" w:color="auto"/>
                                    <w:right w:val="none" w:sz="0" w:space="0" w:color="auto"/>
                                  </w:divBdr>
                                </w:div>
                                <w:div w:id="1696274248">
                                  <w:marLeft w:val="0"/>
                                  <w:marRight w:val="0"/>
                                  <w:marTop w:val="0"/>
                                  <w:marBottom w:val="0"/>
                                  <w:divBdr>
                                    <w:top w:val="none" w:sz="0" w:space="0" w:color="auto"/>
                                    <w:left w:val="none" w:sz="0" w:space="0" w:color="auto"/>
                                    <w:bottom w:val="none" w:sz="0" w:space="0" w:color="auto"/>
                                    <w:right w:val="none" w:sz="0" w:space="0" w:color="auto"/>
                                  </w:divBdr>
                                </w:div>
                                <w:div w:id="840050461">
                                  <w:marLeft w:val="0"/>
                                  <w:marRight w:val="0"/>
                                  <w:marTop w:val="0"/>
                                  <w:marBottom w:val="0"/>
                                  <w:divBdr>
                                    <w:top w:val="none" w:sz="0" w:space="0" w:color="auto"/>
                                    <w:left w:val="none" w:sz="0" w:space="0" w:color="auto"/>
                                    <w:bottom w:val="none" w:sz="0" w:space="0" w:color="auto"/>
                                    <w:right w:val="none" w:sz="0" w:space="0" w:color="auto"/>
                                  </w:divBdr>
                                </w:div>
                                <w:div w:id="337314521">
                                  <w:marLeft w:val="0"/>
                                  <w:marRight w:val="0"/>
                                  <w:marTop w:val="0"/>
                                  <w:marBottom w:val="0"/>
                                  <w:divBdr>
                                    <w:top w:val="none" w:sz="0" w:space="0" w:color="auto"/>
                                    <w:left w:val="none" w:sz="0" w:space="0" w:color="auto"/>
                                    <w:bottom w:val="none" w:sz="0" w:space="0" w:color="auto"/>
                                    <w:right w:val="none" w:sz="0" w:space="0" w:color="auto"/>
                                  </w:divBdr>
                                </w:div>
                                <w:div w:id="1510559078">
                                  <w:marLeft w:val="0"/>
                                  <w:marRight w:val="0"/>
                                  <w:marTop w:val="0"/>
                                  <w:marBottom w:val="0"/>
                                  <w:divBdr>
                                    <w:top w:val="none" w:sz="0" w:space="0" w:color="auto"/>
                                    <w:left w:val="none" w:sz="0" w:space="0" w:color="auto"/>
                                    <w:bottom w:val="none" w:sz="0" w:space="0" w:color="auto"/>
                                    <w:right w:val="none" w:sz="0" w:space="0" w:color="auto"/>
                                  </w:divBdr>
                                </w:div>
                                <w:div w:id="1507867293">
                                  <w:marLeft w:val="0"/>
                                  <w:marRight w:val="0"/>
                                  <w:marTop w:val="0"/>
                                  <w:marBottom w:val="0"/>
                                  <w:divBdr>
                                    <w:top w:val="none" w:sz="0" w:space="0" w:color="auto"/>
                                    <w:left w:val="none" w:sz="0" w:space="0" w:color="auto"/>
                                    <w:bottom w:val="none" w:sz="0" w:space="0" w:color="auto"/>
                                    <w:right w:val="none" w:sz="0" w:space="0" w:color="auto"/>
                                  </w:divBdr>
                                </w:div>
                                <w:div w:id="994842508">
                                  <w:marLeft w:val="0"/>
                                  <w:marRight w:val="0"/>
                                  <w:marTop w:val="0"/>
                                  <w:marBottom w:val="0"/>
                                  <w:divBdr>
                                    <w:top w:val="none" w:sz="0" w:space="0" w:color="auto"/>
                                    <w:left w:val="none" w:sz="0" w:space="0" w:color="auto"/>
                                    <w:bottom w:val="none" w:sz="0" w:space="0" w:color="auto"/>
                                    <w:right w:val="none" w:sz="0" w:space="0" w:color="auto"/>
                                  </w:divBdr>
                                </w:div>
                                <w:div w:id="1920602923">
                                  <w:marLeft w:val="0"/>
                                  <w:marRight w:val="0"/>
                                  <w:marTop w:val="0"/>
                                  <w:marBottom w:val="0"/>
                                  <w:divBdr>
                                    <w:top w:val="none" w:sz="0" w:space="0" w:color="auto"/>
                                    <w:left w:val="none" w:sz="0" w:space="0" w:color="auto"/>
                                    <w:bottom w:val="none" w:sz="0" w:space="0" w:color="auto"/>
                                    <w:right w:val="none" w:sz="0" w:space="0" w:color="auto"/>
                                  </w:divBdr>
                                </w:div>
                                <w:div w:id="1682272301">
                                  <w:marLeft w:val="0"/>
                                  <w:marRight w:val="0"/>
                                  <w:marTop w:val="0"/>
                                  <w:marBottom w:val="0"/>
                                  <w:divBdr>
                                    <w:top w:val="none" w:sz="0" w:space="0" w:color="auto"/>
                                    <w:left w:val="none" w:sz="0" w:space="0" w:color="auto"/>
                                    <w:bottom w:val="none" w:sz="0" w:space="0" w:color="auto"/>
                                    <w:right w:val="none" w:sz="0" w:space="0" w:color="auto"/>
                                  </w:divBdr>
                                </w:div>
                                <w:div w:id="363678512">
                                  <w:marLeft w:val="0"/>
                                  <w:marRight w:val="0"/>
                                  <w:marTop w:val="0"/>
                                  <w:marBottom w:val="0"/>
                                  <w:divBdr>
                                    <w:top w:val="none" w:sz="0" w:space="0" w:color="auto"/>
                                    <w:left w:val="none" w:sz="0" w:space="0" w:color="auto"/>
                                    <w:bottom w:val="none" w:sz="0" w:space="0" w:color="auto"/>
                                    <w:right w:val="none" w:sz="0" w:space="0" w:color="auto"/>
                                  </w:divBdr>
                                </w:div>
                                <w:div w:id="203762338">
                                  <w:marLeft w:val="0"/>
                                  <w:marRight w:val="0"/>
                                  <w:marTop w:val="0"/>
                                  <w:marBottom w:val="0"/>
                                  <w:divBdr>
                                    <w:top w:val="none" w:sz="0" w:space="0" w:color="auto"/>
                                    <w:left w:val="none" w:sz="0" w:space="0" w:color="auto"/>
                                    <w:bottom w:val="none" w:sz="0" w:space="0" w:color="auto"/>
                                    <w:right w:val="none" w:sz="0" w:space="0" w:color="auto"/>
                                  </w:divBdr>
                                </w:div>
                                <w:div w:id="418719712">
                                  <w:marLeft w:val="0"/>
                                  <w:marRight w:val="0"/>
                                  <w:marTop w:val="0"/>
                                  <w:marBottom w:val="0"/>
                                  <w:divBdr>
                                    <w:top w:val="none" w:sz="0" w:space="0" w:color="auto"/>
                                    <w:left w:val="none" w:sz="0" w:space="0" w:color="auto"/>
                                    <w:bottom w:val="none" w:sz="0" w:space="0" w:color="auto"/>
                                    <w:right w:val="none" w:sz="0" w:space="0" w:color="auto"/>
                                  </w:divBdr>
                                </w:div>
                                <w:div w:id="1553687341">
                                  <w:marLeft w:val="0"/>
                                  <w:marRight w:val="0"/>
                                  <w:marTop w:val="0"/>
                                  <w:marBottom w:val="0"/>
                                  <w:divBdr>
                                    <w:top w:val="none" w:sz="0" w:space="0" w:color="auto"/>
                                    <w:left w:val="none" w:sz="0" w:space="0" w:color="auto"/>
                                    <w:bottom w:val="none" w:sz="0" w:space="0" w:color="auto"/>
                                    <w:right w:val="none" w:sz="0" w:space="0" w:color="auto"/>
                                  </w:divBdr>
                                </w:div>
                                <w:div w:id="1217938604">
                                  <w:marLeft w:val="0"/>
                                  <w:marRight w:val="0"/>
                                  <w:marTop w:val="0"/>
                                  <w:marBottom w:val="0"/>
                                  <w:divBdr>
                                    <w:top w:val="none" w:sz="0" w:space="0" w:color="auto"/>
                                    <w:left w:val="none" w:sz="0" w:space="0" w:color="auto"/>
                                    <w:bottom w:val="none" w:sz="0" w:space="0" w:color="auto"/>
                                    <w:right w:val="none" w:sz="0" w:space="0" w:color="auto"/>
                                  </w:divBdr>
                                </w:div>
                                <w:div w:id="135412202">
                                  <w:marLeft w:val="0"/>
                                  <w:marRight w:val="0"/>
                                  <w:marTop w:val="0"/>
                                  <w:marBottom w:val="0"/>
                                  <w:divBdr>
                                    <w:top w:val="none" w:sz="0" w:space="0" w:color="auto"/>
                                    <w:left w:val="none" w:sz="0" w:space="0" w:color="auto"/>
                                    <w:bottom w:val="none" w:sz="0" w:space="0" w:color="auto"/>
                                    <w:right w:val="none" w:sz="0" w:space="0" w:color="auto"/>
                                  </w:divBdr>
                                </w:div>
                                <w:div w:id="1499078132">
                                  <w:marLeft w:val="0"/>
                                  <w:marRight w:val="0"/>
                                  <w:marTop w:val="0"/>
                                  <w:marBottom w:val="0"/>
                                  <w:divBdr>
                                    <w:top w:val="none" w:sz="0" w:space="0" w:color="auto"/>
                                    <w:left w:val="none" w:sz="0" w:space="0" w:color="auto"/>
                                    <w:bottom w:val="none" w:sz="0" w:space="0" w:color="auto"/>
                                    <w:right w:val="none" w:sz="0" w:space="0" w:color="auto"/>
                                  </w:divBdr>
                                </w:div>
                                <w:div w:id="506098478">
                                  <w:marLeft w:val="0"/>
                                  <w:marRight w:val="0"/>
                                  <w:marTop w:val="0"/>
                                  <w:marBottom w:val="0"/>
                                  <w:divBdr>
                                    <w:top w:val="none" w:sz="0" w:space="0" w:color="auto"/>
                                    <w:left w:val="none" w:sz="0" w:space="0" w:color="auto"/>
                                    <w:bottom w:val="none" w:sz="0" w:space="0" w:color="auto"/>
                                    <w:right w:val="none" w:sz="0" w:space="0" w:color="auto"/>
                                  </w:divBdr>
                                </w:div>
                                <w:div w:id="1221936894">
                                  <w:marLeft w:val="0"/>
                                  <w:marRight w:val="0"/>
                                  <w:marTop w:val="0"/>
                                  <w:marBottom w:val="0"/>
                                  <w:divBdr>
                                    <w:top w:val="none" w:sz="0" w:space="0" w:color="auto"/>
                                    <w:left w:val="none" w:sz="0" w:space="0" w:color="auto"/>
                                    <w:bottom w:val="none" w:sz="0" w:space="0" w:color="auto"/>
                                    <w:right w:val="none" w:sz="0" w:space="0" w:color="auto"/>
                                  </w:divBdr>
                                </w:div>
                                <w:div w:id="332074139">
                                  <w:marLeft w:val="0"/>
                                  <w:marRight w:val="0"/>
                                  <w:marTop w:val="0"/>
                                  <w:marBottom w:val="0"/>
                                  <w:divBdr>
                                    <w:top w:val="none" w:sz="0" w:space="0" w:color="auto"/>
                                    <w:left w:val="none" w:sz="0" w:space="0" w:color="auto"/>
                                    <w:bottom w:val="none" w:sz="0" w:space="0" w:color="auto"/>
                                    <w:right w:val="none" w:sz="0" w:space="0" w:color="auto"/>
                                  </w:divBdr>
                                </w:div>
                                <w:div w:id="738747378">
                                  <w:marLeft w:val="0"/>
                                  <w:marRight w:val="0"/>
                                  <w:marTop w:val="0"/>
                                  <w:marBottom w:val="0"/>
                                  <w:divBdr>
                                    <w:top w:val="none" w:sz="0" w:space="0" w:color="auto"/>
                                    <w:left w:val="none" w:sz="0" w:space="0" w:color="auto"/>
                                    <w:bottom w:val="none" w:sz="0" w:space="0" w:color="auto"/>
                                    <w:right w:val="none" w:sz="0" w:space="0" w:color="auto"/>
                                  </w:divBdr>
                                </w:div>
                                <w:div w:id="1491286877">
                                  <w:marLeft w:val="0"/>
                                  <w:marRight w:val="0"/>
                                  <w:marTop w:val="0"/>
                                  <w:marBottom w:val="0"/>
                                  <w:divBdr>
                                    <w:top w:val="none" w:sz="0" w:space="0" w:color="auto"/>
                                    <w:left w:val="none" w:sz="0" w:space="0" w:color="auto"/>
                                    <w:bottom w:val="none" w:sz="0" w:space="0" w:color="auto"/>
                                    <w:right w:val="none" w:sz="0" w:space="0" w:color="auto"/>
                                  </w:divBdr>
                                </w:div>
                                <w:div w:id="2095854927">
                                  <w:marLeft w:val="0"/>
                                  <w:marRight w:val="0"/>
                                  <w:marTop w:val="0"/>
                                  <w:marBottom w:val="0"/>
                                  <w:divBdr>
                                    <w:top w:val="none" w:sz="0" w:space="0" w:color="auto"/>
                                    <w:left w:val="none" w:sz="0" w:space="0" w:color="auto"/>
                                    <w:bottom w:val="none" w:sz="0" w:space="0" w:color="auto"/>
                                    <w:right w:val="none" w:sz="0" w:space="0" w:color="auto"/>
                                  </w:divBdr>
                                </w:div>
                                <w:div w:id="702439299">
                                  <w:marLeft w:val="0"/>
                                  <w:marRight w:val="0"/>
                                  <w:marTop w:val="0"/>
                                  <w:marBottom w:val="0"/>
                                  <w:divBdr>
                                    <w:top w:val="none" w:sz="0" w:space="0" w:color="auto"/>
                                    <w:left w:val="none" w:sz="0" w:space="0" w:color="auto"/>
                                    <w:bottom w:val="none" w:sz="0" w:space="0" w:color="auto"/>
                                    <w:right w:val="none" w:sz="0" w:space="0" w:color="auto"/>
                                  </w:divBdr>
                                </w:div>
                                <w:div w:id="951785554">
                                  <w:marLeft w:val="0"/>
                                  <w:marRight w:val="0"/>
                                  <w:marTop w:val="0"/>
                                  <w:marBottom w:val="0"/>
                                  <w:divBdr>
                                    <w:top w:val="none" w:sz="0" w:space="0" w:color="auto"/>
                                    <w:left w:val="none" w:sz="0" w:space="0" w:color="auto"/>
                                    <w:bottom w:val="none" w:sz="0" w:space="0" w:color="auto"/>
                                    <w:right w:val="none" w:sz="0" w:space="0" w:color="auto"/>
                                  </w:divBdr>
                                </w:div>
                                <w:div w:id="315694465">
                                  <w:marLeft w:val="0"/>
                                  <w:marRight w:val="0"/>
                                  <w:marTop w:val="0"/>
                                  <w:marBottom w:val="0"/>
                                  <w:divBdr>
                                    <w:top w:val="none" w:sz="0" w:space="0" w:color="auto"/>
                                    <w:left w:val="none" w:sz="0" w:space="0" w:color="auto"/>
                                    <w:bottom w:val="none" w:sz="0" w:space="0" w:color="auto"/>
                                    <w:right w:val="none" w:sz="0" w:space="0" w:color="auto"/>
                                  </w:divBdr>
                                </w:div>
                                <w:div w:id="1889218641">
                                  <w:marLeft w:val="0"/>
                                  <w:marRight w:val="0"/>
                                  <w:marTop w:val="0"/>
                                  <w:marBottom w:val="0"/>
                                  <w:divBdr>
                                    <w:top w:val="none" w:sz="0" w:space="0" w:color="auto"/>
                                    <w:left w:val="none" w:sz="0" w:space="0" w:color="auto"/>
                                    <w:bottom w:val="none" w:sz="0" w:space="0" w:color="auto"/>
                                    <w:right w:val="none" w:sz="0" w:space="0" w:color="auto"/>
                                  </w:divBdr>
                                </w:div>
                                <w:div w:id="536625906">
                                  <w:marLeft w:val="0"/>
                                  <w:marRight w:val="0"/>
                                  <w:marTop w:val="0"/>
                                  <w:marBottom w:val="0"/>
                                  <w:divBdr>
                                    <w:top w:val="none" w:sz="0" w:space="0" w:color="auto"/>
                                    <w:left w:val="none" w:sz="0" w:space="0" w:color="auto"/>
                                    <w:bottom w:val="none" w:sz="0" w:space="0" w:color="auto"/>
                                    <w:right w:val="none" w:sz="0" w:space="0" w:color="auto"/>
                                  </w:divBdr>
                                </w:div>
                                <w:div w:id="1528056013">
                                  <w:marLeft w:val="0"/>
                                  <w:marRight w:val="0"/>
                                  <w:marTop w:val="0"/>
                                  <w:marBottom w:val="0"/>
                                  <w:divBdr>
                                    <w:top w:val="none" w:sz="0" w:space="0" w:color="auto"/>
                                    <w:left w:val="none" w:sz="0" w:space="0" w:color="auto"/>
                                    <w:bottom w:val="none" w:sz="0" w:space="0" w:color="auto"/>
                                    <w:right w:val="none" w:sz="0" w:space="0" w:color="auto"/>
                                  </w:divBdr>
                                </w:div>
                                <w:div w:id="1868253989">
                                  <w:marLeft w:val="0"/>
                                  <w:marRight w:val="0"/>
                                  <w:marTop w:val="0"/>
                                  <w:marBottom w:val="0"/>
                                  <w:divBdr>
                                    <w:top w:val="none" w:sz="0" w:space="0" w:color="auto"/>
                                    <w:left w:val="none" w:sz="0" w:space="0" w:color="auto"/>
                                    <w:bottom w:val="none" w:sz="0" w:space="0" w:color="auto"/>
                                    <w:right w:val="none" w:sz="0" w:space="0" w:color="auto"/>
                                  </w:divBdr>
                                </w:div>
                                <w:div w:id="2009822147">
                                  <w:marLeft w:val="0"/>
                                  <w:marRight w:val="0"/>
                                  <w:marTop w:val="0"/>
                                  <w:marBottom w:val="0"/>
                                  <w:divBdr>
                                    <w:top w:val="none" w:sz="0" w:space="0" w:color="auto"/>
                                    <w:left w:val="none" w:sz="0" w:space="0" w:color="auto"/>
                                    <w:bottom w:val="none" w:sz="0" w:space="0" w:color="auto"/>
                                    <w:right w:val="none" w:sz="0" w:space="0" w:color="auto"/>
                                  </w:divBdr>
                                </w:div>
                                <w:div w:id="822351386">
                                  <w:marLeft w:val="0"/>
                                  <w:marRight w:val="0"/>
                                  <w:marTop w:val="0"/>
                                  <w:marBottom w:val="0"/>
                                  <w:divBdr>
                                    <w:top w:val="none" w:sz="0" w:space="0" w:color="auto"/>
                                    <w:left w:val="none" w:sz="0" w:space="0" w:color="auto"/>
                                    <w:bottom w:val="none" w:sz="0" w:space="0" w:color="auto"/>
                                    <w:right w:val="none" w:sz="0" w:space="0" w:color="auto"/>
                                  </w:divBdr>
                                </w:div>
                                <w:div w:id="1896312800">
                                  <w:marLeft w:val="0"/>
                                  <w:marRight w:val="0"/>
                                  <w:marTop w:val="0"/>
                                  <w:marBottom w:val="0"/>
                                  <w:divBdr>
                                    <w:top w:val="none" w:sz="0" w:space="0" w:color="auto"/>
                                    <w:left w:val="none" w:sz="0" w:space="0" w:color="auto"/>
                                    <w:bottom w:val="none" w:sz="0" w:space="0" w:color="auto"/>
                                    <w:right w:val="none" w:sz="0" w:space="0" w:color="auto"/>
                                  </w:divBdr>
                                </w:div>
                                <w:div w:id="185099611">
                                  <w:marLeft w:val="0"/>
                                  <w:marRight w:val="0"/>
                                  <w:marTop w:val="0"/>
                                  <w:marBottom w:val="0"/>
                                  <w:divBdr>
                                    <w:top w:val="none" w:sz="0" w:space="0" w:color="auto"/>
                                    <w:left w:val="none" w:sz="0" w:space="0" w:color="auto"/>
                                    <w:bottom w:val="none" w:sz="0" w:space="0" w:color="auto"/>
                                    <w:right w:val="none" w:sz="0" w:space="0" w:color="auto"/>
                                  </w:divBdr>
                                </w:div>
                                <w:div w:id="2078553829">
                                  <w:marLeft w:val="0"/>
                                  <w:marRight w:val="0"/>
                                  <w:marTop w:val="0"/>
                                  <w:marBottom w:val="0"/>
                                  <w:divBdr>
                                    <w:top w:val="none" w:sz="0" w:space="0" w:color="auto"/>
                                    <w:left w:val="none" w:sz="0" w:space="0" w:color="auto"/>
                                    <w:bottom w:val="none" w:sz="0" w:space="0" w:color="auto"/>
                                    <w:right w:val="none" w:sz="0" w:space="0" w:color="auto"/>
                                  </w:divBdr>
                                </w:div>
                                <w:div w:id="211187894">
                                  <w:marLeft w:val="0"/>
                                  <w:marRight w:val="0"/>
                                  <w:marTop w:val="0"/>
                                  <w:marBottom w:val="0"/>
                                  <w:divBdr>
                                    <w:top w:val="none" w:sz="0" w:space="0" w:color="auto"/>
                                    <w:left w:val="none" w:sz="0" w:space="0" w:color="auto"/>
                                    <w:bottom w:val="none" w:sz="0" w:space="0" w:color="auto"/>
                                    <w:right w:val="none" w:sz="0" w:space="0" w:color="auto"/>
                                  </w:divBdr>
                                </w:div>
                                <w:div w:id="9719963">
                                  <w:marLeft w:val="0"/>
                                  <w:marRight w:val="0"/>
                                  <w:marTop w:val="0"/>
                                  <w:marBottom w:val="0"/>
                                  <w:divBdr>
                                    <w:top w:val="none" w:sz="0" w:space="0" w:color="auto"/>
                                    <w:left w:val="none" w:sz="0" w:space="0" w:color="auto"/>
                                    <w:bottom w:val="none" w:sz="0" w:space="0" w:color="auto"/>
                                    <w:right w:val="none" w:sz="0" w:space="0" w:color="auto"/>
                                  </w:divBdr>
                                </w:div>
                                <w:div w:id="1893301848">
                                  <w:marLeft w:val="0"/>
                                  <w:marRight w:val="0"/>
                                  <w:marTop w:val="0"/>
                                  <w:marBottom w:val="0"/>
                                  <w:divBdr>
                                    <w:top w:val="none" w:sz="0" w:space="0" w:color="auto"/>
                                    <w:left w:val="none" w:sz="0" w:space="0" w:color="auto"/>
                                    <w:bottom w:val="none" w:sz="0" w:space="0" w:color="auto"/>
                                    <w:right w:val="none" w:sz="0" w:space="0" w:color="auto"/>
                                  </w:divBdr>
                                </w:div>
                                <w:div w:id="793982619">
                                  <w:marLeft w:val="0"/>
                                  <w:marRight w:val="0"/>
                                  <w:marTop w:val="0"/>
                                  <w:marBottom w:val="0"/>
                                  <w:divBdr>
                                    <w:top w:val="none" w:sz="0" w:space="0" w:color="auto"/>
                                    <w:left w:val="none" w:sz="0" w:space="0" w:color="auto"/>
                                    <w:bottom w:val="none" w:sz="0" w:space="0" w:color="auto"/>
                                    <w:right w:val="none" w:sz="0" w:space="0" w:color="auto"/>
                                  </w:divBdr>
                                </w:div>
                                <w:div w:id="1770353148">
                                  <w:marLeft w:val="0"/>
                                  <w:marRight w:val="0"/>
                                  <w:marTop w:val="0"/>
                                  <w:marBottom w:val="0"/>
                                  <w:divBdr>
                                    <w:top w:val="none" w:sz="0" w:space="0" w:color="auto"/>
                                    <w:left w:val="none" w:sz="0" w:space="0" w:color="auto"/>
                                    <w:bottom w:val="none" w:sz="0" w:space="0" w:color="auto"/>
                                    <w:right w:val="none" w:sz="0" w:space="0" w:color="auto"/>
                                  </w:divBdr>
                                </w:div>
                                <w:div w:id="1790931709">
                                  <w:marLeft w:val="0"/>
                                  <w:marRight w:val="0"/>
                                  <w:marTop w:val="0"/>
                                  <w:marBottom w:val="0"/>
                                  <w:divBdr>
                                    <w:top w:val="none" w:sz="0" w:space="0" w:color="auto"/>
                                    <w:left w:val="none" w:sz="0" w:space="0" w:color="auto"/>
                                    <w:bottom w:val="none" w:sz="0" w:space="0" w:color="auto"/>
                                    <w:right w:val="none" w:sz="0" w:space="0" w:color="auto"/>
                                  </w:divBdr>
                                </w:div>
                                <w:div w:id="229342234">
                                  <w:marLeft w:val="0"/>
                                  <w:marRight w:val="0"/>
                                  <w:marTop w:val="0"/>
                                  <w:marBottom w:val="0"/>
                                  <w:divBdr>
                                    <w:top w:val="none" w:sz="0" w:space="0" w:color="auto"/>
                                    <w:left w:val="none" w:sz="0" w:space="0" w:color="auto"/>
                                    <w:bottom w:val="none" w:sz="0" w:space="0" w:color="auto"/>
                                    <w:right w:val="none" w:sz="0" w:space="0" w:color="auto"/>
                                  </w:divBdr>
                                </w:div>
                                <w:div w:id="4236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eava.ee/opiobjektid/vene/vene1/" TargetMode="External" Id="rId13" /><Relationship Type="http://schemas.openxmlformats.org/officeDocument/2006/relationships/hyperlink" Target="http://www.youtube.com/watch?v=RhrSpf8kaqQ&amp;list=PL6161AF8136E8271E/t&#228;hestik" TargetMode="External" Id="rId18" /><Relationship Type="http://schemas.openxmlformats.org/officeDocument/2006/relationships/hyperlink" Target="http://cross.highcat.org/ru_RU/" TargetMode="External" Id="rId26" /><Relationship Type="http://schemas.openxmlformats.org/officeDocument/2006/relationships/hyperlink" Target="http://multitran.ru/" TargetMode="External" Id="rId39" /><Relationship Type="http://schemas.openxmlformats.org/officeDocument/2006/relationships/hyperlink" Target="https://vk.com/estudamos_russo?z=video-55139380_166953158%2Fvideos-55139380" TargetMode="External" Id="rId21" /><Relationship Type="http://schemas.openxmlformats.org/officeDocument/2006/relationships/hyperlink" Target="http://www.gramota.ru/class/coach/tbgramota/" TargetMode="External" Id="rId34" /><Relationship Type="http://schemas.openxmlformats.org/officeDocument/2006/relationships/hyperlink" Target="http://www.internetpolyglot.com/russian/play_slide_show_lesson_-4302101125/" TargetMode="External" Id="rId42" /><Relationship Type="http://schemas.openxmlformats.org/officeDocument/2006/relationships/hyperlink" Target="http://www.russianword.ru/" TargetMode="External" Id="rId47" /><Relationship Type="http://schemas.openxmlformats.org/officeDocument/2006/relationships/hyperlink" Target="http://www.dadon.ru/author_categories.php?avtorname=dressroom3/m&#228;ngud" TargetMode="External" Id="rId50" /><Relationship Type="http://schemas.openxmlformats.org/officeDocument/2006/relationships/hyperlink" Target="http://www.gramota.ru/class/coach/punct/" TargetMode="External" Id="rId55" /><Relationship Type="http://schemas.openxmlformats.org/officeDocument/2006/relationships/hyperlink" Target="http://www.russianword.ru/grammatikaharjutused" TargetMode="External" Id="rId7" /><Relationship Type="http://schemas.openxmlformats.org/officeDocument/2006/relationships/hyperlink" Target="http://sklaos.onepagefree.com/?id=1150&amp;onepagefree=4d6q1orjtt7eku7jarkqif0lb0" TargetMode="External" Id="rId12" /><Relationship Type="http://schemas.openxmlformats.org/officeDocument/2006/relationships/hyperlink" Target="https://play.google.com/store/apps/details?id=com.funeasylearn.russian&amp;hl=et" TargetMode="External" Id="rId17" /><Relationship Type="http://schemas.openxmlformats.org/officeDocument/2006/relationships/hyperlink" Target="http://school-assistant.ru/?predmet=russian&amp;theme=sprjazenie_glagolov_5" TargetMode="External" Id="rId25" /><Relationship Type="http://schemas.openxmlformats.org/officeDocument/2006/relationships/hyperlink" Target="http://www.makeself.ru/speedreading/words_flash.html/" TargetMode="External" Id="rId33" /><Relationship Type="http://schemas.openxmlformats.org/officeDocument/2006/relationships/hyperlink" Target="http://winrus.com/keyboard.htm(vene" TargetMode="External" Id="rId38" /><Relationship Type="http://schemas.openxmlformats.org/officeDocument/2006/relationships/hyperlink" Target="http://cross.highcat.org/ru_RU/" TargetMode="External" Id="rId46" /><Relationship Type="http://schemas.openxmlformats.org/officeDocument/2006/relationships/numbering" Target="numbering.xml" Id="rId2" /><Relationship Type="http://schemas.openxmlformats.org/officeDocument/2006/relationships/hyperlink" Target="http://www.solnet.ee/ee/keeled/" TargetMode="External" Id="rId16" /><Relationship Type="http://schemas.openxmlformats.org/officeDocument/2006/relationships/hyperlink" Target="https://www.youtube.com/playlist?list=PL7241B4969905BA4A" TargetMode="External" Id="rId20" /><Relationship Type="http://schemas.openxmlformats.org/officeDocument/2006/relationships/hyperlink" Target="http://multitran.ru/" TargetMode="External" Id="rId29" /><Relationship Type="http://schemas.openxmlformats.org/officeDocument/2006/relationships/hyperlink" Target="http://vene.timberg.ee/index.html/harjutused" TargetMode="External" Id="rId41" /><Relationship Type="http://schemas.openxmlformats.org/officeDocument/2006/relationships/hyperlink" Target="http://www.gramota.ru/class/coach/tbgramota/" TargetMode="External" Id="rId54" /><Relationship Type="http://schemas.openxmlformats.org/officeDocument/2006/relationships/customXml" Target="../customXml/item1.xml" Id="rId1" /><Relationship Type="http://schemas.openxmlformats.org/officeDocument/2006/relationships/hyperlink" Target="http://www.russianword.ru/grammatikaharjutused" TargetMode="External" Id="rId6" /><Relationship Type="http://schemas.openxmlformats.org/officeDocument/2006/relationships/hyperlink" Target="https://ru.glosbe.com/" TargetMode="External" Id="rId11" /><Relationship Type="http://schemas.openxmlformats.org/officeDocument/2006/relationships/hyperlink" Target="http://www.russisch-fuer-kinder.de/de_start/schule/texte.php?auswahl=konjugation" TargetMode="External" Id="rId24" /><Relationship Type="http://schemas.openxmlformats.org/officeDocument/2006/relationships/hyperlink" Target="http://www.internetpolyglot.com/russian/play_slide_show_lesson_-4302101125/" TargetMode="External" Id="rId32" /><Relationship Type="http://schemas.openxmlformats.org/officeDocument/2006/relationships/hyperlink" Target="http://www.russianword.ru/" TargetMode="External" Id="rId37" /><Relationship Type="http://schemas.openxmlformats.org/officeDocument/2006/relationships/hyperlink" Target="http://www.dadon.ru/author_categories.php?avtorname=dressroom3/m&#228;ngud" TargetMode="External" Id="rId40" /><Relationship Type="http://schemas.openxmlformats.org/officeDocument/2006/relationships/hyperlink" Target="http://www.gramota.ru/class/coach/punct/" TargetMode="External" Id="rId45" /><Relationship Type="http://schemas.openxmlformats.org/officeDocument/2006/relationships/hyperlink" Target="http://www.makeself.ru/speedreading/words_flash.html/" TargetMode="External" Id="rId53" /><Relationship Type="http://schemas.openxmlformats.org/officeDocument/2006/relationships/theme" Target="theme/theme1.xml" Id="rId58" /><Relationship Type="http://schemas.openxmlformats.org/officeDocument/2006/relationships/webSettings" Target="webSettings.xml" Id="rId5" /><Relationship Type="http://schemas.openxmlformats.org/officeDocument/2006/relationships/hyperlink" Target="http://www.dadon.ru/author_categories.php?avtorname=dressroom3/m&#228;ngud" TargetMode="External" Id="rId15" /><Relationship Type="http://schemas.openxmlformats.org/officeDocument/2006/relationships/hyperlink" Target="http://www.lingq.com/ru/" TargetMode="External" Id="rId23" /><Relationship Type="http://schemas.openxmlformats.org/officeDocument/2006/relationships/hyperlink" Target="http://winrus.com/keyboard.htm(vene" TargetMode="External" Id="rId28" /><Relationship Type="http://schemas.openxmlformats.org/officeDocument/2006/relationships/hyperlink" Target="http://cross.highcat.org/ru_RU/" TargetMode="External" Id="rId36" /><Relationship Type="http://schemas.openxmlformats.org/officeDocument/2006/relationships/hyperlink" Target="http://multitran.ru/" TargetMode="External" Id="rId49" /><Relationship Type="http://schemas.openxmlformats.org/officeDocument/2006/relationships/fontTable" Target="fontTable.xml" Id="rId57" /><Relationship Type="http://schemas.openxmlformats.org/officeDocument/2006/relationships/hyperlink" Target="http://rusistica.eu/opilasele/grammatika-2/" TargetMode="External" Id="rId10" /><Relationship Type="http://schemas.openxmlformats.org/officeDocument/2006/relationships/hyperlink" Target="http://www.youtube.com/watch?v=D_GtbsODWQQ" TargetMode="External" Id="rId19" /><Relationship Type="http://schemas.openxmlformats.org/officeDocument/2006/relationships/hyperlink" Target="http://vene.timberg.ee/index.html/harjutused" TargetMode="External" Id="rId31" /><Relationship Type="http://schemas.openxmlformats.org/officeDocument/2006/relationships/hyperlink" Target="http://www.gramota.ru/class/coach/tbgramota/" TargetMode="External" Id="rId44" /><Relationship Type="http://schemas.openxmlformats.org/officeDocument/2006/relationships/hyperlink" Target="http://www.internetpolyglot.com/russian/play_slide_show_lesson_-4302101125/" TargetMode="External" Id="rId52" /><Relationship Type="http://schemas.openxmlformats.org/officeDocument/2006/relationships/settings" Target="settings.xml" Id="rId4" /><Relationship Type="http://schemas.openxmlformats.org/officeDocument/2006/relationships/hyperlink" Target="http://multitran.ru/" TargetMode="External" Id="rId9" /><Relationship Type="http://schemas.openxmlformats.org/officeDocument/2006/relationships/hyperlink" Target="http://primus.archimedes.ee/uuenenud-keeletestid" TargetMode="External" Id="rId14" /><Relationship Type="http://schemas.openxmlformats.org/officeDocument/2006/relationships/hyperlink" Target="http://www.pinterest.com/pin/189080884331511571/" TargetMode="External" Id="rId22" /><Relationship Type="http://schemas.openxmlformats.org/officeDocument/2006/relationships/hyperlink" Target="http://www.russianword.ru/" TargetMode="External" Id="rId27" /><Relationship Type="http://schemas.openxmlformats.org/officeDocument/2006/relationships/hyperlink" Target="http://www.dadon.ru/author_categories.php?avtorname=dressroom3/m&#228;ngud" TargetMode="External" Id="rId30" /><Relationship Type="http://schemas.openxmlformats.org/officeDocument/2006/relationships/hyperlink" Target="http://www.gramota.ru/class/coach/punct/" TargetMode="External" Id="rId35" /><Relationship Type="http://schemas.openxmlformats.org/officeDocument/2006/relationships/hyperlink" Target="http://www.makeself.ru/speedreading/words_flash.html/" TargetMode="External" Id="rId43" /><Relationship Type="http://schemas.openxmlformats.org/officeDocument/2006/relationships/hyperlink" Target="http://winrus.com/keyboard.htm(vene" TargetMode="External" Id="rId48" /><Relationship Type="http://schemas.openxmlformats.org/officeDocument/2006/relationships/hyperlink" Target="http://cross.highcat.org/ru_RU/" TargetMode="External" Id="rId56" /><Relationship Type="http://schemas.openxmlformats.org/officeDocument/2006/relationships/hyperlink" Target="http://winrus.com/keyboard.htm(vene" TargetMode="External" Id="rId8" /><Relationship Type="http://schemas.openxmlformats.org/officeDocument/2006/relationships/hyperlink" Target="http://vene.timberg.ee/index.html/harjutused" TargetMode="External" Id="rId51" /><Relationship Type="http://schemas.openxmlformats.org/officeDocument/2006/relationships/styles" Target="styles.xml" Id="rId3"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13EE5-4C11-43B1-8DF4-EFB9CF6F6E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root</dc:creator>
  <lastModifiedBy>Siiri Lall</lastModifiedBy>
  <revision>43</revision>
  <lastPrinted>2014-06-20T08:03:00.0000000Z</lastPrinted>
  <dcterms:created xsi:type="dcterms:W3CDTF">2014-06-20T09:02:00.0000000Z</dcterms:created>
  <dcterms:modified xsi:type="dcterms:W3CDTF">2023-09-25T07:21:07.1156485Z</dcterms:modified>
</coreProperties>
</file>